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000" w:rsidRPr="00653EE9" w:rsidRDefault="001B3000" w:rsidP="00BE7172">
      <w:pPr>
        <w:shd w:val="clear" w:color="auto" w:fill="FFFFFF" w:themeFill="background1"/>
        <w:jc w:val="both"/>
        <w:rPr>
          <w:rFonts w:ascii="Arial Unicode MS" w:eastAsia="Arial Unicode MS" w:hAnsi="Arial Unicode MS" w:cs="Arial Unicode MS"/>
          <w:b/>
          <w:caps/>
          <w:sz w:val="23"/>
          <w:szCs w:val="23"/>
        </w:rPr>
      </w:pPr>
      <w:r w:rsidRPr="00383B32">
        <w:rPr>
          <w:rFonts w:ascii="Arial Unicode MS" w:eastAsia="Arial Unicode MS" w:hAnsi="Arial Unicode MS" w:cs="Arial Unicode MS"/>
          <w:b/>
          <w:caps/>
          <w:sz w:val="23"/>
          <w:szCs w:val="23"/>
        </w:rPr>
        <w:t>Γεν. Δ/</w:t>
      </w:r>
      <w:r w:rsidRPr="00383B32">
        <w:rPr>
          <w:rFonts w:ascii="Arial Unicode MS" w:eastAsia="Arial Unicode MS" w:hAnsi="Arial Unicode MS" w:cs="Arial Unicode MS"/>
          <w:b/>
          <w:caps/>
          <w:sz w:val="23"/>
          <w:szCs w:val="23"/>
          <w:lang w:val="en-US"/>
        </w:rPr>
        <w:t>n</w:t>
      </w:r>
      <w:r w:rsidRPr="00383B32">
        <w:rPr>
          <w:rFonts w:ascii="Arial Unicode MS" w:eastAsia="Arial Unicode MS" w:hAnsi="Arial Unicode MS" w:cs="Arial Unicode MS"/>
          <w:b/>
          <w:caps/>
          <w:sz w:val="23"/>
          <w:szCs w:val="23"/>
        </w:rPr>
        <w:t>ση Διοικητικής Υποστήριξης</w:t>
      </w:r>
      <w:r w:rsidRPr="00383B32">
        <w:rPr>
          <w:rFonts w:ascii="Arial Unicode MS" w:eastAsia="Arial Unicode MS" w:hAnsi="Arial Unicode MS" w:cs="Arial Unicode MS"/>
          <w:b/>
          <w:caps/>
          <w:sz w:val="23"/>
          <w:szCs w:val="23"/>
        </w:rPr>
        <w:tab/>
      </w:r>
      <w:r w:rsidRPr="00383B32">
        <w:rPr>
          <w:rFonts w:ascii="Arial Unicode MS" w:eastAsia="Arial Unicode MS" w:hAnsi="Arial Unicode MS" w:cs="Arial Unicode MS"/>
          <w:b/>
          <w:caps/>
          <w:sz w:val="23"/>
          <w:szCs w:val="23"/>
        </w:rPr>
        <w:tab/>
      </w:r>
      <w:r w:rsidRPr="00383B32">
        <w:rPr>
          <w:rFonts w:ascii="Arial Unicode MS" w:eastAsia="Arial Unicode MS" w:hAnsi="Arial Unicode MS" w:cs="Arial Unicode MS"/>
          <w:b/>
          <w:caps/>
          <w:sz w:val="23"/>
          <w:szCs w:val="23"/>
        </w:rPr>
        <w:tab/>
      </w:r>
      <w:r w:rsidR="00BE7172" w:rsidRPr="00383B32">
        <w:rPr>
          <w:rFonts w:ascii="Arial Unicode MS" w:eastAsia="Arial Unicode MS" w:hAnsi="Arial Unicode MS" w:cs="Arial Unicode MS"/>
          <w:b/>
          <w:caps/>
          <w:sz w:val="23"/>
          <w:szCs w:val="23"/>
        </w:rPr>
        <w:t>αδαμ:</w:t>
      </w:r>
      <w:r w:rsidRPr="00383B32">
        <w:rPr>
          <w:rFonts w:ascii="Arial Unicode MS" w:eastAsia="Arial Unicode MS" w:hAnsi="Arial Unicode MS" w:cs="Arial Unicode MS"/>
          <w:b/>
          <w:sz w:val="23"/>
          <w:szCs w:val="23"/>
        </w:rPr>
        <w:t xml:space="preserve"> </w:t>
      </w:r>
      <w:r w:rsidR="00653EE9" w:rsidRPr="00653EE9">
        <w:rPr>
          <w:rFonts w:ascii="Arial Unicode MS" w:eastAsia="Arial Unicode MS" w:hAnsi="Arial Unicode MS" w:cs="Arial Unicode MS"/>
          <w:b/>
          <w:sz w:val="23"/>
          <w:szCs w:val="23"/>
        </w:rPr>
        <w:t>20</w:t>
      </w:r>
      <w:r w:rsidR="00653EE9">
        <w:rPr>
          <w:rFonts w:ascii="Arial Unicode MS" w:eastAsia="Arial Unicode MS" w:hAnsi="Arial Unicode MS" w:cs="Arial Unicode MS"/>
          <w:b/>
          <w:sz w:val="23"/>
          <w:szCs w:val="23"/>
          <w:lang w:val="en-US"/>
        </w:rPr>
        <w:t>PROC</w:t>
      </w:r>
      <w:r w:rsidR="00653EE9" w:rsidRPr="00653EE9">
        <w:rPr>
          <w:rFonts w:ascii="Arial Unicode MS" w:eastAsia="Arial Unicode MS" w:hAnsi="Arial Unicode MS" w:cs="Arial Unicode MS"/>
          <w:b/>
          <w:sz w:val="23"/>
          <w:szCs w:val="23"/>
        </w:rPr>
        <w:t>006814744</w:t>
      </w:r>
      <w:bookmarkStart w:id="0" w:name="_GoBack"/>
      <w:bookmarkEnd w:id="0"/>
    </w:p>
    <w:p w:rsidR="001B3000" w:rsidRPr="00383B32" w:rsidRDefault="001B3000" w:rsidP="00BE7172">
      <w:pPr>
        <w:jc w:val="both"/>
        <w:rPr>
          <w:rFonts w:ascii="Arial Unicode MS" w:eastAsia="Arial Unicode MS" w:hAnsi="Arial Unicode MS" w:cs="Arial Unicode MS"/>
          <w:b/>
          <w:caps/>
          <w:sz w:val="23"/>
          <w:szCs w:val="23"/>
        </w:rPr>
      </w:pPr>
      <w:r w:rsidRPr="00383B32">
        <w:rPr>
          <w:rFonts w:ascii="Arial Unicode MS" w:eastAsia="Arial Unicode MS" w:hAnsi="Arial Unicode MS" w:cs="Arial Unicode MS"/>
          <w:b/>
          <w:caps/>
          <w:sz w:val="23"/>
          <w:szCs w:val="23"/>
        </w:rPr>
        <w:t>Τεχνικών Υπηρεσιών &amp; Στέγασης</w:t>
      </w:r>
      <w:r w:rsidR="00BE7172" w:rsidRPr="00383B32">
        <w:rPr>
          <w:rFonts w:ascii="Arial Unicode MS" w:eastAsia="Arial Unicode MS" w:hAnsi="Arial Unicode MS" w:cs="Arial Unicode MS"/>
          <w:b/>
          <w:caps/>
          <w:sz w:val="23"/>
          <w:szCs w:val="23"/>
        </w:rPr>
        <w:tab/>
      </w:r>
      <w:r w:rsidR="00BE7172" w:rsidRPr="00383B32">
        <w:rPr>
          <w:rFonts w:ascii="Arial Unicode MS" w:eastAsia="Arial Unicode MS" w:hAnsi="Arial Unicode MS" w:cs="Arial Unicode MS"/>
          <w:b/>
          <w:caps/>
          <w:sz w:val="23"/>
          <w:szCs w:val="23"/>
        </w:rPr>
        <w:tab/>
      </w:r>
      <w:r w:rsidR="00BE7172" w:rsidRPr="00383B32">
        <w:rPr>
          <w:rFonts w:ascii="Arial Unicode MS" w:eastAsia="Arial Unicode MS" w:hAnsi="Arial Unicode MS" w:cs="Arial Unicode MS"/>
          <w:b/>
          <w:caps/>
          <w:sz w:val="23"/>
          <w:szCs w:val="23"/>
        </w:rPr>
        <w:tab/>
      </w:r>
      <w:r w:rsidR="00BE7172" w:rsidRPr="00383B32">
        <w:rPr>
          <w:rFonts w:ascii="Arial Unicode MS" w:eastAsia="Arial Unicode MS" w:hAnsi="Arial Unicode MS" w:cs="Arial Unicode MS"/>
          <w:b/>
          <w:caps/>
          <w:sz w:val="23"/>
          <w:szCs w:val="23"/>
        </w:rPr>
        <w:tab/>
      </w:r>
      <w:proofErr w:type="spellStart"/>
      <w:r w:rsidR="00BE7172" w:rsidRPr="00383B32">
        <w:rPr>
          <w:rFonts w:ascii="Arial Unicode MS" w:eastAsia="Arial Unicode MS" w:hAnsi="Arial Unicode MS" w:cs="Arial Unicode MS"/>
          <w:b/>
          <w:sz w:val="23"/>
          <w:szCs w:val="23"/>
          <w:lang w:eastAsia="en-US"/>
        </w:rPr>
        <w:t>Αρ.Φακ</w:t>
      </w:r>
      <w:proofErr w:type="spellEnd"/>
      <w:r w:rsidR="00BE7172" w:rsidRPr="00383B32">
        <w:rPr>
          <w:rFonts w:ascii="Arial Unicode MS" w:eastAsia="Arial Unicode MS" w:hAnsi="Arial Unicode MS" w:cs="Arial Unicode MS"/>
          <w:b/>
          <w:sz w:val="23"/>
          <w:szCs w:val="23"/>
          <w:lang w:eastAsia="en-US"/>
        </w:rPr>
        <w:t>. ΦΠΥ 27/20</w:t>
      </w:r>
    </w:p>
    <w:p w:rsidR="001B3000" w:rsidRPr="00383B32" w:rsidRDefault="001B3000" w:rsidP="00BE7172">
      <w:pPr>
        <w:jc w:val="both"/>
        <w:rPr>
          <w:rFonts w:ascii="Arial Unicode MS" w:eastAsia="Arial Unicode MS" w:hAnsi="Arial Unicode MS" w:cs="Arial Unicode MS"/>
          <w:b/>
          <w:caps/>
          <w:sz w:val="23"/>
          <w:szCs w:val="23"/>
        </w:rPr>
      </w:pPr>
      <w:r w:rsidRPr="00383B32">
        <w:rPr>
          <w:rFonts w:ascii="Arial Unicode MS" w:eastAsia="Arial Unicode MS" w:hAnsi="Arial Unicode MS" w:cs="Arial Unicode MS"/>
          <w:b/>
          <w:caps/>
          <w:sz w:val="23"/>
          <w:szCs w:val="23"/>
        </w:rPr>
        <w:t xml:space="preserve">Διεύθυνση: </w:t>
      </w:r>
      <w:r w:rsidRPr="00383B32">
        <w:rPr>
          <w:rFonts w:ascii="Arial Unicode MS" w:eastAsia="Arial Unicode MS" w:hAnsi="Arial Unicode MS" w:cs="Arial Unicode MS"/>
          <w:b/>
          <w:bCs/>
          <w:color w:val="00000A"/>
          <w:sz w:val="23"/>
          <w:szCs w:val="23"/>
        </w:rPr>
        <w:t>Προμηθειών</w:t>
      </w:r>
      <w:r w:rsidRPr="00383B32">
        <w:rPr>
          <w:rFonts w:ascii="Arial Unicode MS" w:eastAsia="Arial Unicode MS" w:hAnsi="Arial Unicode MS" w:cs="Arial Unicode MS"/>
          <w:b/>
          <w:bCs/>
          <w:color w:val="00000A"/>
          <w:sz w:val="23"/>
          <w:szCs w:val="23"/>
        </w:rPr>
        <w:tab/>
      </w:r>
      <w:r w:rsidRPr="00383B32">
        <w:rPr>
          <w:rFonts w:ascii="Arial Unicode MS" w:eastAsia="Arial Unicode MS" w:hAnsi="Arial Unicode MS" w:cs="Arial Unicode MS"/>
          <w:b/>
          <w:bCs/>
          <w:color w:val="00000A"/>
          <w:sz w:val="23"/>
          <w:szCs w:val="23"/>
        </w:rPr>
        <w:tab/>
      </w:r>
      <w:r w:rsidRPr="00383B32">
        <w:rPr>
          <w:rFonts w:ascii="Arial Unicode MS" w:eastAsia="Arial Unicode MS" w:hAnsi="Arial Unicode MS" w:cs="Arial Unicode MS"/>
          <w:b/>
          <w:bCs/>
          <w:color w:val="00000A"/>
          <w:sz w:val="23"/>
          <w:szCs w:val="23"/>
        </w:rPr>
        <w:tab/>
      </w:r>
      <w:r w:rsidRPr="00383B32">
        <w:rPr>
          <w:rFonts w:ascii="Arial Unicode MS" w:eastAsia="Arial Unicode MS" w:hAnsi="Arial Unicode MS" w:cs="Arial Unicode MS"/>
          <w:b/>
          <w:bCs/>
          <w:color w:val="00000A"/>
          <w:sz w:val="23"/>
          <w:szCs w:val="23"/>
        </w:rPr>
        <w:tab/>
      </w:r>
      <w:r w:rsidRPr="00383B32">
        <w:rPr>
          <w:rFonts w:ascii="Arial Unicode MS" w:eastAsia="Arial Unicode MS" w:hAnsi="Arial Unicode MS" w:cs="Arial Unicode MS"/>
          <w:b/>
          <w:bCs/>
          <w:color w:val="00000A"/>
          <w:sz w:val="23"/>
          <w:szCs w:val="23"/>
        </w:rPr>
        <w:tab/>
      </w:r>
    </w:p>
    <w:p w:rsidR="001B3000" w:rsidRPr="00383B32" w:rsidRDefault="001B3000" w:rsidP="00BE7172">
      <w:pPr>
        <w:jc w:val="both"/>
        <w:rPr>
          <w:rFonts w:ascii="Arial Unicode MS" w:eastAsia="Arial Unicode MS" w:hAnsi="Arial Unicode MS" w:cs="Arial Unicode MS"/>
          <w:b/>
          <w:sz w:val="23"/>
          <w:szCs w:val="23"/>
        </w:rPr>
      </w:pPr>
      <w:r w:rsidRPr="00383B32">
        <w:rPr>
          <w:rFonts w:ascii="Arial Unicode MS" w:eastAsia="Arial Unicode MS" w:hAnsi="Arial Unicode MS" w:cs="Arial Unicode MS"/>
          <w:b/>
          <w:caps/>
          <w:sz w:val="23"/>
          <w:szCs w:val="23"/>
        </w:rPr>
        <w:t xml:space="preserve">ΤΜΗΜΑ: </w:t>
      </w:r>
      <w:r w:rsidRPr="00383B32">
        <w:rPr>
          <w:rFonts w:ascii="Arial Unicode MS" w:eastAsia="Arial Unicode MS" w:hAnsi="Arial Unicode MS" w:cs="Arial Unicode MS"/>
          <w:b/>
          <w:bCs/>
          <w:color w:val="00000A"/>
          <w:sz w:val="23"/>
          <w:szCs w:val="23"/>
        </w:rPr>
        <w:t xml:space="preserve">Διαχείρισης Διαγωνισμών &amp; </w:t>
      </w:r>
      <w:r w:rsidRPr="00383B32">
        <w:rPr>
          <w:rFonts w:ascii="Arial Unicode MS" w:eastAsia="Arial Unicode MS" w:hAnsi="Arial Unicode MS" w:cs="Arial Unicode MS"/>
          <w:b/>
          <w:bCs/>
          <w:color w:val="00000A"/>
          <w:sz w:val="23"/>
          <w:szCs w:val="23"/>
        </w:rPr>
        <w:tab/>
      </w:r>
      <w:r w:rsidRPr="00383B32">
        <w:rPr>
          <w:rFonts w:ascii="Arial Unicode MS" w:eastAsia="Arial Unicode MS" w:hAnsi="Arial Unicode MS" w:cs="Arial Unicode MS"/>
          <w:b/>
          <w:bCs/>
          <w:color w:val="00000A"/>
          <w:sz w:val="23"/>
          <w:szCs w:val="23"/>
        </w:rPr>
        <w:tab/>
      </w:r>
      <w:r w:rsidRPr="00383B32">
        <w:rPr>
          <w:rFonts w:ascii="Arial Unicode MS" w:eastAsia="Arial Unicode MS" w:hAnsi="Arial Unicode MS" w:cs="Arial Unicode MS"/>
          <w:b/>
          <w:bCs/>
          <w:color w:val="00000A"/>
          <w:sz w:val="23"/>
          <w:szCs w:val="23"/>
        </w:rPr>
        <w:tab/>
      </w:r>
    </w:p>
    <w:p w:rsidR="001B3000" w:rsidRPr="00383B32" w:rsidRDefault="001B3000" w:rsidP="00BE7172">
      <w:pPr>
        <w:jc w:val="both"/>
        <w:rPr>
          <w:rFonts w:ascii="Arial Unicode MS" w:eastAsia="Arial Unicode MS" w:hAnsi="Arial Unicode MS" w:cs="Arial Unicode MS"/>
          <w:b/>
          <w:caps/>
          <w:sz w:val="23"/>
          <w:szCs w:val="23"/>
        </w:rPr>
      </w:pPr>
      <w:r w:rsidRPr="00383B32">
        <w:rPr>
          <w:rFonts w:ascii="Arial Unicode MS" w:eastAsia="Arial Unicode MS" w:hAnsi="Arial Unicode MS" w:cs="Arial Unicode MS"/>
          <w:b/>
          <w:bCs/>
          <w:color w:val="00000A"/>
          <w:sz w:val="23"/>
          <w:szCs w:val="23"/>
        </w:rPr>
        <w:t>Υλοποίησης Συμβάσεων Παροχής Υπηρεσιών</w:t>
      </w:r>
      <w:r w:rsidRPr="00383B32">
        <w:rPr>
          <w:rFonts w:ascii="Arial Unicode MS" w:eastAsia="Arial Unicode MS" w:hAnsi="Arial Unicode MS" w:cs="Arial Unicode MS"/>
          <w:b/>
          <w:bCs/>
          <w:color w:val="00000A"/>
          <w:sz w:val="23"/>
          <w:szCs w:val="23"/>
        </w:rPr>
        <w:tab/>
      </w:r>
      <w:r w:rsidRPr="00383B32">
        <w:rPr>
          <w:rFonts w:ascii="Arial Unicode MS" w:eastAsia="Arial Unicode MS" w:hAnsi="Arial Unicode MS" w:cs="Arial Unicode MS"/>
          <w:b/>
          <w:bCs/>
          <w:color w:val="00000A"/>
          <w:sz w:val="23"/>
          <w:szCs w:val="23"/>
        </w:rPr>
        <w:tab/>
      </w:r>
    </w:p>
    <w:p w:rsidR="001B3000" w:rsidRPr="00383B32" w:rsidRDefault="001B3000" w:rsidP="00BE7172">
      <w:pPr>
        <w:jc w:val="both"/>
        <w:rPr>
          <w:rFonts w:ascii="Arial Unicode MS" w:eastAsia="Arial Unicode MS" w:hAnsi="Arial Unicode MS" w:cs="Arial Unicode MS"/>
          <w:sz w:val="23"/>
          <w:szCs w:val="23"/>
        </w:rPr>
      </w:pPr>
      <w:proofErr w:type="spellStart"/>
      <w:r w:rsidRPr="00383B32">
        <w:rPr>
          <w:rFonts w:ascii="Arial Unicode MS" w:eastAsia="Arial Unicode MS" w:hAnsi="Arial Unicode MS" w:cs="Arial Unicode MS"/>
          <w:b/>
          <w:sz w:val="23"/>
          <w:szCs w:val="23"/>
        </w:rPr>
        <w:t>Ταχ</w:t>
      </w:r>
      <w:proofErr w:type="spellEnd"/>
      <w:r w:rsidRPr="00383B32">
        <w:rPr>
          <w:rFonts w:ascii="Arial Unicode MS" w:eastAsia="Arial Unicode MS" w:hAnsi="Arial Unicode MS" w:cs="Arial Unicode MS"/>
          <w:b/>
          <w:sz w:val="23"/>
          <w:szCs w:val="23"/>
        </w:rPr>
        <w:t>. Δ/νση:</w:t>
      </w:r>
      <w:r w:rsidRPr="00383B32">
        <w:rPr>
          <w:rFonts w:ascii="Arial Unicode MS" w:eastAsia="Arial Unicode MS" w:hAnsi="Arial Unicode MS" w:cs="Arial Unicode MS"/>
          <w:sz w:val="23"/>
          <w:szCs w:val="23"/>
        </w:rPr>
        <w:t xml:space="preserve"> Ακαδημίας 22</w:t>
      </w:r>
      <w:r w:rsidRPr="00383B32">
        <w:rPr>
          <w:rFonts w:ascii="Arial Unicode MS" w:eastAsia="Arial Unicode MS" w:hAnsi="Arial Unicode MS" w:cs="Arial Unicode MS"/>
          <w:sz w:val="23"/>
          <w:szCs w:val="23"/>
        </w:rPr>
        <w:tab/>
      </w:r>
    </w:p>
    <w:p w:rsidR="001B3000" w:rsidRPr="00383B32" w:rsidRDefault="001B3000" w:rsidP="00BE7172">
      <w:pPr>
        <w:jc w:val="both"/>
        <w:rPr>
          <w:rFonts w:ascii="Arial Unicode MS" w:eastAsia="Arial Unicode MS" w:hAnsi="Arial Unicode MS" w:cs="Arial Unicode MS"/>
          <w:sz w:val="23"/>
          <w:szCs w:val="23"/>
        </w:rPr>
      </w:pPr>
      <w:proofErr w:type="spellStart"/>
      <w:r w:rsidRPr="00383B32">
        <w:rPr>
          <w:rFonts w:ascii="Arial Unicode MS" w:eastAsia="Arial Unicode MS" w:hAnsi="Arial Unicode MS" w:cs="Arial Unicode MS"/>
          <w:b/>
          <w:bCs/>
          <w:sz w:val="23"/>
          <w:szCs w:val="23"/>
        </w:rPr>
        <w:t>Ταχ</w:t>
      </w:r>
      <w:proofErr w:type="spellEnd"/>
      <w:r w:rsidRPr="00383B32">
        <w:rPr>
          <w:rFonts w:ascii="Arial Unicode MS" w:eastAsia="Arial Unicode MS" w:hAnsi="Arial Unicode MS" w:cs="Arial Unicode MS"/>
          <w:b/>
          <w:bCs/>
          <w:sz w:val="23"/>
          <w:szCs w:val="23"/>
        </w:rPr>
        <w:t>. Κωδ.:</w:t>
      </w:r>
      <w:r w:rsidRPr="00383B32">
        <w:rPr>
          <w:rFonts w:ascii="Arial Unicode MS" w:eastAsia="Arial Unicode MS" w:hAnsi="Arial Unicode MS" w:cs="Arial Unicode MS"/>
          <w:sz w:val="23"/>
          <w:szCs w:val="23"/>
        </w:rPr>
        <w:t xml:space="preserve"> 106 71</w:t>
      </w:r>
    </w:p>
    <w:p w:rsidR="001B3000" w:rsidRPr="00383B32" w:rsidRDefault="001B3000" w:rsidP="00BE7172">
      <w:pPr>
        <w:jc w:val="both"/>
        <w:rPr>
          <w:rFonts w:ascii="Arial Unicode MS" w:eastAsia="Arial Unicode MS" w:hAnsi="Arial Unicode MS" w:cs="Arial Unicode MS"/>
          <w:b/>
          <w:sz w:val="23"/>
          <w:szCs w:val="23"/>
        </w:rPr>
      </w:pPr>
      <w:r w:rsidRPr="00383B32">
        <w:rPr>
          <w:rFonts w:ascii="Arial Unicode MS" w:eastAsia="Arial Unicode MS" w:hAnsi="Arial Unicode MS" w:cs="Arial Unicode MS"/>
          <w:b/>
          <w:sz w:val="23"/>
          <w:szCs w:val="23"/>
        </w:rPr>
        <w:t>Πληροφορίες:</w:t>
      </w:r>
      <w:r w:rsidRPr="00383B32">
        <w:rPr>
          <w:rFonts w:ascii="Arial Unicode MS" w:eastAsia="Arial Unicode MS" w:hAnsi="Arial Unicode MS" w:cs="Arial Unicode MS"/>
          <w:sz w:val="23"/>
          <w:szCs w:val="23"/>
        </w:rPr>
        <w:t xml:space="preserve"> Ελένη Γεμιστού &amp; </w:t>
      </w:r>
      <w:proofErr w:type="spellStart"/>
      <w:r w:rsidRPr="00383B32">
        <w:rPr>
          <w:rFonts w:ascii="Arial Unicode MS" w:eastAsia="Arial Unicode MS" w:hAnsi="Arial Unicode MS" w:cs="Arial Unicode MS"/>
          <w:sz w:val="23"/>
          <w:szCs w:val="23"/>
        </w:rPr>
        <w:t>Θεοδ.Ξυλογιάννη</w:t>
      </w:r>
      <w:proofErr w:type="spellEnd"/>
      <w:r w:rsidRPr="00383B32">
        <w:rPr>
          <w:rFonts w:ascii="Arial Unicode MS" w:eastAsia="Arial Unicode MS" w:hAnsi="Arial Unicode MS" w:cs="Arial Unicode MS"/>
          <w:sz w:val="23"/>
          <w:szCs w:val="23"/>
        </w:rPr>
        <w:tab/>
      </w:r>
      <w:r w:rsidRPr="00383B32">
        <w:rPr>
          <w:rFonts w:ascii="Arial Unicode MS" w:eastAsia="Arial Unicode MS" w:hAnsi="Arial Unicode MS" w:cs="Arial Unicode MS"/>
          <w:sz w:val="23"/>
          <w:szCs w:val="23"/>
        </w:rPr>
        <w:tab/>
      </w:r>
      <w:r w:rsidRPr="00383B32">
        <w:rPr>
          <w:rFonts w:ascii="Arial Unicode MS" w:eastAsia="Arial Unicode MS" w:hAnsi="Arial Unicode MS" w:cs="Arial Unicode MS"/>
          <w:sz w:val="23"/>
          <w:szCs w:val="23"/>
        </w:rPr>
        <w:tab/>
      </w:r>
      <w:r w:rsidRPr="00383B32">
        <w:rPr>
          <w:rFonts w:ascii="Arial Unicode MS" w:eastAsia="Arial Unicode MS" w:hAnsi="Arial Unicode MS" w:cs="Arial Unicode MS"/>
          <w:sz w:val="23"/>
          <w:szCs w:val="23"/>
        </w:rPr>
        <w:tab/>
      </w:r>
    </w:p>
    <w:p w:rsidR="001B3000" w:rsidRPr="0033246C" w:rsidRDefault="001B3000" w:rsidP="00BE7172">
      <w:pPr>
        <w:jc w:val="both"/>
        <w:rPr>
          <w:rFonts w:ascii="Arial Unicode MS" w:eastAsia="Arial Unicode MS" w:hAnsi="Arial Unicode MS" w:cs="Arial Unicode MS"/>
          <w:sz w:val="23"/>
          <w:szCs w:val="23"/>
          <w:lang w:val="en-US"/>
        </w:rPr>
      </w:pPr>
      <w:proofErr w:type="spellStart"/>
      <w:r w:rsidRPr="00383B32">
        <w:rPr>
          <w:rFonts w:ascii="Arial Unicode MS" w:eastAsia="Arial Unicode MS" w:hAnsi="Arial Unicode MS" w:cs="Arial Unicode MS"/>
          <w:b/>
          <w:sz w:val="23"/>
          <w:szCs w:val="23"/>
        </w:rPr>
        <w:t>Τηλ</w:t>
      </w:r>
      <w:proofErr w:type="spellEnd"/>
      <w:r w:rsidRPr="0033246C">
        <w:rPr>
          <w:rFonts w:ascii="Arial Unicode MS" w:eastAsia="Arial Unicode MS" w:hAnsi="Arial Unicode MS" w:cs="Arial Unicode MS"/>
          <w:b/>
          <w:sz w:val="23"/>
          <w:szCs w:val="23"/>
          <w:lang w:val="en-US"/>
        </w:rPr>
        <w:t xml:space="preserve">.: </w:t>
      </w:r>
      <w:r w:rsidR="00BE7172" w:rsidRPr="0033246C">
        <w:rPr>
          <w:rFonts w:ascii="Arial Unicode MS" w:eastAsia="Arial Unicode MS" w:hAnsi="Arial Unicode MS" w:cs="Arial Unicode MS"/>
          <w:sz w:val="23"/>
          <w:szCs w:val="23"/>
          <w:lang w:val="en-US"/>
        </w:rPr>
        <w:t>210 3666052 – 210 3666314</w:t>
      </w:r>
      <w:r w:rsidRPr="0033246C">
        <w:rPr>
          <w:rFonts w:ascii="Arial Unicode MS" w:eastAsia="Arial Unicode MS" w:hAnsi="Arial Unicode MS" w:cs="Arial Unicode MS"/>
          <w:sz w:val="23"/>
          <w:szCs w:val="23"/>
          <w:lang w:val="en-US"/>
        </w:rPr>
        <w:tab/>
      </w:r>
      <w:r w:rsidRPr="0033246C">
        <w:rPr>
          <w:rFonts w:ascii="Arial Unicode MS" w:eastAsia="Arial Unicode MS" w:hAnsi="Arial Unicode MS" w:cs="Arial Unicode MS"/>
          <w:sz w:val="23"/>
          <w:szCs w:val="23"/>
          <w:lang w:val="en-US"/>
        </w:rPr>
        <w:tab/>
      </w:r>
      <w:r w:rsidRPr="0033246C">
        <w:rPr>
          <w:rFonts w:ascii="Arial Unicode MS" w:eastAsia="Arial Unicode MS" w:hAnsi="Arial Unicode MS" w:cs="Arial Unicode MS"/>
          <w:sz w:val="23"/>
          <w:szCs w:val="23"/>
          <w:lang w:val="en-US"/>
        </w:rPr>
        <w:tab/>
      </w:r>
      <w:r w:rsidRPr="0033246C">
        <w:rPr>
          <w:rFonts w:ascii="Arial Unicode MS" w:eastAsia="Arial Unicode MS" w:hAnsi="Arial Unicode MS" w:cs="Arial Unicode MS"/>
          <w:sz w:val="23"/>
          <w:szCs w:val="23"/>
          <w:lang w:val="en-US"/>
        </w:rPr>
        <w:tab/>
      </w:r>
      <w:r w:rsidRPr="0033246C">
        <w:rPr>
          <w:rFonts w:ascii="Arial Unicode MS" w:eastAsia="Arial Unicode MS" w:hAnsi="Arial Unicode MS" w:cs="Arial Unicode MS"/>
          <w:sz w:val="23"/>
          <w:szCs w:val="23"/>
          <w:lang w:val="en-US"/>
        </w:rPr>
        <w:tab/>
      </w:r>
      <w:r w:rsidRPr="0033246C">
        <w:rPr>
          <w:rFonts w:ascii="Arial Unicode MS" w:eastAsia="Arial Unicode MS" w:hAnsi="Arial Unicode MS" w:cs="Arial Unicode MS"/>
          <w:sz w:val="23"/>
          <w:szCs w:val="23"/>
          <w:lang w:val="en-US"/>
        </w:rPr>
        <w:tab/>
      </w:r>
    </w:p>
    <w:p w:rsidR="001B3000" w:rsidRPr="0033246C" w:rsidRDefault="001B3000" w:rsidP="00BE7172">
      <w:pPr>
        <w:ind w:right="-376"/>
        <w:jc w:val="both"/>
        <w:rPr>
          <w:rFonts w:ascii="Arial Unicode MS" w:eastAsia="Arial Unicode MS" w:hAnsi="Arial Unicode MS" w:cs="Arial Unicode MS"/>
          <w:b/>
          <w:sz w:val="23"/>
          <w:szCs w:val="23"/>
          <w:lang w:val="en-US"/>
        </w:rPr>
      </w:pPr>
      <w:r w:rsidRPr="0033246C">
        <w:rPr>
          <w:rFonts w:ascii="Arial Unicode MS" w:eastAsia="Arial Unicode MS" w:hAnsi="Arial Unicode MS" w:cs="Arial Unicode MS"/>
          <w:b/>
          <w:sz w:val="23"/>
          <w:szCs w:val="23"/>
          <w:lang w:val="en-US"/>
        </w:rPr>
        <w:t>Fax:</w:t>
      </w:r>
      <w:r w:rsidRPr="0033246C">
        <w:rPr>
          <w:rFonts w:ascii="Arial Unicode MS" w:eastAsia="Arial Unicode MS" w:hAnsi="Arial Unicode MS" w:cs="Arial Unicode MS"/>
          <w:sz w:val="23"/>
          <w:szCs w:val="23"/>
          <w:lang w:val="en-US"/>
        </w:rPr>
        <w:t xml:space="preserve"> 210.37.29.791</w:t>
      </w:r>
      <w:r w:rsidRPr="0033246C">
        <w:rPr>
          <w:rFonts w:ascii="Arial Unicode MS" w:eastAsia="Arial Unicode MS" w:hAnsi="Arial Unicode MS" w:cs="Arial Unicode MS"/>
          <w:sz w:val="23"/>
          <w:szCs w:val="23"/>
          <w:lang w:val="en-US"/>
        </w:rPr>
        <w:tab/>
      </w:r>
      <w:r w:rsidRPr="0033246C">
        <w:rPr>
          <w:rFonts w:ascii="Arial Unicode MS" w:eastAsia="Arial Unicode MS" w:hAnsi="Arial Unicode MS" w:cs="Arial Unicode MS"/>
          <w:sz w:val="23"/>
          <w:szCs w:val="23"/>
          <w:lang w:val="en-US"/>
        </w:rPr>
        <w:tab/>
      </w:r>
      <w:r w:rsidRPr="0033246C">
        <w:rPr>
          <w:rFonts w:ascii="Arial Unicode MS" w:eastAsia="Arial Unicode MS" w:hAnsi="Arial Unicode MS" w:cs="Arial Unicode MS"/>
          <w:sz w:val="23"/>
          <w:szCs w:val="23"/>
          <w:lang w:val="en-US"/>
        </w:rPr>
        <w:tab/>
      </w:r>
      <w:r w:rsidRPr="0033246C">
        <w:rPr>
          <w:rFonts w:ascii="Arial Unicode MS" w:eastAsia="Arial Unicode MS" w:hAnsi="Arial Unicode MS" w:cs="Arial Unicode MS"/>
          <w:sz w:val="23"/>
          <w:szCs w:val="23"/>
          <w:lang w:val="en-US"/>
        </w:rPr>
        <w:tab/>
      </w:r>
      <w:r w:rsidRPr="0033246C">
        <w:rPr>
          <w:rFonts w:ascii="Arial Unicode MS" w:eastAsia="Arial Unicode MS" w:hAnsi="Arial Unicode MS" w:cs="Arial Unicode MS"/>
          <w:sz w:val="23"/>
          <w:szCs w:val="23"/>
          <w:lang w:val="en-US"/>
        </w:rPr>
        <w:tab/>
      </w:r>
    </w:p>
    <w:p w:rsidR="001B3000" w:rsidRPr="0033246C" w:rsidRDefault="001B3000" w:rsidP="00BE7172">
      <w:pPr>
        <w:ind w:right="-569"/>
        <w:contextualSpacing/>
        <w:jc w:val="both"/>
        <w:rPr>
          <w:rFonts w:ascii="Arial Unicode MS" w:eastAsia="Arial Unicode MS" w:hAnsi="Arial Unicode MS" w:cs="Arial Unicode MS"/>
          <w:b/>
          <w:sz w:val="23"/>
          <w:szCs w:val="23"/>
          <w:u w:val="single"/>
          <w:lang w:val="en-US"/>
        </w:rPr>
      </w:pPr>
      <w:r w:rsidRPr="00383B32">
        <w:rPr>
          <w:rFonts w:ascii="Arial Unicode MS" w:eastAsia="Arial Unicode MS" w:hAnsi="Arial Unicode MS" w:cs="Arial Unicode MS"/>
          <w:b/>
          <w:sz w:val="23"/>
          <w:szCs w:val="23"/>
        </w:rPr>
        <w:t>Ε</w:t>
      </w:r>
      <w:r w:rsidRPr="0033246C">
        <w:rPr>
          <w:rFonts w:ascii="Arial Unicode MS" w:eastAsia="Arial Unicode MS" w:hAnsi="Arial Unicode MS" w:cs="Arial Unicode MS"/>
          <w:b/>
          <w:sz w:val="23"/>
          <w:szCs w:val="23"/>
          <w:lang w:val="en-US"/>
        </w:rPr>
        <w:t>-mail:</w:t>
      </w:r>
      <w:r w:rsidRPr="0033246C">
        <w:rPr>
          <w:rFonts w:ascii="Arial Unicode MS" w:eastAsia="Arial Unicode MS" w:hAnsi="Arial Unicode MS" w:cs="Arial Unicode MS"/>
          <w:b/>
          <w:caps/>
          <w:sz w:val="23"/>
          <w:szCs w:val="23"/>
          <w:lang w:val="en-US"/>
        </w:rPr>
        <w:t xml:space="preserve"> </w:t>
      </w:r>
      <w:r w:rsidRPr="00383B32">
        <w:rPr>
          <w:rFonts w:ascii="Arial Unicode MS" w:eastAsia="Arial Unicode MS" w:hAnsi="Arial Unicode MS" w:cs="Arial Unicode MS"/>
          <w:sz w:val="23"/>
          <w:szCs w:val="23"/>
          <w:lang w:val="en-US"/>
        </w:rPr>
        <w:t>thxilogianni</w:t>
      </w:r>
      <w:r w:rsidRPr="0033246C">
        <w:rPr>
          <w:rFonts w:ascii="Arial Unicode MS" w:eastAsia="Arial Unicode MS" w:hAnsi="Arial Unicode MS" w:cs="Arial Unicode MS"/>
          <w:sz w:val="23"/>
          <w:szCs w:val="23"/>
          <w:lang w:val="en-US"/>
        </w:rPr>
        <w:t>@efka.gov.gr</w:t>
      </w:r>
      <w:r w:rsidRPr="0033246C">
        <w:rPr>
          <w:rFonts w:ascii="Arial Unicode MS" w:eastAsia="Arial Unicode MS" w:hAnsi="Arial Unicode MS" w:cs="Arial Unicode MS"/>
          <w:b/>
          <w:caps/>
          <w:sz w:val="23"/>
          <w:szCs w:val="23"/>
          <w:lang w:val="en-US"/>
        </w:rPr>
        <w:tab/>
      </w:r>
      <w:r w:rsidRPr="0033246C">
        <w:rPr>
          <w:rFonts w:ascii="Arial Unicode MS" w:eastAsia="Arial Unicode MS" w:hAnsi="Arial Unicode MS" w:cs="Arial Unicode MS"/>
          <w:b/>
          <w:caps/>
          <w:sz w:val="23"/>
          <w:szCs w:val="23"/>
          <w:lang w:val="en-US"/>
        </w:rPr>
        <w:tab/>
      </w:r>
      <w:r w:rsidRPr="0033246C">
        <w:rPr>
          <w:rFonts w:ascii="Arial Unicode MS" w:eastAsia="Arial Unicode MS" w:hAnsi="Arial Unicode MS" w:cs="Arial Unicode MS"/>
          <w:b/>
          <w:caps/>
          <w:sz w:val="23"/>
          <w:szCs w:val="23"/>
          <w:lang w:val="en-US"/>
        </w:rPr>
        <w:tab/>
      </w:r>
    </w:p>
    <w:p w:rsidR="00BE7172" w:rsidRPr="00383B32" w:rsidRDefault="00BE7172" w:rsidP="00BE7172">
      <w:pPr>
        <w:jc w:val="both"/>
        <w:rPr>
          <w:rStyle w:val="-"/>
          <w:rFonts w:ascii="Arial Unicode MS" w:eastAsia="Arial Unicode MS" w:hAnsi="Arial Unicode MS" w:cs="Arial Unicode MS"/>
          <w:sz w:val="23"/>
          <w:szCs w:val="23"/>
          <w:lang w:val="en-US"/>
        </w:rPr>
      </w:pPr>
      <w:r w:rsidRPr="00383B32">
        <w:rPr>
          <w:rFonts w:ascii="Arial Unicode MS" w:eastAsia="Arial Unicode MS" w:hAnsi="Arial Unicode MS" w:cs="Arial Unicode MS"/>
          <w:b/>
          <w:iCs/>
          <w:sz w:val="23"/>
          <w:szCs w:val="23"/>
          <w:lang w:val="en-US"/>
        </w:rPr>
        <w:t xml:space="preserve">Email: </w:t>
      </w:r>
      <w:hyperlink r:id="rId9" w:history="1">
        <w:r w:rsidRPr="00383B32">
          <w:rPr>
            <w:rStyle w:val="-"/>
            <w:rFonts w:ascii="Arial Unicode MS" w:eastAsia="Arial Unicode MS" w:hAnsi="Arial Unicode MS" w:cs="Arial Unicode MS"/>
            <w:sz w:val="23"/>
            <w:szCs w:val="23"/>
            <w:lang w:val="en-US"/>
          </w:rPr>
          <w:t>tm.diagon.ipiresion@efka.gov.gr</w:t>
        </w:r>
      </w:hyperlink>
    </w:p>
    <w:p w:rsidR="001B3000" w:rsidRPr="00383B32" w:rsidRDefault="001B3000" w:rsidP="001B3000">
      <w:pPr>
        <w:rPr>
          <w:rFonts w:ascii="Arial Unicode MS" w:eastAsia="Arial Unicode MS" w:hAnsi="Arial Unicode MS" w:cs="Arial Unicode MS"/>
          <w:sz w:val="23"/>
          <w:szCs w:val="23"/>
          <w:lang w:val="en-US"/>
        </w:rPr>
      </w:pPr>
    </w:p>
    <w:p w:rsidR="001B3000" w:rsidRPr="00383B32" w:rsidRDefault="001B3000" w:rsidP="00B978FB">
      <w:pPr>
        <w:shd w:val="clear" w:color="auto" w:fill="FFFFFF" w:themeFill="background1"/>
        <w:jc w:val="both"/>
        <w:rPr>
          <w:rFonts w:asciiTheme="minorHAnsi" w:eastAsia="Arial Unicode MS" w:hAnsiTheme="minorHAnsi" w:cs="Arial Unicode MS"/>
          <w:b/>
          <w:caps/>
          <w:sz w:val="23"/>
          <w:szCs w:val="23"/>
          <w:lang w:val="en-US"/>
        </w:rPr>
      </w:pPr>
    </w:p>
    <w:p w:rsidR="001B3000" w:rsidRPr="00383B32" w:rsidRDefault="001B3000" w:rsidP="00B978FB">
      <w:pPr>
        <w:shd w:val="clear" w:color="auto" w:fill="FFFFFF" w:themeFill="background1"/>
        <w:jc w:val="both"/>
        <w:rPr>
          <w:rFonts w:asciiTheme="minorHAnsi" w:eastAsia="Arial Unicode MS" w:hAnsiTheme="minorHAnsi" w:cs="Arial Unicode MS"/>
          <w:b/>
          <w:caps/>
          <w:sz w:val="23"/>
          <w:szCs w:val="23"/>
          <w:lang w:val="en-US"/>
        </w:rPr>
      </w:pPr>
    </w:p>
    <w:p w:rsidR="001B3000" w:rsidRPr="00383B32" w:rsidRDefault="001B3000" w:rsidP="00B978FB">
      <w:pPr>
        <w:shd w:val="clear" w:color="auto" w:fill="FFFFFF" w:themeFill="background1"/>
        <w:jc w:val="both"/>
        <w:rPr>
          <w:rFonts w:asciiTheme="minorHAnsi" w:eastAsia="Arial Unicode MS" w:hAnsiTheme="minorHAnsi" w:cs="Arial Unicode MS"/>
          <w:b/>
          <w:caps/>
          <w:sz w:val="23"/>
          <w:szCs w:val="23"/>
          <w:lang w:val="en-US"/>
        </w:rPr>
      </w:pPr>
    </w:p>
    <w:p w:rsidR="00957CEF" w:rsidRPr="0033246C" w:rsidRDefault="00957CEF" w:rsidP="00957CEF">
      <w:pPr>
        <w:rPr>
          <w:rFonts w:ascii="Tahoma" w:eastAsia="Calibri" w:hAnsi="Tahoma" w:cs="Tahoma"/>
          <w:b/>
          <w:sz w:val="23"/>
          <w:szCs w:val="23"/>
          <w:lang w:val="en-US" w:eastAsia="en-US"/>
        </w:rPr>
      </w:pPr>
    </w:p>
    <w:p w:rsidR="00635172" w:rsidRPr="0033246C" w:rsidRDefault="00635172" w:rsidP="006202C6">
      <w:pPr>
        <w:spacing w:after="200" w:line="360" w:lineRule="auto"/>
        <w:rPr>
          <w:rFonts w:ascii="Tahoma" w:eastAsia="Calibri" w:hAnsi="Tahoma" w:cs="Tahoma"/>
          <w:b/>
          <w:sz w:val="23"/>
          <w:szCs w:val="23"/>
          <w:lang w:val="en-US" w:eastAsia="en-US"/>
        </w:rPr>
      </w:pPr>
    </w:p>
    <w:p w:rsidR="00E472D3" w:rsidRPr="00383B32" w:rsidRDefault="00B978FB" w:rsidP="00233E47">
      <w:pPr>
        <w:spacing w:line="276" w:lineRule="auto"/>
        <w:jc w:val="center"/>
        <w:rPr>
          <w:rFonts w:ascii="Arial Unicode MS" w:eastAsia="Arial Unicode MS" w:hAnsi="Arial Unicode MS" w:cs="Arial Unicode MS"/>
          <w:b/>
          <w:caps/>
          <w:sz w:val="23"/>
          <w:szCs w:val="23"/>
        </w:rPr>
      </w:pPr>
      <w:r w:rsidRPr="00383B32">
        <w:rPr>
          <w:rFonts w:ascii="Arial Unicode MS" w:eastAsia="Arial Unicode MS" w:hAnsi="Arial Unicode MS" w:cs="Arial Unicode MS"/>
          <w:b/>
          <w:caps/>
          <w:sz w:val="23"/>
          <w:szCs w:val="23"/>
        </w:rPr>
        <w:t xml:space="preserve">Πρόσκληση </w:t>
      </w:r>
      <w:r w:rsidR="00656FD3" w:rsidRPr="00383B32">
        <w:rPr>
          <w:rFonts w:ascii="Arial Unicode MS" w:eastAsia="Arial Unicode MS" w:hAnsi="Arial Unicode MS" w:cs="Arial Unicode MS"/>
          <w:b/>
          <w:caps/>
          <w:sz w:val="23"/>
          <w:szCs w:val="23"/>
        </w:rPr>
        <w:t>Εκδήλωση</w:t>
      </w:r>
      <w:r w:rsidR="0031273D" w:rsidRPr="00383B32">
        <w:rPr>
          <w:rFonts w:ascii="Arial Unicode MS" w:eastAsia="Arial Unicode MS" w:hAnsi="Arial Unicode MS" w:cs="Arial Unicode MS"/>
          <w:b/>
          <w:caps/>
          <w:sz w:val="23"/>
          <w:szCs w:val="23"/>
        </w:rPr>
        <w:t>ς</w:t>
      </w:r>
      <w:r w:rsidR="00656FD3" w:rsidRPr="00383B32">
        <w:rPr>
          <w:rFonts w:ascii="Arial Unicode MS" w:eastAsia="Arial Unicode MS" w:hAnsi="Arial Unicode MS" w:cs="Arial Unicode MS"/>
          <w:b/>
          <w:caps/>
          <w:sz w:val="23"/>
          <w:szCs w:val="23"/>
        </w:rPr>
        <w:t xml:space="preserve"> Ενδιαφέροντος</w:t>
      </w:r>
    </w:p>
    <w:p w:rsidR="0017683F" w:rsidRPr="00383B32" w:rsidRDefault="0017683F" w:rsidP="00233E47">
      <w:pPr>
        <w:spacing w:line="276" w:lineRule="auto"/>
        <w:jc w:val="center"/>
        <w:rPr>
          <w:rFonts w:asciiTheme="minorHAnsi" w:eastAsia="Arial Unicode MS" w:hAnsiTheme="minorHAnsi" w:cs="Tahoma"/>
          <w:b/>
          <w:caps/>
          <w:sz w:val="23"/>
          <w:szCs w:val="23"/>
        </w:rPr>
      </w:pPr>
    </w:p>
    <w:p w:rsidR="00156568" w:rsidRPr="001E0390" w:rsidRDefault="00E472D3" w:rsidP="0017683F">
      <w:pPr>
        <w:tabs>
          <w:tab w:val="left" w:pos="4996"/>
        </w:tabs>
        <w:ind w:left="-108"/>
        <w:jc w:val="both"/>
        <w:rPr>
          <w:rFonts w:ascii="Arial Unicode MS" w:eastAsia="Arial Unicode MS" w:hAnsi="Arial Unicode MS" w:cs="Arial Unicode MS"/>
          <w:sz w:val="23"/>
          <w:szCs w:val="23"/>
        </w:rPr>
      </w:pPr>
      <w:r w:rsidRPr="00383B32">
        <w:rPr>
          <w:rFonts w:ascii="Arial Unicode MS" w:eastAsia="Arial Unicode MS" w:hAnsi="Arial Unicode MS" w:cs="Arial Unicode MS"/>
          <w:sz w:val="23"/>
          <w:szCs w:val="23"/>
        </w:rPr>
        <w:t>Γ</w:t>
      </w:r>
      <w:r w:rsidR="00B978FB" w:rsidRPr="00383B32">
        <w:rPr>
          <w:rFonts w:ascii="Arial Unicode MS" w:eastAsia="Arial Unicode MS" w:hAnsi="Arial Unicode MS" w:cs="Arial Unicode MS"/>
          <w:sz w:val="23"/>
          <w:szCs w:val="23"/>
        </w:rPr>
        <w:t xml:space="preserve">ια τη σύναψη συμβάσεων με ιδιώτες που διαθέτουν κατασκηνωτικές εγκαταστάσεις σε πανελλήνια κλίμακα για τον παραθερισμό </w:t>
      </w:r>
      <w:r w:rsidR="00807AB9" w:rsidRPr="00383B32">
        <w:rPr>
          <w:rFonts w:ascii="Arial Unicode MS" w:eastAsia="Arial Unicode MS" w:hAnsi="Arial Unicode MS" w:cs="Arial Unicode MS"/>
          <w:sz w:val="23"/>
          <w:szCs w:val="23"/>
        </w:rPr>
        <w:t>ανήλικων</w:t>
      </w:r>
      <w:r w:rsidR="00B978FB" w:rsidRPr="00383B32">
        <w:rPr>
          <w:rFonts w:ascii="Arial Unicode MS" w:eastAsia="Arial Unicode MS" w:hAnsi="Arial Unicode MS" w:cs="Arial Unicode MS"/>
          <w:sz w:val="23"/>
          <w:szCs w:val="23"/>
        </w:rPr>
        <w:t xml:space="preserve"> παιδιών</w:t>
      </w:r>
      <w:r w:rsidR="00807AB9" w:rsidRPr="00383B32">
        <w:rPr>
          <w:rFonts w:ascii="Arial Unicode MS" w:eastAsia="Arial Unicode MS" w:hAnsi="Arial Unicode MS" w:cs="Arial Unicode MS"/>
          <w:sz w:val="23"/>
          <w:szCs w:val="23"/>
        </w:rPr>
        <w:t xml:space="preserve"> εργαζομένων</w:t>
      </w:r>
      <w:r w:rsidR="00B27FC4" w:rsidRPr="00383B32">
        <w:rPr>
          <w:rFonts w:ascii="Arial Unicode MS" w:eastAsia="Arial Unicode MS" w:hAnsi="Arial Unicode MS" w:cs="Arial Unicode MS"/>
          <w:sz w:val="23"/>
          <w:szCs w:val="23"/>
        </w:rPr>
        <w:t>/ασφαλισμένων</w:t>
      </w:r>
      <w:r w:rsidR="003C4278" w:rsidRPr="00383B32">
        <w:rPr>
          <w:rFonts w:ascii="Arial Unicode MS" w:eastAsia="Arial Unicode MS" w:hAnsi="Arial Unicode MS" w:cs="Arial Unicode MS"/>
          <w:sz w:val="23"/>
          <w:szCs w:val="23"/>
        </w:rPr>
        <w:t xml:space="preserve">/συνταξιούχων κατά περίπτωση </w:t>
      </w:r>
      <w:r w:rsidR="00082DA1" w:rsidRPr="00383B32">
        <w:rPr>
          <w:rFonts w:ascii="Arial Unicode MS" w:eastAsia="Arial Unicode MS" w:hAnsi="Arial Unicode MS" w:cs="Arial Unicode MS"/>
          <w:sz w:val="23"/>
          <w:szCs w:val="23"/>
        </w:rPr>
        <w:t>του</w:t>
      </w:r>
      <w:r w:rsidR="0022308D" w:rsidRPr="00383B32">
        <w:rPr>
          <w:rFonts w:ascii="Arial Unicode MS" w:eastAsia="Arial Unicode MS" w:hAnsi="Arial Unicode MS" w:cs="Arial Unicode MS"/>
          <w:sz w:val="23"/>
          <w:szCs w:val="23"/>
        </w:rPr>
        <w:t xml:space="preserve"> </w:t>
      </w:r>
      <w:r w:rsidR="002A69B4" w:rsidRPr="00383B32">
        <w:rPr>
          <w:rFonts w:ascii="Arial Unicode MS" w:eastAsia="Arial Unicode MS" w:hAnsi="Arial Unicode MS" w:cs="Arial Unicode MS"/>
          <w:sz w:val="23"/>
          <w:szCs w:val="23"/>
          <w:lang w:val="en-US" w:eastAsia="en-US"/>
        </w:rPr>
        <w:t>e</w:t>
      </w:r>
      <w:r w:rsidR="002C4D3B" w:rsidRPr="00383B32">
        <w:rPr>
          <w:rFonts w:ascii="Arial Unicode MS" w:eastAsia="Arial Unicode MS" w:hAnsi="Arial Unicode MS" w:cs="Arial Unicode MS"/>
          <w:sz w:val="23"/>
          <w:szCs w:val="23"/>
          <w:lang w:eastAsia="en-US"/>
        </w:rPr>
        <w:t xml:space="preserve">-ΕΦΚΑ </w:t>
      </w:r>
      <w:r w:rsidR="001E0390" w:rsidRPr="001E0390">
        <w:rPr>
          <w:rFonts w:ascii="Arial Unicode MS" w:eastAsia="Arial Unicode MS" w:hAnsi="Arial Unicode MS" w:cs="Arial Unicode MS"/>
          <w:sz w:val="23"/>
          <w:szCs w:val="23"/>
        </w:rPr>
        <w:t>για την θερινή περίοδο 2020.</w:t>
      </w:r>
    </w:p>
    <w:p w:rsidR="00156568" w:rsidRPr="00156568" w:rsidRDefault="00156568" w:rsidP="0017683F">
      <w:pPr>
        <w:tabs>
          <w:tab w:val="left" w:pos="4996"/>
        </w:tabs>
        <w:ind w:left="-108"/>
        <w:jc w:val="both"/>
        <w:rPr>
          <w:rFonts w:ascii="Arial Unicode MS" w:eastAsia="Arial Unicode MS" w:hAnsi="Arial Unicode MS" w:cs="Arial Unicode MS"/>
          <w:bCs/>
          <w:sz w:val="22"/>
          <w:szCs w:val="22"/>
        </w:rPr>
      </w:pPr>
    </w:p>
    <w:p w:rsidR="00156568" w:rsidRPr="00156568" w:rsidRDefault="00156568" w:rsidP="0017683F">
      <w:pPr>
        <w:tabs>
          <w:tab w:val="left" w:pos="4996"/>
        </w:tabs>
        <w:ind w:left="-108"/>
        <w:jc w:val="both"/>
        <w:rPr>
          <w:rFonts w:ascii="Arial Unicode MS" w:eastAsia="Arial Unicode MS" w:hAnsi="Arial Unicode MS" w:cs="Arial Unicode MS"/>
          <w:bCs/>
          <w:sz w:val="22"/>
          <w:szCs w:val="22"/>
        </w:rPr>
      </w:pPr>
    </w:p>
    <w:p w:rsidR="00156568" w:rsidRPr="00156568" w:rsidRDefault="00156568" w:rsidP="0017683F">
      <w:pPr>
        <w:tabs>
          <w:tab w:val="left" w:pos="4996"/>
        </w:tabs>
        <w:ind w:left="-108"/>
        <w:jc w:val="both"/>
        <w:rPr>
          <w:rFonts w:ascii="Arial Unicode MS" w:eastAsia="Arial Unicode MS" w:hAnsi="Arial Unicode MS" w:cs="Arial Unicode MS"/>
          <w:bCs/>
          <w:sz w:val="22"/>
          <w:szCs w:val="22"/>
        </w:rPr>
      </w:pPr>
    </w:p>
    <w:p w:rsidR="00156568" w:rsidRPr="00156568" w:rsidRDefault="00156568" w:rsidP="0017683F">
      <w:pPr>
        <w:tabs>
          <w:tab w:val="left" w:pos="4996"/>
        </w:tabs>
        <w:ind w:left="-108"/>
        <w:jc w:val="both"/>
        <w:rPr>
          <w:rFonts w:ascii="Arial Unicode MS" w:eastAsia="Arial Unicode MS" w:hAnsi="Arial Unicode MS" w:cs="Arial Unicode MS"/>
          <w:bCs/>
          <w:sz w:val="22"/>
          <w:szCs w:val="22"/>
        </w:rPr>
      </w:pPr>
    </w:p>
    <w:p w:rsidR="00156568" w:rsidRPr="00156568" w:rsidRDefault="00156568" w:rsidP="0017683F">
      <w:pPr>
        <w:tabs>
          <w:tab w:val="left" w:pos="4996"/>
        </w:tabs>
        <w:ind w:left="-108"/>
        <w:jc w:val="both"/>
        <w:rPr>
          <w:rFonts w:ascii="Arial Unicode MS" w:eastAsia="Arial Unicode MS" w:hAnsi="Arial Unicode MS" w:cs="Arial Unicode MS"/>
          <w:sz w:val="22"/>
          <w:szCs w:val="22"/>
          <w:lang w:eastAsia="en-US"/>
        </w:rPr>
      </w:pPr>
    </w:p>
    <w:p w:rsidR="007743CC" w:rsidRPr="00156568" w:rsidRDefault="007743CC" w:rsidP="00233E47">
      <w:pPr>
        <w:spacing w:after="200" w:line="276" w:lineRule="auto"/>
        <w:jc w:val="both"/>
        <w:rPr>
          <w:rFonts w:asciiTheme="majorHAnsi" w:eastAsia="Arial Unicode MS" w:hAnsiTheme="majorHAnsi" w:cs="Arial Unicode MS"/>
          <w:bCs/>
          <w:sz w:val="22"/>
          <w:szCs w:val="22"/>
        </w:rPr>
      </w:pPr>
      <w:r w:rsidRPr="00156568">
        <w:rPr>
          <w:rFonts w:asciiTheme="minorHAnsi" w:eastAsia="Arial Unicode MS" w:hAnsiTheme="minorHAnsi" w:cs="Arial Unicode MS"/>
          <w:bCs/>
          <w:sz w:val="22"/>
          <w:szCs w:val="22"/>
        </w:rPr>
        <w:br w:type="page"/>
      </w:r>
    </w:p>
    <w:tbl>
      <w:tblPr>
        <w:tblW w:w="10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6979"/>
      </w:tblGrid>
      <w:tr w:rsidR="006E4179" w:rsidRPr="00383B32" w:rsidTr="00914145">
        <w:trPr>
          <w:trHeight w:val="267"/>
        </w:trPr>
        <w:tc>
          <w:tcPr>
            <w:tcW w:w="3085" w:type="dxa"/>
          </w:tcPr>
          <w:p w:rsidR="0023507B" w:rsidRPr="00383B32" w:rsidRDefault="0023507B" w:rsidP="0017683F">
            <w:pPr>
              <w:rPr>
                <w:rFonts w:ascii="Arial Unicode MS" w:eastAsia="Arial Unicode MS" w:hAnsi="Arial Unicode MS" w:cs="Arial Unicode MS"/>
                <w:b/>
                <w:bCs/>
                <w:sz w:val="23"/>
                <w:szCs w:val="23"/>
              </w:rPr>
            </w:pPr>
            <w:r w:rsidRPr="00383B32">
              <w:rPr>
                <w:rFonts w:ascii="Arial Unicode MS" w:eastAsia="Arial Unicode MS" w:hAnsi="Arial Unicode MS" w:cs="Arial Unicode MS"/>
                <w:b/>
                <w:bCs/>
                <w:sz w:val="23"/>
                <w:szCs w:val="23"/>
              </w:rPr>
              <w:lastRenderedPageBreak/>
              <w:t>ΑΝΑΘΕΤΟΥΣΑ ΑΡΧΗ</w:t>
            </w:r>
          </w:p>
          <w:p w:rsidR="0023507B" w:rsidRPr="00383B32" w:rsidRDefault="0023507B" w:rsidP="0017683F">
            <w:pPr>
              <w:rPr>
                <w:rFonts w:ascii="Arial Unicode MS" w:eastAsia="Arial Unicode MS" w:hAnsi="Arial Unicode MS" w:cs="Arial Unicode MS"/>
                <w:b/>
                <w:bCs/>
                <w:sz w:val="23"/>
                <w:szCs w:val="23"/>
              </w:rPr>
            </w:pPr>
            <w:r w:rsidRPr="00383B32">
              <w:rPr>
                <w:rFonts w:ascii="Arial Unicode MS" w:eastAsia="Arial Unicode MS" w:hAnsi="Arial Unicode MS" w:cs="Arial Unicode MS"/>
                <w:b/>
                <w:bCs/>
                <w:sz w:val="23"/>
                <w:szCs w:val="23"/>
              </w:rPr>
              <w:t>(με κύρια δραστηριότητα την Κοινωνική Ασφάλιση)</w:t>
            </w:r>
          </w:p>
        </w:tc>
        <w:tc>
          <w:tcPr>
            <w:tcW w:w="6979" w:type="dxa"/>
          </w:tcPr>
          <w:p w:rsidR="002A2C2C" w:rsidRPr="00383B32" w:rsidRDefault="002A2C2C" w:rsidP="0017683F">
            <w:pPr>
              <w:tabs>
                <w:tab w:val="left" w:pos="4996"/>
              </w:tabs>
              <w:ind w:left="-108"/>
              <w:rPr>
                <w:rFonts w:ascii="Arial Unicode MS" w:eastAsia="Arial Unicode MS" w:hAnsi="Arial Unicode MS" w:cs="Arial Unicode MS"/>
                <w:b/>
                <w:sz w:val="23"/>
                <w:szCs w:val="23"/>
                <w:lang w:eastAsia="en-US"/>
              </w:rPr>
            </w:pPr>
            <w:r w:rsidRPr="00383B32">
              <w:rPr>
                <w:rFonts w:ascii="Arial Unicode MS" w:eastAsia="Arial Unicode MS" w:hAnsi="Arial Unicode MS" w:cs="Arial Unicode MS"/>
                <w:b/>
                <w:sz w:val="23"/>
                <w:szCs w:val="23"/>
                <w:lang w:eastAsia="en-US"/>
              </w:rPr>
              <w:t>ΗΛΕΚΤΡΟΝΙΚΟΣ ΕΘΝΙΚΟΣ ΦΟΡΕΑΣ ΚΟΙΝΩΝΙΚΗΣ ΑΣΦΑΛΙΣΗΣ (</w:t>
            </w:r>
            <w:r w:rsidRPr="00383B32">
              <w:rPr>
                <w:rFonts w:ascii="Arial Unicode MS" w:eastAsia="Arial Unicode MS" w:hAnsi="Arial Unicode MS" w:cs="Arial Unicode MS"/>
                <w:b/>
                <w:sz w:val="23"/>
                <w:szCs w:val="23"/>
                <w:lang w:val="en-US" w:eastAsia="en-US"/>
              </w:rPr>
              <w:t>e</w:t>
            </w:r>
            <w:r w:rsidRPr="00383B32">
              <w:rPr>
                <w:rFonts w:ascii="Arial Unicode MS" w:eastAsia="Arial Unicode MS" w:hAnsi="Arial Unicode MS" w:cs="Arial Unicode MS"/>
                <w:b/>
                <w:sz w:val="23"/>
                <w:szCs w:val="23"/>
                <w:lang w:eastAsia="en-US"/>
              </w:rPr>
              <w:t>-</w:t>
            </w:r>
            <w:r w:rsidR="002C4D3B" w:rsidRPr="00383B32">
              <w:rPr>
                <w:rFonts w:ascii="Arial Unicode MS" w:eastAsia="Arial Unicode MS" w:hAnsi="Arial Unicode MS" w:cs="Arial Unicode MS"/>
                <w:b/>
                <w:sz w:val="23"/>
                <w:szCs w:val="23"/>
                <w:lang w:eastAsia="en-US"/>
              </w:rPr>
              <w:t xml:space="preserve"> ΕΦΚΑ </w:t>
            </w:r>
            <w:r w:rsidRPr="00383B32">
              <w:rPr>
                <w:rFonts w:ascii="Arial Unicode MS" w:eastAsia="Arial Unicode MS" w:hAnsi="Arial Unicode MS" w:cs="Arial Unicode MS"/>
                <w:b/>
                <w:sz w:val="23"/>
                <w:szCs w:val="23"/>
                <w:lang w:eastAsia="en-US"/>
              </w:rPr>
              <w:t>)</w:t>
            </w:r>
          </w:p>
          <w:p w:rsidR="002A2C2C" w:rsidRPr="00383B32" w:rsidRDefault="002A2C2C" w:rsidP="0017683F">
            <w:pPr>
              <w:rPr>
                <w:rFonts w:ascii="Arial Unicode MS" w:eastAsia="Arial Unicode MS" w:hAnsi="Arial Unicode MS" w:cs="Arial Unicode MS"/>
                <w:sz w:val="23"/>
                <w:szCs w:val="23"/>
              </w:rPr>
            </w:pPr>
            <w:r w:rsidRPr="00383B32">
              <w:rPr>
                <w:rFonts w:ascii="Arial Unicode MS" w:eastAsia="Arial Unicode MS" w:hAnsi="Arial Unicode MS" w:cs="Arial Unicode MS"/>
                <w:sz w:val="23"/>
                <w:szCs w:val="23"/>
              </w:rPr>
              <w:t>Ακαδημίας 22</w:t>
            </w:r>
          </w:p>
          <w:p w:rsidR="006470B0" w:rsidRPr="00383B32" w:rsidRDefault="00C93061" w:rsidP="0017683F">
            <w:pPr>
              <w:rPr>
                <w:rFonts w:ascii="Arial Unicode MS" w:eastAsia="Arial Unicode MS" w:hAnsi="Arial Unicode MS" w:cs="Arial Unicode MS"/>
                <w:bCs/>
                <w:sz w:val="23"/>
                <w:szCs w:val="23"/>
              </w:rPr>
            </w:pPr>
            <w:r w:rsidRPr="00383B32">
              <w:rPr>
                <w:rFonts w:ascii="Arial Unicode MS" w:eastAsia="Arial Unicode MS" w:hAnsi="Arial Unicode MS" w:cs="Arial Unicode MS"/>
                <w:sz w:val="23"/>
                <w:szCs w:val="23"/>
              </w:rPr>
              <w:t xml:space="preserve">Τ.Κ. </w:t>
            </w:r>
            <w:r w:rsidR="002A2C2C" w:rsidRPr="00383B32">
              <w:rPr>
                <w:rFonts w:ascii="Arial Unicode MS" w:eastAsia="Arial Unicode MS" w:hAnsi="Arial Unicode MS" w:cs="Arial Unicode MS"/>
                <w:sz w:val="23"/>
                <w:szCs w:val="23"/>
              </w:rPr>
              <w:t>106 71</w:t>
            </w:r>
            <w:r w:rsidRPr="00383B32">
              <w:rPr>
                <w:rFonts w:ascii="Arial Unicode MS" w:eastAsia="Arial Unicode MS" w:hAnsi="Arial Unicode MS" w:cs="Arial Unicode MS"/>
                <w:sz w:val="23"/>
                <w:szCs w:val="23"/>
              </w:rPr>
              <w:t xml:space="preserve">, </w:t>
            </w:r>
            <w:r w:rsidR="006470B0" w:rsidRPr="00383B32">
              <w:rPr>
                <w:rFonts w:ascii="Arial Unicode MS" w:eastAsia="Arial Unicode MS" w:hAnsi="Arial Unicode MS" w:cs="Arial Unicode MS"/>
                <w:bCs/>
                <w:sz w:val="23"/>
                <w:szCs w:val="23"/>
              </w:rPr>
              <w:t>Αθήνα</w:t>
            </w:r>
          </w:p>
        </w:tc>
      </w:tr>
      <w:tr w:rsidR="006E4179" w:rsidRPr="00383B32" w:rsidTr="00914145">
        <w:trPr>
          <w:trHeight w:val="197"/>
        </w:trPr>
        <w:tc>
          <w:tcPr>
            <w:tcW w:w="3085" w:type="dxa"/>
          </w:tcPr>
          <w:p w:rsidR="00145579" w:rsidRPr="00383B32" w:rsidRDefault="00145579" w:rsidP="0017683F">
            <w:pPr>
              <w:rPr>
                <w:rFonts w:ascii="Arial Unicode MS" w:eastAsia="Arial Unicode MS" w:hAnsi="Arial Unicode MS" w:cs="Arial Unicode MS"/>
                <w:b/>
                <w:bCs/>
                <w:sz w:val="23"/>
                <w:szCs w:val="23"/>
              </w:rPr>
            </w:pPr>
            <w:r w:rsidRPr="00383B32">
              <w:rPr>
                <w:rFonts w:ascii="Arial Unicode MS" w:eastAsia="Arial Unicode MS" w:hAnsi="Arial Unicode MS" w:cs="Arial Unicode MS"/>
                <w:b/>
                <w:bCs/>
                <w:sz w:val="23"/>
                <w:szCs w:val="23"/>
              </w:rPr>
              <w:t xml:space="preserve">ΚΩΔΙΚΟΣ </w:t>
            </w:r>
            <w:r w:rsidRPr="00383B32">
              <w:rPr>
                <w:rFonts w:ascii="Arial Unicode MS" w:eastAsia="Arial Unicode MS" w:hAnsi="Arial Unicode MS" w:cs="Arial Unicode MS"/>
                <w:b/>
                <w:bCs/>
                <w:sz w:val="23"/>
                <w:szCs w:val="23"/>
                <w:lang w:val="en-US"/>
              </w:rPr>
              <w:t xml:space="preserve">NUTS </w:t>
            </w:r>
            <w:r w:rsidR="002C4D3B" w:rsidRPr="00383B32">
              <w:rPr>
                <w:rFonts w:ascii="Arial Unicode MS" w:eastAsia="Arial Unicode MS" w:hAnsi="Arial Unicode MS" w:cs="Arial Unicode MS"/>
                <w:b/>
                <w:bCs/>
                <w:sz w:val="23"/>
                <w:szCs w:val="23"/>
              </w:rPr>
              <w:t>ΑΝΑΘ</w:t>
            </w:r>
            <w:r w:rsidRPr="00383B32">
              <w:rPr>
                <w:rFonts w:ascii="Arial Unicode MS" w:eastAsia="Arial Unicode MS" w:hAnsi="Arial Unicode MS" w:cs="Arial Unicode MS"/>
                <w:b/>
                <w:bCs/>
                <w:sz w:val="23"/>
                <w:szCs w:val="23"/>
              </w:rPr>
              <w:t>ΕΤΟΥΣΑΣ ΑΡΧΗΣ</w:t>
            </w:r>
          </w:p>
        </w:tc>
        <w:tc>
          <w:tcPr>
            <w:tcW w:w="6979" w:type="dxa"/>
          </w:tcPr>
          <w:p w:rsidR="00995CD2" w:rsidRPr="00383B32" w:rsidRDefault="00995CD2" w:rsidP="0017683F">
            <w:pPr>
              <w:ind w:left="3"/>
              <w:rPr>
                <w:rFonts w:ascii="Arial Unicode MS" w:eastAsia="Arial Unicode MS" w:hAnsi="Arial Unicode MS" w:cs="Arial Unicode MS"/>
                <w:color w:val="000000"/>
                <w:sz w:val="23"/>
                <w:szCs w:val="23"/>
              </w:rPr>
            </w:pPr>
            <w:r w:rsidRPr="00383B32">
              <w:rPr>
                <w:rFonts w:ascii="Arial Unicode MS" w:eastAsia="Arial Unicode MS" w:hAnsi="Arial Unicode MS" w:cs="Arial Unicode MS"/>
                <w:color w:val="000000"/>
                <w:sz w:val="23"/>
                <w:szCs w:val="23"/>
              </w:rPr>
              <w:t>EL 30</w:t>
            </w:r>
            <w:r w:rsidR="00082DA1" w:rsidRPr="00383B32">
              <w:rPr>
                <w:rFonts w:ascii="Arial Unicode MS" w:eastAsia="Arial Unicode MS" w:hAnsi="Arial Unicode MS" w:cs="Arial Unicode MS"/>
                <w:color w:val="000000"/>
                <w:sz w:val="23"/>
                <w:szCs w:val="23"/>
              </w:rPr>
              <w:t>3 Κεντρικός Τομέας Αθηνών</w:t>
            </w:r>
          </w:p>
          <w:p w:rsidR="00145579" w:rsidRPr="00383B32" w:rsidRDefault="00145579" w:rsidP="0017683F">
            <w:pPr>
              <w:rPr>
                <w:rFonts w:ascii="Arial Unicode MS" w:eastAsia="Arial Unicode MS" w:hAnsi="Arial Unicode MS" w:cs="Arial Unicode MS"/>
                <w:bCs/>
                <w:sz w:val="23"/>
                <w:szCs w:val="23"/>
              </w:rPr>
            </w:pPr>
          </w:p>
        </w:tc>
      </w:tr>
      <w:tr w:rsidR="006E4179" w:rsidRPr="00383B32" w:rsidTr="00823ECB">
        <w:trPr>
          <w:trHeight w:val="197"/>
        </w:trPr>
        <w:tc>
          <w:tcPr>
            <w:tcW w:w="3085" w:type="dxa"/>
          </w:tcPr>
          <w:p w:rsidR="0023507B" w:rsidRPr="00383B32" w:rsidRDefault="00082DA1" w:rsidP="0017683F">
            <w:pPr>
              <w:rPr>
                <w:rFonts w:ascii="Arial Unicode MS" w:eastAsia="Arial Unicode MS" w:hAnsi="Arial Unicode MS" w:cs="Arial Unicode MS"/>
                <w:b/>
                <w:bCs/>
                <w:sz w:val="23"/>
                <w:szCs w:val="23"/>
              </w:rPr>
            </w:pPr>
            <w:r w:rsidRPr="00383B32">
              <w:rPr>
                <w:rFonts w:ascii="Arial Unicode MS" w:eastAsia="Arial Unicode MS" w:hAnsi="Arial Unicode MS" w:cs="Arial Unicode MS"/>
                <w:b/>
                <w:bCs/>
                <w:sz w:val="23"/>
                <w:szCs w:val="23"/>
              </w:rPr>
              <w:t xml:space="preserve">ΥΠΗΡΕΣΙΑ ΠΟΥ </w:t>
            </w:r>
            <w:r w:rsidR="00C40348" w:rsidRPr="00383B32">
              <w:rPr>
                <w:rFonts w:ascii="Arial Unicode MS" w:eastAsia="Arial Unicode MS" w:hAnsi="Arial Unicode MS" w:cs="Arial Unicode MS"/>
                <w:b/>
                <w:bCs/>
                <w:sz w:val="23"/>
                <w:szCs w:val="23"/>
              </w:rPr>
              <w:t xml:space="preserve">                                                                                                                                                                                                                                                                                                                                                                                                                                                                                                                                                                                                                                                                                                                                                                                                                                                                                                                                                                                                                                                                                                                                                                                         </w:t>
            </w:r>
            <w:r w:rsidRPr="00383B32">
              <w:rPr>
                <w:rFonts w:ascii="Arial Unicode MS" w:eastAsia="Arial Unicode MS" w:hAnsi="Arial Unicode MS" w:cs="Arial Unicode MS"/>
                <w:b/>
                <w:bCs/>
                <w:sz w:val="23"/>
                <w:szCs w:val="23"/>
              </w:rPr>
              <w:t>Δ</w:t>
            </w:r>
            <w:r w:rsidR="0023507B" w:rsidRPr="00383B32">
              <w:rPr>
                <w:rFonts w:ascii="Arial Unicode MS" w:eastAsia="Arial Unicode MS" w:hAnsi="Arial Unicode MS" w:cs="Arial Unicode MS"/>
                <w:b/>
                <w:bCs/>
                <w:sz w:val="23"/>
                <w:szCs w:val="23"/>
              </w:rPr>
              <w:t>ΙΕΝΕΡΓΕΙ ΤΟ ΔΙΑΓΩΝΙΣΜΟ</w:t>
            </w:r>
          </w:p>
        </w:tc>
        <w:tc>
          <w:tcPr>
            <w:tcW w:w="6979" w:type="dxa"/>
            <w:shd w:val="clear" w:color="auto" w:fill="auto"/>
          </w:tcPr>
          <w:p w:rsidR="0023507B" w:rsidRPr="00383B32" w:rsidRDefault="0023507B" w:rsidP="0017683F">
            <w:pPr>
              <w:rPr>
                <w:rFonts w:ascii="Arial Unicode MS" w:eastAsia="Arial Unicode MS" w:hAnsi="Arial Unicode MS" w:cs="Arial Unicode MS"/>
                <w:b/>
                <w:bCs/>
                <w:sz w:val="23"/>
                <w:szCs w:val="23"/>
              </w:rPr>
            </w:pPr>
            <w:r w:rsidRPr="00383B32">
              <w:rPr>
                <w:rFonts w:ascii="Arial Unicode MS" w:eastAsia="Arial Unicode MS" w:hAnsi="Arial Unicode MS" w:cs="Arial Unicode MS"/>
                <w:b/>
                <w:bCs/>
                <w:sz w:val="23"/>
                <w:szCs w:val="23"/>
              </w:rPr>
              <w:t>ΔΙΕΥΘΥΝΣΗ ΠΡΟΜΗΘΕΙΩΝ –</w:t>
            </w:r>
          </w:p>
          <w:p w:rsidR="0023507B" w:rsidRPr="00383B32" w:rsidRDefault="0023507B" w:rsidP="0017683F">
            <w:pPr>
              <w:rPr>
                <w:rFonts w:ascii="Arial Unicode MS" w:eastAsia="Arial Unicode MS" w:hAnsi="Arial Unicode MS" w:cs="Arial Unicode MS"/>
                <w:b/>
                <w:caps/>
                <w:sz w:val="23"/>
                <w:szCs w:val="23"/>
                <w:lang w:eastAsia="en-US"/>
              </w:rPr>
            </w:pPr>
            <w:r w:rsidRPr="00383B32">
              <w:rPr>
                <w:rFonts w:ascii="Arial Unicode MS" w:eastAsia="Arial Unicode MS" w:hAnsi="Arial Unicode MS" w:cs="Arial Unicode MS"/>
                <w:b/>
                <w:bCs/>
                <w:sz w:val="23"/>
                <w:szCs w:val="23"/>
              </w:rPr>
              <w:t xml:space="preserve">ΤΜΗΜΑ </w:t>
            </w:r>
            <w:r w:rsidRPr="00383B32">
              <w:rPr>
                <w:rFonts w:ascii="Arial Unicode MS" w:eastAsia="Arial Unicode MS" w:hAnsi="Arial Unicode MS" w:cs="Arial Unicode MS"/>
                <w:b/>
                <w:caps/>
                <w:sz w:val="23"/>
                <w:szCs w:val="23"/>
                <w:lang w:eastAsia="en-US"/>
              </w:rPr>
              <w:t>ΔΙΑΧ/ΣΗΣ ΔΙΑΓΩΝΙΣΜΩΝ &amp; ΥΛΟΠΟΙΗΣΗΣ ΣΥΜΒΑΣΕΩΝ</w:t>
            </w:r>
            <w:r w:rsidR="00AC013A">
              <w:rPr>
                <w:rFonts w:ascii="Arial Unicode MS" w:eastAsia="Arial Unicode MS" w:hAnsi="Arial Unicode MS" w:cs="Arial Unicode MS"/>
                <w:b/>
                <w:caps/>
                <w:sz w:val="23"/>
                <w:szCs w:val="23"/>
                <w:lang w:eastAsia="en-US"/>
              </w:rPr>
              <w:t xml:space="preserve"> </w:t>
            </w:r>
            <w:r w:rsidRPr="00383B32">
              <w:rPr>
                <w:rFonts w:ascii="Arial Unicode MS" w:eastAsia="Arial Unicode MS" w:hAnsi="Arial Unicode MS" w:cs="Arial Unicode MS"/>
                <w:b/>
                <w:caps/>
                <w:sz w:val="23"/>
                <w:szCs w:val="23"/>
                <w:lang w:eastAsia="en-US"/>
              </w:rPr>
              <w:t>ΠΑΡΟΧΗΣ ΥΠΗΡΕΣΙΩΝ</w:t>
            </w:r>
          </w:p>
          <w:p w:rsidR="00C93061" w:rsidRPr="00383B32" w:rsidRDefault="00C93061" w:rsidP="0017683F">
            <w:pPr>
              <w:rPr>
                <w:rFonts w:ascii="Arial Unicode MS" w:eastAsia="Arial Unicode MS" w:hAnsi="Arial Unicode MS" w:cs="Arial Unicode MS"/>
                <w:sz w:val="23"/>
                <w:szCs w:val="23"/>
              </w:rPr>
            </w:pPr>
            <w:r w:rsidRPr="00383B32">
              <w:rPr>
                <w:rFonts w:ascii="Arial Unicode MS" w:eastAsia="Arial Unicode MS" w:hAnsi="Arial Unicode MS" w:cs="Arial Unicode MS"/>
                <w:sz w:val="23"/>
                <w:szCs w:val="23"/>
              </w:rPr>
              <w:t>Ακαδημίας 22</w:t>
            </w:r>
            <w:r w:rsidR="00914145" w:rsidRPr="00383B32">
              <w:rPr>
                <w:rFonts w:ascii="Arial Unicode MS" w:eastAsia="Arial Unicode MS" w:hAnsi="Arial Unicode MS" w:cs="Arial Unicode MS"/>
                <w:sz w:val="23"/>
                <w:szCs w:val="23"/>
              </w:rPr>
              <w:t xml:space="preserve">, </w:t>
            </w:r>
            <w:r w:rsidRPr="00383B32">
              <w:rPr>
                <w:rFonts w:ascii="Arial Unicode MS" w:eastAsia="Arial Unicode MS" w:hAnsi="Arial Unicode MS" w:cs="Arial Unicode MS"/>
                <w:sz w:val="23"/>
                <w:szCs w:val="23"/>
              </w:rPr>
              <w:t xml:space="preserve">Τ.Κ. 106 71, </w:t>
            </w:r>
            <w:r w:rsidRPr="00383B32">
              <w:rPr>
                <w:rFonts w:ascii="Arial Unicode MS" w:eastAsia="Arial Unicode MS" w:hAnsi="Arial Unicode MS" w:cs="Arial Unicode MS"/>
                <w:bCs/>
                <w:sz w:val="23"/>
                <w:szCs w:val="23"/>
              </w:rPr>
              <w:t>Αθήνα</w:t>
            </w:r>
          </w:p>
          <w:p w:rsidR="00B94909" w:rsidRPr="00383B32" w:rsidRDefault="00E472D3" w:rsidP="00082DA1">
            <w:pPr>
              <w:rPr>
                <w:rFonts w:ascii="Arial Unicode MS" w:eastAsia="Arial Unicode MS" w:hAnsi="Arial Unicode MS" w:cs="Arial Unicode MS"/>
                <w:bCs/>
                <w:sz w:val="23"/>
                <w:szCs w:val="23"/>
              </w:rPr>
            </w:pPr>
            <w:r w:rsidRPr="00383B32">
              <w:rPr>
                <w:rFonts w:ascii="Arial Unicode MS" w:eastAsia="Arial Unicode MS" w:hAnsi="Arial Unicode MS" w:cs="Arial Unicode MS"/>
                <w:caps/>
                <w:sz w:val="23"/>
                <w:szCs w:val="23"/>
                <w:lang w:eastAsia="en-US"/>
              </w:rPr>
              <w:t xml:space="preserve">τΗΛ. </w:t>
            </w:r>
            <w:r w:rsidR="00C93061" w:rsidRPr="00383B32">
              <w:rPr>
                <w:rFonts w:ascii="Arial Unicode MS" w:eastAsia="Arial Unicode MS" w:hAnsi="Arial Unicode MS" w:cs="Arial Unicode MS"/>
                <w:sz w:val="23"/>
                <w:szCs w:val="23"/>
              </w:rPr>
              <w:t xml:space="preserve">210 </w:t>
            </w:r>
            <w:r w:rsidR="001910FC" w:rsidRPr="00383B32">
              <w:rPr>
                <w:rFonts w:ascii="Arial Unicode MS" w:eastAsia="Arial Unicode MS" w:hAnsi="Arial Unicode MS" w:cs="Arial Unicode MS"/>
                <w:caps/>
                <w:sz w:val="23"/>
                <w:szCs w:val="23"/>
                <w:lang w:eastAsia="en-US"/>
              </w:rPr>
              <w:t xml:space="preserve">3666052, </w:t>
            </w:r>
            <w:r w:rsidR="00082DA1" w:rsidRPr="00383B32">
              <w:rPr>
                <w:rFonts w:ascii="Arial Unicode MS" w:eastAsia="Arial Unicode MS" w:hAnsi="Arial Unicode MS" w:cs="Arial Unicode MS"/>
                <w:caps/>
                <w:sz w:val="23"/>
                <w:szCs w:val="23"/>
                <w:lang w:eastAsia="en-US"/>
              </w:rPr>
              <w:t xml:space="preserve">210 3666314 </w:t>
            </w:r>
            <w:r w:rsidR="00B94909" w:rsidRPr="00383B32">
              <w:rPr>
                <w:rFonts w:ascii="Arial Unicode MS" w:eastAsia="Arial Unicode MS" w:hAnsi="Arial Unicode MS" w:cs="Arial Unicode MS"/>
                <w:caps/>
                <w:sz w:val="23"/>
                <w:szCs w:val="23"/>
                <w:lang w:val="en-US" w:eastAsia="en-US"/>
              </w:rPr>
              <w:t>fAX</w:t>
            </w:r>
            <w:r w:rsidR="00B94909" w:rsidRPr="00383B32">
              <w:rPr>
                <w:rFonts w:ascii="Arial Unicode MS" w:eastAsia="Arial Unicode MS" w:hAnsi="Arial Unicode MS" w:cs="Arial Unicode MS"/>
                <w:caps/>
                <w:sz w:val="23"/>
                <w:szCs w:val="23"/>
                <w:lang w:eastAsia="en-US"/>
              </w:rPr>
              <w:t xml:space="preserve">: 210 </w:t>
            </w:r>
            <w:proofErr w:type="spellStart"/>
            <w:r w:rsidR="00C93061" w:rsidRPr="00383B32">
              <w:rPr>
                <w:rFonts w:ascii="Arial Unicode MS" w:eastAsia="Arial Unicode MS" w:hAnsi="Arial Unicode MS" w:cs="Arial Unicode MS"/>
                <w:bCs/>
                <w:sz w:val="23"/>
                <w:szCs w:val="23"/>
              </w:rPr>
              <w:t>210</w:t>
            </w:r>
            <w:proofErr w:type="spellEnd"/>
            <w:r w:rsidR="00C93061" w:rsidRPr="00383B32">
              <w:rPr>
                <w:rFonts w:ascii="Arial Unicode MS" w:eastAsia="Arial Unicode MS" w:hAnsi="Arial Unicode MS" w:cs="Arial Unicode MS"/>
                <w:bCs/>
                <w:sz w:val="23"/>
                <w:szCs w:val="23"/>
              </w:rPr>
              <w:t xml:space="preserve"> 37 29 791</w:t>
            </w:r>
          </w:p>
        </w:tc>
      </w:tr>
      <w:tr w:rsidR="006E4179" w:rsidRPr="00383B32" w:rsidTr="00914145">
        <w:trPr>
          <w:trHeight w:val="197"/>
        </w:trPr>
        <w:tc>
          <w:tcPr>
            <w:tcW w:w="3085" w:type="dxa"/>
          </w:tcPr>
          <w:p w:rsidR="0023507B" w:rsidRPr="00383B32" w:rsidRDefault="0023507B" w:rsidP="0017683F">
            <w:pPr>
              <w:rPr>
                <w:rFonts w:ascii="Arial Unicode MS" w:eastAsia="Arial Unicode MS" w:hAnsi="Arial Unicode MS" w:cs="Arial Unicode MS"/>
                <w:b/>
                <w:bCs/>
                <w:sz w:val="23"/>
                <w:szCs w:val="23"/>
              </w:rPr>
            </w:pPr>
            <w:r w:rsidRPr="00383B32">
              <w:rPr>
                <w:rFonts w:ascii="Arial Unicode MS" w:eastAsia="Arial Unicode MS" w:hAnsi="Arial Unicode MS" w:cs="Arial Unicode MS"/>
                <w:b/>
                <w:bCs/>
                <w:sz w:val="23"/>
                <w:szCs w:val="23"/>
              </w:rPr>
              <w:t>ΑΝΤΙΚΕΙΜΕΝΟ ΔΙΑΓΩΝΙΣΜΟΥ</w:t>
            </w:r>
          </w:p>
        </w:tc>
        <w:tc>
          <w:tcPr>
            <w:tcW w:w="6979" w:type="dxa"/>
          </w:tcPr>
          <w:p w:rsidR="0023507B" w:rsidRPr="00383B32" w:rsidRDefault="0023507B" w:rsidP="00092F21">
            <w:pPr>
              <w:rPr>
                <w:rFonts w:ascii="Arial Unicode MS" w:eastAsia="Arial Unicode MS" w:hAnsi="Arial Unicode MS" w:cs="Arial Unicode MS"/>
                <w:sz w:val="23"/>
                <w:szCs w:val="23"/>
              </w:rPr>
            </w:pPr>
            <w:r w:rsidRPr="00383B32">
              <w:rPr>
                <w:rFonts w:ascii="Arial Unicode MS" w:eastAsia="Arial Unicode MS" w:hAnsi="Arial Unicode MS" w:cs="Arial Unicode MS"/>
                <w:sz w:val="23"/>
                <w:szCs w:val="23"/>
              </w:rPr>
              <w:t xml:space="preserve">Σύναψη </w:t>
            </w:r>
            <w:r w:rsidR="003A0346" w:rsidRPr="00383B32">
              <w:rPr>
                <w:rFonts w:ascii="Arial Unicode MS" w:eastAsia="Arial Unicode MS" w:hAnsi="Arial Unicode MS" w:cs="Arial Unicode MS"/>
                <w:sz w:val="23"/>
                <w:szCs w:val="23"/>
              </w:rPr>
              <w:t xml:space="preserve">συμβάσεων με ιδιώτες που διαθέτουν κατασκηνωτικές εγκαταστάσεις σε πανελλήνια κλίμακα για τον παραθερισμό ανήλικων παιδιών εργαζομένων/ασφαλισμένων/συνταξιούχων κατά περίπτωση </w:t>
            </w:r>
            <w:r w:rsidR="00082DA1" w:rsidRPr="00383B32">
              <w:rPr>
                <w:rFonts w:ascii="Arial Unicode MS" w:eastAsia="Arial Unicode MS" w:hAnsi="Arial Unicode MS" w:cs="Arial Unicode MS"/>
                <w:sz w:val="23"/>
                <w:szCs w:val="23"/>
              </w:rPr>
              <w:t>του</w:t>
            </w:r>
            <w:r w:rsidR="003A0346" w:rsidRPr="00383B32">
              <w:rPr>
                <w:rFonts w:ascii="Arial Unicode MS" w:eastAsia="Arial Unicode MS" w:hAnsi="Arial Unicode MS" w:cs="Arial Unicode MS"/>
                <w:sz w:val="23"/>
                <w:szCs w:val="23"/>
              </w:rPr>
              <w:t xml:space="preserve"> </w:t>
            </w:r>
            <w:r w:rsidR="00E47B4F" w:rsidRPr="00383B32">
              <w:rPr>
                <w:rFonts w:ascii="Arial Unicode MS" w:eastAsia="Arial Unicode MS" w:hAnsi="Arial Unicode MS" w:cs="Arial Unicode MS"/>
                <w:sz w:val="23"/>
                <w:szCs w:val="23"/>
                <w:lang w:val="en-US" w:eastAsia="en-US"/>
              </w:rPr>
              <w:t>e</w:t>
            </w:r>
            <w:r w:rsidR="00E47B4F" w:rsidRPr="00383B32">
              <w:rPr>
                <w:rFonts w:ascii="Arial Unicode MS" w:eastAsia="Arial Unicode MS" w:hAnsi="Arial Unicode MS" w:cs="Arial Unicode MS"/>
                <w:sz w:val="23"/>
                <w:szCs w:val="23"/>
                <w:lang w:eastAsia="en-US"/>
              </w:rPr>
              <w:t>-</w:t>
            </w:r>
            <w:r w:rsidR="002C4D3B" w:rsidRPr="00383B32">
              <w:rPr>
                <w:rFonts w:ascii="Arial Unicode MS" w:eastAsia="Arial Unicode MS" w:hAnsi="Arial Unicode MS" w:cs="Arial Unicode MS"/>
                <w:sz w:val="23"/>
                <w:szCs w:val="23"/>
                <w:lang w:eastAsia="en-US"/>
              </w:rPr>
              <w:t>ΕΦΚΑ</w:t>
            </w:r>
            <w:r w:rsidR="003A0346" w:rsidRPr="00383B32">
              <w:rPr>
                <w:rFonts w:ascii="Arial Unicode MS" w:eastAsia="Arial Unicode MS" w:hAnsi="Arial Unicode MS" w:cs="Arial Unicode MS"/>
                <w:sz w:val="23"/>
                <w:szCs w:val="23"/>
              </w:rPr>
              <w:t xml:space="preserve"> </w:t>
            </w:r>
            <w:r w:rsidR="001E0390" w:rsidRPr="001E0390">
              <w:rPr>
                <w:rFonts w:ascii="Arial Unicode MS" w:eastAsia="Arial Unicode MS" w:hAnsi="Arial Unicode MS" w:cs="Arial Unicode MS"/>
                <w:sz w:val="23"/>
                <w:szCs w:val="23"/>
              </w:rPr>
              <w:t>για την θερινή περίοδο 2020</w:t>
            </w:r>
            <w:r w:rsidR="003A0346" w:rsidRPr="00383B32">
              <w:rPr>
                <w:rFonts w:ascii="Arial Unicode MS" w:eastAsia="Arial Unicode MS" w:hAnsi="Arial Unicode MS" w:cs="Arial Unicode MS"/>
                <w:sz w:val="23"/>
                <w:szCs w:val="23"/>
              </w:rPr>
              <w:t>.</w:t>
            </w:r>
          </w:p>
        </w:tc>
      </w:tr>
      <w:tr w:rsidR="006E4179" w:rsidRPr="00383B32" w:rsidTr="00914145">
        <w:trPr>
          <w:trHeight w:val="247"/>
        </w:trPr>
        <w:tc>
          <w:tcPr>
            <w:tcW w:w="3085" w:type="dxa"/>
          </w:tcPr>
          <w:p w:rsidR="0023507B" w:rsidRPr="00383B32" w:rsidRDefault="0023507B" w:rsidP="0017683F">
            <w:pPr>
              <w:rPr>
                <w:rFonts w:ascii="Arial Unicode MS" w:eastAsia="Arial Unicode MS" w:hAnsi="Arial Unicode MS" w:cs="Arial Unicode MS"/>
                <w:b/>
                <w:bCs/>
                <w:sz w:val="23"/>
                <w:szCs w:val="23"/>
              </w:rPr>
            </w:pPr>
            <w:r w:rsidRPr="00383B32">
              <w:rPr>
                <w:rFonts w:ascii="Arial Unicode MS" w:eastAsia="Arial Unicode MS" w:hAnsi="Arial Unicode MS" w:cs="Arial Unicode MS"/>
                <w:b/>
                <w:bCs/>
                <w:sz w:val="23"/>
                <w:szCs w:val="23"/>
              </w:rPr>
              <w:t>ΚΩΔΙΚΟΣ CPV</w:t>
            </w:r>
          </w:p>
        </w:tc>
        <w:tc>
          <w:tcPr>
            <w:tcW w:w="6979" w:type="dxa"/>
          </w:tcPr>
          <w:p w:rsidR="0023507B" w:rsidRPr="00383B32" w:rsidRDefault="0023507B" w:rsidP="0017683F">
            <w:pPr>
              <w:rPr>
                <w:rFonts w:ascii="Arial Unicode MS" w:eastAsia="Arial Unicode MS" w:hAnsi="Arial Unicode MS" w:cs="Arial Unicode MS"/>
                <w:sz w:val="23"/>
                <w:szCs w:val="23"/>
              </w:rPr>
            </w:pPr>
            <w:r w:rsidRPr="00383B32">
              <w:rPr>
                <w:rFonts w:ascii="Arial Unicode MS" w:eastAsia="Arial Unicode MS" w:hAnsi="Arial Unicode MS" w:cs="Arial Unicode MS"/>
                <w:sz w:val="23"/>
                <w:szCs w:val="23"/>
              </w:rPr>
              <w:t>55243000-5</w:t>
            </w:r>
            <w:r w:rsidRPr="00383B32">
              <w:rPr>
                <w:rFonts w:ascii="Arial Unicode MS" w:eastAsia="Arial Unicode MS" w:hAnsi="Arial Unicode MS" w:cs="Arial Unicode MS"/>
                <w:bCs/>
                <w:sz w:val="23"/>
                <w:szCs w:val="23"/>
              </w:rPr>
              <w:t xml:space="preserve"> «Παιδικές κατασκηνώσεις»</w:t>
            </w:r>
          </w:p>
        </w:tc>
      </w:tr>
      <w:tr w:rsidR="006E4179" w:rsidRPr="00383B32" w:rsidTr="00914145">
        <w:trPr>
          <w:trHeight w:val="247"/>
        </w:trPr>
        <w:tc>
          <w:tcPr>
            <w:tcW w:w="3085" w:type="dxa"/>
          </w:tcPr>
          <w:p w:rsidR="005D1521" w:rsidRPr="00383B32" w:rsidRDefault="00145579" w:rsidP="0017683F">
            <w:pPr>
              <w:rPr>
                <w:rFonts w:ascii="Arial Unicode MS" w:eastAsia="Arial Unicode MS" w:hAnsi="Arial Unicode MS" w:cs="Arial Unicode MS"/>
                <w:b/>
                <w:bCs/>
                <w:sz w:val="23"/>
                <w:szCs w:val="23"/>
              </w:rPr>
            </w:pPr>
            <w:r w:rsidRPr="00383B32">
              <w:rPr>
                <w:rFonts w:ascii="Arial Unicode MS" w:eastAsia="Arial Unicode MS" w:hAnsi="Arial Unicode MS" w:cs="Arial Unicode MS"/>
                <w:b/>
                <w:bCs/>
                <w:sz w:val="23"/>
                <w:szCs w:val="23"/>
              </w:rPr>
              <w:t>ΚΩΔΙΚΟ</w:t>
            </w:r>
            <w:r w:rsidRPr="00383B32">
              <w:rPr>
                <w:rFonts w:ascii="Arial Unicode MS" w:eastAsia="Arial Unicode MS" w:hAnsi="Arial Unicode MS" w:cs="Arial Unicode MS"/>
                <w:b/>
                <w:bCs/>
                <w:sz w:val="23"/>
                <w:szCs w:val="23"/>
                <w:lang w:val="en-US"/>
              </w:rPr>
              <w:t>INUTS</w:t>
            </w:r>
            <w:r w:rsidRPr="00383B32">
              <w:rPr>
                <w:rFonts w:ascii="Arial Unicode MS" w:eastAsia="Arial Unicode MS" w:hAnsi="Arial Unicode MS" w:cs="Arial Unicode MS"/>
                <w:b/>
                <w:bCs/>
                <w:sz w:val="23"/>
                <w:szCs w:val="23"/>
              </w:rPr>
              <w:t xml:space="preserve"> ΠΕΡΙΟΧΩΝ ΕΚΤΕΛΕΣΗΣ ΤΗΣ ΣΥΜΒΑΣΗΣ</w:t>
            </w:r>
          </w:p>
        </w:tc>
        <w:tc>
          <w:tcPr>
            <w:tcW w:w="6979" w:type="dxa"/>
          </w:tcPr>
          <w:p w:rsidR="005D1521" w:rsidRPr="00383B32" w:rsidRDefault="00145579" w:rsidP="0017683F">
            <w:pPr>
              <w:rPr>
                <w:rFonts w:ascii="Arial Unicode MS" w:eastAsia="Arial Unicode MS" w:hAnsi="Arial Unicode MS" w:cs="Arial Unicode MS"/>
                <w:bCs/>
                <w:sz w:val="23"/>
                <w:szCs w:val="23"/>
              </w:rPr>
            </w:pPr>
            <w:r w:rsidRPr="00383B32">
              <w:rPr>
                <w:rFonts w:ascii="Arial Unicode MS" w:eastAsia="Arial Unicode MS" w:hAnsi="Arial Unicode MS" w:cs="Arial Unicode MS"/>
                <w:bCs/>
                <w:sz w:val="23"/>
                <w:szCs w:val="23"/>
                <w:lang w:val="en-US"/>
              </w:rPr>
              <w:t>EL</w:t>
            </w:r>
          </w:p>
        </w:tc>
      </w:tr>
      <w:tr w:rsidR="006E4179" w:rsidRPr="00383B32" w:rsidTr="00914145">
        <w:trPr>
          <w:trHeight w:val="165"/>
        </w:trPr>
        <w:tc>
          <w:tcPr>
            <w:tcW w:w="3085" w:type="dxa"/>
          </w:tcPr>
          <w:p w:rsidR="0023507B" w:rsidRPr="00383B32" w:rsidRDefault="0023507B" w:rsidP="0017683F">
            <w:pPr>
              <w:autoSpaceDE w:val="0"/>
              <w:autoSpaceDN w:val="0"/>
              <w:adjustRightInd w:val="0"/>
              <w:rPr>
                <w:rFonts w:ascii="Arial Unicode MS" w:eastAsia="Arial Unicode MS" w:hAnsi="Arial Unicode MS" w:cs="Arial Unicode MS"/>
                <w:b/>
                <w:bCs/>
                <w:sz w:val="23"/>
                <w:szCs w:val="23"/>
              </w:rPr>
            </w:pPr>
            <w:r w:rsidRPr="00383B32">
              <w:rPr>
                <w:rFonts w:ascii="Arial Unicode MS" w:eastAsia="Arial Unicode MS" w:hAnsi="Arial Unicode MS" w:cs="Arial Unicode MS"/>
                <w:b/>
                <w:bCs/>
                <w:sz w:val="23"/>
                <w:szCs w:val="23"/>
              </w:rPr>
              <w:t>ΠΡΟΫΠΟΛΟΓΙΣΜΟΣ</w:t>
            </w:r>
            <w:r w:rsidR="00B94909" w:rsidRPr="00383B32">
              <w:rPr>
                <w:rFonts w:ascii="Arial Unicode MS" w:eastAsia="Arial Unicode MS" w:hAnsi="Arial Unicode MS" w:cs="Arial Unicode MS"/>
                <w:b/>
                <w:bCs/>
                <w:sz w:val="23"/>
                <w:szCs w:val="23"/>
              </w:rPr>
              <w:t xml:space="preserve"> -</w:t>
            </w:r>
          </w:p>
          <w:p w:rsidR="0023507B" w:rsidRPr="00383B32" w:rsidRDefault="0023507B" w:rsidP="0017683F">
            <w:pPr>
              <w:autoSpaceDE w:val="0"/>
              <w:autoSpaceDN w:val="0"/>
              <w:adjustRightInd w:val="0"/>
              <w:rPr>
                <w:rFonts w:ascii="Arial Unicode MS" w:eastAsia="Arial Unicode MS" w:hAnsi="Arial Unicode MS" w:cs="Arial Unicode MS"/>
                <w:b/>
                <w:bCs/>
                <w:sz w:val="23"/>
                <w:szCs w:val="23"/>
              </w:rPr>
            </w:pPr>
            <w:r w:rsidRPr="00383B32">
              <w:rPr>
                <w:rFonts w:ascii="Arial Unicode MS" w:eastAsia="Arial Unicode MS" w:hAnsi="Arial Unicode MS" w:cs="Arial Unicode MS"/>
                <w:b/>
                <w:bCs/>
                <w:sz w:val="23"/>
                <w:szCs w:val="23"/>
              </w:rPr>
              <w:t>ΚΑΕ ΠΟΥ ΒΑΡΥΝΕΙ</w:t>
            </w:r>
          </w:p>
        </w:tc>
        <w:tc>
          <w:tcPr>
            <w:tcW w:w="6979" w:type="dxa"/>
          </w:tcPr>
          <w:p w:rsidR="00082DA1" w:rsidRPr="00383B32" w:rsidRDefault="00082DA1" w:rsidP="00082DA1">
            <w:pPr>
              <w:rPr>
                <w:rFonts w:ascii="Arial Unicode MS" w:eastAsia="Arial Unicode MS" w:hAnsi="Arial Unicode MS" w:cs="Arial Unicode MS"/>
                <w:b/>
                <w:sz w:val="23"/>
                <w:szCs w:val="23"/>
              </w:rPr>
            </w:pPr>
            <w:r w:rsidRPr="00383B32">
              <w:rPr>
                <w:rFonts w:ascii="Arial Unicode MS" w:eastAsia="Arial Unicode MS" w:hAnsi="Arial Unicode MS" w:cs="Arial Unicode MS"/>
                <w:b/>
                <w:sz w:val="23"/>
                <w:szCs w:val="23"/>
              </w:rPr>
              <w:t xml:space="preserve">Συνολικός προϋπολογισμός : 16.520 728€ </w:t>
            </w:r>
            <w:proofErr w:type="spellStart"/>
            <w:r w:rsidRPr="00383B32">
              <w:rPr>
                <w:rFonts w:ascii="Arial Unicode MS" w:eastAsia="Arial Unicode MS" w:hAnsi="Arial Unicode MS" w:cs="Arial Unicode MS"/>
                <w:b/>
                <w:sz w:val="23"/>
                <w:szCs w:val="23"/>
              </w:rPr>
              <w:t>συμπ</w:t>
            </w:r>
            <w:proofErr w:type="spellEnd"/>
            <w:r w:rsidRPr="00383B32">
              <w:rPr>
                <w:rFonts w:ascii="Arial Unicode MS" w:eastAsia="Arial Unicode MS" w:hAnsi="Arial Unicode MS" w:cs="Arial Unicode MS"/>
                <w:b/>
                <w:sz w:val="23"/>
                <w:szCs w:val="23"/>
              </w:rPr>
              <w:t xml:space="preserve">/νου ΦΠΑ (13% &amp; 24%) </w:t>
            </w:r>
          </w:p>
          <w:p w:rsidR="00082DA1" w:rsidRPr="00383B32" w:rsidRDefault="00082DA1" w:rsidP="00082DA1">
            <w:pPr>
              <w:rPr>
                <w:rFonts w:ascii="Arial Unicode MS" w:eastAsia="Arial Unicode MS" w:hAnsi="Arial Unicode MS" w:cs="Arial Unicode MS"/>
                <w:sz w:val="23"/>
                <w:szCs w:val="23"/>
              </w:rPr>
            </w:pPr>
            <w:r w:rsidRPr="00383B32">
              <w:rPr>
                <w:rFonts w:ascii="Arial Unicode MS" w:eastAsia="Arial Unicode MS" w:hAnsi="Arial Unicode MS" w:cs="Arial Unicode MS"/>
                <w:b/>
                <w:sz w:val="23"/>
                <w:szCs w:val="23"/>
              </w:rPr>
              <w:t>ΚΑΕ 00.10.0689</w:t>
            </w:r>
            <w:r w:rsidRPr="00383B32">
              <w:rPr>
                <w:rFonts w:ascii="Arial Unicode MS" w:eastAsia="Arial Unicode MS" w:hAnsi="Arial Unicode MS" w:cs="Arial Unicode MS"/>
                <w:sz w:val="23"/>
                <w:szCs w:val="23"/>
              </w:rPr>
              <w:t xml:space="preserve"> «Λοιπές Παροχές Ασθενείας σε χρήμα» του Προϋπολογισμού εξόδων του </w:t>
            </w:r>
            <w:r w:rsidRPr="00383B32">
              <w:rPr>
                <w:rFonts w:ascii="Arial Unicode MS" w:eastAsia="Arial Unicode MS" w:hAnsi="Arial Unicode MS" w:cs="Arial Unicode MS"/>
                <w:sz w:val="23"/>
                <w:szCs w:val="23"/>
                <w:lang w:val="en-US" w:eastAsia="en-US"/>
              </w:rPr>
              <w:t>e</w:t>
            </w:r>
            <w:r w:rsidRPr="00383B32">
              <w:rPr>
                <w:rFonts w:ascii="Arial Unicode MS" w:eastAsia="Arial Unicode MS" w:hAnsi="Arial Unicode MS" w:cs="Arial Unicode MS"/>
                <w:sz w:val="23"/>
                <w:szCs w:val="23"/>
                <w:lang w:eastAsia="en-US"/>
              </w:rPr>
              <w:t>-</w:t>
            </w:r>
            <w:r w:rsidRPr="00383B32">
              <w:rPr>
                <w:rFonts w:ascii="Arial Unicode MS" w:eastAsia="Arial Unicode MS" w:hAnsi="Arial Unicode MS" w:cs="Arial Unicode MS"/>
                <w:sz w:val="23"/>
                <w:szCs w:val="23"/>
              </w:rPr>
              <w:t>ΕΦΚΑ  έτους 2020</w:t>
            </w:r>
            <w:r w:rsidRPr="00383B32">
              <w:rPr>
                <w:rFonts w:ascii="Arial Unicode MS" w:eastAsia="Arial Unicode MS" w:hAnsi="Arial Unicode MS" w:cs="Arial Unicode MS"/>
                <w:b/>
                <w:sz w:val="23"/>
                <w:szCs w:val="23"/>
              </w:rPr>
              <w:t xml:space="preserve"> </w:t>
            </w:r>
            <w:r w:rsidR="00E472D3" w:rsidRPr="00383B32">
              <w:rPr>
                <w:rFonts w:ascii="Arial Unicode MS" w:eastAsia="Arial Unicode MS" w:hAnsi="Arial Unicode MS" w:cs="Arial Unicode MS"/>
                <w:b/>
                <w:sz w:val="23"/>
                <w:szCs w:val="23"/>
              </w:rPr>
              <w:t>#</w:t>
            </w:r>
            <w:r w:rsidR="00885FB6" w:rsidRPr="00383B32">
              <w:rPr>
                <w:rFonts w:ascii="Arial Unicode MS" w:eastAsia="Arial Unicode MS" w:hAnsi="Arial Unicode MS" w:cs="Arial Unicode MS"/>
                <w:b/>
                <w:bCs/>
                <w:sz w:val="23"/>
                <w:szCs w:val="23"/>
              </w:rPr>
              <w:t>16.489.228,00</w:t>
            </w:r>
            <w:r w:rsidR="0023507B" w:rsidRPr="00383B32">
              <w:rPr>
                <w:rFonts w:ascii="Arial Unicode MS" w:eastAsia="Arial Unicode MS" w:hAnsi="Arial Unicode MS" w:cs="Arial Unicode MS"/>
                <w:b/>
                <w:bCs/>
                <w:sz w:val="23"/>
                <w:szCs w:val="23"/>
              </w:rPr>
              <w:t>#</w:t>
            </w:r>
            <w:r w:rsidR="00880BE0" w:rsidRPr="00383B32">
              <w:rPr>
                <w:rFonts w:ascii="Arial Unicode MS" w:eastAsia="Arial Unicode MS" w:hAnsi="Arial Unicode MS" w:cs="Arial Unicode MS"/>
                <w:b/>
                <w:bCs/>
                <w:sz w:val="23"/>
                <w:szCs w:val="23"/>
              </w:rPr>
              <w:t xml:space="preserve"> </w:t>
            </w:r>
            <w:r w:rsidR="0023507B" w:rsidRPr="00383B32">
              <w:rPr>
                <w:rFonts w:ascii="Arial Unicode MS" w:eastAsia="Arial Unicode MS" w:hAnsi="Arial Unicode MS" w:cs="Arial Unicode MS"/>
                <w:bCs/>
                <w:sz w:val="23"/>
                <w:szCs w:val="23"/>
              </w:rPr>
              <w:t xml:space="preserve">ευρώ </w:t>
            </w:r>
            <w:proofErr w:type="spellStart"/>
            <w:r w:rsidR="0023507B" w:rsidRPr="00383B32">
              <w:rPr>
                <w:rFonts w:ascii="Arial Unicode MS" w:eastAsia="Arial Unicode MS" w:hAnsi="Arial Unicode MS" w:cs="Arial Unicode MS"/>
                <w:bCs/>
                <w:sz w:val="23"/>
                <w:szCs w:val="23"/>
              </w:rPr>
              <w:t>συμπ</w:t>
            </w:r>
            <w:proofErr w:type="spellEnd"/>
            <w:r w:rsidR="0023507B" w:rsidRPr="00383B32">
              <w:rPr>
                <w:rFonts w:ascii="Arial Unicode MS" w:eastAsia="Arial Unicode MS" w:hAnsi="Arial Unicode MS" w:cs="Arial Unicode MS"/>
                <w:bCs/>
                <w:sz w:val="23"/>
                <w:szCs w:val="23"/>
              </w:rPr>
              <w:t xml:space="preserve">/νου ΦΠΑ </w:t>
            </w:r>
            <w:r w:rsidR="00885FB6" w:rsidRPr="00383B32">
              <w:rPr>
                <w:rFonts w:ascii="Arial Unicode MS" w:eastAsia="Arial Unicode MS" w:hAnsi="Arial Unicode MS" w:cs="Arial Unicode MS"/>
                <w:bCs/>
                <w:sz w:val="23"/>
                <w:szCs w:val="23"/>
              </w:rPr>
              <w:t>(</w:t>
            </w:r>
            <w:r w:rsidR="00453FBC" w:rsidRPr="00383B32">
              <w:rPr>
                <w:rFonts w:ascii="Arial Unicode MS" w:eastAsia="Arial Unicode MS" w:hAnsi="Arial Unicode MS" w:cs="Arial Unicode MS"/>
                <w:bCs/>
                <w:sz w:val="23"/>
                <w:szCs w:val="23"/>
              </w:rPr>
              <w:t xml:space="preserve">13% και </w:t>
            </w:r>
            <w:r w:rsidR="0023507B" w:rsidRPr="00383B32">
              <w:rPr>
                <w:rFonts w:ascii="Arial Unicode MS" w:eastAsia="Arial Unicode MS" w:hAnsi="Arial Unicode MS" w:cs="Arial Unicode MS"/>
                <w:sz w:val="23"/>
                <w:szCs w:val="23"/>
              </w:rPr>
              <w:t>24%</w:t>
            </w:r>
            <w:r w:rsidR="00885FB6" w:rsidRPr="00383B32">
              <w:rPr>
                <w:rFonts w:ascii="Arial Unicode MS" w:eastAsia="Arial Unicode MS" w:hAnsi="Arial Unicode MS" w:cs="Arial Unicode MS"/>
                <w:sz w:val="23"/>
                <w:szCs w:val="23"/>
              </w:rPr>
              <w:t>)</w:t>
            </w:r>
            <w:r w:rsidR="00492797" w:rsidRPr="00383B32">
              <w:rPr>
                <w:rFonts w:ascii="Arial Unicode MS" w:eastAsia="Arial Unicode MS" w:hAnsi="Arial Unicode MS" w:cs="Arial Unicode MS"/>
                <w:sz w:val="23"/>
                <w:szCs w:val="23"/>
              </w:rPr>
              <w:t xml:space="preserve">, </w:t>
            </w:r>
            <w:r w:rsidR="00885FB6" w:rsidRPr="00383B32">
              <w:rPr>
                <w:rFonts w:ascii="Arial Unicode MS" w:eastAsia="Arial Unicode MS" w:hAnsi="Arial Unicode MS" w:cs="Arial Unicode MS"/>
                <w:sz w:val="23"/>
                <w:szCs w:val="23"/>
              </w:rPr>
              <w:t xml:space="preserve">και </w:t>
            </w:r>
            <w:r w:rsidRPr="00383B32">
              <w:rPr>
                <w:rFonts w:ascii="Arial Unicode MS" w:eastAsia="Arial Unicode MS" w:hAnsi="Arial Unicode MS" w:cs="Arial Unicode MS"/>
                <w:sz w:val="23"/>
                <w:szCs w:val="23"/>
              </w:rPr>
              <w:t xml:space="preserve"> &amp; </w:t>
            </w:r>
          </w:p>
          <w:p w:rsidR="0023507B" w:rsidRPr="00383B32" w:rsidRDefault="00082DA1" w:rsidP="00082DA1">
            <w:pPr>
              <w:rPr>
                <w:rFonts w:ascii="Arial Unicode MS" w:eastAsia="Arial Unicode MS" w:hAnsi="Arial Unicode MS" w:cs="Arial Unicode MS"/>
                <w:sz w:val="23"/>
                <w:szCs w:val="23"/>
              </w:rPr>
            </w:pPr>
            <w:r w:rsidRPr="00383B32">
              <w:rPr>
                <w:rFonts w:ascii="Arial Unicode MS" w:eastAsia="Arial Unicode MS" w:hAnsi="Arial Unicode MS" w:cs="Arial Unicode MS"/>
                <w:b/>
                <w:sz w:val="23"/>
                <w:szCs w:val="23"/>
              </w:rPr>
              <w:t>ΚΑΕ</w:t>
            </w:r>
            <w:r w:rsidRPr="00383B32">
              <w:rPr>
                <w:rFonts w:ascii="Arial Unicode MS" w:eastAsia="Arial Unicode MS" w:hAnsi="Arial Unicode MS" w:cs="Arial Unicode MS"/>
                <w:sz w:val="23"/>
                <w:szCs w:val="23"/>
              </w:rPr>
              <w:t xml:space="preserve"> </w:t>
            </w:r>
            <w:r w:rsidRPr="00383B32">
              <w:rPr>
                <w:rFonts w:ascii="Arial Unicode MS" w:eastAsia="Arial Unicode MS" w:hAnsi="Arial Unicode MS" w:cs="Arial Unicode MS"/>
                <w:b/>
                <w:sz w:val="23"/>
                <w:szCs w:val="23"/>
              </w:rPr>
              <w:t>00.10.2632</w:t>
            </w:r>
            <w:r w:rsidRPr="00383B32">
              <w:rPr>
                <w:rFonts w:ascii="Arial Unicode MS" w:eastAsia="Arial Unicode MS" w:hAnsi="Arial Unicode MS" w:cs="Arial Unicode MS"/>
                <w:sz w:val="23"/>
                <w:szCs w:val="23"/>
              </w:rPr>
              <w:t xml:space="preserve"> «Χορηγίες για λειτουργία παιδικών</w:t>
            </w:r>
            <w:r w:rsidRPr="00383B32">
              <w:rPr>
                <w:rFonts w:ascii="Arial Unicode MS" w:eastAsia="Arial Unicode MS" w:hAnsi="Arial Unicode MS" w:cs="Arial Unicode MS"/>
                <w:bCs/>
                <w:sz w:val="23"/>
                <w:szCs w:val="23"/>
              </w:rPr>
              <w:t xml:space="preserve"> </w:t>
            </w:r>
            <w:r w:rsidRPr="00383B32">
              <w:rPr>
                <w:rFonts w:ascii="Arial Unicode MS" w:eastAsia="Arial Unicode MS" w:hAnsi="Arial Unicode MS" w:cs="Arial Unicode MS"/>
                <w:sz w:val="23"/>
                <w:szCs w:val="23"/>
              </w:rPr>
              <w:t xml:space="preserve">κατασκηνώσεων» του προϋπολογισμού του τ. ΕΤΕΑΕΠ/ </w:t>
            </w:r>
            <w:proofErr w:type="spellStart"/>
            <w:r w:rsidRPr="00383B32">
              <w:rPr>
                <w:rFonts w:ascii="Arial Unicode MS" w:eastAsia="Arial Unicode MS" w:hAnsi="Arial Unicode MS" w:cs="Arial Unicode MS"/>
                <w:sz w:val="23"/>
                <w:szCs w:val="23"/>
              </w:rPr>
              <w:t>e–ΕΦΚΑ</w:t>
            </w:r>
            <w:proofErr w:type="spellEnd"/>
            <w:r w:rsidRPr="00383B32">
              <w:rPr>
                <w:rFonts w:ascii="Arial Unicode MS" w:eastAsia="Arial Unicode MS" w:hAnsi="Arial Unicode MS" w:cs="Arial Unicode MS"/>
                <w:sz w:val="23"/>
                <w:szCs w:val="23"/>
              </w:rPr>
              <w:t xml:space="preserve">, για το οικονομικό έτος 2020 </w:t>
            </w:r>
            <w:r w:rsidR="00885FB6" w:rsidRPr="00383B32">
              <w:rPr>
                <w:rFonts w:ascii="Arial Unicode MS" w:eastAsia="Arial Unicode MS" w:hAnsi="Arial Unicode MS" w:cs="Arial Unicode MS"/>
                <w:bCs/>
                <w:sz w:val="23"/>
                <w:szCs w:val="23"/>
              </w:rPr>
              <w:t>#</w:t>
            </w:r>
            <w:r w:rsidR="00885FB6" w:rsidRPr="00383B32">
              <w:rPr>
                <w:rFonts w:ascii="Arial Unicode MS" w:eastAsia="Arial Unicode MS" w:hAnsi="Arial Unicode MS" w:cs="Arial Unicode MS"/>
                <w:b/>
                <w:bCs/>
                <w:sz w:val="23"/>
                <w:szCs w:val="23"/>
              </w:rPr>
              <w:t>31.500,00</w:t>
            </w:r>
            <w:r w:rsidR="00885FB6" w:rsidRPr="00383B32">
              <w:rPr>
                <w:rFonts w:ascii="Arial Unicode MS" w:eastAsia="Arial Unicode MS" w:hAnsi="Arial Unicode MS" w:cs="Arial Unicode MS"/>
                <w:bCs/>
                <w:sz w:val="23"/>
                <w:szCs w:val="23"/>
              </w:rPr>
              <w:t xml:space="preserve">#€ </w:t>
            </w:r>
            <w:proofErr w:type="spellStart"/>
            <w:r w:rsidR="00885FB6" w:rsidRPr="00383B32">
              <w:rPr>
                <w:rFonts w:ascii="Arial Unicode MS" w:eastAsia="Arial Unicode MS" w:hAnsi="Arial Unicode MS" w:cs="Arial Unicode MS"/>
                <w:bCs/>
                <w:sz w:val="23"/>
                <w:szCs w:val="23"/>
              </w:rPr>
              <w:t>συμπ</w:t>
            </w:r>
            <w:proofErr w:type="spellEnd"/>
            <w:r w:rsidR="00885FB6" w:rsidRPr="00383B32">
              <w:rPr>
                <w:rFonts w:ascii="Arial Unicode MS" w:eastAsia="Arial Unicode MS" w:hAnsi="Arial Unicode MS" w:cs="Arial Unicode MS"/>
                <w:bCs/>
                <w:sz w:val="23"/>
                <w:szCs w:val="23"/>
              </w:rPr>
              <w:t>/νου ΦΠΑ</w:t>
            </w:r>
            <w:r w:rsidR="00492797" w:rsidRPr="00383B32">
              <w:rPr>
                <w:rFonts w:ascii="Arial Unicode MS" w:eastAsia="Arial Unicode MS" w:hAnsi="Arial Unicode MS" w:cs="Arial Unicode MS"/>
                <w:sz w:val="23"/>
                <w:szCs w:val="23"/>
              </w:rPr>
              <w:t xml:space="preserve"> </w:t>
            </w:r>
            <w:r w:rsidR="00492797" w:rsidRPr="00383B32">
              <w:rPr>
                <w:rFonts w:ascii="Arial Unicode MS" w:eastAsia="Arial Unicode MS" w:hAnsi="Arial Unicode MS" w:cs="Arial Unicode MS"/>
                <w:bCs/>
                <w:sz w:val="23"/>
                <w:szCs w:val="23"/>
              </w:rPr>
              <w:t xml:space="preserve">, </w:t>
            </w:r>
            <w:r w:rsidR="00492797" w:rsidRPr="00383B32">
              <w:rPr>
                <w:rFonts w:ascii="Arial Unicode MS" w:eastAsia="Arial Unicode MS" w:hAnsi="Arial Unicode MS" w:cs="Arial Unicode MS"/>
                <w:sz w:val="23"/>
                <w:szCs w:val="23"/>
              </w:rPr>
              <w:t xml:space="preserve"> </w:t>
            </w:r>
          </w:p>
        </w:tc>
      </w:tr>
      <w:tr w:rsidR="006E4179" w:rsidRPr="00383B32" w:rsidTr="00914145">
        <w:trPr>
          <w:trHeight w:val="371"/>
        </w:trPr>
        <w:tc>
          <w:tcPr>
            <w:tcW w:w="3085" w:type="dxa"/>
          </w:tcPr>
          <w:p w:rsidR="00F41E8C" w:rsidRPr="00383B32" w:rsidRDefault="00F41E8C" w:rsidP="0017683F">
            <w:pPr>
              <w:autoSpaceDE w:val="0"/>
              <w:autoSpaceDN w:val="0"/>
              <w:adjustRightInd w:val="0"/>
              <w:rPr>
                <w:rFonts w:ascii="Arial Unicode MS" w:eastAsia="Arial Unicode MS" w:hAnsi="Arial Unicode MS" w:cs="Arial Unicode MS"/>
                <w:b/>
                <w:bCs/>
                <w:sz w:val="23"/>
                <w:szCs w:val="23"/>
              </w:rPr>
            </w:pPr>
            <w:r w:rsidRPr="00383B32">
              <w:rPr>
                <w:rFonts w:ascii="Arial Unicode MS" w:eastAsia="Arial Unicode MS" w:hAnsi="Arial Unicode MS" w:cs="Arial Unicode MS"/>
                <w:b/>
                <w:bCs/>
                <w:sz w:val="23"/>
                <w:szCs w:val="23"/>
              </w:rPr>
              <w:t>ΣΥΣΤΗΜΙΚΟΣ ΑΡΙΘΜΟΣ ΠΡΟΣΚΛΗΣΗΣ</w:t>
            </w:r>
            <w:r w:rsidR="00B94909" w:rsidRPr="00383B32">
              <w:rPr>
                <w:rFonts w:ascii="Arial Unicode MS" w:eastAsia="Arial Unicode MS" w:hAnsi="Arial Unicode MS" w:cs="Arial Unicode MS"/>
                <w:b/>
                <w:bCs/>
                <w:sz w:val="23"/>
                <w:szCs w:val="23"/>
              </w:rPr>
              <w:t xml:space="preserve"> ΕΣΗΔΗΣ</w:t>
            </w:r>
          </w:p>
        </w:tc>
        <w:tc>
          <w:tcPr>
            <w:tcW w:w="6979" w:type="dxa"/>
          </w:tcPr>
          <w:p w:rsidR="00F41E8C" w:rsidRPr="00F60F41" w:rsidRDefault="00F60F41" w:rsidP="0017683F">
            <w:pPr>
              <w:rPr>
                <w:rFonts w:ascii="Arial Unicode MS" w:eastAsia="Arial Unicode MS" w:hAnsi="Arial Unicode MS" w:cs="Arial Unicode MS"/>
                <w:b/>
                <w:bCs/>
                <w:sz w:val="23"/>
                <w:szCs w:val="23"/>
                <w:lang w:val="en-US"/>
              </w:rPr>
            </w:pPr>
            <w:r>
              <w:rPr>
                <w:rFonts w:ascii="Arial Unicode MS" w:eastAsia="Arial Unicode MS" w:hAnsi="Arial Unicode MS" w:cs="Arial Unicode MS"/>
                <w:b/>
                <w:bCs/>
                <w:sz w:val="23"/>
                <w:szCs w:val="23"/>
                <w:lang w:val="en-US"/>
              </w:rPr>
              <w:t>93023</w:t>
            </w:r>
          </w:p>
        </w:tc>
      </w:tr>
      <w:tr w:rsidR="006E4179" w:rsidRPr="00383B32" w:rsidTr="00914145">
        <w:trPr>
          <w:trHeight w:val="371"/>
        </w:trPr>
        <w:tc>
          <w:tcPr>
            <w:tcW w:w="3085" w:type="dxa"/>
          </w:tcPr>
          <w:p w:rsidR="0023507B" w:rsidRPr="00383B32" w:rsidRDefault="0023507B" w:rsidP="006F4BAB">
            <w:pPr>
              <w:autoSpaceDE w:val="0"/>
              <w:autoSpaceDN w:val="0"/>
              <w:adjustRightInd w:val="0"/>
              <w:rPr>
                <w:rFonts w:ascii="Arial Unicode MS" w:eastAsia="Arial Unicode MS" w:hAnsi="Arial Unicode MS" w:cs="Arial Unicode MS"/>
                <w:b/>
                <w:bCs/>
                <w:sz w:val="23"/>
                <w:szCs w:val="23"/>
              </w:rPr>
            </w:pPr>
            <w:r w:rsidRPr="00383B32">
              <w:rPr>
                <w:rFonts w:ascii="Arial Unicode MS" w:eastAsia="Arial Unicode MS" w:hAnsi="Arial Unicode MS" w:cs="Arial Unicode MS"/>
                <w:b/>
                <w:bCs/>
                <w:sz w:val="23"/>
                <w:szCs w:val="23"/>
              </w:rPr>
              <w:t xml:space="preserve">ΗΜΕΡΟΜΗΝΙΑ ΑΠΟΣΤΟΛΗΣ ΠΡΟΣ ΔΗΜΟΣΙΕΥΣΗ ΣΤΗΝ </w:t>
            </w:r>
            <w:r w:rsidR="006F4BAB" w:rsidRPr="00383B32">
              <w:rPr>
                <w:rFonts w:ascii="Arial Unicode MS" w:eastAsia="Arial Unicode MS" w:hAnsi="Arial Unicode MS" w:cs="Arial Unicode MS"/>
                <w:b/>
                <w:bCs/>
                <w:sz w:val="23"/>
                <w:szCs w:val="23"/>
              </w:rPr>
              <w:t xml:space="preserve">ΕΠΙΣΗΜΗ </w:t>
            </w:r>
            <w:r w:rsidRPr="00383B32">
              <w:rPr>
                <w:rFonts w:ascii="Arial Unicode MS" w:eastAsia="Arial Unicode MS" w:hAnsi="Arial Unicode MS" w:cs="Arial Unicode MS"/>
                <w:b/>
                <w:bCs/>
                <w:sz w:val="23"/>
                <w:szCs w:val="23"/>
              </w:rPr>
              <w:t xml:space="preserve">ΕΦΗΜΕΡΙΔΑ </w:t>
            </w:r>
            <w:r w:rsidR="006F4BAB" w:rsidRPr="00383B32">
              <w:rPr>
                <w:rFonts w:ascii="Arial Unicode MS" w:eastAsia="Arial Unicode MS" w:hAnsi="Arial Unicode MS" w:cs="Arial Unicode MS"/>
                <w:b/>
                <w:bCs/>
                <w:sz w:val="23"/>
                <w:szCs w:val="23"/>
              </w:rPr>
              <w:t>ΤΗΣ ΕΥΡΩΠΑΪΚΗΣ ΕΝΩΣΗΣ</w:t>
            </w:r>
          </w:p>
        </w:tc>
        <w:tc>
          <w:tcPr>
            <w:tcW w:w="6979" w:type="dxa"/>
          </w:tcPr>
          <w:p w:rsidR="0023507B" w:rsidRPr="00F60F41" w:rsidRDefault="00193E95" w:rsidP="0017683F">
            <w:pPr>
              <w:rPr>
                <w:rFonts w:ascii="Arial Unicode MS" w:eastAsia="Arial Unicode MS" w:hAnsi="Arial Unicode MS" w:cs="Arial Unicode MS"/>
                <w:b/>
                <w:bCs/>
                <w:sz w:val="23"/>
                <w:szCs w:val="23"/>
                <w:lang w:val="en-US"/>
              </w:rPr>
            </w:pPr>
            <w:r>
              <w:rPr>
                <w:rFonts w:ascii="Arial Unicode MS" w:eastAsia="Arial Unicode MS" w:hAnsi="Arial Unicode MS" w:cs="Arial Unicode MS"/>
                <w:b/>
                <w:bCs/>
                <w:sz w:val="23"/>
                <w:szCs w:val="23"/>
              </w:rPr>
              <w:t>3</w:t>
            </w:r>
            <w:r w:rsidR="00F60F41">
              <w:rPr>
                <w:rFonts w:ascii="Arial Unicode MS" w:eastAsia="Arial Unicode MS" w:hAnsi="Arial Unicode MS" w:cs="Arial Unicode MS"/>
                <w:b/>
                <w:bCs/>
                <w:sz w:val="23"/>
                <w:szCs w:val="23"/>
                <w:lang w:val="en-US"/>
              </w:rPr>
              <w:t>/6/20</w:t>
            </w:r>
          </w:p>
        </w:tc>
      </w:tr>
    </w:tbl>
    <w:p w:rsidR="00092F21" w:rsidRDefault="00092F21">
      <w:r>
        <w:br w:type="page"/>
      </w:r>
    </w:p>
    <w:tbl>
      <w:tblPr>
        <w:tblW w:w="10064" w:type="dxa"/>
        <w:tblLayout w:type="fixed"/>
        <w:tblLook w:val="0000" w:firstRow="0" w:lastRow="0" w:firstColumn="0" w:lastColumn="0" w:noHBand="0" w:noVBand="0"/>
      </w:tblPr>
      <w:tblGrid>
        <w:gridCol w:w="3119"/>
        <w:gridCol w:w="2693"/>
        <w:gridCol w:w="1843"/>
        <w:gridCol w:w="2376"/>
        <w:gridCol w:w="33"/>
      </w:tblGrid>
      <w:tr w:rsidR="006E4179" w:rsidRPr="00383B32" w:rsidTr="007E7499">
        <w:trPr>
          <w:trHeight w:val="871"/>
        </w:trPr>
        <w:tc>
          <w:tcPr>
            <w:tcW w:w="10064" w:type="dxa"/>
            <w:gridSpan w:val="5"/>
          </w:tcPr>
          <w:p w:rsidR="0023507B" w:rsidRPr="00383B32" w:rsidRDefault="0023507B" w:rsidP="0017683F">
            <w:pPr>
              <w:rPr>
                <w:rFonts w:ascii="Arial Unicode MS" w:eastAsia="Arial Unicode MS" w:hAnsi="Arial Unicode MS" w:cs="Arial Unicode MS"/>
                <w:b/>
                <w:sz w:val="23"/>
                <w:szCs w:val="23"/>
                <w:highlight w:val="yellow"/>
                <w:u w:val="single"/>
              </w:rPr>
            </w:pPr>
            <w:r w:rsidRPr="00383B32">
              <w:rPr>
                <w:rFonts w:ascii="Arial Unicode MS" w:eastAsia="Arial Unicode MS" w:hAnsi="Arial Unicode MS" w:cs="Arial Unicode MS"/>
                <w:b/>
                <w:sz w:val="23"/>
                <w:szCs w:val="23"/>
                <w:u w:val="single"/>
              </w:rPr>
              <w:lastRenderedPageBreak/>
              <w:t>ΤΟΠΟΣ-ΧΡΟΝΟΣ ΔΙΕΝΕΡΓΕΙΑΣ ΤΟΥ ΔΙΑΓΩΝΙΣΜΟΥ</w:t>
            </w:r>
          </w:p>
        </w:tc>
      </w:tr>
      <w:tr w:rsidR="006E4179" w:rsidRPr="00383B32" w:rsidTr="007E7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1448"/>
        </w:trPr>
        <w:tc>
          <w:tcPr>
            <w:tcW w:w="3119" w:type="dxa"/>
          </w:tcPr>
          <w:p w:rsidR="0023507B" w:rsidRPr="00383B32" w:rsidRDefault="0023507B" w:rsidP="0017683F">
            <w:pPr>
              <w:autoSpaceDE w:val="0"/>
              <w:autoSpaceDN w:val="0"/>
              <w:adjustRightInd w:val="0"/>
              <w:rPr>
                <w:rFonts w:ascii="Arial Unicode MS" w:eastAsia="Arial Unicode MS" w:hAnsi="Arial Unicode MS" w:cs="Arial Unicode MS"/>
                <w:b/>
                <w:sz w:val="23"/>
                <w:szCs w:val="23"/>
                <w:lang w:eastAsia="en-US"/>
              </w:rPr>
            </w:pPr>
          </w:p>
          <w:p w:rsidR="0023507B" w:rsidRPr="00383B32" w:rsidRDefault="0023507B" w:rsidP="0017683F">
            <w:pPr>
              <w:autoSpaceDE w:val="0"/>
              <w:autoSpaceDN w:val="0"/>
              <w:adjustRightInd w:val="0"/>
              <w:rPr>
                <w:rFonts w:ascii="Arial Unicode MS" w:eastAsia="Arial Unicode MS" w:hAnsi="Arial Unicode MS" w:cs="Arial Unicode MS"/>
                <w:b/>
                <w:sz w:val="23"/>
                <w:szCs w:val="23"/>
                <w:lang w:eastAsia="en-US"/>
              </w:rPr>
            </w:pPr>
            <w:r w:rsidRPr="00383B32">
              <w:rPr>
                <w:rFonts w:ascii="Arial Unicode MS" w:eastAsia="Arial Unicode MS" w:hAnsi="Arial Unicode MS" w:cs="Arial Unicode MS"/>
                <w:b/>
                <w:sz w:val="23"/>
                <w:szCs w:val="23"/>
                <w:lang w:eastAsia="en-US"/>
              </w:rPr>
              <w:t>ΔΙΑΔΙΚΤΥΑΚΟΣ ΤΟΠΟΣ ΥΠΟΒΟΛΗΣ</w:t>
            </w:r>
          </w:p>
          <w:p w:rsidR="0023507B" w:rsidRPr="00383B32" w:rsidRDefault="0023507B" w:rsidP="0017683F">
            <w:pPr>
              <w:autoSpaceDE w:val="0"/>
              <w:autoSpaceDN w:val="0"/>
              <w:adjustRightInd w:val="0"/>
              <w:rPr>
                <w:rFonts w:ascii="Arial Unicode MS" w:eastAsia="Arial Unicode MS" w:hAnsi="Arial Unicode MS" w:cs="Arial Unicode MS"/>
                <w:b/>
                <w:sz w:val="23"/>
                <w:szCs w:val="23"/>
                <w:lang w:eastAsia="en-US"/>
              </w:rPr>
            </w:pPr>
            <w:r w:rsidRPr="00383B32">
              <w:rPr>
                <w:rFonts w:ascii="Arial Unicode MS" w:eastAsia="Arial Unicode MS" w:hAnsi="Arial Unicode MS" w:cs="Arial Unicode MS"/>
                <w:b/>
                <w:sz w:val="23"/>
                <w:szCs w:val="23"/>
                <w:lang w:eastAsia="en-US"/>
              </w:rPr>
              <w:t>ΠΡΟΣΦΟΡΑΣ</w:t>
            </w:r>
          </w:p>
          <w:p w:rsidR="0023507B" w:rsidRPr="00383B32" w:rsidRDefault="0023507B" w:rsidP="0017683F">
            <w:pPr>
              <w:pStyle w:val="20"/>
              <w:jc w:val="left"/>
              <w:rPr>
                <w:rFonts w:ascii="Arial Unicode MS" w:eastAsia="Arial Unicode MS" w:hAnsi="Arial Unicode MS" w:cs="Arial Unicode MS"/>
                <w:bCs w:val="0"/>
                <w:sz w:val="23"/>
                <w:szCs w:val="23"/>
                <w:highlight w:val="yellow"/>
              </w:rPr>
            </w:pPr>
          </w:p>
        </w:tc>
        <w:tc>
          <w:tcPr>
            <w:tcW w:w="2693" w:type="dxa"/>
          </w:tcPr>
          <w:p w:rsidR="0023507B" w:rsidRPr="00383B32" w:rsidRDefault="0023507B" w:rsidP="0017683F">
            <w:pPr>
              <w:rPr>
                <w:rFonts w:ascii="Arial Unicode MS" w:eastAsia="Arial Unicode MS" w:hAnsi="Arial Unicode MS" w:cs="Arial Unicode MS"/>
                <w:b/>
                <w:bCs/>
                <w:sz w:val="23"/>
                <w:szCs w:val="23"/>
              </w:rPr>
            </w:pPr>
          </w:p>
          <w:p w:rsidR="0023507B" w:rsidRPr="00383B32" w:rsidRDefault="0023507B" w:rsidP="0017683F">
            <w:pPr>
              <w:rPr>
                <w:rFonts w:ascii="Arial Unicode MS" w:eastAsia="Arial Unicode MS" w:hAnsi="Arial Unicode MS" w:cs="Arial Unicode MS"/>
                <w:b/>
                <w:bCs/>
                <w:sz w:val="23"/>
                <w:szCs w:val="23"/>
                <w:highlight w:val="yellow"/>
              </w:rPr>
            </w:pPr>
            <w:r w:rsidRPr="00383B32">
              <w:rPr>
                <w:rFonts w:ascii="Arial Unicode MS" w:eastAsia="Arial Unicode MS" w:hAnsi="Arial Unicode MS" w:cs="Arial Unicode MS"/>
                <w:b/>
                <w:bCs/>
                <w:sz w:val="23"/>
                <w:szCs w:val="23"/>
              </w:rPr>
              <w:t>Καταληκτική ημερομηνία Υποβολής Προσφορών</w:t>
            </w:r>
          </w:p>
        </w:tc>
        <w:tc>
          <w:tcPr>
            <w:tcW w:w="1843" w:type="dxa"/>
          </w:tcPr>
          <w:p w:rsidR="0023507B" w:rsidRPr="00383B32" w:rsidRDefault="0023507B" w:rsidP="0017683F">
            <w:pPr>
              <w:ind w:left="-107" w:right="-108"/>
              <w:rPr>
                <w:rFonts w:ascii="Arial Unicode MS" w:eastAsia="Arial Unicode MS" w:hAnsi="Arial Unicode MS" w:cs="Arial Unicode MS"/>
                <w:b/>
                <w:bCs/>
                <w:sz w:val="23"/>
                <w:szCs w:val="23"/>
              </w:rPr>
            </w:pPr>
          </w:p>
          <w:p w:rsidR="0023507B" w:rsidRPr="00383B32" w:rsidRDefault="0023507B" w:rsidP="0017683F">
            <w:pPr>
              <w:ind w:left="-107" w:right="-108"/>
              <w:rPr>
                <w:rFonts w:ascii="Arial Unicode MS" w:eastAsia="Arial Unicode MS" w:hAnsi="Arial Unicode MS" w:cs="Arial Unicode MS"/>
                <w:b/>
                <w:bCs/>
                <w:sz w:val="23"/>
                <w:szCs w:val="23"/>
              </w:rPr>
            </w:pPr>
            <w:r w:rsidRPr="00383B32">
              <w:rPr>
                <w:rFonts w:ascii="Arial Unicode MS" w:eastAsia="Arial Unicode MS" w:hAnsi="Arial Unicode MS" w:cs="Arial Unicode MS"/>
                <w:b/>
                <w:bCs/>
                <w:sz w:val="23"/>
                <w:szCs w:val="23"/>
              </w:rPr>
              <w:t>Ημέρα</w:t>
            </w:r>
          </w:p>
        </w:tc>
        <w:tc>
          <w:tcPr>
            <w:tcW w:w="2376" w:type="dxa"/>
          </w:tcPr>
          <w:p w:rsidR="0023507B" w:rsidRPr="00383B32" w:rsidRDefault="0023507B" w:rsidP="0017683F">
            <w:pPr>
              <w:pStyle w:val="20"/>
              <w:jc w:val="left"/>
              <w:rPr>
                <w:rFonts w:ascii="Arial Unicode MS" w:eastAsia="Arial Unicode MS" w:hAnsi="Arial Unicode MS" w:cs="Arial Unicode MS"/>
                <w:bCs w:val="0"/>
                <w:sz w:val="23"/>
                <w:szCs w:val="23"/>
              </w:rPr>
            </w:pPr>
          </w:p>
          <w:p w:rsidR="0023507B" w:rsidRPr="00383B32" w:rsidRDefault="0023507B" w:rsidP="0017683F">
            <w:pPr>
              <w:pStyle w:val="20"/>
              <w:jc w:val="left"/>
              <w:rPr>
                <w:rFonts w:ascii="Arial Unicode MS" w:eastAsia="Arial Unicode MS" w:hAnsi="Arial Unicode MS" w:cs="Arial Unicode MS"/>
                <w:bCs w:val="0"/>
                <w:i w:val="0"/>
                <w:sz w:val="23"/>
                <w:szCs w:val="23"/>
              </w:rPr>
            </w:pPr>
            <w:bookmarkStart w:id="1" w:name="_Toc481477879"/>
            <w:bookmarkStart w:id="2" w:name="_Toc481571379"/>
            <w:bookmarkStart w:id="3" w:name="_Toc481571526"/>
            <w:bookmarkStart w:id="4" w:name="_Toc514238060"/>
            <w:bookmarkStart w:id="5" w:name="_Toc514238425"/>
            <w:bookmarkStart w:id="6" w:name="_Toc514240038"/>
            <w:bookmarkStart w:id="7" w:name="_Toc8298158"/>
            <w:bookmarkStart w:id="8" w:name="_Toc42085634"/>
            <w:r w:rsidRPr="00383B32">
              <w:rPr>
                <w:rFonts w:ascii="Arial Unicode MS" w:eastAsia="Arial Unicode MS" w:hAnsi="Arial Unicode MS" w:cs="Arial Unicode MS"/>
                <w:bCs w:val="0"/>
                <w:i w:val="0"/>
                <w:sz w:val="23"/>
                <w:szCs w:val="23"/>
              </w:rPr>
              <w:t>Ώρα</w:t>
            </w:r>
            <w:bookmarkEnd w:id="1"/>
            <w:bookmarkEnd w:id="2"/>
            <w:bookmarkEnd w:id="3"/>
            <w:bookmarkEnd w:id="4"/>
            <w:bookmarkEnd w:id="5"/>
            <w:bookmarkEnd w:id="6"/>
            <w:bookmarkEnd w:id="7"/>
            <w:bookmarkEnd w:id="8"/>
          </w:p>
        </w:tc>
      </w:tr>
      <w:tr w:rsidR="006E4179" w:rsidRPr="00383B32" w:rsidTr="007E749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33" w:type="dxa"/>
          <w:trHeight w:val="1475"/>
        </w:trPr>
        <w:tc>
          <w:tcPr>
            <w:tcW w:w="3119" w:type="dxa"/>
          </w:tcPr>
          <w:p w:rsidR="0023507B" w:rsidRPr="00383B32" w:rsidRDefault="0023507B" w:rsidP="0017683F">
            <w:pPr>
              <w:rPr>
                <w:rFonts w:ascii="Arial Unicode MS" w:eastAsia="Arial Unicode MS" w:hAnsi="Arial Unicode MS" w:cs="Arial Unicode MS"/>
                <w:sz w:val="23"/>
                <w:szCs w:val="23"/>
              </w:rPr>
            </w:pPr>
          </w:p>
          <w:p w:rsidR="0023507B" w:rsidRPr="00383B32" w:rsidRDefault="0023507B" w:rsidP="0017683F">
            <w:pPr>
              <w:rPr>
                <w:rFonts w:ascii="Arial Unicode MS" w:eastAsia="Arial Unicode MS" w:hAnsi="Arial Unicode MS" w:cs="Arial Unicode MS"/>
                <w:sz w:val="23"/>
                <w:szCs w:val="23"/>
              </w:rPr>
            </w:pPr>
            <w:r w:rsidRPr="00383B32">
              <w:rPr>
                <w:rFonts w:ascii="Arial Unicode MS" w:eastAsia="Arial Unicode MS" w:hAnsi="Arial Unicode MS" w:cs="Arial Unicode MS"/>
                <w:sz w:val="23"/>
                <w:szCs w:val="23"/>
              </w:rPr>
              <w:t xml:space="preserve">Διαδικτυακή πύλη </w:t>
            </w:r>
            <w:hyperlink r:id="rId10" w:history="1">
              <w:r w:rsidRPr="00383B32">
                <w:rPr>
                  <w:rStyle w:val="-"/>
                  <w:rFonts w:ascii="Arial Unicode MS" w:eastAsia="Arial Unicode MS" w:hAnsi="Arial Unicode MS" w:cs="Arial Unicode MS"/>
                  <w:color w:val="auto"/>
                  <w:sz w:val="23"/>
                  <w:szCs w:val="23"/>
                  <w:lang w:val="en-US"/>
                </w:rPr>
                <w:t>www</w:t>
              </w:r>
              <w:r w:rsidRPr="00383B32">
                <w:rPr>
                  <w:rStyle w:val="-"/>
                  <w:rFonts w:ascii="Arial Unicode MS" w:eastAsia="Arial Unicode MS" w:hAnsi="Arial Unicode MS" w:cs="Arial Unicode MS"/>
                  <w:color w:val="auto"/>
                  <w:sz w:val="23"/>
                  <w:szCs w:val="23"/>
                </w:rPr>
                <w:t>.</w:t>
              </w:r>
              <w:proofErr w:type="spellStart"/>
              <w:r w:rsidRPr="00383B32">
                <w:rPr>
                  <w:rStyle w:val="-"/>
                  <w:rFonts w:ascii="Arial Unicode MS" w:eastAsia="Arial Unicode MS" w:hAnsi="Arial Unicode MS" w:cs="Arial Unicode MS"/>
                  <w:color w:val="auto"/>
                  <w:sz w:val="23"/>
                  <w:szCs w:val="23"/>
                  <w:lang w:val="en-US"/>
                </w:rPr>
                <w:t>promitheus</w:t>
              </w:r>
              <w:proofErr w:type="spellEnd"/>
              <w:r w:rsidRPr="00383B32">
                <w:rPr>
                  <w:rStyle w:val="-"/>
                  <w:rFonts w:ascii="Arial Unicode MS" w:eastAsia="Arial Unicode MS" w:hAnsi="Arial Unicode MS" w:cs="Arial Unicode MS"/>
                  <w:color w:val="auto"/>
                  <w:sz w:val="23"/>
                  <w:szCs w:val="23"/>
                </w:rPr>
                <w:t>.</w:t>
              </w:r>
              <w:proofErr w:type="spellStart"/>
              <w:r w:rsidRPr="00383B32">
                <w:rPr>
                  <w:rStyle w:val="-"/>
                  <w:rFonts w:ascii="Arial Unicode MS" w:eastAsia="Arial Unicode MS" w:hAnsi="Arial Unicode MS" w:cs="Arial Unicode MS"/>
                  <w:color w:val="auto"/>
                  <w:sz w:val="23"/>
                  <w:szCs w:val="23"/>
                  <w:lang w:val="en-US"/>
                </w:rPr>
                <w:t>gov</w:t>
              </w:r>
              <w:proofErr w:type="spellEnd"/>
              <w:r w:rsidRPr="00383B32">
                <w:rPr>
                  <w:rStyle w:val="-"/>
                  <w:rFonts w:ascii="Arial Unicode MS" w:eastAsia="Arial Unicode MS" w:hAnsi="Arial Unicode MS" w:cs="Arial Unicode MS"/>
                  <w:color w:val="auto"/>
                  <w:sz w:val="23"/>
                  <w:szCs w:val="23"/>
                </w:rPr>
                <w:t>.</w:t>
              </w:r>
              <w:r w:rsidRPr="00383B32">
                <w:rPr>
                  <w:rStyle w:val="-"/>
                  <w:rFonts w:ascii="Arial Unicode MS" w:eastAsia="Arial Unicode MS" w:hAnsi="Arial Unicode MS" w:cs="Arial Unicode MS"/>
                  <w:color w:val="auto"/>
                  <w:sz w:val="23"/>
                  <w:szCs w:val="23"/>
                  <w:lang w:val="en-US"/>
                </w:rPr>
                <w:t>gr</w:t>
              </w:r>
            </w:hyperlink>
            <w:r w:rsidRPr="00383B32">
              <w:rPr>
                <w:rFonts w:ascii="Arial Unicode MS" w:eastAsia="Arial Unicode MS" w:hAnsi="Arial Unicode MS" w:cs="Arial Unicode MS"/>
                <w:sz w:val="23"/>
                <w:szCs w:val="23"/>
              </w:rPr>
              <w:t xml:space="preserve">       του  Ε.Σ.Η.ΔΗ.Σ.</w:t>
            </w:r>
          </w:p>
          <w:p w:rsidR="0023507B" w:rsidRPr="00383B32" w:rsidRDefault="0023507B" w:rsidP="0017683F">
            <w:pPr>
              <w:rPr>
                <w:rFonts w:ascii="Arial Unicode MS" w:eastAsia="Arial Unicode MS" w:hAnsi="Arial Unicode MS" w:cs="Arial Unicode MS"/>
                <w:sz w:val="23"/>
                <w:szCs w:val="23"/>
              </w:rPr>
            </w:pPr>
          </w:p>
        </w:tc>
        <w:tc>
          <w:tcPr>
            <w:tcW w:w="2693" w:type="dxa"/>
            <w:shd w:val="clear" w:color="auto" w:fill="auto"/>
          </w:tcPr>
          <w:p w:rsidR="0023507B" w:rsidRPr="00383B32" w:rsidRDefault="0023507B" w:rsidP="0017683F">
            <w:pPr>
              <w:rPr>
                <w:rFonts w:ascii="Arial Unicode MS" w:eastAsia="Arial Unicode MS" w:hAnsi="Arial Unicode MS" w:cs="Arial Unicode MS"/>
                <w:b/>
                <w:sz w:val="23"/>
                <w:szCs w:val="23"/>
                <w:highlight w:val="yellow"/>
              </w:rPr>
            </w:pPr>
          </w:p>
          <w:p w:rsidR="0023507B" w:rsidRPr="00383B32" w:rsidRDefault="0023507B" w:rsidP="0017683F">
            <w:pPr>
              <w:rPr>
                <w:rFonts w:ascii="Arial Unicode MS" w:eastAsia="Arial Unicode MS" w:hAnsi="Arial Unicode MS" w:cs="Arial Unicode MS"/>
                <w:b/>
                <w:sz w:val="23"/>
                <w:szCs w:val="23"/>
                <w:highlight w:val="yellow"/>
              </w:rPr>
            </w:pPr>
          </w:p>
          <w:p w:rsidR="0023507B" w:rsidRPr="00F60F41" w:rsidRDefault="00F60F41" w:rsidP="00193E95">
            <w:pPr>
              <w:rPr>
                <w:rFonts w:ascii="Arial Unicode MS" w:eastAsia="Arial Unicode MS" w:hAnsi="Arial Unicode MS" w:cs="Arial Unicode MS"/>
                <w:b/>
                <w:sz w:val="23"/>
                <w:szCs w:val="23"/>
                <w:highlight w:val="yellow"/>
                <w:lang w:val="en-US"/>
              </w:rPr>
            </w:pPr>
            <w:r>
              <w:rPr>
                <w:rFonts w:ascii="Arial Unicode MS" w:eastAsia="Arial Unicode MS" w:hAnsi="Arial Unicode MS" w:cs="Arial Unicode MS"/>
                <w:b/>
                <w:bCs/>
                <w:sz w:val="23"/>
                <w:szCs w:val="23"/>
                <w:highlight w:val="yellow"/>
                <w:lang w:val="en-US"/>
              </w:rPr>
              <w:t>1</w:t>
            </w:r>
            <w:r w:rsidR="00193E95">
              <w:rPr>
                <w:rFonts w:ascii="Arial Unicode MS" w:eastAsia="Arial Unicode MS" w:hAnsi="Arial Unicode MS" w:cs="Arial Unicode MS"/>
                <w:b/>
                <w:bCs/>
                <w:sz w:val="23"/>
                <w:szCs w:val="23"/>
                <w:highlight w:val="yellow"/>
              </w:rPr>
              <w:t>8</w:t>
            </w:r>
            <w:r>
              <w:rPr>
                <w:rFonts w:ascii="Arial Unicode MS" w:eastAsia="Arial Unicode MS" w:hAnsi="Arial Unicode MS" w:cs="Arial Unicode MS"/>
                <w:b/>
                <w:bCs/>
                <w:sz w:val="23"/>
                <w:szCs w:val="23"/>
                <w:highlight w:val="yellow"/>
                <w:lang w:val="en-US"/>
              </w:rPr>
              <w:t>/6/20</w:t>
            </w:r>
          </w:p>
        </w:tc>
        <w:tc>
          <w:tcPr>
            <w:tcW w:w="1843" w:type="dxa"/>
            <w:shd w:val="clear" w:color="auto" w:fill="auto"/>
          </w:tcPr>
          <w:p w:rsidR="0023507B" w:rsidRPr="00383B32" w:rsidRDefault="0023507B" w:rsidP="0017683F">
            <w:pPr>
              <w:rPr>
                <w:rFonts w:ascii="Arial Unicode MS" w:eastAsia="Arial Unicode MS" w:hAnsi="Arial Unicode MS" w:cs="Arial Unicode MS"/>
                <w:b/>
                <w:sz w:val="23"/>
                <w:szCs w:val="23"/>
                <w:highlight w:val="yellow"/>
              </w:rPr>
            </w:pPr>
          </w:p>
          <w:p w:rsidR="0023507B" w:rsidRPr="00383B32" w:rsidRDefault="0023507B" w:rsidP="0017683F">
            <w:pPr>
              <w:rPr>
                <w:rFonts w:ascii="Arial Unicode MS" w:eastAsia="Arial Unicode MS" w:hAnsi="Arial Unicode MS" w:cs="Arial Unicode MS"/>
                <w:b/>
                <w:sz w:val="23"/>
                <w:szCs w:val="23"/>
                <w:highlight w:val="yellow"/>
              </w:rPr>
            </w:pPr>
          </w:p>
          <w:p w:rsidR="0023507B" w:rsidRPr="00F60F41" w:rsidRDefault="00193E95" w:rsidP="00193E95">
            <w:pPr>
              <w:rPr>
                <w:rFonts w:ascii="Arial Unicode MS" w:eastAsia="Arial Unicode MS" w:hAnsi="Arial Unicode MS" w:cs="Arial Unicode MS"/>
                <w:b/>
                <w:sz w:val="23"/>
                <w:szCs w:val="23"/>
                <w:highlight w:val="yellow"/>
              </w:rPr>
            </w:pPr>
            <w:r>
              <w:rPr>
                <w:rFonts w:ascii="Arial Unicode MS" w:eastAsia="Arial Unicode MS" w:hAnsi="Arial Unicode MS" w:cs="Arial Unicode MS"/>
                <w:b/>
                <w:bCs/>
                <w:sz w:val="23"/>
                <w:szCs w:val="23"/>
                <w:highlight w:val="yellow"/>
              </w:rPr>
              <w:t>Πέμπτη</w:t>
            </w:r>
          </w:p>
        </w:tc>
        <w:tc>
          <w:tcPr>
            <w:tcW w:w="2376" w:type="dxa"/>
            <w:shd w:val="clear" w:color="auto" w:fill="auto"/>
          </w:tcPr>
          <w:p w:rsidR="0023507B" w:rsidRPr="00383B32" w:rsidRDefault="0023507B" w:rsidP="0017683F">
            <w:pPr>
              <w:rPr>
                <w:rFonts w:ascii="Arial Unicode MS" w:eastAsia="Arial Unicode MS" w:hAnsi="Arial Unicode MS" w:cs="Arial Unicode MS"/>
                <w:b/>
                <w:sz w:val="23"/>
                <w:szCs w:val="23"/>
              </w:rPr>
            </w:pPr>
          </w:p>
          <w:p w:rsidR="0023507B" w:rsidRPr="00383B32" w:rsidRDefault="0023507B" w:rsidP="0017683F">
            <w:pPr>
              <w:rPr>
                <w:rFonts w:ascii="Arial Unicode MS" w:eastAsia="Arial Unicode MS" w:hAnsi="Arial Unicode MS" w:cs="Arial Unicode MS"/>
                <w:b/>
                <w:sz w:val="23"/>
                <w:szCs w:val="23"/>
              </w:rPr>
            </w:pPr>
          </w:p>
          <w:p w:rsidR="0023507B" w:rsidRPr="00383B32" w:rsidRDefault="00E472D3" w:rsidP="0017683F">
            <w:pPr>
              <w:rPr>
                <w:rFonts w:ascii="Arial Unicode MS" w:eastAsia="Arial Unicode MS" w:hAnsi="Arial Unicode MS" w:cs="Arial Unicode MS"/>
                <w:b/>
                <w:sz w:val="23"/>
                <w:szCs w:val="23"/>
              </w:rPr>
            </w:pPr>
            <w:r w:rsidRPr="00383B32">
              <w:rPr>
                <w:rFonts w:ascii="Arial Unicode MS" w:eastAsia="Arial Unicode MS" w:hAnsi="Arial Unicode MS" w:cs="Arial Unicode MS"/>
                <w:b/>
                <w:sz w:val="23"/>
                <w:szCs w:val="23"/>
              </w:rPr>
              <w:t>14</w:t>
            </w:r>
            <w:r w:rsidR="0031273D" w:rsidRPr="00383B32">
              <w:rPr>
                <w:rFonts w:ascii="Arial Unicode MS" w:eastAsia="Arial Unicode MS" w:hAnsi="Arial Unicode MS" w:cs="Arial Unicode MS"/>
                <w:b/>
                <w:sz w:val="23"/>
                <w:szCs w:val="23"/>
              </w:rPr>
              <w:t>.</w:t>
            </w:r>
            <w:r w:rsidRPr="00383B32">
              <w:rPr>
                <w:rFonts w:ascii="Arial Unicode MS" w:eastAsia="Arial Unicode MS" w:hAnsi="Arial Unicode MS" w:cs="Arial Unicode MS"/>
                <w:b/>
                <w:sz w:val="23"/>
                <w:szCs w:val="23"/>
              </w:rPr>
              <w:t>3</w:t>
            </w:r>
            <w:r w:rsidR="0031273D" w:rsidRPr="00383B32">
              <w:rPr>
                <w:rFonts w:ascii="Arial Unicode MS" w:eastAsia="Arial Unicode MS" w:hAnsi="Arial Unicode MS" w:cs="Arial Unicode MS"/>
                <w:b/>
                <w:sz w:val="23"/>
                <w:szCs w:val="23"/>
              </w:rPr>
              <w:t xml:space="preserve">0 </w:t>
            </w:r>
            <w:proofErr w:type="spellStart"/>
            <w:r w:rsidR="0031273D" w:rsidRPr="00383B32">
              <w:rPr>
                <w:rFonts w:ascii="Arial Unicode MS" w:eastAsia="Arial Unicode MS" w:hAnsi="Arial Unicode MS" w:cs="Arial Unicode MS"/>
                <w:b/>
                <w:sz w:val="23"/>
                <w:szCs w:val="23"/>
              </w:rPr>
              <w:t>μ.μ</w:t>
            </w:r>
            <w:proofErr w:type="spellEnd"/>
            <w:r w:rsidR="0031273D" w:rsidRPr="00383B32">
              <w:rPr>
                <w:rFonts w:ascii="Arial Unicode MS" w:eastAsia="Arial Unicode MS" w:hAnsi="Arial Unicode MS" w:cs="Arial Unicode MS"/>
                <w:b/>
                <w:sz w:val="23"/>
                <w:szCs w:val="23"/>
              </w:rPr>
              <w:t>.</w:t>
            </w:r>
          </w:p>
        </w:tc>
      </w:tr>
    </w:tbl>
    <w:p w:rsidR="007A29F4" w:rsidRPr="00383B32" w:rsidRDefault="007A29F4" w:rsidP="007A29F4">
      <w:pPr>
        <w:jc w:val="both"/>
        <w:rPr>
          <w:rFonts w:ascii="Arial Unicode MS" w:eastAsia="Arial Unicode MS" w:hAnsi="Arial Unicode MS" w:cs="Arial Unicode MS"/>
          <w:sz w:val="23"/>
          <w:szCs w:val="23"/>
          <w:lang w:eastAsia="en-US"/>
        </w:rPr>
      </w:pPr>
    </w:p>
    <w:p w:rsidR="007A29F4" w:rsidRPr="00383B32" w:rsidRDefault="007A29F4" w:rsidP="00F70851">
      <w:pPr>
        <w:jc w:val="both"/>
        <w:rPr>
          <w:rFonts w:ascii="Arial Unicode MS" w:eastAsia="Arial Unicode MS" w:hAnsi="Arial Unicode MS" w:cs="Arial Unicode MS"/>
          <w:sz w:val="23"/>
          <w:szCs w:val="23"/>
          <w:lang w:eastAsia="en-US"/>
        </w:rPr>
      </w:pPr>
      <w:r w:rsidRPr="00383B32">
        <w:rPr>
          <w:rFonts w:ascii="Arial Unicode MS" w:eastAsia="Arial Unicode MS" w:hAnsi="Arial Unicode MS" w:cs="Arial Unicode MS"/>
          <w:sz w:val="23"/>
          <w:szCs w:val="23"/>
          <w:lang w:eastAsia="en-US"/>
        </w:rPr>
        <w:t xml:space="preserve">Οι υποψήφιοι Ανάδοχοι πρέπει να υποβάλουν τις Προσφορές τους </w:t>
      </w:r>
      <w:r w:rsidRPr="00383B32">
        <w:rPr>
          <w:rFonts w:ascii="Arial Unicode MS" w:eastAsia="Arial Unicode MS" w:hAnsi="Arial Unicode MS" w:cs="Arial Unicode MS"/>
          <w:b/>
          <w:sz w:val="23"/>
          <w:szCs w:val="23"/>
          <w:lang w:eastAsia="en-US"/>
        </w:rPr>
        <w:t>ηλεκτρονικά</w:t>
      </w:r>
      <w:r w:rsidRPr="00383B32">
        <w:rPr>
          <w:rFonts w:ascii="Arial Unicode MS" w:eastAsia="Arial Unicode MS" w:hAnsi="Arial Unicode MS" w:cs="Arial Unicode MS"/>
          <w:sz w:val="23"/>
          <w:szCs w:val="23"/>
          <w:lang w:eastAsia="en-US"/>
        </w:rPr>
        <w:t xml:space="preserve">, μέσω της διαδικτυακής πύλης </w:t>
      </w:r>
      <w:proofErr w:type="spellStart"/>
      <w:r w:rsidRPr="00383B32">
        <w:rPr>
          <w:rFonts w:ascii="Arial Unicode MS" w:eastAsia="Arial Unicode MS" w:hAnsi="Arial Unicode MS" w:cs="Arial Unicode MS"/>
          <w:b/>
          <w:sz w:val="23"/>
          <w:szCs w:val="23"/>
          <w:lang w:eastAsia="en-US"/>
        </w:rPr>
        <w:t>www.promitheus.gov.gr</w:t>
      </w:r>
      <w:proofErr w:type="spellEnd"/>
      <w:r w:rsidRPr="00383B32">
        <w:rPr>
          <w:rFonts w:ascii="Arial Unicode MS" w:eastAsia="Arial Unicode MS" w:hAnsi="Arial Unicode MS" w:cs="Arial Unicode MS"/>
          <w:sz w:val="23"/>
          <w:szCs w:val="23"/>
          <w:lang w:eastAsia="en-US"/>
        </w:rPr>
        <w:t xml:space="preserve"> του συστήματος ΕΣΗΔΗΣ σύμφωνα με τα οριζόμενα στην παρούσα </w:t>
      </w:r>
      <w:r w:rsidR="00956386" w:rsidRPr="00383B32">
        <w:rPr>
          <w:rFonts w:ascii="Arial Unicode MS" w:eastAsia="Arial Unicode MS" w:hAnsi="Arial Unicode MS" w:cs="Arial Unicode MS"/>
          <w:sz w:val="23"/>
          <w:szCs w:val="23"/>
          <w:lang w:eastAsia="en-US"/>
        </w:rPr>
        <w:t xml:space="preserve">Πρόσκληση </w:t>
      </w:r>
      <w:r w:rsidRPr="00383B32">
        <w:rPr>
          <w:rFonts w:ascii="Arial Unicode MS" w:eastAsia="Arial Unicode MS" w:hAnsi="Arial Unicode MS" w:cs="Arial Unicode MS"/>
          <w:b/>
          <w:sz w:val="23"/>
          <w:szCs w:val="23"/>
          <w:u w:val="single"/>
          <w:lang w:eastAsia="en-US"/>
        </w:rPr>
        <w:t xml:space="preserve">το αργότερο μέχρι τις </w:t>
      </w:r>
      <w:r w:rsidR="00F60F41" w:rsidRPr="00F60F41">
        <w:rPr>
          <w:rFonts w:ascii="Arial Unicode MS" w:eastAsia="Arial Unicode MS" w:hAnsi="Arial Unicode MS" w:cs="Arial Unicode MS"/>
          <w:b/>
          <w:bCs/>
          <w:sz w:val="23"/>
          <w:szCs w:val="23"/>
          <w:u w:val="single"/>
        </w:rPr>
        <w:t>1</w:t>
      </w:r>
      <w:r w:rsidR="00193E95">
        <w:rPr>
          <w:rFonts w:ascii="Arial Unicode MS" w:eastAsia="Arial Unicode MS" w:hAnsi="Arial Unicode MS" w:cs="Arial Unicode MS"/>
          <w:b/>
          <w:bCs/>
          <w:sz w:val="23"/>
          <w:szCs w:val="23"/>
          <w:u w:val="single"/>
        </w:rPr>
        <w:t>8</w:t>
      </w:r>
      <w:r w:rsidR="00F60F41" w:rsidRPr="00F60F41">
        <w:rPr>
          <w:rFonts w:ascii="Arial Unicode MS" w:eastAsia="Arial Unicode MS" w:hAnsi="Arial Unicode MS" w:cs="Arial Unicode MS"/>
          <w:b/>
          <w:bCs/>
          <w:sz w:val="23"/>
          <w:szCs w:val="23"/>
          <w:u w:val="single"/>
        </w:rPr>
        <w:t xml:space="preserve">/6/20 </w:t>
      </w:r>
      <w:r w:rsidRPr="00F60F41">
        <w:rPr>
          <w:rFonts w:ascii="Arial Unicode MS" w:eastAsia="Arial Unicode MS" w:hAnsi="Arial Unicode MS" w:cs="Arial Unicode MS"/>
          <w:b/>
          <w:sz w:val="23"/>
          <w:szCs w:val="23"/>
          <w:u w:val="single"/>
          <w:lang w:eastAsia="en-US"/>
        </w:rPr>
        <w:t>και</w:t>
      </w:r>
      <w:r w:rsidRPr="00383B32">
        <w:rPr>
          <w:rFonts w:ascii="Arial Unicode MS" w:eastAsia="Arial Unicode MS" w:hAnsi="Arial Unicode MS" w:cs="Arial Unicode MS"/>
          <w:b/>
          <w:sz w:val="23"/>
          <w:szCs w:val="23"/>
          <w:u w:val="single"/>
          <w:lang w:eastAsia="en-US"/>
        </w:rPr>
        <w:t xml:space="preserve"> ώρα </w:t>
      </w:r>
      <w:r w:rsidR="00E472D3" w:rsidRPr="00383B32">
        <w:rPr>
          <w:rFonts w:ascii="Arial Unicode MS" w:eastAsia="Arial Unicode MS" w:hAnsi="Arial Unicode MS" w:cs="Arial Unicode MS"/>
          <w:b/>
          <w:sz w:val="23"/>
          <w:szCs w:val="23"/>
          <w:u w:val="single"/>
          <w:lang w:eastAsia="en-US"/>
        </w:rPr>
        <w:t>14:30</w:t>
      </w:r>
      <w:r w:rsidRPr="00383B32">
        <w:rPr>
          <w:rFonts w:ascii="Arial Unicode MS" w:eastAsia="Arial Unicode MS" w:hAnsi="Arial Unicode MS" w:cs="Arial Unicode MS"/>
          <w:b/>
          <w:sz w:val="23"/>
          <w:szCs w:val="23"/>
          <w:u w:val="single"/>
          <w:lang w:eastAsia="en-US"/>
        </w:rPr>
        <w:t>μ.μ.</w:t>
      </w:r>
    </w:p>
    <w:p w:rsidR="007A29F4" w:rsidRPr="00383B32" w:rsidRDefault="007A29F4" w:rsidP="00F70851">
      <w:pPr>
        <w:jc w:val="both"/>
        <w:rPr>
          <w:rFonts w:ascii="Arial Unicode MS" w:eastAsia="Arial Unicode MS" w:hAnsi="Arial Unicode MS" w:cs="Arial Unicode MS"/>
          <w:sz w:val="23"/>
          <w:szCs w:val="23"/>
          <w:lang w:eastAsia="en-US"/>
        </w:rPr>
      </w:pPr>
    </w:p>
    <w:p w:rsidR="007A29F4" w:rsidRPr="00383B32" w:rsidRDefault="007A29F4" w:rsidP="00F70851">
      <w:pPr>
        <w:jc w:val="both"/>
        <w:rPr>
          <w:rFonts w:ascii="Arial Unicode MS" w:eastAsia="Arial Unicode MS" w:hAnsi="Arial Unicode MS" w:cs="Arial Unicode MS"/>
          <w:b/>
          <w:sz w:val="23"/>
          <w:szCs w:val="23"/>
          <w:lang w:eastAsia="en-US"/>
        </w:rPr>
      </w:pPr>
      <w:r w:rsidRPr="00383B32">
        <w:rPr>
          <w:rFonts w:ascii="Arial Unicode MS" w:eastAsia="Arial Unicode MS" w:hAnsi="Arial Unicode MS" w:cs="Arial Unicode MS"/>
          <w:b/>
          <w:sz w:val="23"/>
          <w:szCs w:val="23"/>
          <w:lang w:eastAsia="en-US"/>
        </w:rPr>
        <w:t>Μετά την παρέλευση της καταληκτικής ημερομηνίας και ώρας, δεν υπάρχει η δυνατότητα υποβολής προσφοράς στο Σύστημα.</w:t>
      </w:r>
    </w:p>
    <w:p w:rsidR="007A29F4" w:rsidRPr="00383B32" w:rsidRDefault="007A29F4" w:rsidP="00F70851">
      <w:pPr>
        <w:jc w:val="both"/>
        <w:rPr>
          <w:rFonts w:ascii="Arial Unicode MS" w:eastAsia="Arial Unicode MS" w:hAnsi="Arial Unicode MS" w:cs="Arial Unicode MS"/>
          <w:b/>
          <w:sz w:val="23"/>
          <w:szCs w:val="23"/>
          <w:lang w:eastAsia="en-US"/>
        </w:rPr>
      </w:pPr>
    </w:p>
    <w:p w:rsidR="0019798E" w:rsidRPr="00383B32" w:rsidRDefault="007A29F4" w:rsidP="00F70851">
      <w:pPr>
        <w:jc w:val="both"/>
        <w:rPr>
          <w:rFonts w:ascii="Arial Unicode MS" w:eastAsia="Arial Unicode MS" w:hAnsi="Arial Unicode MS" w:cs="Arial Unicode MS"/>
          <w:sz w:val="23"/>
          <w:szCs w:val="23"/>
          <w:lang w:eastAsia="en-US"/>
        </w:rPr>
      </w:pPr>
      <w:r w:rsidRPr="00383B32">
        <w:rPr>
          <w:rFonts w:ascii="Arial Unicode MS" w:eastAsia="Arial Unicode MS" w:hAnsi="Arial Unicode MS" w:cs="Arial Unicode MS"/>
          <w:sz w:val="23"/>
          <w:szCs w:val="23"/>
          <w:lang w:eastAsia="en-US"/>
        </w:rPr>
        <w:t xml:space="preserve">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στην </w:t>
      </w:r>
      <w:r w:rsidR="009D3C9A" w:rsidRPr="00383B32">
        <w:rPr>
          <w:rFonts w:ascii="Arial Unicode MS" w:eastAsia="Arial Unicode MS" w:hAnsi="Arial Unicode MS" w:cs="Arial Unicode MS"/>
          <w:sz w:val="23"/>
          <w:szCs w:val="23"/>
          <w:lang w:eastAsia="en-US"/>
        </w:rPr>
        <w:t>Υ.Α. 56902/215/2-6-17 (ΦΕΚ Β΄1924/2017</w:t>
      </w:r>
      <w:r w:rsidRPr="00383B32">
        <w:rPr>
          <w:rFonts w:ascii="Arial Unicode MS" w:eastAsia="Arial Unicode MS" w:hAnsi="Arial Unicode MS" w:cs="Arial Unicode MS"/>
          <w:sz w:val="23"/>
          <w:szCs w:val="23"/>
          <w:lang w:eastAsia="en-US"/>
        </w:rPr>
        <w:t>«Τεχνικές λεπτομέρειες και διαδικασίες λειτουργίας του Εθνικού Συστήματος Ηλεκτρονικών Δημοσίων Συμβάσεων (Ε.Σ.Η.Δ.Η.Σ)</w:t>
      </w:r>
      <w:r w:rsidR="009D3C9A" w:rsidRPr="00383B32">
        <w:rPr>
          <w:rFonts w:ascii="Arial Unicode MS" w:eastAsia="Arial Unicode MS" w:hAnsi="Arial Unicode MS" w:cs="Arial Unicode MS"/>
          <w:sz w:val="23"/>
          <w:szCs w:val="23"/>
          <w:lang w:eastAsia="en-US"/>
        </w:rPr>
        <w:t>»</w:t>
      </w:r>
      <w:r w:rsidRPr="00383B32">
        <w:rPr>
          <w:rFonts w:ascii="Arial Unicode MS" w:eastAsia="Arial Unicode MS" w:hAnsi="Arial Unicode MS" w:cs="Arial Unicode MS"/>
          <w:sz w:val="23"/>
          <w:szCs w:val="23"/>
          <w:lang w:eastAsia="en-US"/>
        </w:rPr>
        <w:t xml:space="preserve">. </w:t>
      </w:r>
    </w:p>
    <w:p w:rsidR="0019798E" w:rsidRPr="00383B32" w:rsidRDefault="0019798E" w:rsidP="00F70851">
      <w:pPr>
        <w:jc w:val="both"/>
        <w:rPr>
          <w:rFonts w:ascii="Arial Unicode MS" w:eastAsia="Arial Unicode MS" w:hAnsi="Arial Unicode MS" w:cs="Arial Unicode MS"/>
          <w:sz w:val="23"/>
          <w:szCs w:val="23"/>
          <w:lang w:eastAsia="en-US"/>
        </w:rPr>
      </w:pPr>
    </w:p>
    <w:p w:rsidR="00E2517E" w:rsidRPr="00383B32" w:rsidRDefault="00E2517E" w:rsidP="00F70851">
      <w:pPr>
        <w:jc w:val="both"/>
        <w:rPr>
          <w:rFonts w:ascii="Arial Unicode MS" w:eastAsia="Arial Unicode MS" w:hAnsi="Arial Unicode MS" w:cs="Arial Unicode MS"/>
          <w:sz w:val="23"/>
          <w:szCs w:val="23"/>
        </w:rPr>
      </w:pPr>
      <w:r w:rsidRPr="00383B32">
        <w:rPr>
          <w:rFonts w:ascii="Arial Unicode MS" w:eastAsia="Arial Unicode MS" w:hAnsi="Arial Unicode MS" w:cs="Arial Unicode MS"/>
          <w:bCs/>
          <w:color w:val="000000"/>
          <w:sz w:val="23"/>
          <w:szCs w:val="23"/>
        </w:rPr>
        <w:t>Οι ενδιαφερόμενοι μπορούν να πληροφορηθούν σχετικά με τ</w:t>
      </w:r>
      <w:r w:rsidR="004E792E" w:rsidRPr="00383B32">
        <w:rPr>
          <w:rFonts w:ascii="Arial Unicode MS" w:eastAsia="Arial Unicode MS" w:hAnsi="Arial Unicode MS" w:cs="Arial Unicode MS"/>
          <w:bCs/>
          <w:color w:val="000000"/>
          <w:sz w:val="23"/>
          <w:szCs w:val="23"/>
        </w:rPr>
        <w:t>ην</w:t>
      </w:r>
      <w:r w:rsidRPr="00383B32">
        <w:rPr>
          <w:rFonts w:ascii="Arial Unicode MS" w:eastAsia="Arial Unicode MS" w:hAnsi="Arial Unicode MS" w:cs="Arial Unicode MS"/>
          <w:bCs/>
          <w:color w:val="000000"/>
          <w:sz w:val="23"/>
          <w:szCs w:val="23"/>
        </w:rPr>
        <w:t xml:space="preserve"> ανωτέρω </w:t>
      </w:r>
      <w:r w:rsidR="004E792E" w:rsidRPr="00383B32">
        <w:rPr>
          <w:rFonts w:ascii="Arial Unicode MS" w:eastAsia="Arial Unicode MS" w:hAnsi="Arial Unicode MS" w:cs="Arial Unicode MS"/>
          <w:bCs/>
          <w:color w:val="000000"/>
          <w:sz w:val="23"/>
          <w:szCs w:val="23"/>
        </w:rPr>
        <w:t>πρόσκληση</w:t>
      </w:r>
      <w:r w:rsidRPr="00383B32">
        <w:rPr>
          <w:rFonts w:ascii="Arial Unicode MS" w:eastAsia="Arial Unicode MS" w:hAnsi="Arial Unicode MS" w:cs="Arial Unicode MS"/>
          <w:bCs/>
          <w:color w:val="000000"/>
          <w:sz w:val="23"/>
          <w:szCs w:val="23"/>
        </w:rPr>
        <w:t xml:space="preserve"> από τη Διεύθυνση Προμηθειών του</w:t>
      </w:r>
      <w:r w:rsidR="00A34605" w:rsidRPr="00383B32">
        <w:rPr>
          <w:rFonts w:ascii="Arial Unicode MS" w:eastAsia="Arial Unicode MS" w:hAnsi="Arial Unicode MS" w:cs="Arial Unicode MS"/>
          <w:bCs/>
          <w:color w:val="000000"/>
          <w:sz w:val="23"/>
          <w:szCs w:val="23"/>
        </w:rPr>
        <w:t xml:space="preserve"> </w:t>
      </w:r>
      <w:r w:rsidR="00167C96" w:rsidRPr="00383B32">
        <w:rPr>
          <w:rFonts w:ascii="Arial Unicode MS" w:eastAsia="Arial Unicode MS" w:hAnsi="Arial Unicode MS" w:cs="Arial Unicode MS"/>
          <w:sz w:val="23"/>
          <w:szCs w:val="23"/>
          <w:lang w:val="en-US" w:eastAsia="en-US"/>
        </w:rPr>
        <w:t>e</w:t>
      </w:r>
      <w:r w:rsidR="00167C96" w:rsidRPr="00383B32">
        <w:rPr>
          <w:rFonts w:ascii="Arial Unicode MS" w:eastAsia="Arial Unicode MS" w:hAnsi="Arial Unicode MS" w:cs="Arial Unicode MS"/>
          <w:sz w:val="23"/>
          <w:szCs w:val="23"/>
          <w:lang w:eastAsia="en-US"/>
        </w:rPr>
        <w:t>-</w:t>
      </w:r>
      <w:r w:rsidR="002C4D3B" w:rsidRPr="00383B32">
        <w:rPr>
          <w:rFonts w:ascii="Arial Unicode MS" w:eastAsia="Arial Unicode MS" w:hAnsi="Arial Unicode MS" w:cs="Arial Unicode MS"/>
          <w:sz w:val="23"/>
          <w:szCs w:val="23"/>
          <w:lang w:eastAsia="en-US"/>
        </w:rPr>
        <w:t>ΕΦΚΑ</w:t>
      </w:r>
      <w:r w:rsidR="00CE4AA0" w:rsidRPr="00383B32">
        <w:rPr>
          <w:rFonts w:ascii="Arial Unicode MS" w:eastAsia="Arial Unicode MS" w:hAnsi="Arial Unicode MS" w:cs="Arial Unicode MS"/>
          <w:sz w:val="23"/>
          <w:szCs w:val="23"/>
          <w:lang w:eastAsia="en-US"/>
        </w:rPr>
        <w:t xml:space="preserve"> </w:t>
      </w:r>
      <w:r w:rsidR="00457A06" w:rsidRPr="00383B32">
        <w:rPr>
          <w:rFonts w:ascii="Arial Unicode MS" w:eastAsia="Arial Unicode MS" w:hAnsi="Arial Unicode MS" w:cs="Arial Unicode MS"/>
          <w:sz w:val="23"/>
          <w:szCs w:val="23"/>
          <w:lang w:eastAsia="en-US"/>
        </w:rPr>
        <w:t>(Ακαδημίας 22, Αθήνα 10671 – 3</w:t>
      </w:r>
      <w:r w:rsidR="00457A06" w:rsidRPr="00383B32">
        <w:rPr>
          <w:rFonts w:ascii="Arial Unicode MS" w:eastAsia="Arial Unicode MS" w:hAnsi="Arial Unicode MS" w:cs="Arial Unicode MS"/>
          <w:sz w:val="23"/>
          <w:szCs w:val="23"/>
          <w:vertAlign w:val="superscript"/>
          <w:lang w:eastAsia="en-US"/>
        </w:rPr>
        <w:t>ος</w:t>
      </w:r>
      <w:r w:rsidR="00457A06" w:rsidRPr="00383B32">
        <w:rPr>
          <w:rFonts w:ascii="Arial Unicode MS" w:eastAsia="Arial Unicode MS" w:hAnsi="Arial Unicode MS" w:cs="Arial Unicode MS"/>
          <w:sz w:val="23"/>
          <w:szCs w:val="23"/>
          <w:lang w:eastAsia="en-US"/>
        </w:rPr>
        <w:t xml:space="preserve"> όροφος) </w:t>
      </w:r>
      <w:r w:rsidR="00457A06" w:rsidRPr="00383B32">
        <w:rPr>
          <w:rFonts w:ascii="Arial Unicode MS" w:eastAsia="Arial Unicode MS" w:hAnsi="Arial Unicode MS" w:cs="Arial Unicode MS"/>
          <w:bCs/>
          <w:color w:val="000000"/>
          <w:sz w:val="23"/>
          <w:szCs w:val="23"/>
        </w:rPr>
        <w:t>κατά τις εργάσιμες ημέρες και ώρες</w:t>
      </w:r>
      <w:r w:rsidR="00457A06" w:rsidRPr="00383B32">
        <w:rPr>
          <w:rFonts w:ascii="Arial Unicode MS" w:eastAsia="Arial Unicode MS" w:hAnsi="Arial Unicode MS" w:cs="Arial Unicode MS"/>
          <w:b/>
          <w:bCs/>
          <w:sz w:val="23"/>
          <w:szCs w:val="23"/>
        </w:rPr>
        <w:t xml:space="preserve"> </w:t>
      </w:r>
      <w:r w:rsidRPr="00383B32">
        <w:rPr>
          <w:rFonts w:ascii="Arial Unicode MS" w:eastAsia="Arial Unicode MS" w:hAnsi="Arial Unicode MS" w:cs="Arial Unicode MS"/>
          <w:bCs/>
          <w:color w:val="000000"/>
          <w:sz w:val="23"/>
          <w:szCs w:val="23"/>
        </w:rPr>
        <w:t xml:space="preserve">και </w:t>
      </w:r>
      <w:r w:rsidR="0010280A" w:rsidRPr="00383B32">
        <w:rPr>
          <w:rFonts w:ascii="Arial Unicode MS" w:eastAsia="Arial Unicode MS" w:hAnsi="Arial Unicode MS" w:cs="Arial Unicode MS"/>
          <w:bCs/>
          <w:color w:val="000000"/>
          <w:sz w:val="23"/>
          <w:szCs w:val="23"/>
        </w:rPr>
        <w:t>στ</w:t>
      </w:r>
      <w:r w:rsidR="00092F21" w:rsidRPr="00383B32">
        <w:rPr>
          <w:rFonts w:ascii="Arial Unicode MS" w:eastAsia="Arial Unicode MS" w:hAnsi="Arial Unicode MS" w:cs="Arial Unicode MS"/>
          <w:bCs/>
          <w:color w:val="000000"/>
          <w:sz w:val="23"/>
          <w:szCs w:val="23"/>
        </w:rPr>
        <w:t>α</w:t>
      </w:r>
      <w:r w:rsidR="00A34605" w:rsidRPr="00383B32">
        <w:rPr>
          <w:rFonts w:ascii="Arial Unicode MS" w:eastAsia="Arial Unicode MS" w:hAnsi="Arial Unicode MS" w:cs="Arial Unicode MS"/>
          <w:bCs/>
          <w:color w:val="000000"/>
          <w:sz w:val="23"/>
          <w:szCs w:val="23"/>
        </w:rPr>
        <w:t xml:space="preserve"> </w:t>
      </w:r>
      <w:r w:rsidR="0010280A" w:rsidRPr="00383B32">
        <w:rPr>
          <w:rFonts w:ascii="Arial Unicode MS" w:eastAsia="Arial Unicode MS" w:hAnsi="Arial Unicode MS" w:cs="Arial Unicode MS"/>
          <w:bCs/>
          <w:color w:val="000000"/>
          <w:sz w:val="23"/>
          <w:szCs w:val="23"/>
        </w:rPr>
        <w:t>τηλέφων</w:t>
      </w:r>
      <w:r w:rsidR="00092F21" w:rsidRPr="00383B32">
        <w:rPr>
          <w:rFonts w:ascii="Arial Unicode MS" w:eastAsia="Arial Unicode MS" w:hAnsi="Arial Unicode MS" w:cs="Arial Unicode MS"/>
          <w:bCs/>
          <w:color w:val="000000"/>
          <w:sz w:val="23"/>
          <w:szCs w:val="23"/>
        </w:rPr>
        <w:t>α</w:t>
      </w:r>
      <w:r w:rsidR="00A34605" w:rsidRPr="00383B32">
        <w:rPr>
          <w:rFonts w:ascii="Arial Unicode MS" w:eastAsia="Arial Unicode MS" w:hAnsi="Arial Unicode MS" w:cs="Arial Unicode MS"/>
          <w:sz w:val="23"/>
          <w:szCs w:val="23"/>
        </w:rPr>
        <w:t xml:space="preserve"> 210 3666052 </w:t>
      </w:r>
      <w:r w:rsidR="00ED5E54" w:rsidRPr="00383B32">
        <w:rPr>
          <w:rFonts w:ascii="Arial Unicode MS" w:eastAsia="Arial Unicode MS" w:hAnsi="Arial Unicode MS" w:cs="Arial Unicode MS"/>
          <w:sz w:val="23"/>
          <w:szCs w:val="23"/>
        </w:rPr>
        <w:t>&amp;</w:t>
      </w:r>
      <w:r w:rsidR="00457A06" w:rsidRPr="00383B32">
        <w:rPr>
          <w:rFonts w:ascii="Arial Unicode MS" w:eastAsia="Arial Unicode MS" w:hAnsi="Arial Unicode MS" w:cs="Arial Unicode MS"/>
          <w:sz w:val="23"/>
          <w:szCs w:val="23"/>
        </w:rPr>
        <w:t xml:space="preserve"> 3666314</w:t>
      </w:r>
      <w:r w:rsidRPr="00383B32">
        <w:rPr>
          <w:rFonts w:ascii="Arial Unicode MS" w:eastAsia="Arial Unicode MS" w:hAnsi="Arial Unicode MS" w:cs="Arial Unicode MS"/>
          <w:bCs/>
          <w:color w:val="000000"/>
          <w:sz w:val="23"/>
          <w:szCs w:val="23"/>
        </w:rPr>
        <w:t>.</w:t>
      </w:r>
    </w:p>
    <w:p w:rsidR="00E2517E" w:rsidRPr="00383B32" w:rsidRDefault="00E2517E" w:rsidP="00F70851">
      <w:pPr>
        <w:jc w:val="both"/>
        <w:rPr>
          <w:rFonts w:ascii="Arial Unicode MS" w:eastAsia="Arial Unicode MS" w:hAnsi="Arial Unicode MS" w:cs="Arial Unicode MS"/>
          <w:sz w:val="23"/>
          <w:szCs w:val="23"/>
          <w:lang w:eastAsia="en-US"/>
        </w:rPr>
      </w:pPr>
    </w:p>
    <w:p w:rsidR="007A29F4" w:rsidRPr="00383B32" w:rsidRDefault="007A29F4" w:rsidP="00F70851">
      <w:pPr>
        <w:jc w:val="both"/>
        <w:rPr>
          <w:rFonts w:ascii="Arial Unicode MS" w:eastAsia="Arial Unicode MS" w:hAnsi="Arial Unicode MS" w:cs="Arial Unicode MS"/>
          <w:b/>
          <w:sz w:val="23"/>
          <w:szCs w:val="23"/>
          <w:lang w:eastAsia="en-US"/>
        </w:rPr>
      </w:pPr>
      <w:r w:rsidRPr="00383B32">
        <w:rPr>
          <w:rFonts w:ascii="Arial Unicode MS" w:eastAsia="Arial Unicode MS" w:hAnsi="Arial Unicode MS" w:cs="Arial Unicode MS"/>
          <w:b/>
          <w:sz w:val="23"/>
          <w:szCs w:val="23"/>
          <w:lang w:eastAsia="en-US"/>
        </w:rPr>
        <w:t xml:space="preserve">Η αποσφράγιση των προσφορών γίνεται όπως περιγράφεται στο </w:t>
      </w:r>
      <w:r w:rsidR="00C35B80" w:rsidRPr="00383B32">
        <w:rPr>
          <w:rFonts w:ascii="Arial Unicode MS" w:eastAsia="Arial Unicode MS" w:hAnsi="Arial Unicode MS" w:cs="Arial Unicode MS"/>
          <w:b/>
          <w:sz w:val="23"/>
          <w:szCs w:val="23"/>
          <w:u w:val="single"/>
          <w:shd w:val="clear" w:color="auto" w:fill="FFFFFF" w:themeFill="background1"/>
          <w:lang w:eastAsia="en-US"/>
        </w:rPr>
        <w:t>Μέρος Α</w:t>
      </w:r>
      <w:r w:rsidRPr="00383B32">
        <w:rPr>
          <w:rFonts w:ascii="Arial Unicode MS" w:eastAsia="Arial Unicode MS" w:hAnsi="Arial Unicode MS" w:cs="Arial Unicode MS"/>
          <w:b/>
          <w:sz w:val="23"/>
          <w:szCs w:val="23"/>
          <w:shd w:val="clear" w:color="auto" w:fill="FFFFFF" w:themeFill="background1"/>
          <w:lang w:eastAsia="en-US"/>
        </w:rPr>
        <w:t xml:space="preserve"> της παρούσας</w:t>
      </w:r>
      <w:r w:rsidRPr="00383B32">
        <w:rPr>
          <w:rFonts w:ascii="Arial Unicode MS" w:eastAsia="Arial Unicode MS" w:hAnsi="Arial Unicode MS" w:cs="Arial Unicode MS"/>
          <w:b/>
          <w:sz w:val="23"/>
          <w:szCs w:val="23"/>
          <w:lang w:eastAsia="en-US"/>
        </w:rPr>
        <w:t>.</w:t>
      </w:r>
    </w:p>
    <w:p w:rsidR="007A29F4" w:rsidRPr="00383B32" w:rsidRDefault="007A29F4" w:rsidP="00F70851">
      <w:pPr>
        <w:jc w:val="both"/>
        <w:rPr>
          <w:rFonts w:ascii="Arial Unicode MS" w:eastAsia="Arial Unicode MS" w:hAnsi="Arial Unicode MS" w:cs="Arial Unicode MS"/>
          <w:b/>
          <w:sz w:val="23"/>
          <w:szCs w:val="23"/>
        </w:rPr>
      </w:pPr>
    </w:p>
    <w:p w:rsidR="001A65BB" w:rsidRPr="00383B32" w:rsidRDefault="001A65BB" w:rsidP="00AA1AA2">
      <w:pPr>
        <w:tabs>
          <w:tab w:val="left" w:pos="6096"/>
        </w:tabs>
        <w:jc w:val="center"/>
        <w:rPr>
          <w:rFonts w:ascii="Arial Unicode MS" w:eastAsia="Arial Unicode MS" w:hAnsi="Arial Unicode MS" w:cs="Arial Unicode MS"/>
          <w:b/>
          <w:iCs/>
          <w:sz w:val="23"/>
          <w:szCs w:val="23"/>
          <w14:shadow w14:blurRad="50800" w14:dist="38100" w14:dir="2700000" w14:sx="100000" w14:sy="100000" w14:kx="0" w14:ky="0" w14:algn="tl">
            <w14:srgbClr w14:val="000000">
              <w14:alpha w14:val="60000"/>
            </w14:srgbClr>
          </w14:shadow>
        </w:rPr>
      </w:pPr>
    </w:p>
    <w:p w:rsidR="00A272B0" w:rsidRPr="00383B32" w:rsidRDefault="00E472D3" w:rsidP="00F70851">
      <w:pPr>
        <w:rPr>
          <w:rFonts w:ascii="Arial Unicode MS" w:eastAsia="Arial Unicode MS" w:hAnsi="Arial Unicode MS" w:cs="Arial Unicode MS"/>
          <w:sz w:val="23"/>
          <w:szCs w:val="23"/>
        </w:rPr>
      </w:pPr>
      <w:r w:rsidRPr="00383B32">
        <w:rPr>
          <w:rFonts w:ascii="Arial Unicode MS" w:eastAsia="Arial Unicode MS" w:hAnsi="Arial Unicode MS" w:cs="Arial Unicode MS"/>
          <w:sz w:val="23"/>
          <w:szCs w:val="23"/>
        </w:rPr>
        <w:t xml:space="preserve">Ο </w:t>
      </w:r>
      <w:r w:rsidR="008C09A8" w:rsidRPr="00383B32">
        <w:rPr>
          <w:rFonts w:ascii="Arial Unicode MS" w:eastAsia="Arial Unicode MS" w:hAnsi="Arial Unicode MS" w:cs="Arial Unicode MS"/>
          <w:sz w:val="23"/>
          <w:szCs w:val="23"/>
        </w:rPr>
        <w:t>Ηλεκτρονικός Εθνικός</w:t>
      </w:r>
      <w:r w:rsidRPr="00383B32">
        <w:rPr>
          <w:rFonts w:ascii="Arial Unicode MS" w:eastAsia="Arial Unicode MS" w:hAnsi="Arial Unicode MS" w:cs="Arial Unicode MS"/>
          <w:sz w:val="23"/>
          <w:szCs w:val="23"/>
        </w:rPr>
        <w:t xml:space="preserve"> Φορέας </w:t>
      </w:r>
      <w:r w:rsidR="00B40FC0" w:rsidRPr="00383B32">
        <w:rPr>
          <w:rFonts w:ascii="Arial Unicode MS" w:eastAsia="Arial Unicode MS" w:hAnsi="Arial Unicode MS" w:cs="Arial Unicode MS"/>
          <w:sz w:val="23"/>
          <w:szCs w:val="23"/>
        </w:rPr>
        <w:t>Κοινωνικής Ασφάλισης (</w:t>
      </w:r>
      <w:r w:rsidR="00CD2219" w:rsidRPr="00383B32">
        <w:rPr>
          <w:rFonts w:ascii="Arial Unicode MS" w:eastAsia="Arial Unicode MS" w:hAnsi="Arial Unicode MS" w:cs="Arial Unicode MS"/>
          <w:sz w:val="23"/>
          <w:szCs w:val="23"/>
          <w:lang w:val="en-US" w:eastAsia="en-US"/>
        </w:rPr>
        <w:t>e</w:t>
      </w:r>
      <w:r w:rsidR="002C4D3B" w:rsidRPr="00383B32">
        <w:rPr>
          <w:rFonts w:ascii="Arial Unicode MS" w:eastAsia="Arial Unicode MS" w:hAnsi="Arial Unicode MS" w:cs="Arial Unicode MS"/>
          <w:sz w:val="23"/>
          <w:szCs w:val="23"/>
          <w:lang w:eastAsia="en-US"/>
        </w:rPr>
        <w:t xml:space="preserve">-ΕΦΚΑ </w:t>
      </w:r>
      <w:r w:rsidR="00B40FC0" w:rsidRPr="00383B32">
        <w:rPr>
          <w:rFonts w:ascii="Arial Unicode MS" w:eastAsia="Arial Unicode MS" w:hAnsi="Arial Unicode MS" w:cs="Arial Unicode MS"/>
          <w:sz w:val="23"/>
          <w:szCs w:val="23"/>
        </w:rPr>
        <w:t>) λ</w:t>
      </w:r>
      <w:r w:rsidR="00A272B0" w:rsidRPr="00383B32">
        <w:rPr>
          <w:rFonts w:ascii="Arial Unicode MS" w:eastAsia="Arial Unicode MS" w:hAnsi="Arial Unicode MS" w:cs="Arial Unicode MS"/>
          <w:sz w:val="23"/>
          <w:szCs w:val="23"/>
        </w:rPr>
        <w:t>αμβάνοντας υπόψη:</w:t>
      </w:r>
    </w:p>
    <w:p w:rsidR="007E08CA" w:rsidRDefault="007E08CA" w:rsidP="00F70851">
      <w:pPr>
        <w:rPr>
          <w:rFonts w:ascii="Arial Unicode MS" w:eastAsia="Arial Unicode MS" w:hAnsi="Arial Unicode MS" w:cs="Arial Unicode MS"/>
          <w:sz w:val="23"/>
          <w:szCs w:val="23"/>
        </w:rPr>
      </w:pPr>
    </w:p>
    <w:p w:rsidR="00D84040" w:rsidRDefault="00D84040" w:rsidP="00F70851">
      <w:pPr>
        <w:rPr>
          <w:rFonts w:ascii="Arial Unicode MS" w:eastAsia="Arial Unicode MS" w:hAnsi="Arial Unicode MS" w:cs="Arial Unicode MS"/>
          <w:sz w:val="23"/>
          <w:szCs w:val="23"/>
        </w:rPr>
      </w:pPr>
    </w:p>
    <w:p w:rsidR="00D84040" w:rsidRPr="00383B32" w:rsidRDefault="00D84040" w:rsidP="00F70851">
      <w:pPr>
        <w:rPr>
          <w:rFonts w:ascii="Arial Unicode MS" w:eastAsia="Arial Unicode MS" w:hAnsi="Arial Unicode MS" w:cs="Arial Unicode MS"/>
          <w:sz w:val="23"/>
          <w:szCs w:val="23"/>
        </w:rPr>
      </w:pPr>
    </w:p>
    <w:p w:rsidR="00A272B0" w:rsidRPr="00E70FAB" w:rsidRDefault="00A272B0" w:rsidP="00F70851">
      <w:pPr>
        <w:rPr>
          <w:rFonts w:ascii="Arial Unicode MS" w:eastAsia="Arial Unicode MS" w:hAnsi="Arial Unicode MS" w:cs="Arial Unicode MS"/>
          <w:b/>
          <w:bCs/>
          <w:sz w:val="23"/>
          <w:szCs w:val="23"/>
          <w:u w:val="single"/>
        </w:rPr>
      </w:pPr>
      <w:r w:rsidRPr="00E70FAB">
        <w:rPr>
          <w:rFonts w:ascii="Arial Unicode MS" w:eastAsia="Arial Unicode MS" w:hAnsi="Arial Unicode MS" w:cs="Arial Unicode MS"/>
          <w:b/>
          <w:bCs/>
          <w:sz w:val="23"/>
          <w:szCs w:val="23"/>
          <w:u w:val="single"/>
        </w:rPr>
        <w:lastRenderedPageBreak/>
        <w:t>Α) Τις διατάξεις, όπως αυτές ισχύουν:</w:t>
      </w:r>
    </w:p>
    <w:p w:rsidR="0054093B" w:rsidRPr="00E70FAB" w:rsidRDefault="0054093B" w:rsidP="00324FFC">
      <w:pPr>
        <w:pStyle w:val="2bullet"/>
      </w:pPr>
      <w:r w:rsidRPr="00E70FAB">
        <w:t xml:space="preserve">Τις διατάξεις του </w:t>
      </w:r>
      <w:r w:rsidRPr="00E70FAB">
        <w:rPr>
          <w:b/>
        </w:rPr>
        <w:t>Ν.4670/20</w:t>
      </w:r>
      <w:r w:rsidRPr="00E70FAB">
        <w:t xml:space="preserve"> (ΦΕΚ 43 Α΄) «Ασφαλιστική μεταρρύθμιση και ψηφιακός μετασχηματισμός Εθνικού Φορέα Κοινωνικής Ασφάλισης (</w:t>
      </w:r>
      <w:r w:rsidRPr="00E70FAB">
        <w:rPr>
          <w:lang w:val="en-US"/>
        </w:rPr>
        <w:t>e</w:t>
      </w:r>
      <w:r w:rsidRPr="00E70FAB">
        <w:t xml:space="preserve">-Ε.Φ.Κ.Α.) και άλλες διατάξεις.» </w:t>
      </w:r>
    </w:p>
    <w:p w:rsidR="00615A62" w:rsidRPr="00615A62" w:rsidRDefault="00231D29" w:rsidP="00324FFC">
      <w:pPr>
        <w:pStyle w:val="2bullet"/>
      </w:pPr>
      <w:r w:rsidRPr="00E70FAB">
        <w:t xml:space="preserve">Τις διατάξεις του </w:t>
      </w:r>
      <w:r w:rsidRPr="00E70FAB">
        <w:rPr>
          <w:b/>
        </w:rPr>
        <w:t>Ν. 4387/2016</w:t>
      </w:r>
      <w:r w:rsidRPr="00E70FAB">
        <w:t xml:space="preserve"> (ΦΕΚ 85/Α’) «Ενιαίο Σύστημα Κοινωνικής Ασφάλειας – Μεταρρύθμιση ασφαλιστικού – συνταξιοδοτικού συστήματος – Ρυθμίσεις φορολογίας εισοδήματος και τυχερώ</w:t>
      </w:r>
      <w:r w:rsidR="007F77EE" w:rsidRPr="00E70FAB">
        <w:t>ν παιγνίων και άλλες διατάξεις»</w:t>
      </w:r>
    </w:p>
    <w:p w:rsidR="00615A62" w:rsidRPr="00615A62" w:rsidRDefault="00615A62" w:rsidP="00324FFC">
      <w:pPr>
        <w:pStyle w:val="2bullet"/>
      </w:pPr>
      <w:r w:rsidRPr="00615A62">
        <w:t xml:space="preserve">Του </w:t>
      </w:r>
      <w:r w:rsidRPr="00615A62">
        <w:rPr>
          <w:b/>
        </w:rPr>
        <w:t>άρθρου 32 του Ν. 4387/2016</w:t>
      </w:r>
      <w:r w:rsidRPr="00615A62">
        <w:t xml:space="preserve"> (ΦΕΚ 85/Α’) με το οποίο ορίζεται μεταξύ άλλων ότι: «Οι διατάξεις που αφορούν στην υπαγωγή στην ασφάλιση για παροχές ασθένειας σε είδος και σε χρήμα, καθώς και το είδος, την έκταση, το ύψος, τα δικαιούχα πρόσωπα και τη διαδικασία χορήγησης των παροχών σε χρήμα, των εντασσόμενων στον ΕΦΚΑ  φορέων, τομέων, κλάδων και λογαριασμών, εξακολουθούν να ισχύουν όπως ίσχυαν κατά την έναρξη ισχύος του νόμου αυτού μέχρι την έκδοση του Κανονισμού Ασφάλισης και Παροχών του ΕΦΚΑ ».</w:t>
      </w:r>
    </w:p>
    <w:p w:rsidR="00231D29" w:rsidRPr="00E70FAB" w:rsidRDefault="00231D29" w:rsidP="00324FFC">
      <w:pPr>
        <w:pStyle w:val="2bullet"/>
      </w:pPr>
      <w:r w:rsidRPr="00E70FAB">
        <w:t xml:space="preserve">Τις διατάξεις του </w:t>
      </w:r>
      <w:r w:rsidRPr="00E70FAB">
        <w:rPr>
          <w:b/>
        </w:rPr>
        <w:t>Ν.4445/16</w:t>
      </w:r>
      <w:r w:rsidRPr="00E70FAB">
        <w:t xml:space="preserve"> (ΦΕΚ 236/Α) «Εθνικός Μηχανισμός Συντονισμού, Παρακολούθησης και Αξιολόγησης των Πολιτικών Κοινωνικής Ένταξης και Κοινωνικής Συνοχής, ρυθμίσεις για την κοινωνική αλληλεγγύη και </w:t>
      </w:r>
      <w:proofErr w:type="spellStart"/>
      <w:r w:rsidRPr="00E70FAB">
        <w:t>εφαρμοστικές</w:t>
      </w:r>
      <w:proofErr w:type="spellEnd"/>
      <w:r w:rsidRPr="00E70FAB">
        <w:t xml:space="preserve"> διατάξεις του ν.4387/2016 (Α΄85) και άλλες διατάξεις.»</w:t>
      </w:r>
    </w:p>
    <w:p w:rsidR="00383B32" w:rsidRPr="00E70FAB" w:rsidRDefault="00383B32" w:rsidP="00324FFC">
      <w:pPr>
        <w:pStyle w:val="2bullet"/>
      </w:pPr>
      <w:r w:rsidRPr="00E70FAB">
        <w:t xml:space="preserve">Τις διατάξεις του </w:t>
      </w:r>
      <w:r w:rsidRPr="00E70FAB">
        <w:rPr>
          <w:b/>
        </w:rPr>
        <w:t>Ν. 4412/16</w:t>
      </w:r>
      <w:r w:rsidRPr="00E70FAB">
        <w:t xml:space="preserve"> (ΦΕΚ Α΄ 147) «Δημόσιες Συμβάσεις Έργων, Προμηθειών και Υπηρεσιών (προσαρμογή στις Οδηγίες 2014/24/ΕΕ και 2014/25/ΕΕ)».</w:t>
      </w:r>
    </w:p>
    <w:p w:rsidR="00383B32" w:rsidRPr="00E70FAB" w:rsidRDefault="00383B32" w:rsidP="00324FFC">
      <w:pPr>
        <w:pStyle w:val="2bullet"/>
      </w:pPr>
      <w:r w:rsidRPr="00E70FAB">
        <w:t xml:space="preserve">Τις διατάξεις του </w:t>
      </w:r>
      <w:r w:rsidRPr="00E70FAB">
        <w:rPr>
          <w:b/>
        </w:rPr>
        <w:t>Ν.4270/14</w:t>
      </w:r>
      <w:r w:rsidRPr="00E70FAB">
        <w:t xml:space="preserve">«Αρχές δημοσιονομικής διαχείρισης και εποπτείας –ενσωμάτωση της Οδηγίας 2011/85/ΕΕ)-δημόσιο λογιστικό και άλλες διατάξεις» όπως τροποποιήθηκε και ισχύει με το </w:t>
      </w:r>
      <w:r w:rsidRPr="00E70FAB">
        <w:rPr>
          <w:b/>
        </w:rPr>
        <w:t>Ν. 4337/15</w:t>
      </w:r>
      <w:r w:rsidRPr="00E70FAB">
        <w:t xml:space="preserve"> και το </w:t>
      </w:r>
      <w:r w:rsidRPr="00E70FAB">
        <w:rPr>
          <w:b/>
        </w:rPr>
        <w:t>Ν.4412/16.</w:t>
      </w:r>
    </w:p>
    <w:p w:rsidR="00383B32" w:rsidRPr="00E70FAB" w:rsidRDefault="00383B32" w:rsidP="00324FFC">
      <w:pPr>
        <w:pStyle w:val="2bullet"/>
      </w:pPr>
      <w:r w:rsidRPr="00E70FAB">
        <w:t>Τις διατάξεις του ν.</w:t>
      </w:r>
      <w:r w:rsidRPr="00E70FAB">
        <w:rPr>
          <w:b/>
        </w:rPr>
        <w:t xml:space="preserve">4250/2014 </w:t>
      </w:r>
      <w:r w:rsidRPr="00E70FAB">
        <w:t xml:space="preserve">(Α΄74) «Διοικητικές Απλουστεύσεις – Καταργήσεις, Συγχωνεύσεις Νομικών Προσώπων και Υπηρεσιών του Δημοσίου Τομέα – Τροποποίηση Διατάξεων του </w:t>
      </w:r>
      <w:proofErr w:type="spellStart"/>
      <w:r w:rsidRPr="00E70FAB">
        <w:t>π.δ</w:t>
      </w:r>
      <w:proofErr w:type="spellEnd"/>
      <w:r w:rsidRPr="00E70FAB">
        <w:t>. 318/1992 (Α΄161) και λοιπές ρυθμίσεις» και ειδικότερα τις διατάξεις του άρθρου 1.</w:t>
      </w:r>
    </w:p>
    <w:p w:rsidR="00383B32" w:rsidRPr="00E70FAB" w:rsidRDefault="00383B32" w:rsidP="00324FFC">
      <w:pPr>
        <w:pStyle w:val="2bullet"/>
      </w:pPr>
      <w:r w:rsidRPr="00E70FAB">
        <w:t xml:space="preserve">Της </w:t>
      </w:r>
      <w:proofErr w:type="spellStart"/>
      <w:r w:rsidRPr="00E70FAB">
        <w:t>παρ.Ζ</w:t>
      </w:r>
      <w:proofErr w:type="spellEnd"/>
      <w:r w:rsidRPr="00E70FAB">
        <w:t xml:space="preserve"> του </w:t>
      </w:r>
      <w:r w:rsidRPr="00E70FAB">
        <w:rPr>
          <w:b/>
        </w:rPr>
        <w:t>ν.4152/2013</w:t>
      </w:r>
      <w:r w:rsidRPr="00E70FAB">
        <w:t xml:space="preserve"> (Α΄107) «Προσαρμογή της ελληνικής νομοθεσίας στην Οδηγία 2011/7 της 16.2.2011 για την καταπολέμηση των καθυστερήσεων πληρωμών στις εμπορικές συναλλαγές».</w:t>
      </w:r>
    </w:p>
    <w:p w:rsidR="00383B32" w:rsidRPr="00E70FAB" w:rsidRDefault="00383B32" w:rsidP="00324FFC">
      <w:pPr>
        <w:pStyle w:val="2bullet"/>
      </w:pPr>
      <w:r w:rsidRPr="00E70FAB">
        <w:t xml:space="preserve">Τις διατάξεις του </w:t>
      </w:r>
      <w:r w:rsidRPr="00E70FAB">
        <w:rPr>
          <w:b/>
        </w:rPr>
        <w:t>Ν. 4129/2013</w:t>
      </w:r>
      <w:r w:rsidRPr="00E70FAB">
        <w:t xml:space="preserve"> (Α’ 52) «Κύρωση του Κώδικα Νόμων για το Ελεγκτικό Συνέδριο».</w:t>
      </w:r>
    </w:p>
    <w:p w:rsidR="00383B32" w:rsidRPr="00E70FAB" w:rsidRDefault="00383B32" w:rsidP="00324FFC">
      <w:pPr>
        <w:pStyle w:val="2bullet"/>
      </w:pPr>
      <w:r w:rsidRPr="00E70FAB">
        <w:t xml:space="preserve">Τις διατάξεις του </w:t>
      </w:r>
      <w:r w:rsidRPr="00E70FAB">
        <w:rPr>
          <w:b/>
        </w:rPr>
        <w:t>Ν. 4013/2011</w:t>
      </w:r>
      <w:r w:rsidRPr="00E70FAB">
        <w:t xml:space="preserve"> (Α’ 204) «Σύσταση ενιαίας Ανεξάρτητης Αρχής Δημοσίων Συμβάσεων και Κεντρικού Ηλεκτρονικού Μητρώου Δημοσίων Συμβάσεων – Αντικατάσταση του έκτου Κεφαλαίου του Ν.3588/07 (Πτωχευτικός Κώδικας) – </w:t>
      </w:r>
      <w:proofErr w:type="spellStart"/>
      <w:r w:rsidRPr="00E70FAB">
        <w:t>Προπτωχευτική</w:t>
      </w:r>
      <w:proofErr w:type="spellEnd"/>
      <w:r w:rsidRPr="00E70FAB">
        <w:t xml:space="preserve"> διαδικασία εξυγίανσης και άλλες διατάξεις.» όπως τροποποιήθηκε και ισχύει με τον Ν.4412/16.</w:t>
      </w:r>
    </w:p>
    <w:p w:rsidR="00383B32" w:rsidRPr="00E70FAB" w:rsidRDefault="00383B32" w:rsidP="00324FFC">
      <w:pPr>
        <w:pStyle w:val="2bullet"/>
      </w:pPr>
      <w:r w:rsidRPr="00E70FAB">
        <w:t xml:space="preserve">Τις διατάξεις του </w:t>
      </w:r>
      <w:r w:rsidRPr="00E70FAB">
        <w:rPr>
          <w:b/>
        </w:rPr>
        <w:t>Ν. 3861/2010</w:t>
      </w:r>
      <w:r w:rsidRPr="00E70FAB">
        <w:t xml:space="preserve"> (Α’ 112) «Ενίσχυση της διαφάνειας με την υποχρεωτική ανάρτηση νόμων και πράξεων των κυβερνητικών, διοικητικών και </w:t>
      </w:r>
      <w:proofErr w:type="spellStart"/>
      <w:r w:rsidRPr="00E70FAB">
        <w:t>αυτοδιοικητικών</w:t>
      </w:r>
      <w:proofErr w:type="spellEnd"/>
      <w:r w:rsidRPr="00E70FAB">
        <w:t xml:space="preserve"> οργάνων στο διαδίκτυο "Πρόγραμμα Διαύγεια" και άλλες διατάξεις όπως τροποποιήθηκαν από τον ν.4057/12 και από το αρ.23 του ν.4210/12».</w:t>
      </w:r>
    </w:p>
    <w:p w:rsidR="00383B32" w:rsidRPr="00E70FAB" w:rsidRDefault="00383B32" w:rsidP="00324FFC">
      <w:pPr>
        <w:pStyle w:val="2bullet"/>
      </w:pPr>
      <w:r w:rsidRPr="00E70FAB">
        <w:t xml:space="preserve">Τις διατάξεις του </w:t>
      </w:r>
      <w:r w:rsidRPr="00E70FAB">
        <w:rPr>
          <w:b/>
        </w:rPr>
        <w:t>Ν. 3310/2005</w:t>
      </w:r>
      <w:r w:rsidRPr="00E70FAB">
        <w:t xml:space="preserve"> (Α' 30) “Μέτρα για τη διασφάλιση της διαφάνειας και την αποτροπή καταστρατηγήσεων κατά τη διαδικασία σύναψης δημοσίων συμβάσεων” για τη </w:t>
      </w:r>
      <w:r w:rsidRPr="00E70FAB">
        <w:lastRenderedPageBreak/>
        <w:t xml:space="preserve">διασταύρωση των στοιχείων του αναδόχου με τα στοιχεία του Ε.Σ.Ρ., του </w:t>
      </w:r>
      <w:proofErr w:type="spellStart"/>
      <w:r w:rsidRPr="00E70FAB">
        <w:t>π.δ</w:t>
      </w:r>
      <w:proofErr w:type="spellEnd"/>
      <w:r w:rsidRPr="00E70FAB">
        <w:t>/</w:t>
      </w:r>
      <w:proofErr w:type="spellStart"/>
      <w:r w:rsidRPr="00E70FAB">
        <w:t>τος</w:t>
      </w:r>
      <w:proofErr w:type="spellEnd"/>
      <w:r w:rsidRPr="00E70FAB">
        <w:t xml:space="preserve"> 82/1996 (Α' 66) «Ονομαστικοποίηση μετοχών Ελληνικών Ανωνύμων Εταιρειών που μετέχουν στις διαδικασίες ανάληψης έργων ή προμηθειών του Δημοσίου ή των νομικών προσώπων του ευρύτερου δημόσιου τομέα», της κοινής απόφασης των Υπουργών Ανάπτυξης και Επικρατείας με αρ. 20977/2007 (Β’ 1673) σχετικά με τα ‘’Δικαιολογητικά για την τήρηση των μητρώων του ν.3310/2005, όπως τροποποιήθηκε με το ν.3414/2005’’, καθώς και της απόφασης του Υφυπουργού Οικονομίας και Οικονομικών με αριθμ.1108437/2565/ΔΟΣ/2005 (Β΄ 1590) “Καθορισμός χωρών στις οποίες λειτουργούν </w:t>
      </w:r>
      <w:proofErr w:type="spellStart"/>
      <w:r w:rsidRPr="00E70FAB">
        <w:t>εξωχώριες</w:t>
      </w:r>
      <w:proofErr w:type="spellEnd"/>
      <w:r w:rsidRPr="00E70FAB">
        <w:t xml:space="preserve"> εταιρίες”</w:t>
      </w:r>
    </w:p>
    <w:p w:rsidR="00383B32" w:rsidRPr="00E70FAB" w:rsidRDefault="00383B32" w:rsidP="00324FFC">
      <w:pPr>
        <w:pStyle w:val="2bullet"/>
      </w:pPr>
      <w:r w:rsidRPr="00E70FAB">
        <w:t xml:space="preserve">Τις διατάξεις του </w:t>
      </w:r>
      <w:r w:rsidRPr="00E70FAB">
        <w:rPr>
          <w:b/>
        </w:rPr>
        <w:t>Ν. 2859/2000</w:t>
      </w:r>
      <w:r w:rsidRPr="00E70FAB">
        <w:t xml:space="preserve"> (Α’ 248) «Κύρωση Κώδικα Φόρου Προστιθέμενης Αξίας».</w:t>
      </w:r>
    </w:p>
    <w:p w:rsidR="00383B32" w:rsidRPr="00E70FAB" w:rsidRDefault="00383B32" w:rsidP="00324FFC">
      <w:pPr>
        <w:pStyle w:val="2bullet"/>
      </w:pPr>
      <w:r w:rsidRPr="00E70FAB">
        <w:t xml:space="preserve">Τις διατάξεις του </w:t>
      </w:r>
      <w:r w:rsidRPr="00E70FAB">
        <w:rPr>
          <w:b/>
        </w:rPr>
        <w:t>Ν.2690/1999</w:t>
      </w:r>
      <w:r w:rsidRPr="00E70FAB">
        <w:t xml:space="preserve"> (Α' 45) «Κύρωση του Κώδικα Διοικητικής Διαδικασίας και άλλες διατάξεις»  και ιδίως των άρθρων 7 και 13 έως 15.</w:t>
      </w:r>
    </w:p>
    <w:p w:rsidR="00A0495D" w:rsidRPr="00E70FAB" w:rsidRDefault="00A0495D" w:rsidP="00324FFC">
      <w:pPr>
        <w:pStyle w:val="2bullet"/>
      </w:pPr>
      <w:r w:rsidRPr="00E70FAB">
        <w:t xml:space="preserve">Τις διατάξεις του </w:t>
      </w:r>
      <w:r w:rsidRPr="00E70FAB">
        <w:rPr>
          <w:b/>
        </w:rPr>
        <w:t>Π.Δ.39/2017</w:t>
      </w:r>
      <w:r w:rsidRPr="00E70FAB">
        <w:t xml:space="preserve"> (Α΄ 64) «Κανονισμός εξέτασης Προδικαστικών Προσφυγών ενώπιων της Αρχής Εξέτασης Προδικαστικών Προσφυγών»</w:t>
      </w:r>
    </w:p>
    <w:p w:rsidR="00A0495D" w:rsidRPr="00E70FAB" w:rsidRDefault="00A0495D" w:rsidP="00324FFC">
      <w:pPr>
        <w:pStyle w:val="2bullet"/>
      </w:pPr>
      <w:r w:rsidRPr="00E70FAB">
        <w:t xml:space="preserve">Τις διατάξεις του </w:t>
      </w:r>
      <w:r w:rsidRPr="00E70FAB">
        <w:rPr>
          <w:b/>
        </w:rPr>
        <w:t>Π.Δ. 80/2016</w:t>
      </w:r>
      <w:r w:rsidRPr="00E70FAB">
        <w:t xml:space="preserve"> (Α΄ 145) «Ανάληψη υποχρεώσεων από τους </w:t>
      </w:r>
      <w:proofErr w:type="spellStart"/>
      <w:r w:rsidRPr="00E70FAB">
        <w:t>Διατάκτες</w:t>
      </w:r>
      <w:proofErr w:type="spellEnd"/>
      <w:r w:rsidRPr="00E70FAB">
        <w:t xml:space="preserve">», όπως ισχύει. </w:t>
      </w:r>
    </w:p>
    <w:p w:rsidR="00A0495D" w:rsidRPr="00E70FAB" w:rsidRDefault="00A0495D" w:rsidP="00324FFC">
      <w:pPr>
        <w:pStyle w:val="2bullet"/>
      </w:pPr>
      <w:r w:rsidRPr="00E70FAB">
        <w:t xml:space="preserve">Τις διατάξεις του </w:t>
      </w:r>
      <w:r w:rsidRPr="00E70FAB">
        <w:rPr>
          <w:b/>
        </w:rPr>
        <w:t>Π.Δ. 28/2015</w:t>
      </w:r>
      <w:r w:rsidRPr="00E70FAB">
        <w:t xml:space="preserve"> (Α' 34) «Κωδικοποίηση διατάξεων για την πρόσβαση σε δημόσια έγγραφα και στοιχεία», </w:t>
      </w:r>
    </w:p>
    <w:p w:rsidR="00444F10" w:rsidRPr="00193E95" w:rsidRDefault="00444F10" w:rsidP="00324FFC">
      <w:pPr>
        <w:pStyle w:val="2bullet"/>
      </w:pPr>
      <w:r w:rsidRPr="00E70FAB">
        <w:t xml:space="preserve">Του </w:t>
      </w:r>
      <w:r w:rsidRPr="00E70FAB">
        <w:rPr>
          <w:b/>
        </w:rPr>
        <w:t>Κανονισμού (ΕΕ) 2016/679</w:t>
      </w:r>
      <w:r w:rsidRPr="00E70FAB">
        <w:t xml:space="preserve"> του Ευρωπαϊκού Κοινοβουλίου και του Συμβουλίου, της 27ης Απριλίου2016, 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 (Γενικός Κανονισμός για την Προστασία Δεδομένων</w:t>
      </w:r>
      <w:r w:rsidRPr="00193E95">
        <w:t>)</w:t>
      </w:r>
      <w:r w:rsidR="000C58DB" w:rsidRPr="00193E95">
        <w:rPr>
          <w:rFonts w:ascii="Tahoma" w:hAnsi="Tahoma" w:cs="Tahoma"/>
        </w:rPr>
        <w:t xml:space="preserve"> και τις διατάξεις του ν. 4624/2019 «Αρχή Προστασίας Δεδομένων Προσωπικού Χαρακτήρα, μέτρα εφαρμογής του Κανονισμού (ΕΕ) 2016/679 …» (Α΄ 137)</w:t>
      </w:r>
      <w:r w:rsidRPr="00193E95">
        <w:t xml:space="preserve">. </w:t>
      </w:r>
    </w:p>
    <w:p w:rsidR="00383B32" w:rsidRPr="00E70FAB" w:rsidRDefault="00383B32" w:rsidP="00324FFC">
      <w:pPr>
        <w:pStyle w:val="2bullet"/>
        <w:numPr>
          <w:ilvl w:val="0"/>
          <w:numId w:val="0"/>
        </w:numPr>
        <w:ind w:left="360"/>
      </w:pPr>
    </w:p>
    <w:p w:rsidR="00383B32" w:rsidRPr="00E70FAB" w:rsidRDefault="00383B32" w:rsidP="00383B32">
      <w:pPr>
        <w:rPr>
          <w:rFonts w:ascii="Arial Unicode MS" w:eastAsia="Arial Unicode MS" w:hAnsi="Arial Unicode MS" w:cs="Arial Unicode MS"/>
          <w:b/>
          <w:bCs/>
          <w:sz w:val="23"/>
          <w:szCs w:val="23"/>
          <w:u w:val="single"/>
        </w:rPr>
      </w:pPr>
      <w:r w:rsidRPr="00E70FAB">
        <w:rPr>
          <w:rFonts w:ascii="Arial Unicode MS" w:eastAsia="Arial Unicode MS" w:hAnsi="Arial Unicode MS" w:cs="Arial Unicode MS"/>
          <w:b/>
          <w:bCs/>
          <w:sz w:val="23"/>
          <w:szCs w:val="23"/>
          <w:u w:val="single"/>
        </w:rPr>
        <w:t>Β) Τις διατάξεις, όπως αυτές ισχύουν:</w:t>
      </w:r>
    </w:p>
    <w:p w:rsidR="00F262C3" w:rsidRPr="00E70FAB" w:rsidRDefault="00F262C3" w:rsidP="00324FFC">
      <w:pPr>
        <w:pStyle w:val="2bullet"/>
        <w:rPr>
          <w:b/>
        </w:rPr>
      </w:pPr>
      <w:r w:rsidRPr="00E70FAB">
        <w:t xml:space="preserve">Των παρ. 1 και 2 του άρθρου 10 του </w:t>
      </w:r>
      <w:r w:rsidRPr="00E70FAB">
        <w:rPr>
          <w:b/>
        </w:rPr>
        <w:t>Ν.1276/1982</w:t>
      </w:r>
      <w:r w:rsidRPr="00E70FAB">
        <w:t xml:space="preserve"> (ΦΕΚ 100/Α΄), όπως αντικαταστάθηκαν με τις διατάξεις του άρθρου </w:t>
      </w:r>
      <w:r w:rsidRPr="00E70FAB">
        <w:rPr>
          <w:b/>
        </w:rPr>
        <w:t>17 του Ν.2556/1997</w:t>
      </w:r>
      <w:r w:rsidRPr="00E70FAB">
        <w:t xml:space="preserve"> (ΦΕΚ 270/Α΄).</w:t>
      </w:r>
    </w:p>
    <w:p w:rsidR="00F262C3" w:rsidRPr="00E70FAB" w:rsidRDefault="00F262C3" w:rsidP="00324FFC">
      <w:pPr>
        <w:pStyle w:val="2bullet"/>
      </w:pPr>
      <w:r w:rsidRPr="00E70FAB">
        <w:t xml:space="preserve">Του </w:t>
      </w:r>
      <w:r w:rsidRPr="00E70FAB">
        <w:rPr>
          <w:b/>
        </w:rPr>
        <w:t>άρθρου 5 του Ν.Δ. 3710/1957</w:t>
      </w:r>
      <w:r w:rsidRPr="00E70FAB">
        <w:t>, όπως αντικαταστάθηκε με το άρθρο 5 του Ν.861/1978 (ΦΕΚ 2/Α΄/1979) σε συνδυασμό με τις διατάξεις του άρθρου 10 του Ν.1276/1982 (ΦΕΚ 100 Α΄), όπως αυτές αντικαταστάθηκαν με τις διατάξεις του άρθρου 17 του Ν.2556/1997 (ΦΕΚ 270 Α΄).</w:t>
      </w:r>
    </w:p>
    <w:p w:rsidR="00F262C3" w:rsidRPr="00E70FAB" w:rsidRDefault="00F262C3" w:rsidP="00324FFC">
      <w:pPr>
        <w:pStyle w:val="2bullet"/>
      </w:pPr>
      <w:r w:rsidRPr="00E70FAB">
        <w:t xml:space="preserve">Του </w:t>
      </w:r>
      <w:r w:rsidRPr="00E70FAB">
        <w:rPr>
          <w:b/>
        </w:rPr>
        <w:t xml:space="preserve">άρθρου 3 του Ν.4075/2012 </w:t>
      </w:r>
      <w:r w:rsidRPr="00E70FAB">
        <w:t xml:space="preserve">(ΦΕΚ 89/Α’), περί </w:t>
      </w:r>
      <w:proofErr w:type="spellStart"/>
      <w:r w:rsidRPr="00E70FAB">
        <w:t>συγχωνεύσης</w:t>
      </w:r>
      <w:proofErr w:type="spellEnd"/>
      <w:r w:rsidRPr="00E70FAB">
        <w:t xml:space="preserve"> του Ειδικού Λογαριασμού Ξενοδοχοϋπαλλήλων, ο οποίος συστήθηκε με την παρ.2 του άρθρου 4 του Ν.3655/2008(ΦΕΚ 58/Α’) στον κλάδο ασθενείας του ΙΚΑ-ΕΤΑΜ.</w:t>
      </w:r>
    </w:p>
    <w:p w:rsidR="00F262C3" w:rsidRPr="00E70FAB" w:rsidRDefault="00F262C3" w:rsidP="00324FFC">
      <w:pPr>
        <w:pStyle w:val="2bullet"/>
      </w:pPr>
      <w:r w:rsidRPr="00E70FAB">
        <w:t xml:space="preserve">Του </w:t>
      </w:r>
      <w:r w:rsidRPr="00E70FAB">
        <w:rPr>
          <w:b/>
        </w:rPr>
        <w:t>αρθ.38α</w:t>
      </w:r>
      <w:r w:rsidRPr="00E70FAB">
        <w:t xml:space="preserve"> του Καταστατικού του </w:t>
      </w:r>
      <w:proofErr w:type="spellStart"/>
      <w:r w:rsidRPr="00E70FAB">
        <w:t>τ.ΤΑΞΥ</w:t>
      </w:r>
      <w:proofErr w:type="spellEnd"/>
    </w:p>
    <w:p w:rsidR="00B768BB" w:rsidRPr="00E70FAB" w:rsidRDefault="00B768BB" w:rsidP="00324FFC">
      <w:pPr>
        <w:pStyle w:val="2bullet"/>
      </w:pPr>
      <w:r w:rsidRPr="00E70FAB">
        <w:t xml:space="preserve">Του </w:t>
      </w:r>
      <w:r w:rsidRPr="00E70FAB">
        <w:rPr>
          <w:b/>
        </w:rPr>
        <w:t>άρθρου 13</w:t>
      </w:r>
      <w:r w:rsidRPr="00E70FAB">
        <w:t xml:space="preserve"> του Κανονισμού Παροχών του τ. ΤΥΔΚΥ (ΦΕΚ 22/22.1.1993 τ. Β΄.)</w:t>
      </w:r>
    </w:p>
    <w:p w:rsidR="00DE6AD5" w:rsidRPr="00E70FAB" w:rsidRDefault="00DE6AD5" w:rsidP="00324FFC">
      <w:pPr>
        <w:pStyle w:val="2bullet"/>
      </w:pPr>
      <w:r w:rsidRPr="00E70FAB">
        <w:t xml:space="preserve">Της υποπαραγράφου ΙΑ.8. του άρθρου πρώτου του </w:t>
      </w:r>
      <w:r w:rsidRPr="00E70FAB">
        <w:rPr>
          <w:b/>
        </w:rPr>
        <w:t xml:space="preserve">Ν. 4254/2014 </w:t>
      </w:r>
      <w:r w:rsidRPr="00E70FAB">
        <w:t>(ΦΕΚ 85 Α’), περί αναδιοργάνωσης ασφαλιστικών φορέων.</w:t>
      </w:r>
    </w:p>
    <w:p w:rsidR="00B768BB" w:rsidRPr="00E70FAB" w:rsidRDefault="00B768BB" w:rsidP="00324FFC">
      <w:pPr>
        <w:pStyle w:val="2bullet"/>
      </w:pPr>
      <w:r w:rsidRPr="00E70FAB">
        <w:t xml:space="preserve">Του </w:t>
      </w:r>
      <w:r w:rsidRPr="00E70FAB">
        <w:rPr>
          <w:b/>
        </w:rPr>
        <w:t>Ν.3655/2008</w:t>
      </w:r>
      <w:r w:rsidRPr="00E70FAB">
        <w:t xml:space="preserve"> (ΦΕΚ 58/Α/2008), «Διοικητική και Οργανωτική Μεταρρύθμιση του Συστήματος Κοινωνικής Ασφάλισης και λοιπές ασφαλιστικές διατάξεις».</w:t>
      </w:r>
    </w:p>
    <w:p w:rsidR="00DE6AD5" w:rsidRPr="00E70FAB" w:rsidRDefault="00DE6AD5" w:rsidP="00324FFC">
      <w:pPr>
        <w:pStyle w:val="2bullet"/>
      </w:pPr>
      <w:r w:rsidRPr="00E70FAB">
        <w:lastRenderedPageBreak/>
        <w:t>Του</w:t>
      </w:r>
      <w:r w:rsidR="00A23D72" w:rsidRPr="00E70FAB">
        <w:t xml:space="preserve"> </w:t>
      </w:r>
      <w:r w:rsidRPr="00E70FAB">
        <w:rPr>
          <w:b/>
        </w:rPr>
        <w:t>άρθρου 46 § 3 του Ν 4144/13</w:t>
      </w:r>
      <w:r w:rsidRPr="00E70FAB">
        <w:t xml:space="preserve"> (ΦΕΚ 88 Α/18-4-2013), «Αντιμετώπιση της παραβατικότητας στην Κοινωνικής Ασφάλιση και στην αγορά εργασίας και λοιπές διατάξεις αρμοδιότητας του Υπουργείου Εργασίας, Κοινωνικής Ασφάλισης και Πρόνοιας», όπου ενσωματώθηκε το άρθρο 24 του Κανονισμού Παροχών του ΕΤΑΠ-ΜΜΕ.</w:t>
      </w:r>
    </w:p>
    <w:p w:rsidR="00B768BB" w:rsidRPr="00E70FAB" w:rsidRDefault="00B768BB" w:rsidP="00324FFC">
      <w:pPr>
        <w:pStyle w:val="2bullet"/>
      </w:pPr>
      <w:r w:rsidRPr="00E70FAB">
        <w:t xml:space="preserve">Του </w:t>
      </w:r>
      <w:r w:rsidRPr="00E70FAB">
        <w:rPr>
          <w:b/>
        </w:rPr>
        <w:t>άρθρου 24 ΥΑ Φ40055/11439/1169/09-06-2009</w:t>
      </w:r>
      <w:r w:rsidRPr="00E70FAB">
        <w:t xml:space="preserve"> (ΦΕΚ 1184/Β/2009), «Ανασύνταξη, τροποποίηση και συμπλήρωση του Κανονισμού του κλάδου Υγείας του Ενιαίου Ταμείου Ασφάλισης Προσωπικού Μ.Μ.Ε. (ΕΤΑΠ−Μ.Μ.Ε)</w:t>
      </w:r>
    </w:p>
    <w:p w:rsidR="00B768BB" w:rsidRPr="00E70FAB" w:rsidRDefault="00B768BB" w:rsidP="00324FFC">
      <w:pPr>
        <w:pStyle w:val="2bullet"/>
      </w:pPr>
      <w:r w:rsidRPr="00E70FAB">
        <w:t xml:space="preserve">Της ΚΥΑ με αριθ. </w:t>
      </w:r>
      <w:r w:rsidRPr="00E70FAB">
        <w:rPr>
          <w:b/>
        </w:rPr>
        <w:t>Φ. 80000/16644/985 (</w:t>
      </w:r>
      <w:r w:rsidRPr="00E70FAB">
        <w:t>ΦΕΚ 1714/Β/2013), «Περί σύστασης Αυτοτελούς Τμήματος Λογαριασμού Παροχών σε χρήμα του ΕΤΑΠ-ΜΜΕ»</w:t>
      </w:r>
    </w:p>
    <w:p w:rsidR="00BD1165" w:rsidRPr="00E70FAB" w:rsidRDefault="00BD1165" w:rsidP="00324FFC">
      <w:pPr>
        <w:pStyle w:val="2bullet"/>
      </w:pPr>
      <w:r w:rsidRPr="00E70FAB">
        <w:t xml:space="preserve">Της παρ. </w:t>
      </w:r>
      <w:r w:rsidRPr="00E70FAB">
        <w:rPr>
          <w:b/>
        </w:rPr>
        <w:t>1Γ του άρθρου 47 του Ν.4075/2012</w:t>
      </w:r>
      <w:r w:rsidRPr="00E70FAB">
        <w:t xml:space="preserve">, με την οποία συστήνεται στον ΕΤΑΑ λογαριασμός με την ονομασία «Λογαριασμός Παροχών σε Χρήμα» με πλήρη λογιστική και οικονομική αυτοτέλεια και της με </w:t>
      </w:r>
      <w:proofErr w:type="spellStart"/>
      <w:r w:rsidRPr="00E70FAB">
        <w:t>αριθμ</w:t>
      </w:r>
      <w:proofErr w:type="spellEnd"/>
      <w:r w:rsidRPr="00E70FAB">
        <w:t xml:space="preserve">. </w:t>
      </w:r>
      <w:proofErr w:type="spellStart"/>
      <w:r w:rsidRPr="00E70FAB">
        <w:t>Πρωτ</w:t>
      </w:r>
      <w:proofErr w:type="spellEnd"/>
      <w:r w:rsidRPr="00E70FAB">
        <w:t xml:space="preserve">. </w:t>
      </w:r>
      <w:r w:rsidRPr="00E70FAB">
        <w:rPr>
          <w:b/>
        </w:rPr>
        <w:t>Φ10060/οικ.28105/5696/5-12-2012</w:t>
      </w:r>
      <w:r w:rsidRPr="00E70FAB">
        <w:t xml:space="preserve"> εγκύκλιο της Δ/</w:t>
      </w:r>
      <w:proofErr w:type="spellStart"/>
      <w:r w:rsidRPr="00E70FAB">
        <w:t>νης</w:t>
      </w:r>
      <w:proofErr w:type="spellEnd"/>
      <w:r w:rsidRPr="00E70FAB">
        <w:t xml:space="preserve"> Οικονομικού του Υπουργείου Εργασίας, Κοινωνικής Ασφάλισης και Προνοίας.</w:t>
      </w:r>
    </w:p>
    <w:p w:rsidR="00C92A4C" w:rsidRPr="00E70FAB" w:rsidRDefault="00B768BB" w:rsidP="00324FFC">
      <w:pPr>
        <w:pStyle w:val="2bullet"/>
      </w:pPr>
      <w:r w:rsidRPr="00E70FAB">
        <w:t xml:space="preserve">Του άρθρου </w:t>
      </w:r>
      <w:r w:rsidRPr="00E70FAB">
        <w:rPr>
          <w:b/>
        </w:rPr>
        <w:t>22 παρ. 3 της αρ. 409/2874/30.07.1973</w:t>
      </w:r>
      <w:r w:rsidRPr="00E70FAB">
        <w:t xml:space="preserve"> (ΦΕΚ 975 Β΄/18.08.1973) Υπουργικής Απόφασης περί Κανονισμού Περιθάλψεως των εις τον </w:t>
      </w:r>
      <w:proofErr w:type="spellStart"/>
      <w:r w:rsidRPr="00E70FAB">
        <w:t>Κλάδον</w:t>
      </w:r>
      <w:proofErr w:type="spellEnd"/>
      <w:r w:rsidRPr="00E70FAB">
        <w:t xml:space="preserve"> Υγείας του </w:t>
      </w:r>
      <w:proofErr w:type="spellStart"/>
      <w:r w:rsidRPr="00E70FAB">
        <w:t>του</w:t>
      </w:r>
      <w:proofErr w:type="spellEnd"/>
      <w:r w:rsidRPr="00E70FAB">
        <w:t xml:space="preserve"> Ταμείου Συντάξεων Μηχανικών και Εργοληπτών Δημοσίων Έργων (ΚΥ/ΤΣΜΕΔΕ) </w:t>
      </w:r>
      <w:proofErr w:type="spellStart"/>
      <w:r w:rsidRPr="00E70FAB">
        <w:t>ησφαλισμένων</w:t>
      </w:r>
      <w:proofErr w:type="spellEnd"/>
      <w:r w:rsidRPr="00E70FAB">
        <w:t>.</w:t>
      </w:r>
    </w:p>
    <w:p w:rsidR="00B768BB" w:rsidRPr="00E70FAB" w:rsidRDefault="00B768BB" w:rsidP="00324FFC">
      <w:pPr>
        <w:pStyle w:val="2bullet"/>
      </w:pPr>
      <w:r w:rsidRPr="00E70FAB">
        <w:rPr>
          <w:lang w:val="en-US"/>
        </w:rPr>
        <w:t>T</w:t>
      </w:r>
      <w:r w:rsidRPr="00E70FAB">
        <w:t xml:space="preserve">ου </w:t>
      </w:r>
      <w:r w:rsidRPr="00E70FAB">
        <w:rPr>
          <w:b/>
        </w:rPr>
        <w:t>άρθρου 6</w:t>
      </w:r>
      <w:r w:rsidRPr="00E70FAB">
        <w:t xml:space="preserve"> περί αρμοδιοτήτων του Τμήματος Διεκπεραίωσης Νοσηλίων </w:t>
      </w:r>
      <w:proofErr w:type="spellStart"/>
      <w:r w:rsidRPr="00E70FAB">
        <w:t>Ιατρ</w:t>
      </w:r>
      <w:proofErr w:type="spellEnd"/>
      <w:r w:rsidRPr="00E70FAB">
        <w:t>/</w:t>
      </w:r>
      <w:proofErr w:type="spellStart"/>
      <w:r w:rsidRPr="00E70FAB">
        <w:t>κης</w:t>
      </w:r>
      <w:proofErr w:type="spellEnd"/>
      <w:r w:rsidR="00615A62" w:rsidRPr="00615A62">
        <w:t xml:space="preserve"> </w:t>
      </w:r>
      <w:r w:rsidRPr="00E70FAB">
        <w:t>&amp;</w:t>
      </w:r>
      <w:r w:rsidR="00615A62" w:rsidRPr="00615A62">
        <w:t xml:space="preserve"> </w:t>
      </w:r>
      <w:proofErr w:type="spellStart"/>
      <w:r w:rsidRPr="00E70FAB">
        <w:t>Νοσοκ</w:t>
      </w:r>
      <w:proofErr w:type="spellEnd"/>
      <w:r w:rsidRPr="00E70FAB">
        <w:t>/</w:t>
      </w:r>
      <w:proofErr w:type="spellStart"/>
      <w:r w:rsidRPr="00E70FAB">
        <w:t>κης</w:t>
      </w:r>
      <w:proofErr w:type="spellEnd"/>
      <w:r w:rsidRPr="00E70FAB">
        <w:t xml:space="preserve"> Περίθαλψης &amp; Βοηθημάτων της Δ/</w:t>
      </w:r>
      <w:proofErr w:type="spellStart"/>
      <w:r w:rsidRPr="00E70FAB">
        <w:t>νσης</w:t>
      </w:r>
      <w:proofErr w:type="spellEnd"/>
      <w:r w:rsidRPr="00E70FAB">
        <w:t xml:space="preserve"> Υγείας &amp; Πρόνοιας του </w:t>
      </w:r>
      <w:r w:rsidRPr="00E70FAB">
        <w:rPr>
          <w:b/>
        </w:rPr>
        <w:t>Π.Δ. 62/2006</w:t>
      </w:r>
      <w:r w:rsidRPr="00E70FAB">
        <w:t xml:space="preserve"> (ΦΕΚ 68 A΄/03.04.2006).</w:t>
      </w:r>
    </w:p>
    <w:p w:rsidR="00B768BB" w:rsidRPr="00E70FAB" w:rsidRDefault="00B768BB" w:rsidP="00324FFC">
      <w:pPr>
        <w:pStyle w:val="2bullet"/>
      </w:pPr>
      <w:r w:rsidRPr="00E70FAB">
        <w:t xml:space="preserve">Της αριθ. </w:t>
      </w:r>
      <w:r w:rsidRPr="00E70FAB">
        <w:rPr>
          <w:b/>
        </w:rPr>
        <w:t>340/17-6-1986 απόφαση του Δ.Σ. του Τ.Σ.Α.Υ.</w:t>
      </w:r>
      <w:r w:rsidRPr="00E70FAB">
        <w:t xml:space="preserve"> με την οποία έχει εγκριθεί η δημιουργία προγράμματος παιδικών κατασκηνώσεων για τα παιδιά των ασφαλισμένων στον Κλάδο Ασθένειας του Ταμείου.</w:t>
      </w:r>
    </w:p>
    <w:p w:rsidR="00B768BB" w:rsidRPr="00E70FAB" w:rsidRDefault="00B768BB" w:rsidP="00324FFC">
      <w:pPr>
        <w:pStyle w:val="2bullet"/>
      </w:pPr>
      <w:r w:rsidRPr="00E70FAB">
        <w:t>Της υπουργικής απόφασης</w:t>
      </w:r>
      <w:r w:rsidR="00896C1C">
        <w:t xml:space="preserve"> </w:t>
      </w:r>
      <w:r w:rsidRPr="00E70FAB">
        <w:rPr>
          <w:b/>
        </w:rPr>
        <w:t>Φ.10060/13503/569 (Φ.Ε.Κ.1306/30-5-2013)</w:t>
      </w:r>
      <w:r w:rsidR="00896C1C">
        <w:rPr>
          <w:b/>
        </w:rPr>
        <w:t xml:space="preserve"> </w:t>
      </w:r>
      <w:r w:rsidRPr="00E70FAB">
        <w:t xml:space="preserve">με την </w:t>
      </w:r>
      <w:proofErr w:type="spellStart"/>
      <w:r w:rsidRPr="00E70FAB">
        <w:t>οποίακαθορίστηκαν</w:t>
      </w:r>
      <w:proofErr w:type="spellEnd"/>
      <w:r w:rsidRPr="00E70FAB">
        <w:t xml:space="preserve"> οι εισφορές Λογαριασμού Παροχών σε Χρήμα του Ε.Τ.Α.Α.</w:t>
      </w:r>
    </w:p>
    <w:p w:rsidR="00B768BB" w:rsidRPr="00E70FAB" w:rsidRDefault="00B768BB" w:rsidP="00324FFC">
      <w:pPr>
        <w:pStyle w:val="2bullet"/>
      </w:pPr>
      <w:r w:rsidRPr="00E70FAB">
        <w:rPr>
          <w:lang w:val="en-US"/>
        </w:rPr>
        <w:t>T</w:t>
      </w:r>
      <w:r w:rsidRPr="00E70FAB">
        <w:t xml:space="preserve">ου άρθρου </w:t>
      </w:r>
      <w:r w:rsidRPr="00E70FAB">
        <w:rPr>
          <w:b/>
        </w:rPr>
        <w:t>14 του Π.Δ. 162/1998</w:t>
      </w:r>
      <w:r w:rsidRPr="00E70FAB">
        <w:t xml:space="preserve"> περί κανονισμού περίθαλψης του Ταμείου Υγείας Δικηγόρων Αθηνών</w:t>
      </w:r>
    </w:p>
    <w:p w:rsidR="00B768BB" w:rsidRPr="00E70FAB" w:rsidRDefault="00B768BB" w:rsidP="00324FFC">
      <w:pPr>
        <w:pStyle w:val="2bullet"/>
      </w:pPr>
      <w:r w:rsidRPr="00E70FAB">
        <w:t xml:space="preserve">Του Κανονισμού του Κλάδου Παροχών Ασθενείας του τέως Τ.Π.Δ.Π, </w:t>
      </w:r>
      <w:r w:rsidRPr="00E70FAB">
        <w:rPr>
          <w:b/>
        </w:rPr>
        <w:t>Π.Δ. 238/22-6-93 άρθρο 20,</w:t>
      </w:r>
      <w:r w:rsidRPr="00E70FAB">
        <w:t xml:space="preserve"> όπως αντικαταστάθηκε με το άρθρο 8 του Π.Δ. 393/96 (ΦΕΚ 264Α/29-11-96)</w:t>
      </w:r>
    </w:p>
    <w:p w:rsidR="00E70FAB" w:rsidRPr="00E70FAB" w:rsidRDefault="00E70FAB" w:rsidP="00324FFC">
      <w:pPr>
        <w:pStyle w:val="2bullet"/>
      </w:pPr>
      <w:r w:rsidRPr="00E70FAB">
        <w:t>Του άρθρου 23 του Υγειονομικού Κανονισμού του Ε.Τ.Α.Α / Τομέα Υγείας Δικηγόρων Θεσσαλονίκης (π. Ταμείου Προνοίας Δικηγόρων Θεσσαλονίκης) &amp; άρθρου 13 Π.Δ 73/84.</w:t>
      </w:r>
    </w:p>
    <w:p w:rsidR="00E70FAB" w:rsidRPr="00E70FAB" w:rsidRDefault="00E70FAB" w:rsidP="00324FFC">
      <w:pPr>
        <w:pStyle w:val="2bullet"/>
      </w:pPr>
      <w:r w:rsidRPr="00E70FAB">
        <w:t xml:space="preserve">Του αρθ.2 του </w:t>
      </w:r>
      <w:r w:rsidRPr="00E70FAB">
        <w:rPr>
          <w:b/>
        </w:rPr>
        <w:t>Π.Δ. 14/2000</w:t>
      </w:r>
      <w:r w:rsidRPr="00E70FAB">
        <w:t xml:space="preserve"> (Α` 12) και του αρθ.2 του Π.Δ. 92/2002 (Α` 69) προβλέπεται η αποστολή των παιδιών και η διαχείριση των κονδυλίων του Τομέα Πρόνοιας Δικαστικών Επιμελητών του ΕΤΑΑ.</w:t>
      </w:r>
    </w:p>
    <w:p w:rsidR="00E70FAB" w:rsidRPr="00E70FAB" w:rsidRDefault="00E70FAB" w:rsidP="00324FFC">
      <w:pPr>
        <w:pStyle w:val="2bullet"/>
      </w:pPr>
      <w:r w:rsidRPr="00E70FAB">
        <w:t xml:space="preserve">Της </w:t>
      </w:r>
      <w:r w:rsidRPr="00E70FAB">
        <w:rPr>
          <w:b/>
        </w:rPr>
        <w:t>παρ.3 του άρθρου 26</w:t>
      </w:r>
      <w:r w:rsidRPr="00E70FAB">
        <w:t xml:space="preserve"> του Οργανισμού του Τομέα Ασφάλισης </w:t>
      </w:r>
      <w:proofErr w:type="spellStart"/>
      <w:r w:rsidRPr="00E70FAB">
        <w:t>Συμβολαιογράφων(Β</w:t>
      </w:r>
      <w:proofErr w:type="spellEnd"/>
      <w:r w:rsidRPr="00E70FAB">
        <w:t>’ 449/1984).</w:t>
      </w:r>
    </w:p>
    <w:p w:rsidR="00E70FAB" w:rsidRPr="00E70FAB" w:rsidRDefault="00E70FAB" w:rsidP="00324FFC">
      <w:pPr>
        <w:pStyle w:val="2bullet"/>
      </w:pPr>
      <w:r w:rsidRPr="00E70FAB">
        <w:t xml:space="preserve">Τις διατάξεις </w:t>
      </w:r>
      <w:r w:rsidRPr="00E70FAB">
        <w:rPr>
          <w:b/>
        </w:rPr>
        <w:t>του άρθρου 14 του Π.Δ. 154/2006</w:t>
      </w:r>
      <w:r w:rsidRPr="00E70FAB">
        <w:t xml:space="preserve"> και των διατάξεων του άρθρου 96 της υπουργικής απόφασης Φ. Οικ. 10035/25147/4888 (ΦΕΚ 1737/Β/29-11-2006) ο Ο.Α.Ε.Ε. δύναται να οργανώσει και να λειτουργεί ή να μισθώνει παιδικές κατασκηνώσεις κατά την καλοκαιρινή περίοδο.</w:t>
      </w:r>
    </w:p>
    <w:p w:rsidR="00E70FAB" w:rsidRPr="00E70FAB" w:rsidRDefault="00E70FAB" w:rsidP="00324FFC">
      <w:pPr>
        <w:pStyle w:val="2bullet"/>
      </w:pPr>
      <w:r w:rsidRPr="00E70FAB">
        <w:lastRenderedPageBreak/>
        <w:t xml:space="preserve">Της </w:t>
      </w:r>
      <w:r w:rsidRPr="00E70FAB">
        <w:rPr>
          <w:b/>
        </w:rPr>
        <w:t>παρ.8, εδ.1, αρθρ.19 του Β΄</w:t>
      </w:r>
      <w:r w:rsidRPr="00E70FAB">
        <w:t xml:space="preserve"> μέρους του καταστατικού του Τ.Α.Ν.Π.Υ.</w:t>
      </w:r>
    </w:p>
    <w:p w:rsidR="00E70FAB" w:rsidRPr="00E70FAB" w:rsidRDefault="00E70FAB" w:rsidP="00324FFC">
      <w:pPr>
        <w:pStyle w:val="2bullet"/>
      </w:pPr>
      <w:r w:rsidRPr="00E70FAB">
        <w:t xml:space="preserve">Του άρθρου </w:t>
      </w:r>
      <w:r w:rsidRPr="00E70FAB">
        <w:rPr>
          <w:b/>
        </w:rPr>
        <w:t>17 του Κανονισμού Περίθαλψης Προσωπικού του ΟΓΑ</w:t>
      </w:r>
      <w:r w:rsidRPr="00E70FAB">
        <w:t xml:space="preserve"> όπως συμπληρώθηκε με το άρθρο 20 του Ν.1140/1981 (140 Α΄) και αντικαταστάθηκε με την </w:t>
      </w:r>
      <w:proofErr w:type="spellStart"/>
      <w:r w:rsidRPr="00E70FAB">
        <w:t>την</w:t>
      </w:r>
      <w:proofErr w:type="spellEnd"/>
      <w:r w:rsidRPr="00E70FAB">
        <w:t xml:space="preserve"> αριθ. Φ40034/6585/841/28-03-2012 Υπουργική απόφαση συνεχίζεται να χορηγείται δαπάνη για συμμετοχή σε παιδικές κατασκηνώσεις, στους ασφαλισμένους υπαλλήλους και συνταξιούχους υπαλλήλους του ΟΓΑ.</w:t>
      </w:r>
    </w:p>
    <w:p w:rsidR="00E70FAB" w:rsidRDefault="00E70FAB" w:rsidP="00324FFC">
      <w:pPr>
        <w:pStyle w:val="2bullet"/>
      </w:pPr>
      <w:r w:rsidRPr="00E70FAB">
        <w:t xml:space="preserve">Τις διατάξεις </w:t>
      </w:r>
      <w:r w:rsidRPr="00E70FAB">
        <w:rPr>
          <w:b/>
        </w:rPr>
        <w:t xml:space="preserve">του καταστατικού (Β. 244 της 7/26 Μαρτ.1966 ΦΕΚ Α΄66 – </w:t>
      </w:r>
      <w:proofErr w:type="spellStart"/>
      <w:r w:rsidRPr="00E70FAB">
        <w:rPr>
          <w:b/>
        </w:rPr>
        <w:t>Διορθ</w:t>
      </w:r>
      <w:proofErr w:type="spellEnd"/>
      <w:r w:rsidRPr="00E70FAB">
        <w:rPr>
          <w:b/>
        </w:rPr>
        <w:t xml:space="preserve">. </w:t>
      </w:r>
      <w:proofErr w:type="spellStart"/>
      <w:r w:rsidRPr="00E70FAB">
        <w:rPr>
          <w:b/>
        </w:rPr>
        <w:t>Ημαρτ</w:t>
      </w:r>
      <w:proofErr w:type="spellEnd"/>
      <w:r w:rsidRPr="00E70FAB">
        <w:rPr>
          <w:b/>
        </w:rPr>
        <w:t xml:space="preserve"> ΦΕΚ Α΄144 της 26 Μαΐου 1966) του πρώην ΤΑΠ‐ΟΤΕ</w:t>
      </w:r>
      <w:r w:rsidRPr="00E70FAB">
        <w:t xml:space="preserve"> του άρθρου 45 περί παιδικής αντίληψης παρ. 4 α και 4β (η περίπτωση β αντικαταστάθηκε από το άρθρο μόνο Π. 703/6‐21Δεκ. 1982 (ΦΕΚ Α΄148) του Ν. 2556/97/ΦΕΚ και </w:t>
      </w:r>
      <w:bookmarkStart w:id="9" w:name="page2"/>
      <w:bookmarkEnd w:id="9"/>
      <w:r w:rsidRPr="00E70FAB">
        <w:t>τον Ιδρυτικό Νόμο 271 (ΦΕΚ 48 Α/04.03.1976) όπως τροποποιήθηκε από το Π. . 554(ΦΕΚ 182 Α /28.06.1977 ) άρθρο 27, το άρθρο 10 του Ν. 1276 (ΦΕΚ 100 Α /24.08.1982) και το άρθρο 12 του Ν. 1554 (ΦΕΚ 97 Α /24.05.1985) του πρώην ΤΑΑΠΤΠΓΑΕ ενταγμένων στο Λογαριασμό Παροχών σε Χρήμα του ΤΑΥΤΕΚΩ, προβλέπεται η αποστολή ασφαλισμένων παιδιών των πρώην τομέων ΤΑΠ ΟΤΕ και ΤΑΑΠΤΠΓΑΕ σε ιδιωτικές παιδικές κατασκηνώσεις.</w:t>
      </w:r>
    </w:p>
    <w:p w:rsidR="00292764" w:rsidRPr="00E70FAB" w:rsidRDefault="00292764" w:rsidP="00324FFC">
      <w:pPr>
        <w:pStyle w:val="2bullet"/>
      </w:pPr>
      <w:r w:rsidRPr="00E70FAB">
        <w:t xml:space="preserve">Του </w:t>
      </w:r>
      <w:r w:rsidRPr="00E70FAB">
        <w:rPr>
          <w:b/>
        </w:rPr>
        <w:t>αρθ.34 του Ν.2773/1999</w:t>
      </w:r>
      <w:r w:rsidRPr="00E70FAB">
        <w:t xml:space="preserve"> και από την «Οργανωτική Δομή και Λειτουργία ΤΑΥΤΕΚΩ ΦΕΚ.38/14-1-2013» προβλέπεται η αποστολή των παιδιών και η διαχείριση των κονδυλίων του Κλάδου Ασφάλισης Προσωπικού ΔΕΗ του Κλάδου Πρόνοιας του Τ.Α.Υ.Τ.Ε.Κ.Ω (ΚΑΠ-ΔΕΗ). </w:t>
      </w:r>
    </w:p>
    <w:p w:rsidR="00231D29" w:rsidRPr="00E70FAB" w:rsidRDefault="002C3033" w:rsidP="00324FFC">
      <w:pPr>
        <w:pStyle w:val="2bullet"/>
      </w:pPr>
      <w:r w:rsidRPr="00E70FAB">
        <w:t xml:space="preserve">Του </w:t>
      </w:r>
      <w:r w:rsidRPr="00E70FAB">
        <w:rPr>
          <w:b/>
        </w:rPr>
        <w:t>αρθ.22 της αριθ.Φ30105/4234/155/2004 (Β`1191)</w:t>
      </w:r>
      <w:r w:rsidRPr="00E70FAB">
        <w:t xml:space="preserve"> Υπουργικής Απόφασης, του αρθ.13 παρ.7 του Ν.2335/1995, του Ν.3655/2008, σχετικά με τη σύσταση του ΤΑ.ΠΙ.Τ, όπως τροποποιήθηκαν και ισχύουν καθώς και του αρθ.75 παρ.1 του Ν.4387/2016</w:t>
      </w:r>
      <w:r w:rsidR="00FE7C37" w:rsidRPr="00E70FAB">
        <w:t>,</w:t>
      </w:r>
      <w:r w:rsidRPr="00E70FAB">
        <w:t xml:space="preserve"> προβλέπεται η αποστολή των παιδιών και η διαχείριση των κονδυλίων του ΤΑΠΙΤ/ Τομέας Πρόνοιας Εργατοϋπαλλήλων Μετάλλου.</w:t>
      </w:r>
    </w:p>
    <w:p w:rsidR="009C462F" w:rsidRPr="00615A62" w:rsidRDefault="009C462F" w:rsidP="00324FFC">
      <w:pPr>
        <w:pStyle w:val="2bullet"/>
      </w:pPr>
      <w:r w:rsidRPr="00615A62">
        <w:t xml:space="preserve">Την υπ’ αριθ. </w:t>
      </w:r>
      <w:r w:rsidRPr="00615A62">
        <w:rPr>
          <w:b/>
        </w:rPr>
        <w:t>Φ.21021/29303/2004/03-01-2013</w:t>
      </w:r>
      <w:r w:rsidRPr="00615A62">
        <w:t xml:space="preserve"> Απόφαση «Υπαγωγή του ΕΤΕΑ στις διατάξεις της παρ.1 του άρθρου 1 του Ν.861/1979 (ΦΕΚ 2 Α΄)», όπως ισχύουν. </w:t>
      </w:r>
    </w:p>
    <w:p w:rsidR="009C462F" w:rsidRPr="00615A62" w:rsidRDefault="009C462F" w:rsidP="00324FFC">
      <w:pPr>
        <w:pStyle w:val="2bullet"/>
      </w:pPr>
      <w:r w:rsidRPr="00615A62">
        <w:t xml:space="preserve">Την Υ.Α. με αριθμό </w:t>
      </w:r>
      <w:r w:rsidRPr="00615A62">
        <w:rPr>
          <w:b/>
        </w:rPr>
        <w:t>Φ.21250/14476/1029/2014</w:t>
      </w:r>
      <w:r w:rsidRPr="00615A62">
        <w:t xml:space="preserve"> (άρθρο 79, ΦΕΚ 1601/τ.Β΄/18-06-2014) «Κανονισμός Οικονομικής Οργάνωσης και Λογιστικής Λειτουργίας του Ενιαίου Ταμείου Επικουρικής Ασφάλισης (Ε.Τ.Ε.Α.)», όσον αφορά το δικαίωμα συμμετοχής και τη δυνατότητα φιλοξενίας δικαιούχων παιδιών των υπαλλήλων του Ε.Τ.Ε.Α.Ε.Π. σε ιδιωτικές παιδικές κατασκηνώσεις, σύμφωνα με τις καταστατικές διατάξεις των πρώην Ταμείων και Τομέων που εντάχθηκαν στο Ε.Τ.Ε.Α.Ε.Π..</w:t>
      </w:r>
    </w:p>
    <w:p w:rsidR="0037311C" w:rsidRPr="00615A62" w:rsidRDefault="009C462F" w:rsidP="00324FFC">
      <w:pPr>
        <w:pStyle w:val="2bullet"/>
      </w:pPr>
      <w:r w:rsidRPr="00615A62">
        <w:t xml:space="preserve">Την Κ.Υ.Α. με αριθμό </w:t>
      </w:r>
      <w:r w:rsidRPr="00615A62">
        <w:rPr>
          <w:b/>
        </w:rPr>
        <w:t>Φ.80000/55949/14809/2016</w:t>
      </w:r>
      <w:r w:rsidRPr="00615A62">
        <w:t xml:space="preserve"> «Διάρθρωση των οργανικών μονάδων του Ενιαίου Ταμείου Επικουρικής Ασφάλισης και Εφάπαξ Παροχών (Ε.Τ.Ε.Α.Ε.Π.) (Ν.Π.Δ.Δ.).</w:t>
      </w:r>
    </w:p>
    <w:p w:rsidR="00A33E92" w:rsidRPr="00F70851" w:rsidRDefault="00A33E92" w:rsidP="00324FFC">
      <w:pPr>
        <w:pStyle w:val="2bullet"/>
        <w:numPr>
          <w:ilvl w:val="0"/>
          <w:numId w:val="0"/>
        </w:numPr>
        <w:ind w:left="360"/>
        <w:rPr>
          <w:highlight w:val="green"/>
        </w:rPr>
      </w:pPr>
    </w:p>
    <w:p w:rsidR="00A272B0" w:rsidRPr="00F70851" w:rsidRDefault="00A33E92" w:rsidP="00F70851">
      <w:pPr>
        <w:pStyle w:val="21"/>
        <w:ind w:left="-357" w:firstLine="357"/>
        <w:rPr>
          <w:rFonts w:ascii="Arial Unicode MS" w:eastAsia="Arial Unicode MS" w:hAnsi="Arial Unicode MS" w:cs="Arial Unicode MS"/>
          <w:b/>
          <w:bCs/>
          <w:sz w:val="23"/>
          <w:szCs w:val="23"/>
          <w:u w:val="single"/>
        </w:rPr>
      </w:pPr>
      <w:r>
        <w:rPr>
          <w:rFonts w:ascii="Arial Unicode MS" w:eastAsia="Arial Unicode MS" w:hAnsi="Arial Unicode MS" w:cs="Arial Unicode MS"/>
          <w:b/>
          <w:sz w:val="23"/>
          <w:szCs w:val="23"/>
          <w:u w:val="single"/>
        </w:rPr>
        <w:t>Γ</w:t>
      </w:r>
      <w:r w:rsidR="00A272B0" w:rsidRPr="00F70851">
        <w:rPr>
          <w:rFonts w:ascii="Arial Unicode MS" w:eastAsia="Arial Unicode MS" w:hAnsi="Arial Unicode MS" w:cs="Arial Unicode MS"/>
          <w:b/>
          <w:sz w:val="23"/>
          <w:szCs w:val="23"/>
          <w:u w:val="single"/>
        </w:rPr>
        <w:t xml:space="preserve">) Τις αποφάσεις: </w:t>
      </w:r>
    </w:p>
    <w:p w:rsidR="00444F10" w:rsidRPr="00960655" w:rsidRDefault="00444F10" w:rsidP="00324FFC">
      <w:pPr>
        <w:pStyle w:val="2bullet"/>
      </w:pPr>
      <w:r w:rsidRPr="00960655">
        <w:t xml:space="preserve">της υπ. </w:t>
      </w:r>
      <w:proofErr w:type="spellStart"/>
      <w:r w:rsidRPr="00960655">
        <w:t>αριθμ</w:t>
      </w:r>
      <w:proofErr w:type="spellEnd"/>
      <w:r w:rsidRPr="00960655">
        <w:t xml:space="preserve">. </w:t>
      </w:r>
      <w:r w:rsidRPr="00960655">
        <w:rPr>
          <w:b/>
        </w:rPr>
        <w:t>35875/Δ1/12144/9-8-19</w:t>
      </w:r>
      <w:r w:rsidRPr="00960655">
        <w:t xml:space="preserve"> (ΦΕΚ 581/19-08-19 </w:t>
      </w:r>
      <w:proofErr w:type="spellStart"/>
      <w:r w:rsidRPr="00960655">
        <w:t>τ.Υ.Ο.Δ.Δ</w:t>
      </w:r>
      <w:proofErr w:type="spellEnd"/>
      <w:r w:rsidRPr="00960655">
        <w:t xml:space="preserve">) απόφασης του Υπουργού Εργασίας και Κοινωνικών Υποθέσεων «Διορισμός Διοικητή στον Ενιαίο Φορέα Κοινωνικής Ασφάλισης (Ε.Φ.Κ.Α) και τροποποίηση της Δ9/56379/14950/28-12-16 Απόφασης του Υπουργού Εργασίας Κοινωνικής Ασφάλισης και Κοινωνικής Αλληλεγγύης «Διορισμός </w:t>
      </w:r>
      <w:r w:rsidRPr="00960655">
        <w:lastRenderedPageBreak/>
        <w:t>Διοικητή, Υποδιοικητών, ορισμός Προέδρου και μελών στο Διοικητικό Συμβούλιο του Ενιαίου Φορέα Κοινωνικής Ασφάλισης (Ε.Φ.Κ.Α)» (ΥΟΔΔ 729), όπως ισχύει».</w:t>
      </w:r>
    </w:p>
    <w:p w:rsidR="00444F10" w:rsidRPr="00960655" w:rsidRDefault="00444F10" w:rsidP="00324FFC">
      <w:pPr>
        <w:pStyle w:val="2bullet"/>
      </w:pPr>
      <w:r w:rsidRPr="00960655">
        <w:t>της υπ.αριθμ.</w:t>
      </w:r>
      <w:r w:rsidRPr="00960655">
        <w:rPr>
          <w:b/>
        </w:rPr>
        <w:t xml:space="preserve">Δ1/37279/12490/23-8-19 </w:t>
      </w:r>
      <w:r w:rsidRPr="00960655">
        <w:t>(Υ.Ο.Δ.Δ. 656) Απόφασης του Υπουργού Εργασίας και Κοινωνικών Υποθέσεων: «Διορισμός Υποδιοικητή, στον Ενιαίο Φορέα Κοινωνικής Ασφάλισης (Ε.Φ.Κ.Α) και τροποποίηση της Δ9/56379/14950/28-12-16 απόφασης του Υφυπουργού Εργασίας Κοινωνικής Ασφάλισης και Κοινωνικής Αλληλεγγύης «Διορισμός Διοικητή, Υποδιοικητών, ορισμός Προέδρου και μελών στο Διοικητικό Συμβούλιο του Ενιαίου Φορέα Κοινωνικής Ασφάλισης (Ε.Φ.Κ.Α)» (ΦΕΚ 729 Υ.Ο.Δ.Δ. ),όπως ισχύει.»</w:t>
      </w:r>
    </w:p>
    <w:p w:rsidR="00444F10" w:rsidRPr="00960655" w:rsidRDefault="00444F10" w:rsidP="00324FFC">
      <w:pPr>
        <w:pStyle w:val="2bullet"/>
      </w:pPr>
      <w:r w:rsidRPr="00960655">
        <w:t>της με αρ.</w:t>
      </w:r>
      <w:r w:rsidRPr="00960655">
        <w:rPr>
          <w:b/>
        </w:rPr>
        <w:t>50329/03-03-20</w:t>
      </w:r>
      <w:r w:rsidRPr="00960655">
        <w:t xml:space="preserve"> (ΦΕΚ 697/τ.Β΄/04-03-20) απόφασης Διοικητή </w:t>
      </w:r>
      <w:r w:rsidRPr="00960655">
        <w:rPr>
          <w:lang w:val="en-US"/>
        </w:rPr>
        <w:t>e</w:t>
      </w:r>
      <w:r w:rsidRPr="00960655">
        <w:t>-ΕΦΚΑ: «Μεταβίβαση άσκησης αρμοδιοτήτων του Διοικητή του Εθνικού Φορέα Κοινωνικής Ασφάλισης (</w:t>
      </w:r>
      <w:r w:rsidRPr="00960655">
        <w:rPr>
          <w:lang w:val="en-US"/>
        </w:rPr>
        <w:t>e</w:t>
      </w:r>
      <w:r w:rsidRPr="00960655">
        <w:t xml:space="preserve">-ΕΦΚΑ) στους Υποδιοικητές». </w:t>
      </w:r>
    </w:p>
    <w:p w:rsidR="00D55AE1" w:rsidRPr="00960655" w:rsidRDefault="00D55AE1" w:rsidP="00324FFC">
      <w:pPr>
        <w:pStyle w:val="2bullet"/>
      </w:pPr>
      <w:r w:rsidRPr="00960655">
        <w:t xml:space="preserve">της με αρ. </w:t>
      </w:r>
      <w:proofErr w:type="spellStart"/>
      <w:r w:rsidRPr="00960655">
        <w:t>πρωτ</w:t>
      </w:r>
      <w:proofErr w:type="spellEnd"/>
      <w:r w:rsidRPr="00960655">
        <w:t xml:space="preserve">. </w:t>
      </w:r>
      <w:r w:rsidRPr="00960655">
        <w:rPr>
          <w:b/>
        </w:rPr>
        <w:t xml:space="preserve">82358/06-05-20 </w:t>
      </w:r>
      <w:r w:rsidRPr="00960655">
        <w:t>(ΑΔΑ:ΩΓ8Λ465ΧΠΙ-Ζ3Γ)</w:t>
      </w:r>
      <w:r w:rsidRPr="00960655">
        <w:rPr>
          <w:b/>
        </w:rPr>
        <w:t xml:space="preserve"> </w:t>
      </w:r>
      <w:r w:rsidRPr="00960655">
        <w:t xml:space="preserve">απόφασης του Διοικητή του </w:t>
      </w:r>
      <w:r w:rsidRPr="00960655">
        <w:rPr>
          <w:lang w:val="en-US"/>
        </w:rPr>
        <w:t>e</w:t>
      </w:r>
      <w:r w:rsidRPr="00960655">
        <w:t xml:space="preserve">-ΕΦΚΑ περί συγκρότησης της Επιτροπής Αξιολόγησης των αποτελεσμάτων των διαγωνισμών και των διαδικασιών διαπραγμάτευσης του </w:t>
      </w:r>
      <w:r w:rsidRPr="00960655">
        <w:rPr>
          <w:lang w:val="en-US"/>
        </w:rPr>
        <w:t>e</w:t>
      </w:r>
      <w:r w:rsidRPr="00960655">
        <w:t xml:space="preserve">-ΕΦΚΑ.  </w:t>
      </w:r>
    </w:p>
    <w:p w:rsidR="00DF0D91" w:rsidRPr="00960655" w:rsidRDefault="00DF0D91" w:rsidP="00324FFC">
      <w:pPr>
        <w:pStyle w:val="2bullet"/>
      </w:pPr>
      <w:r w:rsidRPr="00960655">
        <w:t xml:space="preserve">Τις διατάξεις του </w:t>
      </w:r>
      <w:r w:rsidRPr="00960655">
        <w:rPr>
          <w:b/>
        </w:rPr>
        <w:t xml:space="preserve">άρθρου </w:t>
      </w:r>
      <w:r w:rsidR="00642710" w:rsidRPr="00960655">
        <w:rPr>
          <w:b/>
        </w:rPr>
        <w:t>70</w:t>
      </w:r>
      <w:r w:rsidRPr="00960655">
        <w:rPr>
          <w:b/>
        </w:rPr>
        <w:t xml:space="preserve"> «Κατασκηνώσεις»</w:t>
      </w:r>
      <w:r w:rsidRPr="00960655">
        <w:t xml:space="preserve"> της με </w:t>
      </w:r>
      <w:proofErr w:type="spellStart"/>
      <w:r w:rsidRPr="00960655">
        <w:t>αριθμ</w:t>
      </w:r>
      <w:proofErr w:type="spellEnd"/>
      <w:r w:rsidRPr="00960655">
        <w:t xml:space="preserve">. </w:t>
      </w:r>
      <w:r w:rsidRPr="00960655">
        <w:rPr>
          <w:b/>
        </w:rPr>
        <w:t>Φ.</w:t>
      </w:r>
      <w:r w:rsidR="002C4D3B" w:rsidRPr="00960655">
        <w:rPr>
          <w:b/>
        </w:rPr>
        <w:t xml:space="preserve">E-ΕΦΚΑ </w:t>
      </w:r>
      <w:r w:rsidRPr="00960655">
        <w:rPr>
          <w:b/>
        </w:rPr>
        <w:t>/οικ.</w:t>
      </w:r>
      <w:r w:rsidR="00642710" w:rsidRPr="00960655">
        <w:rPr>
          <w:b/>
        </w:rPr>
        <w:t>22424/861/16-5-17</w:t>
      </w:r>
      <w:r w:rsidRPr="00960655">
        <w:t xml:space="preserve"> (ΦΕΚ </w:t>
      </w:r>
      <w:r w:rsidR="00642710" w:rsidRPr="00960655">
        <w:t>1720</w:t>
      </w:r>
      <w:r w:rsidRPr="00960655">
        <w:t>/Β’/201</w:t>
      </w:r>
      <w:r w:rsidR="00642710" w:rsidRPr="00960655">
        <w:t>7</w:t>
      </w:r>
      <w:r w:rsidRPr="00960655">
        <w:t>) απόφασης της Υπουργού Εργασίας, Κοινωνικής Ασφάλισης και Κοινωνικής Αλληλεγγύης</w:t>
      </w:r>
      <w:r w:rsidR="00642710" w:rsidRPr="00960655">
        <w:t xml:space="preserve"> «</w:t>
      </w:r>
      <w:r w:rsidR="00642710" w:rsidRPr="00960655">
        <w:rPr>
          <w:i/>
        </w:rPr>
        <w:t>Κανονισμός Οικονομικής Οργάνωσης και Λογιστικής Λειτουργίας του Ενιαίου Φορέα Κοινωνικής Ασφάλισης (Ε.Φ.Κ.Α)»</w:t>
      </w:r>
      <w:r w:rsidR="00787148" w:rsidRPr="00960655">
        <w:t>.</w:t>
      </w:r>
    </w:p>
    <w:p w:rsidR="0091500B" w:rsidRPr="006A19B1" w:rsidRDefault="0091500B" w:rsidP="00324FFC">
      <w:pPr>
        <w:pStyle w:val="2bullet"/>
      </w:pPr>
      <w:r w:rsidRPr="00960655">
        <w:t xml:space="preserve">Της με αριθ. </w:t>
      </w:r>
      <w:r w:rsidRPr="006A19B1">
        <w:rPr>
          <w:b/>
        </w:rPr>
        <w:t>Φ.43000/</w:t>
      </w:r>
      <w:r w:rsidR="006A19B1" w:rsidRPr="006A19B1">
        <w:rPr>
          <w:b/>
        </w:rPr>
        <w:t>16779/1237/27-05-19</w:t>
      </w:r>
      <w:r w:rsidRPr="00960655">
        <w:t xml:space="preserve"> (ΦΕΚ </w:t>
      </w:r>
      <w:r w:rsidR="006A19B1">
        <w:t>2296/Β΄</w:t>
      </w:r>
      <w:r w:rsidRPr="00960655">
        <w:t xml:space="preserve">) Κοινής Απόφασης των υπουργών Εργασίας, Κοινωνικής Ασφάλισης &amp; Κοινωνικής Αλληλεγγύης και Οικονομικών, με την οποία καθορίστηκε το ύψος του ημερήσιου </w:t>
      </w:r>
      <w:proofErr w:type="spellStart"/>
      <w:r w:rsidRPr="00960655">
        <w:t>τροφείου</w:t>
      </w:r>
      <w:proofErr w:type="spellEnd"/>
      <w:r w:rsidRPr="00960655">
        <w:t xml:space="preserve"> κατασκηνώσεων </w:t>
      </w:r>
      <w:r w:rsidRPr="006A19B1">
        <w:t>έτους 201</w:t>
      </w:r>
      <w:r w:rsidR="00A23D72" w:rsidRPr="006A19B1">
        <w:t>9</w:t>
      </w:r>
      <w:r w:rsidRPr="006A19B1">
        <w:t>.</w:t>
      </w:r>
    </w:p>
    <w:p w:rsidR="003F37D5" w:rsidRPr="00960655" w:rsidRDefault="003F37D5" w:rsidP="00324FFC">
      <w:pPr>
        <w:pStyle w:val="2bullet"/>
      </w:pPr>
      <w:r w:rsidRPr="00960655">
        <w:t>Της με αρ. υπ’αρ.</w:t>
      </w:r>
      <w:r w:rsidRPr="00960655">
        <w:rPr>
          <w:b/>
        </w:rPr>
        <w:t>57654/23-05-2017</w:t>
      </w:r>
      <w:r w:rsidRPr="00960655">
        <w:t xml:space="preserve"> (ΦΕΚ Β’ 1781/23-05-2017) Απόφασης του Υπουργού Οικονομίας και Ανάπτυξης «Ρύθμιση ειδικότερων θεμάτων λειτουργίας και διαχείρισης του Κεντρικού Ηλεκτρονικού Μητρώου Δημοσίων Συμβάσεων (ΚΗΜΔΗΣ) του Υπουργείου Οικονομίας και Ανάπτυξης»</w:t>
      </w:r>
    </w:p>
    <w:p w:rsidR="003F37D5" w:rsidRPr="00960655" w:rsidRDefault="003F37D5" w:rsidP="00324FFC">
      <w:pPr>
        <w:pStyle w:val="2bullet"/>
      </w:pPr>
      <w:r w:rsidRPr="00960655">
        <w:t>Της με αρ. υπ’αρ.</w:t>
      </w:r>
      <w:r w:rsidRPr="00960655">
        <w:rPr>
          <w:b/>
        </w:rPr>
        <w:t>56902/215/02-06-2017</w:t>
      </w:r>
      <w:r w:rsidRPr="00960655">
        <w:t xml:space="preserve"> (ΦΕΚ Β’ 1924/02-06-2017) Απόφασης του Υπουργού Οικονομίας και Ανάπτυξης «Τεχνικές Λεπτομέρειες και διαδικασίες λειτουργιάς του Εθνικού Συστήματος Ηλεκτρονικών Δημοσίων Συμβάσεων (Ε.Σ.Η.Δ.Η.Σ.)»</w:t>
      </w:r>
    </w:p>
    <w:p w:rsidR="0091500B" w:rsidRPr="00960655" w:rsidRDefault="003F37D5" w:rsidP="00324FFC">
      <w:pPr>
        <w:pStyle w:val="2bullet"/>
      </w:pPr>
      <w:r w:rsidRPr="00960655">
        <w:t>Τ</w:t>
      </w:r>
      <w:r w:rsidR="00AD20D7" w:rsidRPr="00960655">
        <w:t xml:space="preserve">ην </w:t>
      </w:r>
      <w:proofErr w:type="spellStart"/>
      <w:r w:rsidRPr="00960655">
        <w:t>υπ΄αρ</w:t>
      </w:r>
      <w:proofErr w:type="spellEnd"/>
      <w:r w:rsidRPr="00960655">
        <w:t xml:space="preserve">. </w:t>
      </w:r>
      <w:r w:rsidR="001843A4" w:rsidRPr="00960655">
        <w:rPr>
          <w:b/>
        </w:rPr>
        <w:t>116/</w:t>
      </w:r>
      <w:r w:rsidR="00344439">
        <w:rPr>
          <w:b/>
        </w:rPr>
        <w:t>Συν.</w:t>
      </w:r>
      <w:r w:rsidR="001843A4" w:rsidRPr="00960655">
        <w:rPr>
          <w:b/>
        </w:rPr>
        <w:t>11</w:t>
      </w:r>
      <w:r w:rsidR="00344439" w:rsidRPr="00344439">
        <w:rPr>
          <w:b/>
          <w:vertAlign w:val="superscript"/>
        </w:rPr>
        <w:t>η</w:t>
      </w:r>
      <w:r w:rsidR="001843A4" w:rsidRPr="00960655">
        <w:rPr>
          <w:b/>
        </w:rPr>
        <w:t>/14-05</w:t>
      </w:r>
      <w:r w:rsidR="00BC121F" w:rsidRPr="00960655">
        <w:rPr>
          <w:b/>
        </w:rPr>
        <w:t>-</w:t>
      </w:r>
      <w:r w:rsidR="001843A4" w:rsidRPr="00960655">
        <w:rPr>
          <w:b/>
        </w:rPr>
        <w:t xml:space="preserve">2020 </w:t>
      </w:r>
      <w:r w:rsidRPr="00960655">
        <w:t>(ΑΔΑ:</w:t>
      </w:r>
      <w:r w:rsidR="003A4134" w:rsidRPr="00960655">
        <w:t xml:space="preserve"> ΨΒΕ9465ΧΠΙ-ΧΜ6</w:t>
      </w:r>
      <w:r w:rsidR="00344439">
        <w:t xml:space="preserve"> </w:t>
      </w:r>
      <w:r w:rsidR="00344439" w:rsidRPr="00164D80">
        <w:t>ΑΔΑΜ:</w:t>
      </w:r>
      <w:r w:rsidR="00164D80" w:rsidRPr="00164D80">
        <w:t>20</w:t>
      </w:r>
      <w:r w:rsidR="00164D80" w:rsidRPr="00164D80">
        <w:rPr>
          <w:lang w:val="en-US"/>
        </w:rPr>
        <w:t>REC</w:t>
      </w:r>
      <w:r w:rsidR="00164D80" w:rsidRPr="00164D80">
        <w:t>006814615</w:t>
      </w:r>
      <w:r w:rsidR="00095378" w:rsidRPr="00164D80">
        <w:t>)</w:t>
      </w:r>
      <w:r w:rsidR="009217FC" w:rsidRPr="00164D80">
        <w:t xml:space="preserve">, </w:t>
      </w:r>
      <w:r w:rsidR="000A7AB9" w:rsidRPr="00164D80">
        <w:t>απ</w:t>
      </w:r>
      <w:r w:rsidR="00AD20D7" w:rsidRPr="00164D80">
        <w:t xml:space="preserve">όφαση </w:t>
      </w:r>
      <w:r w:rsidR="000A7AB9" w:rsidRPr="00164D80">
        <w:t xml:space="preserve">του ΔΣ του </w:t>
      </w:r>
      <w:r w:rsidR="00552CE0" w:rsidRPr="00164D80">
        <w:rPr>
          <w:lang w:val="en-US"/>
        </w:rPr>
        <w:t>e</w:t>
      </w:r>
      <w:r w:rsidR="002C4D3B" w:rsidRPr="00164D80">
        <w:t xml:space="preserve">-ΕΦΚΑ </w:t>
      </w:r>
      <w:r w:rsidR="000A7AB9" w:rsidRPr="00164D80">
        <w:t>περί έγκρισης του κατασκηνωτικού</w:t>
      </w:r>
      <w:r w:rsidR="000A7AB9" w:rsidRPr="00960655">
        <w:t xml:space="preserve"> προγράμματος</w:t>
      </w:r>
      <w:r w:rsidR="008E599B" w:rsidRPr="00960655">
        <w:t xml:space="preserve"> </w:t>
      </w:r>
      <w:r w:rsidR="00736E8C">
        <w:t xml:space="preserve">του </w:t>
      </w:r>
      <w:r w:rsidR="008E599B" w:rsidRPr="00960655">
        <w:rPr>
          <w:lang w:val="en-US"/>
        </w:rPr>
        <w:t>e</w:t>
      </w:r>
      <w:r w:rsidR="008E599B" w:rsidRPr="00960655">
        <w:t xml:space="preserve">-ΕΦΚΑ για τον παραθερισμό 36.708 παιδιών, θερινής περιόδου έτους 2020, σύμφωνα με τα οριζόμενα στους κανονισμούς παροχών σε χρήμα των ενταχθέντων Φορέων στον </w:t>
      </w:r>
      <w:r w:rsidR="008E599B" w:rsidRPr="00960655">
        <w:rPr>
          <w:lang w:val="en-US"/>
        </w:rPr>
        <w:t>e</w:t>
      </w:r>
      <w:r w:rsidR="008E599B" w:rsidRPr="00960655">
        <w:t>-ΕΦΚΑ</w:t>
      </w:r>
      <w:r w:rsidR="00736E8C">
        <w:t>,</w:t>
      </w:r>
      <w:r w:rsidR="008E599B" w:rsidRPr="00960655">
        <w:t xml:space="preserve">  </w:t>
      </w:r>
      <w:r w:rsidR="000A7AB9" w:rsidRPr="00960655">
        <w:t xml:space="preserve">συνολικού </w:t>
      </w:r>
      <w:r w:rsidR="000A7AB9" w:rsidRPr="00615A62">
        <w:t xml:space="preserve">ποσού </w:t>
      </w:r>
      <w:r w:rsidR="00AD20D7" w:rsidRPr="00615A62">
        <w:t xml:space="preserve">δέκα έξι εκατομμυρίων </w:t>
      </w:r>
      <w:r w:rsidR="008E599B" w:rsidRPr="00615A62">
        <w:t>πεντα</w:t>
      </w:r>
      <w:r w:rsidR="00AD20D7" w:rsidRPr="00615A62">
        <w:t xml:space="preserve">κοσίων </w:t>
      </w:r>
      <w:r w:rsidR="008E599B" w:rsidRPr="00615A62">
        <w:t>είκοσι</w:t>
      </w:r>
      <w:r w:rsidR="00AD20D7" w:rsidRPr="00615A62">
        <w:t xml:space="preserve"> χιλιάδων </w:t>
      </w:r>
      <w:r w:rsidR="008E599B" w:rsidRPr="00615A62">
        <w:t>επτακ</w:t>
      </w:r>
      <w:r w:rsidR="00AD20D7" w:rsidRPr="00615A62">
        <w:t>οσίων είκοσι οκτώ ευρώ</w:t>
      </w:r>
      <w:r w:rsidR="000A7AB9" w:rsidRPr="00615A62">
        <w:t xml:space="preserve"> (1</w:t>
      </w:r>
      <w:r w:rsidR="00AD20D7" w:rsidRPr="00615A62">
        <w:t>6.</w:t>
      </w:r>
      <w:r w:rsidR="008E599B" w:rsidRPr="00615A62">
        <w:t>520</w:t>
      </w:r>
      <w:r w:rsidR="00AD20D7" w:rsidRPr="00615A62">
        <w:t>.</w:t>
      </w:r>
      <w:r w:rsidR="008E599B" w:rsidRPr="00615A62">
        <w:t>7</w:t>
      </w:r>
      <w:r w:rsidR="00AD20D7" w:rsidRPr="00615A62">
        <w:t>28,00</w:t>
      </w:r>
      <w:r w:rsidR="000A7AB9" w:rsidRPr="00615A62">
        <w:t>€)</w:t>
      </w:r>
      <w:r w:rsidR="000A7AB9" w:rsidRPr="00960655">
        <w:t xml:space="preserve"> συμπεριλαμβανομένου ΦΠΑ (13% &amp; 24%), για τον παραθερισμό των παιδιών ηλικίας από 6 </w:t>
      </w:r>
      <w:r w:rsidR="008E599B" w:rsidRPr="00960655">
        <w:t xml:space="preserve">έως 16 </w:t>
      </w:r>
      <w:r w:rsidR="000A7AB9" w:rsidRPr="00960655">
        <w:t xml:space="preserve">ετών για διαμονή, διατροφή, άθληση, ψυχαγωγία και εκπαίδευση έως του ορίου ηλικίας σύμφωνα με τα οριζόμενα στις κείμενες καταστατικές διατάξεις κάθε εντασσόμενου στον </w:t>
      </w:r>
      <w:r w:rsidR="008E599B" w:rsidRPr="00960655">
        <w:rPr>
          <w:lang w:val="en-US"/>
        </w:rPr>
        <w:t>e</w:t>
      </w:r>
      <w:r w:rsidR="002C4D3B" w:rsidRPr="00960655">
        <w:t xml:space="preserve">-ΕΦΚΑ </w:t>
      </w:r>
      <w:r w:rsidR="000A7AB9" w:rsidRPr="00960655">
        <w:t xml:space="preserve"> Ταμείου-Φορέα</w:t>
      </w:r>
      <w:r w:rsidR="00A23D72" w:rsidRPr="00960655">
        <w:t>.</w:t>
      </w:r>
    </w:p>
    <w:p w:rsidR="001970EB" w:rsidRPr="00960655" w:rsidRDefault="00615A62" w:rsidP="00324FFC">
      <w:pPr>
        <w:pStyle w:val="2bullet"/>
      </w:pPr>
      <w:r>
        <w:t xml:space="preserve">Τις </w:t>
      </w:r>
      <w:r w:rsidR="00692557" w:rsidRPr="00960655">
        <w:t>με αρ. πρωτ.</w:t>
      </w:r>
      <w:r w:rsidR="00A23D72" w:rsidRPr="00B50DD2">
        <w:rPr>
          <w:b/>
        </w:rPr>
        <w:t>Μ</w:t>
      </w:r>
      <w:r w:rsidR="00B50DD2" w:rsidRPr="00B50DD2">
        <w:rPr>
          <w:b/>
        </w:rPr>
        <w:t>557/22-5-20 (</w:t>
      </w:r>
      <w:r w:rsidR="00B50DD2" w:rsidRPr="00B50DD2">
        <w:t>ΑΔΑ:ΩΚΦ5465ΧΠΙ-4ΗΨ)</w:t>
      </w:r>
      <w:r w:rsidR="00F729FE" w:rsidRPr="00B50DD2">
        <w:t xml:space="preserve"> </w:t>
      </w:r>
      <w:r w:rsidRPr="00B50DD2">
        <w:t xml:space="preserve">&amp; </w:t>
      </w:r>
      <w:r w:rsidR="00B50DD2" w:rsidRPr="00B50DD2">
        <w:rPr>
          <w:b/>
        </w:rPr>
        <w:t>250/27-5-20</w:t>
      </w:r>
      <w:r w:rsidRPr="00B50DD2">
        <w:t xml:space="preserve"> (αρ. πρωτ</w:t>
      </w:r>
      <w:r w:rsidR="00B50DD2" w:rsidRPr="00B50DD2">
        <w:t>.83748</w:t>
      </w:r>
      <w:r w:rsidRPr="00B50DD2">
        <w:t xml:space="preserve">) </w:t>
      </w:r>
      <w:r w:rsidR="00F729FE" w:rsidRPr="00B50DD2">
        <w:t>(</w:t>
      </w:r>
      <w:r w:rsidR="00740BCD" w:rsidRPr="00B50DD2">
        <w:t>ΑΔΑ:</w:t>
      </w:r>
      <w:r w:rsidR="00B50DD2" w:rsidRPr="00B50DD2">
        <w:t>ΩΤΛ046587Η-</w:t>
      </w:r>
      <w:r w:rsidR="00B50DD2" w:rsidRPr="00164D80">
        <w:t>Ρ44</w:t>
      </w:r>
      <w:r w:rsidR="00164D80" w:rsidRPr="00164D80">
        <w:t>)</w:t>
      </w:r>
      <w:r w:rsidR="00C751C3" w:rsidRPr="00164D80">
        <w:t>,</w:t>
      </w:r>
      <w:r w:rsidR="00095378" w:rsidRPr="00164D80">
        <w:t xml:space="preserve"> </w:t>
      </w:r>
      <w:r w:rsidR="00164D80" w:rsidRPr="00164D80">
        <w:t>(</w:t>
      </w:r>
      <w:r w:rsidR="00095378" w:rsidRPr="00164D80">
        <w:t>ΑΔΑΜ</w:t>
      </w:r>
      <w:r w:rsidR="00736E8C" w:rsidRPr="00164D80">
        <w:t>:</w:t>
      </w:r>
      <w:r w:rsidR="00164D80" w:rsidRPr="00164D80">
        <w:t>20</w:t>
      </w:r>
      <w:r w:rsidR="00164D80" w:rsidRPr="00164D80">
        <w:rPr>
          <w:lang w:val="en-US"/>
        </w:rPr>
        <w:t>REC</w:t>
      </w:r>
      <w:r w:rsidR="00164D80" w:rsidRPr="00164D80">
        <w:t>006814623</w:t>
      </w:r>
      <w:r w:rsidR="00095378" w:rsidRPr="00164D80">
        <w:t>)</w:t>
      </w:r>
      <w:r w:rsidR="00A23D72" w:rsidRPr="00164D80">
        <w:t xml:space="preserve"> </w:t>
      </w:r>
      <w:r w:rsidR="00692557" w:rsidRPr="00164D80">
        <w:t>Α</w:t>
      </w:r>
      <w:r w:rsidR="00F729FE" w:rsidRPr="00164D80">
        <w:t>π</w:t>
      </w:r>
      <w:r w:rsidRPr="00164D80">
        <w:t>οφάσεις</w:t>
      </w:r>
      <w:r w:rsidR="00F729FE" w:rsidRPr="00164D80">
        <w:t xml:space="preserve"> </w:t>
      </w:r>
      <w:r w:rsidR="00692557" w:rsidRPr="00164D80">
        <w:t>Α</w:t>
      </w:r>
      <w:r w:rsidR="00F729FE" w:rsidRPr="00164D80">
        <w:t xml:space="preserve">νάληψης </w:t>
      </w:r>
      <w:proofErr w:type="spellStart"/>
      <w:r w:rsidR="00692557" w:rsidRPr="00164D80">
        <w:t>Υ</w:t>
      </w:r>
      <w:r w:rsidR="00F729FE" w:rsidRPr="00164D80">
        <w:t>ποχρεώσης</w:t>
      </w:r>
      <w:proofErr w:type="spellEnd"/>
      <w:r w:rsidR="00A23D72" w:rsidRPr="00164D80">
        <w:t xml:space="preserve"> </w:t>
      </w:r>
      <w:r w:rsidR="001970EB" w:rsidRPr="00164D80">
        <w:lastRenderedPageBreak/>
        <w:t>ποσού #</w:t>
      </w:r>
      <w:r w:rsidR="00740BCD" w:rsidRPr="00164D80">
        <w:t>16.</w:t>
      </w:r>
      <w:r w:rsidR="00A23D72" w:rsidRPr="00164D80">
        <w:t>489.228</w:t>
      </w:r>
      <w:r w:rsidR="00740BCD" w:rsidRPr="00164D80">
        <w:t>,00</w:t>
      </w:r>
      <w:r w:rsidR="001970EB" w:rsidRPr="00164D80">
        <w:t>#€</w:t>
      </w:r>
      <w:r w:rsidR="001970EB" w:rsidRPr="00960655">
        <w:t xml:space="preserve"> </w:t>
      </w:r>
      <w:r>
        <w:t>&amp; #</w:t>
      </w:r>
      <w:r w:rsidRPr="00E8732E">
        <w:t>31</w:t>
      </w:r>
      <w:r w:rsidRPr="000C58DB">
        <w:t>.</w:t>
      </w:r>
      <w:r w:rsidRPr="00E8732E">
        <w:t>5</w:t>
      </w:r>
      <w:r w:rsidRPr="000C58DB">
        <w:t>00,00</w:t>
      </w:r>
      <w:r w:rsidRPr="000C58DB">
        <w:rPr>
          <w:rFonts w:hint="eastAsia"/>
        </w:rPr>
        <w:t>€</w:t>
      </w:r>
      <w:r>
        <w:t xml:space="preserve"># αντίστοιχα, </w:t>
      </w:r>
      <w:r w:rsidR="001970EB" w:rsidRPr="00960655">
        <w:t>για τη</w:t>
      </w:r>
      <w:r>
        <w:t>ν</w:t>
      </w:r>
      <w:r w:rsidR="001970EB" w:rsidRPr="00960655">
        <w:t xml:space="preserve"> πληρωμή ισόποσης δαπάνης σε βάρος της πίστωσης του </w:t>
      </w:r>
      <w:r w:rsidR="001970EB" w:rsidRPr="00736E8C">
        <w:t xml:space="preserve">προϋπολογισμού του </w:t>
      </w:r>
      <w:r w:rsidR="00A23D72" w:rsidRPr="00736E8C">
        <w:rPr>
          <w:lang w:val="en-US"/>
        </w:rPr>
        <w:t>e</w:t>
      </w:r>
      <w:r w:rsidR="00A23D72" w:rsidRPr="00736E8C">
        <w:t>-Ε.Φ.Κ.Α. έτους 2020</w:t>
      </w:r>
      <w:r w:rsidR="001970EB" w:rsidRPr="00736E8C">
        <w:t>.</w:t>
      </w:r>
    </w:p>
    <w:p w:rsidR="00740BCD" w:rsidRPr="00324FFC" w:rsidRDefault="00740BCD" w:rsidP="00324FFC">
      <w:pPr>
        <w:pStyle w:val="2bullet"/>
      </w:pPr>
      <w:r w:rsidRPr="00324FFC">
        <w:t>Τη με αρ.</w:t>
      </w:r>
      <w:r w:rsidR="00615A62" w:rsidRPr="00324FFC">
        <w:t xml:space="preserve"> </w:t>
      </w:r>
      <w:proofErr w:type="spellStart"/>
      <w:r w:rsidRPr="00324FFC">
        <w:t>πρωτ</w:t>
      </w:r>
      <w:proofErr w:type="spellEnd"/>
      <w:r w:rsidRPr="00324FFC">
        <w:t>.</w:t>
      </w:r>
      <w:r w:rsidR="00615A62" w:rsidRPr="00324FFC">
        <w:t xml:space="preserve"> </w:t>
      </w:r>
      <w:r w:rsidRPr="00324FFC">
        <w:rPr>
          <w:b/>
        </w:rPr>
        <w:t>Φ.43000/</w:t>
      </w:r>
      <w:r w:rsidR="00B50DD2" w:rsidRPr="00324FFC">
        <w:rPr>
          <w:b/>
        </w:rPr>
        <w:t>20330/713/3-6-20</w:t>
      </w:r>
      <w:r w:rsidR="00475715" w:rsidRPr="00324FFC">
        <w:rPr>
          <w:b/>
        </w:rPr>
        <w:t xml:space="preserve"> (ΑΔΑ:</w:t>
      </w:r>
      <w:r w:rsidR="00B50DD2" w:rsidRPr="00324FFC">
        <w:rPr>
          <w:b/>
        </w:rPr>
        <w:t>6Θ3946ΜΤΛΚ-ΑΓΡ</w:t>
      </w:r>
      <w:r w:rsidR="00475715" w:rsidRPr="00324FFC">
        <w:rPr>
          <w:b/>
        </w:rPr>
        <w:t xml:space="preserve">) </w:t>
      </w:r>
      <w:r w:rsidR="00DC5893" w:rsidRPr="00324FFC">
        <w:t>έγκριση διάθεσης ποσού 16.</w:t>
      </w:r>
      <w:r w:rsidR="00A23D72" w:rsidRPr="00324FFC">
        <w:t>520.728</w:t>
      </w:r>
      <w:r w:rsidR="00DC5893" w:rsidRPr="00324FFC">
        <w:t xml:space="preserve">,00€ για το κατασκηνωτικό πρόγραμμα </w:t>
      </w:r>
      <w:r w:rsidR="000C58DB" w:rsidRPr="00324FFC">
        <w:rPr>
          <w:lang w:val="en-US"/>
        </w:rPr>
        <w:t>e</w:t>
      </w:r>
      <w:r w:rsidR="000C58DB" w:rsidRPr="00324FFC">
        <w:t>-</w:t>
      </w:r>
      <w:r w:rsidR="00DC5893" w:rsidRPr="00324FFC">
        <w:t>Ε.Φ.Κ.Α. για τον παραθερισμό παιδιών θερινής περιόδου έτους 20</w:t>
      </w:r>
      <w:r w:rsidR="000C58DB" w:rsidRPr="00324FFC">
        <w:t xml:space="preserve">20 </w:t>
      </w:r>
      <w:r w:rsidR="00DC5893" w:rsidRPr="00324FFC">
        <w:t>της Δ/</w:t>
      </w:r>
      <w:proofErr w:type="spellStart"/>
      <w:r w:rsidR="00DC5893" w:rsidRPr="00324FFC">
        <w:t>νσης</w:t>
      </w:r>
      <w:proofErr w:type="spellEnd"/>
      <w:r w:rsidR="00DC5893" w:rsidRPr="00324FFC">
        <w:t xml:space="preserve"> Ειδικότερων Θεμάτων Ασφάλισης και Παροχών της Γενικής Δ/</w:t>
      </w:r>
      <w:proofErr w:type="spellStart"/>
      <w:r w:rsidR="00DC5893" w:rsidRPr="00324FFC">
        <w:t>νσης</w:t>
      </w:r>
      <w:proofErr w:type="spellEnd"/>
      <w:r w:rsidR="000C58DB" w:rsidRPr="00324FFC">
        <w:t xml:space="preserve"> </w:t>
      </w:r>
      <w:proofErr w:type="spellStart"/>
      <w:r w:rsidR="00DC5893" w:rsidRPr="00324FFC">
        <w:t>Κοιν</w:t>
      </w:r>
      <w:proofErr w:type="spellEnd"/>
      <w:r w:rsidR="00DC5893" w:rsidRPr="00324FFC">
        <w:t xml:space="preserve">. </w:t>
      </w:r>
      <w:proofErr w:type="spellStart"/>
      <w:r w:rsidR="00DC5893" w:rsidRPr="00324FFC">
        <w:t>Ασφ</w:t>
      </w:r>
      <w:proofErr w:type="spellEnd"/>
      <w:r w:rsidR="00DC5893" w:rsidRPr="00324FFC">
        <w:t>/σης του Υπουργείου Εργασίας και Κοινωνικ</w:t>
      </w:r>
      <w:r w:rsidR="000C58DB" w:rsidRPr="00324FFC">
        <w:t>ών Υποθέσεων</w:t>
      </w:r>
      <w:r w:rsidR="00DC5893" w:rsidRPr="00324FFC">
        <w:t>.</w:t>
      </w:r>
    </w:p>
    <w:p w:rsidR="00475F29" w:rsidRPr="00960655" w:rsidRDefault="00475F29" w:rsidP="006E38E3">
      <w:pPr>
        <w:jc w:val="center"/>
        <w:rPr>
          <w:rFonts w:asciiTheme="minorHAnsi" w:eastAsia="Arial Unicode MS" w:hAnsiTheme="minorHAnsi" w:cstheme="minorHAnsi"/>
          <w:b/>
          <w:bCs/>
          <w:iCs/>
          <w:sz w:val="23"/>
          <w:szCs w:val="23"/>
          <w:u w:val="single"/>
        </w:rPr>
      </w:pPr>
    </w:p>
    <w:p w:rsidR="00A272B0" w:rsidRPr="00D61788" w:rsidRDefault="00A272B0" w:rsidP="006E38E3">
      <w:pPr>
        <w:jc w:val="center"/>
        <w:rPr>
          <w:rFonts w:ascii="Arial Unicode MS" w:eastAsia="Arial Unicode MS" w:hAnsi="Arial Unicode MS" w:cs="Arial Unicode MS"/>
          <w:b/>
          <w:bCs/>
          <w:iCs/>
          <w:sz w:val="28"/>
          <w:szCs w:val="28"/>
          <w:u w:val="single"/>
        </w:rPr>
      </w:pPr>
      <w:r w:rsidRPr="00D61788">
        <w:rPr>
          <w:rFonts w:ascii="Arial Unicode MS" w:eastAsia="Arial Unicode MS" w:hAnsi="Arial Unicode MS" w:cs="Arial Unicode MS"/>
          <w:b/>
          <w:bCs/>
          <w:iCs/>
          <w:sz w:val="28"/>
          <w:szCs w:val="28"/>
          <w:u w:val="single"/>
        </w:rPr>
        <w:t xml:space="preserve">Π Ρ Ο </w:t>
      </w:r>
      <w:r w:rsidR="00626D24" w:rsidRPr="00D61788">
        <w:rPr>
          <w:rFonts w:ascii="Arial Unicode MS" w:eastAsia="Arial Unicode MS" w:hAnsi="Arial Unicode MS" w:cs="Arial Unicode MS"/>
          <w:b/>
          <w:bCs/>
          <w:iCs/>
          <w:sz w:val="28"/>
          <w:szCs w:val="28"/>
          <w:u w:val="single"/>
        </w:rPr>
        <w:t xml:space="preserve">Σ Κ Α Λ </w:t>
      </w:r>
      <w:r w:rsidR="00B40FC0" w:rsidRPr="00D61788">
        <w:rPr>
          <w:rFonts w:ascii="Arial Unicode MS" w:eastAsia="Arial Unicode MS" w:hAnsi="Arial Unicode MS" w:cs="Arial Unicode MS"/>
          <w:b/>
          <w:bCs/>
          <w:iCs/>
          <w:sz w:val="28"/>
          <w:szCs w:val="28"/>
          <w:u w:val="single"/>
        </w:rPr>
        <w:t>Ε Ι</w:t>
      </w:r>
    </w:p>
    <w:p w:rsidR="00475F29" w:rsidRPr="00475F29" w:rsidRDefault="00475F29" w:rsidP="006E38E3">
      <w:pPr>
        <w:jc w:val="center"/>
        <w:rPr>
          <w:rFonts w:asciiTheme="minorHAnsi" w:eastAsia="Arial Unicode MS" w:hAnsiTheme="minorHAnsi" w:cstheme="minorHAnsi"/>
          <w:b/>
          <w:bCs/>
          <w:iCs/>
          <w:sz w:val="36"/>
          <w:szCs w:val="36"/>
          <w:u w:val="single"/>
        </w:rPr>
      </w:pPr>
    </w:p>
    <w:p w:rsidR="004951AE" w:rsidRPr="000C58DB" w:rsidRDefault="00626D24" w:rsidP="00CD2B9E">
      <w:pPr>
        <w:pStyle w:val="a6"/>
        <w:shd w:val="clear" w:color="auto" w:fill="FFFFFF" w:themeFill="background1"/>
        <w:spacing w:after="0"/>
        <w:ind w:right="0"/>
        <w:rPr>
          <w:rFonts w:ascii="Arial Unicode MS" w:eastAsia="Arial Unicode MS" w:hAnsi="Arial Unicode MS" w:cs="Arial Unicode MS"/>
          <w:sz w:val="23"/>
          <w:szCs w:val="23"/>
        </w:rPr>
      </w:pPr>
      <w:r w:rsidRPr="000A73F3">
        <w:rPr>
          <w:rFonts w:ascii="Arial Unicode MS" w:eastAsia="Arial Unicode MS" w:hAnsi="Arial Unicode MS" w:cs="Arial Unicode MS"/>
          <w:sz w:val="23"/>
          <w:szCs w:val="23"/>
        </w:rPr>
        <w:t xml:space="preserve">Τους ενδιαφερόμενους </w:t>
      </w:r>
      <w:r w:rsidR="00B70547" w:rsidRPr="000C58DB">
        <w:rPr>
          <w:rFonts w:ascii="Arial Unicode MS" w:eastAsia="Arial Unicode MS" w:hAnsi="Arial Unicode MS" w:cs="Arial Unicode MS"/>
          <w:sz w:val="23"/>
          <w:szCs w:val="23"/>
        </w:rPr>
        <w:t xml:space="preserve">οικονομικούς φορείς </w:t>
      </w:r>
      <w:r w:rsidRPr="000A73F3">
        <w:rPr>
          <w:rFonts w:ascii="Arial Unicode MS" w:eastAsia="Arial Unicode MS" w:hAnsi="Arial Unicode MS" w:cs="Arial Unicode MS"/>
          <w:sz w:val="23"/>
          <w:szCs w:val="23"/>
        </w:rPr>
        <w:t xml:space="preserve">να υποβάλλουν προσφορές για τη </w:t>
      </w:r>
      <w:r w:rsidR="00B70547">
        <w:rPr>
          <w:rFonts w:ascii="Arial Unicode MS" w:eastAsia="Arial Unicode MS" w:hAnsi="Arial Unicode MS" w:cs="Arial Unicode MS"/>
          <w:sz w:val="23"/>
          <w:szCs w:val="23"/>
        </w:rPr>
        <w:t>σ</w:t>
      </w:r>
      <w:r w:rsidR="00780AF2" w:rsidRPr="000A73F3">
        <w:rPr>
          <w:rFonts w:ascii="Arial Unicode MS" w:eastAsia="Arial Unicode MS" w:hAnsi="Arial Unicode MS" w:cs="Arial Unicode MS"/>
          <w:sz w:val="23"/>
          <w:szCs w:val="23"/>
        </w:rPr>
        <w:t xml:space="preserve">ύναψη συμβάσεων με ιδιώτες που διαθέτουν κατασκηνωτικές εγκαταστάσεις σε πανελλήνια κλίμακα για τον παραθερισμό ανήλικων παιδιών εργαζομένων/ασφαλισμένων/συνταξιούχων κατά περίπτωση </w:t>
      </w:r>
      <w:r w:rsidR="00457A06">
        <w:rPr>
          <w:rFonts w:ascii="Arial Unicode MS" w:eastAsia="Arial Unicode MS" w:hAnsi="Arial Unicode MS" w:cs="Arial Unicode MS"/>
          <w:sz w:val="23"/>
          <w:szCs w:val="23"/>
        </w:rPr>
        <w:t>του</w:t>
      </w:r>
      <w:r w:rsidR="00FC1BF3" w:rsidRPr="000A73F3">
        <w:rPr>
          <w:rFonts w:ascii="Arial Unicode MS" w:eastAsia="Arial Unicode MS" w:hAnsi="Arial Unicode MS" w:cs="Arial Unicode MS"/>
          <w:sz w:val="23"/>
          <w:szCs w:val="23"/>
        </w:rPr>
        <w:t xml:space="preserve"> </w:t>
      </w:r>
      <w:r w:rsidR="00FC1BF3" w:rsidRPr="000A73F3">
        <w:rPr>
          <w:rFonts w:ascii="Arial Unicode MS" w:eastAsia="Arial Unicode MS" w:hAnsi="Arial Unicode MS" w:cs="Arial Unicode MS"/>
          <w:sz w:val="23"/>
          <w:szCs w:val="23"/>
          <w:lang w:val="en-US"/>
        </w:rPr>
        <w:t>e</w:t>
      </w:r>
      <w:r w:rsidR="00457A06">
        <w:rPr>
          <w:rFonts w:ascii="Arial Unicode MS" w:eastAsia="Arial Unicode MS" w:hAnsi="Arial Unicode MS" w:cs="Arial Unicode MS"/>
          <w:sz w:val="23"/>
          <w:szCs w:val="23"/>
        </w:rPr>
        <w:t>-ΕΦΚΑ</w:t>
      </w:r>
      <w:r w:rsidR="00D61788">
        <w:rPr>
          <w:rFonts w:ascii="Arial Unicode MS" w:eastAsia="Arial Unicode MS" w:hAnsi="Arial Unicode MS" w:cs="Arial Unicode MS"/>
          <w:sz w:val="23"/>
          <w:szCs w:val="23"/>
        </w:rPr>
        <w:t xml:space="preserve"> </w:t>
      </w:r>
      <w:r w:rsidR="00D61788" w:rsidRPr="000C58DB">
        <w:rPr>
          <w:rFonts w:ascii="Arial Unicode MS" w:eastAsia="Arial Unicode MS" w:hAnsi="Arial Unicode MS" w:cs="Arial Unicode MS"/>
          <w:sz w:val="23"/>
          <w:szCs w:val="23"/>
        </w:rPr>
        <w:t>για τη θερινή περίοδο 2020</w:t>
      </w:r>
      <w:r w:rsidR="00780AF2" w:rsidRPr="000C58DB">
        <w:rPr>
          <w:rFonts w:ascii="Arial Unicode MS" w:eastAsia="Arial Unicode MS" w:hAnsi="Arial Unicode MS" w:cs="Arial Unicode MS"/>
          <w:sz w:val="23"/>
          <w:szCs w:val="23"/>
        </w:rPr>
        <w:t>.</w:t>
      </w:r>
    </w:p>
    <w:p w:rsidR="00677816" w:rsidRPr="00CD2B9E" w:rsidRDefault="00677816" w:rsidP="00CD2B9E">
      <w:pPr>
        <w:pStyle w:val="a7"/>
        <w:shd w:val="clear" w:color="auto" w:fill="D9D9D9" w:themeFill="background1" w:themeFillShade="D9"/>
        <w:overflowPunct w:val="0"/>
        <w:autoSpaceDE w:val="0"/>
        <w:autoSpaceDN w:val="0"/>
        <w:adjustRightInd w:val="0"/>
        <w:ind w:left="0"/>
        <w:jc w:val="both"/>
        <w:textAlignment w:val="baseline"/>
        <w:rPr>
          <w:rFonts w:ascii="Arial Unicode MS" w:eastAsia="Arial Unicode MS" w:hAnsi="Arial Unicode MS" w:cs="Arial Unicode MS"/>
          <w:sz w:val="23"/>
          <w:szCs w:val="23"/>
          <w:lang w:eastAsia="el-GR"/>
        </w:rPr>
      </w:pPr>
      <w:r w:rsidRPr="00CD2B9E">
        <w:rPr>
          <w:rFonts w:ascii="Arial Unicode MS" w:eastAsia="Arial Unicode MS" w:hAnsi="Arial Unicode MS" w:cs="Arial Unicode MS"/>
          <w:sz w:val="23"/>
          <w:szCs w:val="23"/>
          <w:lang w:eastAsia="el-GR"/>
        </w:rPr>
        <w:t xml:space="preserve">Οι προσφορές θα πρέπει να αναφέρουν </w:t>
      </w:r>
      <w:r w:rsidR="00064948" w:rsidRPr="00CD2B9E">
        <w:rPr>
          <w:rFonts w:ascii="Arial Unicode MS" w:eastAsia="Arial Unicode MS" w:hAnsi="Arial Unicode MS" w:cs="Arial Unicode MS"/>
          <w:sz w:val="23"/>
          <w:szCs w:val="23"/>
          <w:lang w:eastAsia="el-GR"/>
        </w:rPr>
        <w:t xml:space="preserve">το χρονικό διάστημα </w:t>
      </w:r>
      <w:r w:rsidR="00E511AA" w:rsidRPr="00CD2B9E">
        <w:rPr>
          <w:rFonts w:ascii="Arial Unicode MS" w:eastAsia="Arial Unicode MS" w:hAnsi="Arial Unicode MS" w:cs="Arial Unicode MS"/>
          <w:sz w:val="23"/>
          <w:szCs w:val="23"/>
        </w:rPr>
        <w:t>(</w:t>
      </w:r>
      <w:r w:rsidR="00E511AA" w:rsidRPr="00B50DD2">
        <w:rPr>
          <w:rFonts w:ascii="Arial Unicode MS" w:eastAsia="Arial Unicode MS" w:hAnsi="Arial Unicode MS" w:cs="Arial Unicode MS"/>
          <w:sz w:val="23"/>
          <w:szCs w:val="23"/>
        </w:rPr>
        <w:t>κατ’ ανώτατο όριο</w:t>
      </w:r>
      <w:r w:rsidR="00D61788" w:rsidRPr="00B50DD2">
        <w:rPr>
          <w:rFonts w:ascii="Arial Unicode MS" w:eastAsia="Arial Unicode MS" w:hAnsi="Arial Unicode MS" w:cs="Arial Unicode MS"/>
          <w:sz w:val="23"/>
          <w:szCs w:val="23"/>
        </w:rPr>
        <w:t xml:space="preserve"> 15 ημερών</w:t>
      </w:r>
      <w:r w:rsidR="00E511AA" w:rsidRPr="00B50DD2">
        <w:rPr>
          <w:rFonts w:ascii="Arial Unicode MS" w:eastAsia="Arial Unicode MS" w:hAnsi="Arial Unicode MS" w:cs="Arial Unicode MS"/>
          <w:sz w:val="23"/>
          <w:szCs w:val="23"/>
        </w:rPr>
        <w:t>) για κάθε κατασκηνωτική περίοδο (Α΄, Β΄, Γ' και Δ΄ κατασκηνωτικές περίοδοι) και (κατ’ ανώτατο όριο 10 ημερών) για την κατασκ</w:t>
      </w:r>
      <w:r w:rsidR="00E511AA" w:rsidRPr="00CD2B9E">
        <w:rPr>
          <w:rFonts w:ascii="Arial Unicode MS" w:eastAsia="Arial Unicode MS" w:hAnsi="Arial Unicode MS" w:cs="Arial Unicode MS"/>
          <w:sz w:val="23"/>
          <w:szCs w:val="23"/>
        </w:rPr>
        <w:t xml:space="preserve">ηνωτική περίοδο Ε΄ για παιδιά </w:t>
      </w:r>
      <w:proofErr w:type="spellStart"/>
      <w:r w:rsidR="00E511AA" w:rsidRPr="00CD2B9E">
        <w:rPr>
          <w:rFonts w:ascii="Arial Unicode MS" w:eastAsia="Arial Unicode MS" w:hAnsi="Arial Unicode MS" w:cs="Arial Unicode MS"/>
          <w:sz w:val="23"/>
          <w:szCs w:val="23"/>
        </w:rPr>
        <w:t>ΑμεΑ</w:t>
      </w:r>
      <w:proofErr w:type="spellEnd"/>
      <w:r w:rsidR="00E511AA" w:rsidRPr="00CD2B9E">
        <w:rPr>
          <w:rFonts w:ascii="Arial Unicode MS" w:eastAsia="Arial Unicode MS" w:hAnsi="Arial Unicode MS" w:cs="Arial Unicode MS"/>
          <w:sz w:val="23"/>
          <w:szCs w:val="23"/>
        </w:rPr>
        <w:t xml:space="preserve">, καθώς και τον ανώτατο αριθμό των παιδιών των εργαζομένων/ ασφαλισμένων / συνταξιούχων του </w:t>
      </w:r>
      <w:r w:rsidR="00E511AA" w:rsidRPr="00CD2B9E">
        <w:rPr>
          <w:rFonts w:ascii="Arial Unicode MS" w:eastAsia="Arial Unicode MS" w:hAnsi="Arial Unicode MS" w:cs="Arial Unicode MS"/>
          <w:sz w:val="23"/>
          <w:szCs w:val="23"/>
          <w:lang w:val="en-US"/>
        </w:rPr>
        <w:t>e</w:t>
      </w:r>
      <w:r w:rsidR="00E511AA" w:rsidRPr="00CD2B9E">
        <w:rPr>
          <w:rFonts w:ascii="Arial Unicode MS" w:eastAsia="Arial Unicode MS" w:hAnsi="Arial Unicode MS" w:cs="Arial Unicode MS"/>
          <w:sz w:val="23"/>
          <w:szCs w:val="23"/>
        </w:rPr>
        <w:t>-Ε.Φ.Κ.Α. που έχουν τη δυνατότητα να φιλοξενήσουν οι προσφέροντες για κάθε μία από τις  κατασκηνωτικές περιόδους, αναλυτικά και για κάθε ξεχωριστή εγκατάσταση, που τυχόν διαθέτουν πανελλήνια</w:t>
      </w:r>
      <w:r w:rsidR="0086153E" w:rsidRPr="00CD2B9E">
        <w:rPr>
          <w:rFonts w:ascii="Arial Unicode MS" w:eastAsia="Arial Unicode MS" w:hAnsi="Arial Unicode MS" w:cs="Arial Unicode MS"/>
          <w:sz w:val="23"/>
          <w:szCs w:val="23"/>
          <w:lang w:eastAsia="el-GR"/>
        </w:rPr>
        <w:t xml:space="preserve">, </w:t>
      </w:r>
      <w:r w:rsidR="00A92C94" w:rsidRPr="00CD2B9E">
        <w:rPr>
          <w:rFonts w:ascii="Arial Unicode MS" w:eastAsia="Arial Unicode MS" w:hAnsi="Arial Unicode MS" w:cs="Arial Unicode MS"/>
          <w:sz w:val="23"/>
          <w:szCs w:val="23"/>
          <w:lang w:eastAsia="el-GR"/>
        </w:rPr>
        <w:t xml:space="preserve">σύμφωνα με το </w:t>
      </w:r>
      <w:r w:rsidR="00A92C94" w:rsidRPr="00CD2B9E">
        <w:rPr>
          <w:rFonts w:ascii="Arial Unicode MS" w:eastAsia="Arial Unicode MS" w:hAnsi="Arial Unicode MS" w:cs="Arial Unicode MS"/>
          <w:b/>
          <w:sz w:val="23"/>
          <w:szCs w:val="23"/>
          <w:lang w:eastAsia="el-GR"/>
        </w:rPr>
        <w:t xml:space="preserve">ΠΑΡΑΡΤΗΜΑ </w:t>
      </w:r>
      <w:r w:rsidR="00A9112C" w:rsidRPr="00CD2B9E">
        <w:rPr>
          <w:rFonts w:ascii="Arial Unicode MS" w:eastAsia="Arial Unicode MS" w:hAnsi="Arial Unicode MS" w:cs="Arial Unicode MS"/>
          <w:b/>
          <w:sz w:val="23"/>
          <w:szCs w:val="23"/>
          <w:lang w:eastAsia="el-GR"/>
        </w:rPr>
        <w:t>Α</w:t>
      </w:r>
      <w:r w:rsidR="00E85434" w:rsidRPr="00CD2B9E">
        <w:rPr>
          <w:rFonts w:ascii="Arial Unicode MS" w:eastAsia="Arial Unicode MS" w:hAnsi="Arial Unicode MS" w:cs="Arial Unicode MS"/>
          <w:sz w:val="23"/>
          <w:szCs w:val="23"/>
          <w:lang w:eastAsia="el-GR"/>
        </w:rPr>
        <w:t xml:space="preserve"> της παρούσης.</w:t>
      </w:r>
    </w:p>
    <w:p w:rsidR="00E85434" w:rsidRPr="00CD2B9E" w:rsidRDefault="00E85434" w:rsidP="00CD2B9E">
      <w:pPr>
        <w:shd w:val="clear" w:color="auto" w:fill="D9D9D9" w:themeFill="background1" w:themeFillShade="D9"/>
        <w:autoSpaceDE w:val="0"/>
        <w:autoSpaceDN w:val="0"/>
        <w:adjustRightInd w:val="0"/>
        <w:jc w:val="both"/>
        <w:rPr>
          <w:rFonts w:ascii="Arial Unicode MS" w:eastAsia="Arial Unicode MS" w:hAnsi="Arial Unicode MS" w:cs="Arial Unicode MS"/>
          <w:sz w:val="23"/>
          <w:szCs w:val="23"/>
        </w:rPr>
      </w:pPr>
      <w:r w:rsidRPr="00B50DD2">
        <w:rPr>
          <w:rFonts w:ascii="Arial Unicode MS" w:eastAsia="Arial Unicode MS" w:hAnsi="Arial Unicode MS" w:cs="Arial Unicode MS"/>
          <w:sz w:val="23"/>
          <w:szCs w:val="23"/>
        </w:rPr>
        <w:t xml:space="preserve">Σημειώνεται ότι οι συμμετέχοντες δύνανται να εκδηλώσουν </w:t>
      </w:r>
      <w:r w:rsidR="0086153E" w:rsidRPr="00B50DD2">
        <w:rPr>
          <w:rFonts w:ascii="Arial Unicode MS" w:eastAsia="Arial Unicode MS" w:hAnsi="Arial Unicode MS" w:cs="Arial Unicode MS"/>
          <w:sz w:val="23"/>
          <w:szCs w:val="23"/>
        </w:rPr>
        <w:t xml:space="preserve">ενδιαφέρον για προσφορά και σε </w:t>
      </w:r>
      <w:r w:rsidRPr="00B50DD2">
        <w:rPr>
          <w:rFonts w:ascii="Arial Unicode MS" w:eastAsia="Arial Unicode MS" w:hAnsi="Arial Unicode MS" w:cs="Arial Unicode MS"/>
          <w:sz w:val="23"/>
          <w:szCs w:val="23"/>
        </w:rPr>
        <w:t xml:space="preserve">λιγότερες των </w:t>
      </w:r>
      <w:r w:rsidR="00B234BF" w:rsidRPr="00193E95">
        <w:rPr>
          <w:rFonts w:ascii="Arial Unicode MS" w:eastAsia="Arial Unicode MS" w:hAnsi="Arial Unicode MS" w:cs="Arial Unicode MS"/>
          <w:sz w:val="23"/>
          <w:szCs w:val="23"/>
        </w:rPr>
        <w:t>πέντε</w:t>
      </w:r>
      <w:r w:rsidRPr="00193E95">
        <w:rPr>
          <w:rFonts w:ascii="Arial Unicode MS" w:eastAsia="Arial Unicode MS" w:hAnsi="Arial Unicode MS" w:cs="Arial Unicode MS"/>
          <w:sz w:val="23"/>
          <w:szCs w:val="23"/>
        </w:rPr>
        <w:t xml:space="preserve"> </w:t>
      </w:r>
      <w:r w:rsidRPr="00B50DD2">
        <w:rPr>
          <w:rFonts w:ascii="Arial Unicode MS" w:eastAsia="Arial Unicode MS" w:hAnsi="Arial Unicode MS" w:cs="Arial Unicode MS"/>
          <w:sz w:val="23"/>
          <w:szCs w:val="23"/>
        </w:rPr>
        <w:t xml:space="preserve">κατασκηνωτικών περιόδων (π.χ. σε μία ή δύο </w:t>
      </w:r>
      <w:r w:rsidR="00F9247E" w:rsidRPr="00B50DD2">
        <w:rPr>
          <w:rFonts w:ascii="Arial Unicode MS" w:eastAsia="Arial Unicode MS" w:hAnsi="Arial Unicode MS" w:cs="Arial Unicode MS"/>
          <w:sz w:val="23"/>
          <w:szCs w:val="23"/>
        </w:rPr>
        <w:t xml:space="preserve">ή τρεις </w:t>
      </w:r>
      <w:r w:rsidRPr="00B50DD2">
        <w:rPr>
          <w:rFonts w:ascii="Arial Unicode MS" w:eastAsia="Arial Unicode MS" w:hAnsi="Arial Unicode MS" w:cs="Arial Unicode MS"/>
          <w:sz w:val="23"/>
          <w:szCs w:val="23"/>
        </w:rPr>
        <w:t>εξ αυτών).</w:t>
      </w:r>
    </w:p>
    <w:p w:rsidR="00677816" w:rsidRPr="00CD2B9E" w:rsidRDefault="00677816" w:rsidP="00CD2B9E">
      <w:pPr>
        <w:overflowPunct w:val="0"/>
        <w:autoSpaceDE w:val="0"/>
        <w:autoSpaceDN w:val="0"/>
        <w:adjustRightInd w:val="0"/>
        <w:jc w:val="both"/>
        <w:textAlignment w:val="baseline"/>
        <w:rPr>
          <w:rFonts w:ascii="Arial Unicode MS" w:eastAsia="Arial Unicode MS" w:hAnsi="Arial Unicode MS" w:cs="Arial Unicode MS"/>
          <w:sz w:val="23"/>
          <w:szCs w:val="23"/>
        </w:rPr>
      </w:pPr>
    </w:p>
    <w:p w:rsidR="00457A06" w:rsidRPr="00457A06" w:rsidRDefault="004951AE" w:rsidP="00CD2B9E">
      <w:pPr>
        <w:pStyle w:val="a7"/>
        <w:numPr>
          <w:ilvl w:val="0"/>
          <w:numId w:val="15"/>
        </w:numPr>
        <w:overflowPunct w:val="0"/>
        <w:autoSpaceDE w:val="0"/>
        <w:autoSpaceDN w:val="0"/>
        <w:adjustRightInd w:val="0"/>
        <w:ind w:left="357" w:hanging="357"/>
        <w:jc w:val="both"/>
        <w:textAlignment w:val="baseline"/>
        <w:rPr>
          <w:rFonts w:ascii="Arial Unicode MS" w:eastAsia="Arial Unicode MS" w:hAnsi="Arial Unicode MS" w:cs="Arial Unicode MS"/>
          <w:b/>
          <w:bCs/>
          <w:sz w:val="23"/>
          <w:szCs w:val="23"/>
        </w:rPr>
      </w:pPr>
      <w:r w:rsidRPr="00457A06">
        <w:rPr>
          <w:rFonts w:ascii="Arial Unicode MS" w:eastAsia="Arial Unicode MS" w:hAnsi="Arial Unicode MS" w:cs="Arial Unicode MS"/>
          <w:b/>
          <w:sz w:val="23"/>
          <w:szCs w:val="23"/>
          <w:u w:val="double"/>
        </w:rPr>
        <w:t>Ο</w:t>
      </w:r>
      <w:r w:rsidR="00684F56" w:rsidRPr="00457A06">
        <w:rPr>
          <w:rFonts w:ascii="Arial Unicode MS" w:eastAsia="Arial Unicode MS" w:hAnsi="Arial Unicode MS" w:cs="Arial Unicode MS"/>
          <w:b/>
          <w:sz w:val="23"/>
          <w:szCs w:val="23"/>
          <w:u w:val="double"/>
        </w:rPr>
        <w:t xml:space="preserve"> </w:t>
      </w:r>
      <w:r w:rsidR="00C511D9" w:rsidRPr="00457A06">
        <w:rPr>
          <w:rFonts w:ascii="Arial Unicode MS" w:eastAsia="Arial Unicode MS" w:hAnsi="Arial Unicode MS" w:cs="Arial Unicode MS"/>
          <w:b/>
          <w:sz w:val="23"/>
          <w:szCs w:val="23"/>
          <w:u w:val="double"/>
        </w:rPr>
        <w:t>συνολικός</w:t>
      </w:r>
      <w:r w:rsidR="00684F56" w:rsidRPr="00457A06">
        <w:rPr>
          <w:rFonts w:ascii="Arial Unicode MS" w:eastAsia="Arial Unicode MS" w:hAnsi="Arial Unicode MS" w:cs="Arial Unicode MS"/>
          <w:b/>
          <w:sz w:val="23"/>
          <w:szCs w:val="23"/>
          <w:u w:val="double"/>
        </w:rPr>
        <w:t xml:space="preserve"> </w:t>
      </w:r>
      <w:r w:rsidRPr="00457A06">
        <w:rPr>
          <w:rFonts w:ascii="Arial Unicode MS" w:eastAsia="Arial Unicode MS" w:hAnsi="Arial Unicode MS" w:cs="Arial Unicode MS"/>
          <w:b/>
          <w:sz w:val="23"/>
          <w:szCs w:val="23"/>
          <w:u w:val="double"/>
        </w:rPr>
        <w:t>προϋπολογισμός</w:t>
      </w:r>
      <w:r w:rsidR="00684F56" w:rsidRPr="00457A06">
        <w:rPr>
          <w:rFonts w:ascii="Arial Unicode MS" w:eastAsia="Arial Unicode MS" w:hAnsi="Arial Unicode MS" w:cs="Arial Unicode MS"/>
          <w:b/>
          <w:sz w:val="23"/>
          <w:szCs w:val="23"/>
          <w:u w:val="double"/>
        </w:rPr>
        <w:t xml:space="preserve"> </w:t>
      </w:r>
      <w:r w:rsidR="00971238" w:rsidRPr="00457A06">
        <w:rPr>
          <w:rFonts w:ascii="Arial Unicode MS" w:eastAsia="Arial Unicode MS" w:hAnsi="Arial Unicode MS" w:cs="Arial Unicode MS"/>
          <w:sz w:val="23"/>
          <w:szCs w:val="23"/>
        </w:rPr>
        <w:t>ανέρχεται στο ποσό των</w:t>
      </w:r>
      <w:r w:rsidR="00912991" w:rsidRPr="00457A06">
        <w:rPr>
          <w:rFonts w:ascii="Arial Unicode MS" w:eastAsia="Arial Unicode MS" w:hAnsi="Arial Unicode MS" w:cs="Arial Unicode MS"/>
          <w:sz w:val="23"/>
          <w:szCs w:val="23"/>
        </w:rPr>
        <w:t xml:space="preserve"> </w:t>
      </w:r>
      <w:r w:rsidR="00912991" w:rsidRPr="00457A06">
        <w:rPr>
          <w:rFonts w:ascii="Arial Unicode MS" w:eastAsia="Arial Unicode MS" w:hAnsi="Arial Unicode MS" w:cs="Arial Unicode MS"/>
          <w:b/>
          <w:sz w:val="23"/>
          <w:szCs w:val="23"/>
        </w:rPr>
        <w:t>#</w:t>
      </w:r>
      <w:r w:rsidR="00457A06">
        <w:rPr>
          <w:rFonts w:ascii="Arial Unicode MS" w:eastAsia="Arial Unicode MS" w:hAnsi="Arial Unicode MS" w:cs="Arial Unicode MS"/>
          <w:b/>
          <w:sz w:val="23"/>
          <w:szCs w:val="23"/>
        </w:rPr>
        <w:t xml:space="preserve"> 16.520.728,00# </w:t>
      </w:r>
      <w:r w:rsidR="00457A06" w:rsidRPr="00457A06">
        <w:rPr>
          <w:rFonts w:ascii="Arial Unicode MS" w:eastAsia="Arial Unicode MS" w:hAnsi="Arial Unicode MS" w:cs="Arial Unicode MS"/>
          <w:b/>
          <w:sz w:val="23"/>
          <w:szCs w:val="23"/>
        </w:rPr>
        <w:t>€</w:t>
      </w:r>
      <w:r w:rsidR="00457A06" w:rsidRPr="00457A06">
        <w:rPr>
          <w:rFonts w:ascii="Arial Unicode MS" w:eastAsia="Arial Unicode MS" w:hAnsi="Arial Unicode MS" w:cs="Arial Unicode MS"/>
          <w:sz w:val="23"/>
          <w:szCs w:val="23"/>
        </w:rPr>
        <w:t xml:space="preserve"> </w:t>
      </w:r>
      <w:r w:rsidR="00457A06" w:rsidRPr="00457A06">
        <w:rPr>
          <w:rFonts w:ascii="Arial Unicode MS" w:eastAsia="Arial Unicode MS" w:hAnsi="Arial Unicode MS" w:cs="Arial Unicode MS"/>
          <w:bCs/>
          <w:sz w:val="23"/>
          <w:szCs w:val="23"/>
        </w:rPr>
        <w:t xml:space="preserve"> </w:t>
      </w:r>
      <w:proofErr w:type="spellStart"/>
      <w:r w:rsidR="00457A06" w:rsidRPr="00457A06">
        <w:rPr>
          <w:rFonts w:ascii="Arial Unicode MS" w:eastAsia="Arial Unicode MS" w:hAnsi="Arial Unicode MS" w:cs="Arial Unicode MS"/>
          <w:bCs/>
          <w:sz w:val="23"/>
          <w:szCs w:val="23"/>
        </w:rPr>
        <w:t>συμπ</w:t>
      </w:r>
      <w:proofErr w:type="spellEnd"/>
      <w:r w:rsidR="00457A06" w:rsidRPr="00457A06">
        <w:rPr>
          <w:rFonts w:ascii="Arial Unicode MS" w:eastAsia="Arial Unicode MS" w:hAnsi="Arial Unicode MS" w:cs="Arial Unicode MS"/>
          <w:bCs/>
          <w:sz w:val="23"/>
          <w:szCs w:val="23"/>
        </w:rPr>
        <w:t>/νου ΦΠΑ (13% και 24%)</w:t>
      </w:r>
      <w:r w:rsidR="00457A06" w:rsidRPr="00457A06">
        <w:rPr>
          <w:rFonts w:ascii="Arial Unicode MS" w:eastAsia="Arial Unicode MS" w:hAnsi="Arial Unicode MS" w:cs="Arial Unicode MS"/>
          <w:sz w:val="23"/>
          <w:szCs w:val="23"/>
        </w:rPr>
        <w:t>,</w:t>
      </w:r>
      <w:r w:rsidR="00457A06">
        <w:rPr>
          <w:rFonts w:ascii="Arial Unicode MS" w:eastAsia="Arial Unicode MS" w:hAnsi="Arial Unicode MS" w:cs="Arial Unicode MS"/>
          <w:sz w:val="23"/>
          <w:szCs w:val="23"/>
        </w:rPr>
        <w:t xml:space="preserve"> και </w:t>
      </w:r>
      <w:proofErr w:type="spellStart"/>
      <w:r w:rsidR="00457A06">
        <w:rPr>
          <w:rFonts w:ascii="Arial Unicode MS" w:eastAsia="Arial Unicode MS" w:hAnsi="Arial Unicode MS" w:cs="Arial Unicode MS"/>
          <w:sz w:val="23"/>
          <w:szCs w:val="23"/>
        </w:rPr>
        <w:t>αναλύ</w:t>
      </w:r>
      <w:r w:rsidR="00D61788">
        <w:rPr>
          <w:rFonts w:ascii="Arial Unicode MS" w:eastAsia="Arial Unicode MS" w:hAnsi="Arial Unicode MS" w:cs="Arial Unicode MS"/>
          <w:sz w:val="23"/>
          <w:szCs w:val="23"/>
        </w:rPr>
        <w:t>τικά</w:t>
      </w:r>
      <w:proofErr w:type="spellEnd"/>
      <w:r w:rsidR="00D61788">
        <w:rPr>
          <w:rFonts w:ascii="Arial Unicode MS" w:eastAsia="Arial Unicode MS" w:hAnsi="Arial Unicode MS" w:cs="Arial Unicode MS"/>
          <w:sz w:val="23"/>
          <w:szCs w:val="23"/>
        </w:rPr>
        <w:t>:</w:t>
      </w:r>
    </w:p>
    <w:p w:rsidR="00B70547" w:rsidRPr="00324FFC" w:rsidRDefault="00097386" w:rsidP="00CD2B9E">
      <w:pPr>
        <w:pStyle w:val="a7"/>
        <w:numPr>
          <w:ilvl w:val="0"/>
          <w:numId w:val="15"/>
        </w:numPr>
        <w:overflowPunct w:val="0"/>
        <w:autoSpaceDE w:val="0"/>
        <w:autoSpaceDN w:val="0"/>
        <w:adjustRightInd w:val="0"/>
        <w:ind w:left="360"/>
        <w:jc w:val="both"/>
        <w:textAlignment w:val="baseline"/>
        <w:rPr>
          <w:rFonts w:ascii="Arial Unicode MS" w:eastAsia="Arial Unicode MS" w:hAnsi="Arial Unicode MS" w:cs="Arial Unicode MS"/>
          <w:sz w:val="23"/>
          <w:szCs w:val="23"/>
        </w:rPr>
      </w:pPr>
      <w:r w:rsidRPr="00B70547">
        <w:rPr>
          <w:rFonts w:ascii="Arial Unicode MS" w:eastAsia="Arial Unicode MS" w:hAnsi="Arial Unicode MS" w:cs="Arial Unicode MS"/>
          <w:b/>
          <w:sz w:val="23"/>
          <w:szCs w:val="23"/>
        </w:rPr>
        <w:t>Η διαδικασία</w:t>
      </w:r>
      <w:r w:rsidR="00AE7E0B" w:rsidRPr="00B70547">
        <w:rPr>
          <w:rFonts w:ascii="Arial Unicode MS" w:eastAsia="Arial Unicode MS" w:hAnsi="Arial Unicode MS" w:cs="Arial Unicode MS"/>
          <w:b/>
          <w:sz w:val="23"/>
          <w:szCs w:val="23"/>
        </w:rPr>
        <w:t xml:space="preserve"> θα πραγματοποιηθεί με χρήση της πλατφόρμας του Εθνικού Συστήματος Ηλεκτρονικών Δημοσίων Συμβάσεων (ΕΣΗΔΗΣ) μέσω της διαδικτυακής πύλης </w:t>
      </w:r>
      <w:proofErr w:type="spellStart"/>
      <w:r w:rsidR="00AE7E0B" w:rsidRPr="00B70547">
        <w:rPr>
          <w:rFonts w:ascii="Arial Unicode MS" w:eastAsia="Arial Unicode MS" w:hAnsi="Arial Unicode MS" w:cs="Arial Unicode MS"/>
          <w:b/>
          <w:sz w:val="23"/>
          <w:szCs w:val="23"/>
        </w:rPr>
        <w:t>www.promitheus.gov.gr</w:t>
      </w:r>
      <w:proofErr w:type="spellEnd"/>
      <w:r w:rsidR="00AE7E0B" w:rsidRPr="00B70547">
        <w:rPr>
          <w:rFonts w:ascii="Arial Unicode MS" w:eastAsia="Arial Unicode MS" w:hAnsi="Arial Unicode MS" w:cs="Arial Unicode MS"/>
          <w:b/>
          <w:sz w:val="23"/>
          <w:szCs w:val="23"/>
        </w:rPr>
        <w:t xml:space="preserve"> του</w:t>
      </w:r>
      <w:r w:rsidR="00AE7E0B" w:rsidRPr="00B70547">
        <w:rPr>
          <w:rFonts w:ascii="Arial Unicode MS" w:eastAsia="Arial Unicode MS" w:hAnsi="Arial Unicode MS" w:cs="Arial Unicode MS"/>
          <w:sz w:val="23"/>
          <w:szCs w:val="23"/>
        </w:rPr>
        <w:t xml:space="preserve"> συστήματος, ύστερα από </w:t>
      </w:r>
      <w:r w:rsidR="00AE7E0B" w:rsidRPr="00B70547">
        <w:rPr>
          <w:rFonts w:ascii="Arial Unicode MS" w:eastAsia="Arial Unicode MS" w:hAnsi="Arial Unicode MS" w:cs="Arial Unicode MS"/>
          <w:b/>
          <w:sz w:val="23"/>
          <w:szCs w:val="23"/>
          <w:u w:val="single"/>
        </w:rPr>
        <w:t xml:space="preserve">προθεσμία </w:t>
      </w:r>
      <w:r w:rsidR="00461340" w:rsidRPr="00B70547">
        <w:rPr>
          <w:rFonts w:ascii="Arial Unicode MS" w:eastAsia="Arial Unicode MS" w:hAnsi="Arial Unicode MS" w:cs="Arial Unicode MS"/>
          <w:b/>
          <w:sz w:val="23"/>
          <w:szCs w:val="23"/>
          <w:u w:val="single"/>
        </w:rPr>
        <w:t>δ</w:t>
      </w:r>
      <w:r w:rsidR="00AD20D7" w:rsidRPr="00B70547">
        <w:rPr>
          <w:rFonts w:ascii="Arial Unicode MS" w:eastAsia="Arial Unicode MS" w:hAnsi="Arial Unicode MS" w:cs="Arial Unicode MS"/>
          <w:b/>
          <w:sz w:val="23"/>
          <w:szCs w:val="23"/>
          <w:u w:val="single"/>
        </w:rPr>
        <w:t>εκαπέντε</w:t>
      </w:r>
      <w:r w:rsidR="00AE7E0B" w:rsidRPr="00B70547">
        <w:rPr>
          <w:rFonts w:ascii="Arial Unicode MS" w:eastAsia="Arial Unicode MS" w:hAnsi="Arial Unicode MS" w:cs="Arial Unicode MS"/>
          <w:b/>
          <w:sz w:val="23"/>
          <w:szCs w:val="23"/>
          <w:u w:val="single"/>
        </w:rPr>
        <w:t xml:space="preserve"> (</w:t>
      </w:r>
      <w:r w:rsidR="00461340" w:rsidRPr="00B70547">
        <w:rPr>
          <w:rFonts w:ascii="Arial Unicode MS" w:eastAsia="Arial Unicode MS" w:hAnsi="Arial Unicode MS" w:cs="Arial Unicode MS"/>
          <w:b/>
          <w:sz w:val="23"/>
          <w:szCs w:val="23"/>
          <w:u w:val="single"/>
        </w:rPr>
        <w:t>1</w:t>
      </w:r>
      <w:r w:rsidR="00AD20D7" w:rsidRPr="00B70547">
        <w:rPr>
          <w:rFonts w:ascii="Arial Unicode MS" w:eastAsia="Arial Unicode MS" w:hAnsi="Arial Unicode MS" w:cs="Arial Unicode MS"/>
          <w:b/>
          <w:sz w:val="23"/>
          <w:szCs w:val="23"/>
          <w:u w:val="single"/>
        </w:rPr>
        <w:t>5</w:t>
      </w:r>
      <w:r w:rsidR="00AE7E0B" w:rsidRPr="00B70547">
        <w:rPr>
          <w:rFonts w:ascii="Arial Unicode MS" w:eastAsia="Arial Unicode MS" w:hAnsi="Arial Unicode MS" w:cs="Arial Unicode MS"/>
          <w:b/>
          <w:sz w:val="23"/>
          <w:szCs w:val="23"/>
          <w:u w:val="single"/>
        </w:rPr>
        <w:t>) ημερών</w:t>
      </w:r>
      <w:r w:rsidR="00AE7E0B" w:rsidRPr="00B70547">
        <w:rPr>
          <w:rFonts w:ascii="Arial Unicode MS" w:eastAsia="Arial Unicode MS" w:hAnsi="Arial Unicode MS" w:cs="Arial Unicode MS"/>
          <w:sz w:val="23"/>
          <w:szCs w:val="23"/>
        </w:rPr>
        <w:t xml:space="preserve"> από την ημερομηνία ηλεκτρονικής αποστολής της </w:t>
      </w:r>
      <w:r w:rsidR="00DA21B4" w:rsidRPr="00B70547">
        <w:rPr>
          <w:rFonts w:ascii="Arial Unicode MS" w:eastAsia="Arial Unicode MS" w:hAnsi="Arial Unicode MS" w:cs="Arial Unicode MS"/>
          <w:sz w:val="23"/>
          <w:szCs w:val="23"/>
        </w:rPr>
        <w:t>πρόσκλησης</w:t>
      </w:r>
      <w:r w:rsidR="00AE7E0B" w:rsidRPr="00B70547">
        <w:rPr>
          <w:rFonts w:ascii="Arial Unicode MS" w:eastAsia="Arial Unicode MS" w:hAnsi="Arial Unicode MS" w:cs="Arial Unicode MS"/>
          <w:sz w:val="23"/>
          <w:szCs w:val="23"/>
        </w:rPr>
        <w:t xml:space="preserve"> στην Επ</w:t>
      </w:r>
      <w:r w:rsidR="00B70547" w:rsidRPr="00B70547">
        <w:rPr>
          <w:rFonts w:ascii="Arial Unicode MS" w:eastAsia="Arial Unicode MS" w:hAnsi="Arial Unicode MS" w:cs="Arial Unicode MS"/>
          <w:sz w:val="23"/>
          <w:szCs w:val="23"/>
        </w:rPr>
        <w:t xml:space="preserve">ίσημη </w:t>
      </w:r>
      <w:r w:rsidR="00B70547" w:rsidRPr="00324FFC">
        <w:rPr>
          <w:rFonts w:ascii="Arial Unicode MS" w:eastAsia="Arial Unicode MS" w:hAnsi="Arial Unicode MS" w:cs="Arial Unicode MS"/>
          <w:sz w:val="23"/>
          <w:szCs w:val="23"/>
        </w:rPr>
        <w:t>Εφημερίδα της Ευρωπαϊκής Ένωσης.</w:t>
      </w:r>
      <w:r w:rsidR="00AE7E0B" w:rsidRPr="00324FFC">
        <w:rPr>
          <w:rFonts w:ascii="Arial Unicode MS" w:eastAsia="Arial Unicode MS" w:hAnsi="Arial Unicode MS" w:cs="Arial Unicode MS"/>
          <w:sz w:val="23"/>
          <w:szCs w:val="23"/>
        </w:rPr>
        <w:t xml:space="preserve"> </w:t>
      </w:r>
    </w:p>
    <w:p w:rsidR="00AE7E0B" w:rsidRPr="00B70547" w:rsidRDefault="00AE7E0B" w:rsidP="00CD2B9E">
      <w:pPr>
        <w:pStyle w:val="a7"/>
        <w:numPr>
          <w:ilvl w:val="0"/>
          <w:numId w:val="15"/>
        </w:numPr>
        <w:overflowPunct w:val="0"/>
        <w:autoSpaceDE w:val="0"/>
        <w:autoSpaceDN w:val="0"/>
        <w:adjustRightInd w:val="0"/>
        <w:ind w:left="360"/>
        <w:jc w:val="both"/>
        <w:textAlignment w:val="baseline"/>
        <w:rPr>
          <w:rFonts w:ascii="Arial Unicode MS" w:eastAsia="Arial Unicode MS" w:hAnsi="Arial Unicode MS" w:cs="Arial Unicode MS"/>
          <w:sz w:val="23"/>
          <w:szCs w:val="23"/>
        </w:rPr>
      </w:pPr>
      <w:r w:rsidRPr="00B70547">
        <w:rPr>
          <w:rFonts w:ascii="Arial Unicode MS" w:eastAsia="Arial Unicode MS" w:hAnsi="Arial Unicode MS" w:cs="Arial Unicode MS"/>
          <w:sz w:val="23"/>
          <w:szCs w:val="23"/>
        </w:rPr>
        <w:t>Περίληψη της παρούσας πρόσκλησης</w:t>
      </w:r>
      <w:r w:rsidR="00C150BF" w:rsidRPr="00B70547">
        <w:rPr>
          <w:rFonts w:ascii="Arial Unicode MS" w:eastAsia="Arial Unicode MS" w:hAnsi="Arial Unicode MS" w:cs="Arial Unicode MS"/>
          <w:sz w:val="23"/>
          <w:szCs w:val="23"/>
        </w:rPr>
        <w:t xml:space="preserve"> </w:t>
      </w:r>
      <w:proofErr w:type="spellStart"/>
      <w:r w:rsidR="00C150BF" w:rsidRPr="00B70547">
        <w:rPr>
          <w:rFonts w:ascii="Arial Unicode MS" w:eastAsia="Arial Unicode MS" w:hAnsi="Arial Unicode MS" w:cs="Arial Unicode MS"/>
          <w:sz w:val="23"/>
          <w:szCs w:val="23"/>
        </w:rPr>
        <w:t>θα</w:t>
      </w:r>
      <w:r w:rsidR="00BC0E4A" w:rsidRPr="00B70547">
        <w:rPr>
          <w:rFonts w:ascii="Arial Unicode MS" w:eastAsia="Arial Unicode MS" w:hAnsi="Arial Unicode MS" w:cs="Arial Unicode MS"/>
          <w:sz w:val="23"/>
          <w:szCs w:val="23"/>
        </w:rPr>
        <w:t>αναρτηθεί</w:t>
      </w:r>
      <w:proofErr w:type="spellEnd"/>
      <w:r w:rsidRPr="00B70547">
        <w:rPr>
          <w:rFonts w:ascii="Arial Unicode MS" w:eastAsia="Arial Unicode MS" w:hAnsi="Arial Unicode MS" w:cs="Arial Unicode MS"/>
          <w:sz w:val="23"/>
          <w:szCs w:val="23"/>
        </w:rPr>
        <w:t xml:space="preserve"> στην ηλεκτρονική διεύθυνση του φορέα, </w:t>
      </w:r>
      <w:hyperlink r:id="rId11" w:history="1">
        <w:r w:rsidR="00C62707" w:rsidRPr="00B70547">
          <w:rPr>
            <w:rStyle w:val="-"/>
            <w:rFonts w:ascii="Arial Unicode MS" w:eastAsia="Arial Unicode MS" w:hAnsi="Arial Unicode MS" w:cs="Arial Unicode MS"/>
            <w:sz w:val="23"/>
            <w:szCs w:val="23"/>
          </w:rPr>
          <w:t>www.</w:t>
        </w:r>
        <w:r w:rsidR="00C62707" w:rsidRPr="00B70547">
          <w:rPr>
            <w:rStyle w:val="-"/>
            <w:rFonts w:ascii="Arial Unicode MS" w:eastAsia="Arial Unicode MS" w:hAnsi="Arial Unicode MS" w:cs="Arial Unicode MS"/>
            <w:sz w:val="23"/>
            <w:szCs w:val="23"/>
            <w:lang w:val="en-US"/>
          </w:rPr>
          <w:t>efka</w:t>
        </w:r>
        <w:r w:rsidR="00C62707" w:rsidRPr="00B70547">
          <w:rPr>
            <w:rStyle w:val="-"/>
            <w:rFonts w:ascii="Arial Unicode MS" w:eastAsia="Arial Unicode MS" w:hAnsi="Arial Unicode MS" w:cs="Arial Unicode MS"/>
            <w:sz w:val="23"/>
            <w:szCs w:val="23"/>
          </w:rPr>
          <w:t>.</w:t>
        </w:r>
        <w:r w:rsidR="00C62707" w:rsidRPr="00B70547">
          <w:rPr>
            <w:rStyle w:val="-"/>
            <w:rFonts w:ascii="Arial Unicode MS" w:eastAsia="Arial Unicode MS" w:hAnsi="Arial Unicode MS" w:cs="Arial Unicode MS"/>
            <w:sz w:val="23"/>
            <w:szCs w:val="23"/>
            <w:lang w:val="en-US"/>
          </w:rPr>
          <w:t>gov</w:t>
        </w:r>
        <w:r w:rsidR="00C62707" w:rsidRPr="00B70547">
          <w:rPr>
            <w:rStyle w:val="-"/>
            <w:rFonts w:ascii="Arial Unicode MS" w:eastAsia="Arial Unicode MS" w:hAnsi="Arial Unicode MS" w:cs="Arial Unicode MS"/>
            <w:sz w:val="23"/>
            <w:szCs w:val="23"/>
          </w:rPr>
          <w:t>.</w:t>
        </w:r>
        <w:proofErr w:type="spellStart"/>
        <w:r w:rsidR="00C62707" w:rsidRPr="00B70547">
          <w:rPr>
            <w:rStyle w:val="-"/>
            <w:rFonts w:ascii="Arial Unicode MS" w:eastAsia="Arial Unicode MS" w:hAnsi="Arial Unicode MS" w:cs="Arial Unicode MS"/>
            <w:sz w:val="23"/>
            <w:szCs w:val="23"/>
          </w:rPr>
          <w:t>gr</w:t>
        </w:r>
        <w:proofErr w:type="spellEnd"/>
      </w:hyperlink>
      <w:r w:rsidR="00461340" w:rsidRPr="00B70547">
        <w:rPr>
          <w:rFonts w:ascii="Arial Unicode MS" w:eastAsia="Arial Unicode MS" w:hAnsi="Arial Unicode MS" w:cs="Arial Unicode MS"/>
          <w:sz w:val="23"/>
          <w:szCs w:val="23"/>
        </w:rPr>
        <w:t>.</w:t>
      </w:r>
    </w:p>
    <w:p w:rsidR="00E340A2" w:rsidRPr="00CD2B9E" w:rsidRDefault="00E340A2" w:rsidP="00CD2B9E">
      <w:pPr>
        <w:pStyle w:val="a7"/>
        <w:numPr>
          <w:ilvl w:val="0"/>
          <w:numId w:val="15"/>
        </w:numPr>
        <w:overflowPunct w:val="0"/>
        <w:autoSpaceDE w:val="0"/>
        <w:autoSpaceDN w:val="0"/>
        <w:adjustRightInd w:val="0"/>
        <w:ind w:left="360"/>
        <w:jc w:val="both"/>
        <w:textAlignment w:val="baseline"/>
        <w:rPr>
          <w:rFonts w:ascii="Arial Unicode MS" w:eastAsia="Arial Unicode MS" w:hAnsi="Arial Unicode MS" w:cs="Arial Unicode MS"/>
          <w:sz w:val="23"/>
          <w:szCs w:val="23"/>
        </w:rPr>
      </w:pPr>
      <w:r w:rsidRPr="00CD2B9E">
        <w:rPr>
          <w:rFonts w:ascii="Arial Unicode MS" w:eastAsia="Arial Unicode MS" w:hAnsi="Arial Unicode MS" w:cs="Arial Unicode MS"/>
          <w:sz w:val="23"/>
          <w:szCs w:val="23"/>
        </w:rPr>
        <w:t xml:space="preserve">Προσφορές που υποβάλλονται ή περιέρχονται καθ' οιονδήποτε άλλο τρόπο διαφορετικό από την διαδικασία του </w:t>
      </w:r>
      <w:r w:rsidR="00A92C94" w:rsidRPr="00CD2B9E">
        <w:rPr>
          <w:rFonts w:ascii="Arial Unicode MS" w:eastAsia="Arial Unicode MS" w:hAnsi="Arial Unicode MS" w:cs="Arial Unicode MS"/>
          <w:b/>
          <w:sz w:val="23"/>
          <w:szCs w:val="23"/>
          <w:u w:val="single"/>
        </w:rPr>
        <w:t>ΜΕΡΟΥΣ Α</w:t>
      </w:r>
      <w:r w:rsidRPr="00CD2B9E">
        <w:rPr>
          <w:rFonts w:ascii="Arial Unicode MS" w:eastAsia="Arial Unicode MS" w:hAnsi="Arial Unicode MS" w:cs="Arial Unicode MS"/>
          <w:sz w:val="23"/>
          <w:szCs w:val="23"/>
        </w:rPr>
        <w:t xml:space="preserve"> της παρούσας και μετά την παραπάνω ημερομηνία και ώρα, θεωρούνται εκπρόθεσμες και είτε επιστρέφονται χωρίς να αποσφραγιστούν εφόσον </w:t>
      </w:r>
      <w:r w:rsidRPr="00CD2B9E">
        <w:rPr>
          <w:rFonts w:ascii="Arial Unicode MS" w:eastAsia="Arial Unicode MS" w:hAnsi="Arial Unicode MS" w:cs="Arial Unicode MS"/>
          <w:sz w:val="23"/>
          <w:szCs w:val="23"/>
        </w:rPr>
        <w:lastRenderedPageBreak/>
        <w:t xml:space="preserve">αποσταλούν αποκλειστικά εγγράφως, είτε δεν γίνονται αποδεκτές μέσω ΕΣΗΔΗΣ εφόσον αποσταλούν ηλεκτρονικά. </w:t>
      </w:r>
    </w:p>
    <w:p w:rsidR="00E340A2" w:rsidRPr="00CD2B9E" w:rsidRDefault="00E340A2" w:rsidP="00CD2B9E">
      <w:pPr>
        <w:pStyle w:val="a7"/>
        <w:numPr>
          <w:ilvl w:val="0"/>
          <w:numId w:val="15"/>
        </w:numPr>
        <w:overflowPunct w:val="0"/>
        <w:autoSpaceDE w:val="0"/>
        <w:autoSpaceDN w:val="0"/>
        <w:adjustRightInd w:val="0"/>
        <w:ind w:left="360"/>
        <w:jc w:val="both"/>
        <w:textAlignment w:val="baseline"/>
        <w:rPr>
          <w:rFonts w:ascii="Arial Unicode MS" w:eastAsia="Arial Unicode MS" w:hAnsi="Arial Unicode MS" w:cs="Arial Unicode MS"/>
          <w:sz w:val="23"/>
          <w:szCs w:val="23"/>
        </w:rPr>
      </w:pPr>
      <w:r w:rsidRPr="00CD2B9E">
        <w:rPr>
          <w:rFonts w:ascii="Arial Unicode MS" w:eastAsia="Arial Unicode MS" w:hAnsi="Arial Unicode MS" w:cs="Arial Unicode MS"/>
          <w:sz w:val="23"/>
          <w:szCs w:val="23"/>
        </w:rPr>
        <w:t>Η αποσφράγιση των προσφορών θα γίνει ηλεκτρονικά από το αρμόδιο συλλογικό όργανο σε συγκεκριμένη ώρα, όπως αναλυτικά περιγράφεται</w:t>
      </w:r>
      <w:r w:rsidR="00896C1C">
        <w:rPr>
          <w:rFonts w:ascii="Arial Unicode MS" w:eastAsia="Arial Unicode MS" w:hAnsi="Arial Unicode MS" w:cs="Arial Unicode MS"/>
          <w:sz w:val="23"/>
          <w:szCs w:val="23"/>
        </w:rPr>
        <w:t xml:space="preserve"> </w:t>
      </w:r>
      <w:r w:rsidRPr="00CD2B9E">
        <w:rPr>
          <w:rFonts w:ascii="Arial Unicode MS" w:eastAsia="Arial Unicode MS" w:hAnsi="Arial Unicode MS" w:cs="Arial Unicode MS"/>
          <w:sz w:val="23"/>
          <w:szCs w:val="23"/>
        </w:rPr>
        <w:t xml:space="preserve">στο </w:t>
      </w:r>
      <w:r w:rsidR="00A92C94" w:rsidRPr="00CD2B9E">
        <w:rPr>
          <w:rFonts w:ascii="Arial Unicode MS" w:eastAsia="Arial Unicode MS" w:hAnsi="Arial Unicode MS" w:cs="Arial Unicode MS"/>
          <w:b/>
          <w:sz w:val="23"/>
          <w:szCs w:val="23"/>
          <w:u w:val="single"/>
        </w:rPr>
        <w:t>ΜΕΡΟΣ Α</w:t>
      </w:r>
      <w:r w:rsidR="00A92C94" w:rsidRPr="00CD2B9E">
        <w:rPr>
          <w:rFonts w:ascii="Arial Unicode MS" w:eastAsia="Arial Unicode MS" w:hAnsi="Arial Unicode MS" w:cs="Arial Unicode MS"/>
          <w:sz w:val="23"/>
          <w:szCs w:val="23"/>
        </w:rPr>
        <w:t>.</w:t>
      </w:r>
    </w:p>
    <w:p w:rsidR="00A92C94" w:rsidRPr="00CD2B9E" w:rsidRDefault="002A357A" w:rsidP="00CD2B9E">
      <w:pPr>
        <w:pStyle w:val="a7"/>
        <w:numPr>
          <w:ilvl w:val="0"/>
          <w:numId w:val="15"/>
        </w:numPr>
        <w:overflowPunct w:val="0"/>
        <w:autoSpaceDE w:val="0"/>
        <w:autoSpaceDN w:val="0"/>
        <w:adjustRightInd w:val="0"/>
        <w:ind w:left="360"/>
        <w:jc w:val="both"/>
        <w:textAlignment w:val="baseline"/>
        <w:rPr>
          <w:rFonts w:ascii="Arial Unicode MS" w:eastAsia="Arial Unicode MS" w:hAnsi="Arial Unicode MS" w:cs="Arial Unicode MS"/>
          <w:sz w:val="23"/>
          <w:szCs w:val="23"/>
        </w:rPr>
      </w:pPr>
      <w:r w:rsidRPr="00CD2B9E">
        <w:rPr>
          <w:rFonts w:ascii="Arial Unicode MS" w:eastAsia="Arial Unicode MS" w:hAnsi="Arial Unicode MS" w:cs="Arial Unicode MS"/>
          <w:b/>
          <w:sz w:val="23"/>
          <w:szCs w:val="23"/>
        </w:rPr>
        <w:t xml:space="preserve">Δικαίωμα συμμετοχής </w:t>
      </w:r>
      <w:r w:rsidR="00097386" w:rsidRPr="00CD2B9E">
        <w:rPr>
          <w:rFonts w:ascii="Arial Unicode MS" w:eastAsia="Arial Unicode MS" w:hAnsi="Arial Unicode MS" w:cs="Arial Unicode MS"/>
          <w:sz w:val="23"/>
          <w:szCs w:val="23"/>
        </w:rPr>
        <w:t xml:space="preserve">στη διαδικασία </w:t>
      </w:r>
      <w:r w:rsidRPr="00CD2B9E">
        <w:rPr>
          <w:rFonts w:ascii="Arial Unicode MS" w:eastAsia="Arial Unicode MS" w:hAnsi="Arial Unicode MS" w:cs="Arial Unicode MS"/>
          <w:sz w:val="23"/>
          <w:szCs w:val="23"/>
        </w:rPr>
        <w:t>έχουν φυσικά ή νομικά</w:t>
      </w:r>
      <w:r w:rsidR="001749E6" w:rsidRPr="00CD2B9E">
        <w:rPr>
          <w:rFonts w:ascii="Arial Unicode MS" w:eastAsia="Arial Unicode MS" w:hAnsi="Arial Unicode MS" w:cs="Arial Unicode MS"/>
          <w:sz w:val="23"/>
          <w:szCs w:val="23"/>
        </w:rPr>
        <w:t xml:space="preserve"> πρόσωπα</w:t>
      </w:r>
      <w:r w:rsidRPr="00CD2B9E">
        <w:rPr>
          <w:rFonts w:ascii="Arial Unicode MS" w:eastAsia="Arial Unicode MS" w:hAnsi="Arial Unicode MS" w:cs="Arial Unicode MS"/>
          <w:sz w:val="23"/>
          <w:szCs w:val="23"/>
        </w:rPr>
        <w:t xml:space="preserve"> που περιλαμβάνονται στο άρθρο 25 του ν. 4412/16 (ΦΕΚ Α΄ 147) και λαμβάνοντας υπόψη την παράγραφο 1 του άρθρου 19 του ιδίου νόμου, </w:t>
      </w:r>
      <w:r w:rsidR="00184A7F" w:rsidRPr="00CD2B9E">
        <w:rPr>
          <w:rFonts w:ascii="Arial Unicode MS" w:eastAsia="Arial Unicode MS" w:hAnsi="Arial Unicode MS" w:cs="Arial Unicode MS"/>
          <w:sz w:val="23"/>
          <w:szCs w:val="23"/>
        </w:rPr>
        <w:t xml:space="preserve">που ασκούν και διατηρούν νόμιμα στην Ελλάδα επιχείρηση παιδικών κατασκηνώσεων, σύμφωνα με την αριθ. </w:t>
      </w:r>
      <w:r w:rsidR="006057E0" w:rsidRPr="00CD2B9E">
        <w:rPr>
          <w:rFonts w:ascii="Arial Unicode MS" w:eastAsia="Arial Unicode MS" w:hAnsi="Arial Unicode MS" w:cs="Arial Unicode MS"/>
          <w:b/>
          <w:color w:val="000000"/>
          <w:sz w:val="23"/>
          <w:szCs w:val="23"/>
          <w:shd w:val="clear" w:color="auto" w:fill="FFFFFF"/>
        </w:rPr>
        <w:t>Δ22/οικ.37641/1450/22-08-2016 (ΦΕΚ 2712 Β' 30-08-2016)</w:t>
      </w:r>
      <w:r w:rsidR="006057E0" w:rsidRPr="00CD2B9E">
        <w:rPr>
          <w:rFonts w:ascii="Arial Unicode MS" w:eastAsia="Arial Unicode MS" w:hAnsi="Arial Unicode MS" w:cs="Arial Unicode MS"/>
          <w:sz w:val="23"/>
          <w:szCs w:val="23"/>
        </w:rPr>
        <w:t>Κοινή Υπουργική Απόφαση απόφασης της Υφυπουργού Οικονομίας Ανάπτυξης και Τουρισμού και της Αναπληρώτριας Υπουργού Εργασίας, Κοινωνικής Ασφάλισης και Κοινωνικής Αλληλεγγύης όπως ισχύει</w:t>
      </w:r>
      <w:r w:rsidR="0005143F" w:rsidRPr="00CD2B9E">
        <w:rPr>
          <w:rFonts w:ascii="Arial Unicode MS" w:eastAsia="Arial Unicode MS" w:hAnsi="Arial Unicode MS" w:cs="Arial Unicode MS"/>
          <w:sz w:val="23"/>
          <w:szCs w:val="23"/>
        </w:rPr>
        <w:t>.</w:t>
      </w:r>
    </w:p>
    <w:p w:rsidR="008057F1" w:rsidRPr="00CD2B9E" w:rsidRDefault="008057F1" w:rsidP="00CD2B9E">
      <w:pPr>
        <w:pStyle w:val="a7"/>
        <w:numPr>
          <w:ilvl w:val="0"/>
          <w:numId w:val="15"/>
        </w:numPr>
        <w:overflowPunct w:val="0"/>
        <w:autoSpaceDE w:val="0"/>
        <w:autoSpaceDN w:val="0"/>
        <w:adjustRightInd w:val="0"/>
        <w:ind w:left="360"/>
        <w:jc w:val="both"/>
        <w:textAlignment w:val="baseline"/>
        <w:rPr>
          <w:rFonts w:ascii="Arial Unicode MS" w:eastAsia="Arial Unicode MS" w:hAnsi="Arial Unicode MS" w:cs="Arial Unicode MS"/>
          <w:b/>
          <w:sz w:val="23"/>
          <w:szCs w:val="23"/>
        </w:rPr>
      </w:pPr>
      <w:r w:rsidRPr="00CD2B9E">
        <w:rPr>
          <w:rFonts w:ascii="Arial Unicode MS" w:eastAsia="Arial Unicode MS" w:hAnsi="Arial Unicode MS" w:cs="Arial Unicode MS"/>
          <w:b/>
          <w:sz w:val="23"/>
          <w:szCs w:val="23"/>
        </w:rPr>
        <w:t xml:space="preserve">Για την συμμετοχή </w:t>
      </w:r>
      <w:r w:rsidR="00097386" w:rsidRPr="00CD2B9E">
        <w:rPr>
          <w:rFonts w:ascii="Arial Unicode MS" w:eastAsia="Arial Unicode MS" w:hAnsi="Arial Unicode MS" w:cs="Arial Unicode MS"/>
          <w:b/>
          <w:sz w:val="23"/>
          <w:szCs w:val="23"/>
        </w:rPr>
        <w:t>στη διαδικασία</w:t>
      </w:r>
      <w:r w:rsidRPr="00CD2B9E">
        <w:rPr>
          <w:rFonts w:ascii="Arial Unicode MS" w:eastAsia="Arial Unicode MS" w:hAnsi="Arial Unicode MS" w:cs="Arial Unicode MS"/>
          <w:b/>
          <w:sz w:val="23"/>
          <w:szCs w:val="23"/>
        </w:rPr>
        <w:t xml:space="preserve"> οι ενδιαφερόμενοι οικονομικοί φορείς (Υποψήφιοι Ανάδοχοι) απαιτείται να διαθέτουν </w:t>
      </w:r>
      <w:r w:rsidR="009D3C9A" w:rsidRPr="00CD2B9E">
        <w:rPr>
          <w:rFonts w:ascii="Arial Unicode MS" w:eastAsia="Arial Unicode MS" w:hAnsi="Arial Unicode MS" w:cs="Arial Unicode MS"/>
          <w:b/>
          <w:sz w:val="23"/>
          <w:szCs w:val="23"/>
        </w:rPr>
        <w:t xml:space="preserve">εγκεκριμένη προηγμένη ηλεκτρονική </w:t>
      </w:r>
      <w:r w:rsidRPr="00CD2B9E">
        <w:rPr>
          <w:rFonts w:ascii="Arial Unicode MS" w:eastAsia="Arial Unicode MS" w:hAnsi="Arial Unicode MS" w:cs="Arial Unicode MS"/>
          <w:b/>
          <w:sz w:val="23"/>
          <w:szCs w:val="23"/>
        </w:rPr>
        <w:t>υπογραφή</w:t>
      </w:r>
      <w:r w:rsidR="009D3C9A" w:rsidRPr="00CD2B9E">
        <w:rPr>
          <w:rFonts w:ascii="Arial Unicode MS" w:eastAsia="Arial Unicode MS" w:hAnsi="Arial Unicode MS" w:cs="Arial Unicode MS"/>
          <w:b/>
          <w:sz w:val="23"/>
          <w:szCs w:val="23"/>
        </w:rPr>
        <w:t xml:space="preserve"> ή προηγμένη υπογραφή που υποστηρίζεται από εγκεκριμένο πιστοποιητικό το οποίο χορηγήθηκε από έναν εγκεκριμένο </w:t>
      </w:r>
      <w:proofErr w:type="spellStart"/>
      <w:r w:rsidR="009D3C9A" w:rsidRPr="00CD2B9E">
        <w:rPr>
          <w:rFonts w:ascii="Arial Unicode MS" w:eastAsia="Arial Unicode MS" w:hAnsi="Arial Unicode MS" w:cs="Arial Unicode MS"/>
          <w:b/>
          <w:sz w:val="23"/>
          <w:szCs w:val="23"/>
        </w:rPr>
        <w:t>πάροχο</w:t>
      </w:r>
      <w:proofErr w:type="spellEnd"/>
      <w:r w:rsidR="009D3C9A" w:rsidRPr="00CD2B9E">
        <w:rPr>
          <w:rFonts w:ascii="Arial Unicode MS" w:eastAsia="Arial Unicode MS" w:hAnsi="Arial Unicode MS" w:cs="Arial Unicode MS"/>
          <w:b/>
          <w:sz w:val="23"/>
          <w:szCs w:val="23"/>
        </w:rPr>
        <w:t xml:space="preserve"> υπηρεσιών πιστοποίησης, ο οποίο περιλαμβάνεται στον κατάλογο </w:t>
      </w:r>
      <w:proofErr w:type="spellStart"/>
      <w:r w:rsidR="009D3C9A" w:rsidRPr="00CD2B9E">
        <w:rPr>
          <w:rFonts w:ascii="Arial Unicode MS" w:eastAsia="Arial Unicode MS" w:hAnsi="Arial Unicode MS" w:cs="Arial Unicode MS"/>
          <w:b/>
          <w:sz w:val="23"/>
          <w:szCs w:val="23"/>
        </w:rPr>
        <w:t>εμπίστευσης</w:t>
      </w:r>
      <w:proofErr w:type="spellEnd"/>
      <w:r w:rsidR="009D3C9A" w:rsidRPr="00CD2B9E">
        <w:rPr>
          <w:rFonts w:ascii="Arial Unicode MS" w:eastAsia="Arial Unicode MS" w:hAnsi="Arial Unicode MS" w:cs="Arial Unicode MS"/>
          <w:b/>
          <w:sz w:val="23"/>
          <w:szCs w:val="23"/>
        </w:rPr>
        <w:t xml:space="preserve"> που προβλέπεται στην απόφαση 2009/767/ΕΚ και σύμφωνα με τα οριζόμενα στον Κανονισμό (ΕΕ) 910/2014 και τις διατάξεις τις ΥΑ 56902/215/2-6-17 (ΦΕΚ Β΄1924/2017) </w:t>
      </w:r>
      <w:r w:rsidRPr="00CD2B9E">
        <w:rPr>
          <w:rFonts w:ascii="Arial Unicode MS" w:eastAsia="Arial Unicode MS" w:hAnsi="Arial Unicode MS" w:cs="Arial Unicode MS"/>
          <w:b/>
          <w:sz w:val="23"/>
          <w:szCs w:val="23"/>
        </w:rPr>
        <w:t xml:space="preserve">, και να εγγραφούν στο ηλεκτρονικό σύστημα (Ε.Σ.Η.ΔΗ.Σ. - Διαδικτυακή πύλη </w:t>
      </w:r>
      <w:hyperlink r:id="rId12" w:history="1">
        <w:r w:rsidRPr="00CD2B9E">
          <w:rPr>
            <w:rFonts w:ascii="Arial Unicode MS" w:eastAsia="Arial Unicode MS" w:hAnsi="Arial Unicode MS" w:cs="Arial Unicode MS"/>
            <w:b/>
            <w:sz w:val="23"/>
            <w:szCs w:val="23"/>
          </w:rPr>
          <w:t>www.promitheus.gov.gr</w:t>
        </w:r>
      </w:hyperlink>
      <w:r w:rsidRPr="00CD2B9E">
        <w:rPr>
          <w:rFonts w:ascii="Arial Unicode MS" w:eastAsia="Arial Unicode MS" w:hAnsi="Arial Unicode MS" w:cs="Arial Unicode MS"/>
          <w:b/>
          <w:sz w:val="23"/>
          <w:szCs w:val="23"/>
        </w:rPr>
        <w:t>) ακολουθώντας τ</w:t>
      </w:r>
      <w:r w:rsidR="00051842" w:rsidRPr="00CD2B9E">
        <w:rPr>
          <w:rFonts w:ascii="Arial Unicode MS" w:eastAsia="Arial Unicode MS" w:hAnsi="Arial Unicode MS" w:cs="Arial Unicode MS"/>
          <w:b/>
          <w:sz w:val="23"/>
          <w:szCs w:val="23"/>
        </w:rPr>
        <w:t>ην διαδικασία εγγραφής</w:t>
      </w:r>
      <w:r w:rsidR="009D3C9A" w:rsidRPr="00CD2B9E">
        <w:rPr>
          <w:rFonts w:ascii="Arial Unicode MS" w:eastAsia="Arial Unicode MS" w:hAnsi="Arial Unicode MS" w:cs="Arial Unicode MS"/>
          <w:b/>
          <w:sz w:val="23"/>
          <w:szCs w:val="23"/>
        </w:rPr>
        <w:t xml:space="preserve"> του άρθρου 5 της ίδιας Υπουργικής Απόφασης</w:t>
      </w:r>
      <w:r w:rsidR="009D3C9A" w:rsidRPr="00CD2B9E">
        <w:rPr>
          <w:rFonts w:ascii="Arial Unicode MS" w:eastAsia="Arial Unicode MS" w:hAnsi="Arial Unicode MS" w:cs="Arial Unicode MS"/>
          <w:b/>
          <w:color w:val="0070C0"/>
          <w:sz w:val="23"/>
          <w:szCs w:val="23"/>
        </w:rPr>
        <w:t>.</w:t>
      </w:r>
    </w:p>
    <w:p w:rsidR="00DA21B4" w:rsidRPr="00CD2B9E" w:rsidRDefault="00DA21B4" w:rsidP="00CD2B9E">
      <w:pPr>
        <w:autoSpaceDE w:val="0"/>
        <w:autoSpaceDN w:val="0"/>
        <w:adjustRightInd w:val="0"/>
        <w:ind w:left="360"/>
        <w:jc w:val="both"/>
        <w:rPr>
          <w:rFonts w:ascii="Arial Unicode MS" w:eastAsia="Arial Unicode MS" w:hAnsi="Arial Unicode MS" w:cs="Arial Unicode MS"/>
          <w:sz w:val="23"/>
          <w:szCs w:val="23"/>
          <w:lang w:eastAsia="en-US"/>
        </w:rPr>
      </w:pPr>
    </w:p>
    <w:p w:rsidR="00DA21B4" w:rsidRPr="00CD2B9E" w:rsidRDefault="00DA21B4" w:rsidP="00CD2B9E">
      <w:pPr>
        <w:pStyle w:val="a7"/>
        <w:numPr>
          <w:ilvl w:val="0"/>
          <w:numId w:val="15"/>
        </w:numPr>
        <w:overflowPunct w:val="0"/>
        <w:autoSpaceDE w:val="0"/>
        <w:autoSpaceDN w:val="0"/>
        <w:adjustRightInd w:val="0"/>
        <w:ind w:left="360"/>
        <w:jc w:val="both"/>
        <w:textAlignment w:val="baseline"/>
        <w:rPr>
          <w:rFonts w:ascii="Arial Unicode MS" w:eastAsia="Arial Unicode MS" w:hAnsi="Arial Unicode MS" w:cs="Arial Unicode MS"/>
          <w:sz w:val="23"/>
          <w:szCs w:val="23"/>
        </w:rPr>
      </w:pPr>
      <w:r w:rsidRPr="00CD2B9E">
        <w:rPr>
          <w:rFonts w:ascii="Arial Unicode MS" w:eastAsia="Arial Unicode MS" w:hAnsi="Arial Unicode MS" w:cs="Arial Unicode MS"/>
          <w:sz w:val="23"/>
          <w:szCs w:val="23"/>
        </w:rPr>
        <w:t xml:space="preserve">Οι οικονομικοί φορείς θα πρέπει να συνδεθούν στο ΕΣΗΔΗΣ με τους κωδικούς τους και να αναζητήσουν την παρούσα πρόσκληση με βάση το </w:t>
      </w:r>
      <w:proofErr w:type="spellStart"/>
      <w:r w:rsidRPr="00CD2B9E">
        <w:rPr>
          <w:rFonts w:ascii="Arial Unicode MS" w:eastAsia="Arial Unicode MS" w:hAnsi="Arial Unicode MS" w:cs="Arial Unicode MS"/>
          <w:sz w:val="23"/>
          <w:szCs w:val="23"/>
        </w:rPr>
        <w:t>συστημικό</w:t>
      </w:r>
      <w:proofErr w:type="spellEnd"/>
      <w:r w:rsidRPr="00CD2B9E">
        <w:rPr>
          <w:rFonts w:ascii="Arial Unicode MS" w:eastAsia="Arial Unicode MS" w:hAnsi="Arial Unicode MS" w:cs="Arial Unicode MS"/>
          <w:sz w:val="23"/>
          <w:szCs w:val="23"/>
        </w:rPr>
        <w:t xml:space="preserve"> αριθμό </w:t>
      </w:r>
      <w:r w:rsidR="00FC1BF3" w:rsidRPr="00CD2B9E">
        <w:rPr>
          <w:rFonts w:ascii="Arial Unicode MS" w:eastAsia="Arial Unicode MS" w:hAnsi="Arial Unicode MS" w:cs="Arial Unicode MS"/>
          <w:b/>
          <w:sz w:val="23"/>
          <w:szCs w:val="23"/>
          <w:u w:val="single"/>
          <w:shd w:val="clear" w:color="auto" w:fill="FFFF00"/>
        </w:rPr>
        <w:t>…</w:t>
      </w:r>
      <w:r w:rsidR="00193E95">
        <w:rPr>
          <w:rFonts w:ascii="Arial Unicode MS" w:eastAsia="Arial Unicode MS" w:hAnsi="Arial Unicode MS" w:cs="Arial Unicode MS"/>
          <w:b/>
          <w:sz w:val="23"/>
          <w:szCs w:val="23"/>
          <w:u w:val="single"/>
          <w:shd w:val="clear" w:color="auto" w:fill="FFFF00"/>
        </w:rPr>
        <w:t>93023</w:t>
      </w:r>
      <w:r w:rsidR="00FC1BF3" w:rsidRPr="00CD2B9E">
        <w:rPr>
          <w:rFonts w:ascii="Arial Unicode MS" w:eastAsia="Arial Unicode MS" w:hAnsi="Arial Unicode MS" w:cs="Arial Unicode MS"/>
          <w:b/>
          <w:sz w:val="23"/>
          <w:szCs w:val="23"/>
          <w:u w:val="single"/>
          <w:shd w:val="clear" w:color="auto" w:fill="FFFF00"/>
        </w:rPr>
        <w:t>..</w:t>
      </w:r>
    </w:p>
    <w:p w:rsidR="008057F1" w:rsidRPr="00CD2B9E" w:rsidRDefault="008057F1" w:rsidP="00CD2B9E">
      <w:pPr>
        <w:pStyle w:val="a7"/>
        <w:numPr>
          <w:ilvl w:val="0"/>
          <w:numId w:val="15"/>
        </w:numPr>
        <w:overflowPunct w:val="0"/>
        <w:autoSpaceDE w:val="0"/>
        <w:autoSpaceDN w:val="0"/>
        <w:adjustRightInd w:val="0"/>
        <w:ind w:left="360"/>
        <w:jc w:val="both"/>
        <w:textAlignment w:val="baseline"/>
        <w:rPr>
          <w:rFonts w:ascii="Arial Unicode MS" w:eastAsia="Arial Unicode MS" w:hAnsi="Arial Unicode MS" w:cs="Arial Unicode MS"/>
          <w:sz w:val="23"/>
          <w:szCs w:val="23"/>
          <w:highlight w:val="yellow"/>
        </w:rPr>
      </w:pPr>
      <w:r w:rsidRPr="00CD2B9E">
        <w:rPr>
          <w:rFonts w:ascii="Arial Unicode MS" w:eastAsia="Arial Unicode MS" w:hAnsi="Arial Unicode MS" w:cs="Arial Unicode MS"/>
          <w:sz w:val="23"/>
          <w:szCs w:val="23"/>
        </w:rPr>
        <w:t xml:space="preserve">Οι υποβαλλόμενες στο διαγωνισμό προσφορές, ισχύουν και δεσμεύουν τους προσφέροντες για </w:t>
      </w:r>
      <w:r w:rsidR="00BB13D6" w:rsidRPr="00CD2B9E">
        <w:rPr>
          <w:rFonts w:ascii="Arial Unicode MS" w:eastAsia="Arial Unicode MS" w:hAnsi="Arial Unicode MS" w:cs="Arial Unicode MS"/>
          <w:b/>
          <w:sz w:val="23"/>
          <w:szCs w:val="23"/>
        </w:rPr>
        <w:t>τρεις</w:t>
      </w:r>
      <w:r w:rsidRPr="00CD2B9E">
        <w:rPr>
          <w:rFonts w:ascii="Arial Unicode MS" w:eastAsia="Arial Unicode MS" w:hAnsi="Arial Unicode MS" w:cs="Arial Unicode MS"/>
          <w:b/>
          <w:sz w:val="23"/>
          <w:szCs w:val="23"/>
        </w:rPr>
        <w:t xml:space="preserve"> (</w:t>
      </w:r>
      <w:r w:rsidR="00BB13D6" w:rsidRPr="00CD2B9E">
        <w:rPr>
          <w:rFonts w:ascii="Arial Unicode MS" w:eastAsia="Arial Unicode MS" w:hAnsi="Arial Unicode MS" w:cs="Arial Unicode MS"/>
          <w:b/>
          <w:sz w:val="23"/>
          <w:szCs w:val="23"/>
        </w:rPr>
        <w:t>3</w:t>
      </w:r>
      <w:r w:rsidRPr="00CD2B9E">
        <w:rPr>
          <w:rFonts w:ascii="Arial Unicode MS" w:eastAsia="Arial Unicode MS" w:hAnsi="Arial Unicode MS" w:cs="Arial Unicode MS"/>
          <w:b/>
          <w:sz w:val="23"/>
          <w:szCs w:val="23"/>
        </w:rPr>
        <w:t>) μήνες</w:t>
      </w:r>
      <w:r w:rsidRPr="00CD2B9E">
        <w:rPr>
          <w:rFonts w:ascii="Arial Unicode MS" w:eastAsia="Arial Unicode MS" w:hAnsi="Arial Unicode MS" w:cs="Arial Unicode MS"/>
          <w:sz w:val="23"/>
          <w:szCs w:val="23"/>
        </w:rPr>
        <w:t xml:space="preserve"> από την επόμενη </w:t>
      </w:r>
      <w:r w:rsidR="00216C95" w:rsidRPr="00CD2B9E">
        <w:rPr>
          <w:rFonts w:ascii="Arial Unicode MS" w:eastAsia="Arial Unicode MS" w:hAnsi="Arial Unicode MS" w:cs="Arial Unicode MS"/>
          <w:sz w:val="23"/>
          <w:szCs w:val="23"/>
        </w:rPr>
        <w:t>διενέργειας</w:t>
      </w:r>
      <w:r w:rsidRPr="00CD2B9E">
        <w:rPr>
          <w:rFonts w:ascii="Arial Unicode MS" w:eastAsia="Arial Unicode MS" w:hAnsi="Arial Unicode MS" w:cs="Arial Unicode MS"/>
          <w:sz w:val="23"/>
          <w:szCs w:val="23"/>
        </w:rPr>
        <w:t xml:space="preserve"> του διαγωνισμού και μέχρι </w:t>
      </w:r>
      <w:r w:rsidR="00FC1BF3" w:rsidRPr="00CD2B9E">
        <w:rPr>
          <w:rFonts w:ascii="Arial Unicode MS" w:eastAsia="Arial Unicode MS" w:hAnsi="Arial Unicode MS" w:cs="Arial Unicode MS"/>
          <w:b/>
          <w:sz w:val="23"/>
          <w:szCs w:val="23"/>
          <w:highlight w:val="yellow"/>
          <w:u w:val="single"/>
        </w:rPr>
        <w:t>…</w:t>
      </w:r>
      <w:r w:rsidR="00193E95">
        <w:rPr>
          <w:rFonts w:ascii="Arial Unicode MS" w:eastAsia="Arial Unicode MS" w:hAnsi="Arial Unicode MS" w:cs="Arial Unicode MS"/>
          <w:b/>
          <w:sz w:val="23"/>
          <w:szCs w:val="23"/>
          <w:highlight w:val="yellow"/>
          <w:u w:val="single"/>
        </w:rPr>
        <w:t>19/9/20</w:t>
      </w:r>
      <w:r w:rsidR="00FC1BF3" w:rsidRPr="00CD2B9E">
        <w:rPr>
          <w:rFonts w:ascii="Arial Unicode MS" w:eastAsia="Arial Unicode MS" w:hAnsi="Arial Unicode MS" w:cs="Arial Unicode MS"/>
          <w:b/>
          <w:sz w:val="23"/>
          <w:szCs w:val="23"/>
          <w:highlight w:val="yellow"/>
          <w:u w:val="single"/>
        </w:rPr>
        <w:t>.</w:t>
      </w:r>
      <w:r w:rsidR="00EA59E0" w:rsidRPr="00CD2B9E">
        <w:rPr>
          <w:rFonts w:ascii="Arial Unicode MS" w:eastAsia="Arial Unicode MS" w:hAnsi="Arial Unicode MS" w:cs="Arial Unicode MS"/>
          <w:b/>
          <w:sz w:val="23"/>
          <w:szCs w:val="23"/>
          <w:highlight w:val="yellow"/>
          <w:u w:val="single"/>
        </w:rPr>
        <w:t>.</w:t>
      </w:r>
    </w:p>
    <w:p w:rsidR="008057F1" w:rsidRPr="00CD2B9E" w:rsidRDefault="008057F1" w:rsidP="00CD2B9E">
      <w:pPr>
        <w:ind w:left="360"/>
        <w:jc w:val="both"/>
        <w:rPr>
          <w:rFonts w:ascii="Arial Unicode MS" w:eastAsia="Arial Unicode MS" w:hAnsi="Arial Unicode MS" w:cs="Arial Unicode MS"/>
          <w:b/>
          <w:sz w:val="23"/>
          <w:szCs w:val="23"/>
        </w:rPr>
      </w:pPr>
      <w:r w:rsidRPr="00CD2B9E">
        <w:rPr>
          <w:rFonts w:ascii="Arial Unicode MS" w:eastAsia="Arial Unicode MS" w:hAnsi="Arial Unicode MS" w:cs="Arial Unicode MS"/>
          <w:b/>
          <w:sz w:val="23"/>
          <w:szCs w:val="23"/>
        </w:rPr>
        <w:t>Προσφορές που αναφέρουν ημερομηνία λήξεως μικρότερη της παραπάνω οριζόμενης, θα απορρίπτονται ως απαράδεκτες.</w:t>
      </w:r>
    </w:p>
    <w:p w:rsidR="009A210F" w:rsidRPr="00CD2B9E" w:rsidRDefault="009A210F" w:rsidP="00CD2B9E">
      <w:pPr>
        <w:pStyle w:val="a7"/>
        <w:numPr>
          <w:ilvl w:val="0"/>
          <w:numId w:val="15"/>
        </w:numPr>
        <w:overflowPunct w:val="0"/>
        <w:autoSpaceDE w:val="0"/>
        <w:autoSpaceDN w:val="0"/>
        <w:adjustRightInd w:val="0"/>
        <w:ind w:left="360"/>
        <w:jc w:val="both"/>
        <w:textAlignment w:val="baseline"/>
        <w:rPr>
          <w:rFonts w:ascii="Arial Unicode MS" w:eastAsia="Arial Unicode MS" w:hAnsi="Arial Unicode MS" w:cs="Arial Unicode MS"/>
          <w:sz w:val="23"/>
          <w:szCs w:val="23"/>
        </w:rPr>
      </w:pPr>
      <w:r w:rsidRPr="00CD2B9E">
        <w:rPr>
          <w:rFonts w:ascii="Arial Unicode MS" w:eastAsia="Arial Unicode MS" w:hAnsi="Arial Unicode MS" w:cs="Arial Unicode MS"/>
          <w:sz w:val="23"/>
          <w:szCs w:val="23"/>
        </w:rPr>
        <w:t xml:space="preserve">Όλες οι πληροφορίες που περιέχονται στην </w:t>
      </w:r>
      <w:r w:rsidR="007560BA" w:rsidRPr="00CD2B9E">
        <w:rPr>
          <w:rFonts w:ascii="Arial Unicode MS" w:eastAsia="Arial Unicode MS" w:hAnsi="Arial Unicode MS" w:cs="Arial Unicode MS"/>
          <w:sz w:val="23"/>
          <w:szCs w:val="23"/>
        </w:rPr>
        <w:t>πρόσκληση</w:t>
      </w:r>
      <w:r w:rsidRPr="00CD2B9E">
        <w:rPr>
          <w:rFonts w:ascii="Arial Unicode MS" w:eastAsia="Arial Unicode MS" w:hAnsi="Arial Unicode MS" w:cs="Arial Unicode MS"/>
          <w:sz w:val="23"/>
          <w:szCs w:val="23"/>
        </w:rPr>
        <w:t xml:space="preserve"> και τα δικαιώματα επί αυτής ανήκουν στην Αναθέτουσα Αρχή και η χρήση της </w:t>
      </w:r>
      <w:r w:rsidR="007560BA" w:rsidRPr="00CD2B9E">
        <w:rPr>
          <w:rFonts w:ascii="Arial Unicode MS" w:eastAsia="Arial Unicode MS" w:hAnsi="Arial Unicode MS" w:cs="Arial Unicode MS"/>
          <w:sz w:val="23"/>
          <w:szCs w:val="23"/>
        </w:rPr>
        <w:t>πρόσκληση</w:t>
      </w:r>
      <w:r w:rsidRPr="00CD2B9E">
        <w:rPr>
          <w:rFonts w:ascii="Arial Unicode MS" w:eastAsia="Arial Unicode MS" w:hAnsi="Arial Unicode MS" w:cs="Arial Unicode MS"/>
          <w:sz w:val="23"/>
          <w:szCs w:val="23"/>
        </w:rPr>
        <w:t>ς από τους υποψηφίους Προσφέροντες επιτρέπεται μόνο για τις ανάγκες προετοιμασίας των προσφορών τους.</w:t>
      </w:r>
    </w:p>
    <w:p w:rsidR="009A210F" w:rsidRPr="00CD2B9E" w:rsidRDefault="009A210F" w:rsidP="00CD2B9E">
      <w:pPr>
        <w:pStyle w:val="a7"/>
        <w:numPr>
          <w:ilvl w:val="0"/>
          <w:numId w:val="15"/>
        </w:numPr>
        <w:overflowPunct w:val="0"/>
        <w:autoSpaceDE w:val="0"/>
        <w:autoSpaceDN w:val="0"/>
        <w:adjustRightInd w:val="0"/>
        <w:ind w:left="360"/>
        <w:jc w:val="both"/>
        <w:textAlignment w:val="baseline"/>
        <w:rPr>
          <w:rFonts w:ascii="Arial Unicode MS" w:eastAsia="Arial Unicode MS" w:hAnsi="Arial Unicode MS" w:cs="Arial Unicode MS"/>
          <w:sz w:val="23"/>
          <w:szCs w:val="23"/>
        </w:rPr>
      </w:pPr>
      <w:r w:rsidRPr="00CD2B9E">
        <w:rPr>
          <w:rFonts w:ascii="Arial Unicode MS" w:eastAsia="Arial Unicode MS" w:hAnsi="Arial Unicode MS" w:cs="Arial Unicode MS"/>
          <w:sz w:val="23"/>
          <w:szCs w:val="23"/>
        </w:rPr>
        <w:t>Τα έγγραφα που απαιτούνται για τη διενέργεια των διαγωνισμών και τη συμμετοχή σ’ αυτούς, συντάσσονται στην Ελληνική γλώσσα.</w:t>
      </w:r>
    </w:p>
    <w:p w:rsidR="00051842" w:rsidRPr="00CD2B9E" w:rsidRDefault="00051842" w:rsidP="00CD2B9E">
      <w:pPr>
        <w:pStyle w:val="a7"/>
        <w:numPr>
          <w:ilvl w:val="0"/>
          <w:numId w:val="15"/>
        </w:numPr>
        <w:overflowPunct w:val="0"/>
        <w:autoSpaceDE w:val="0"/>
        <w:autoSpaceDN w:val="0"/>
        <w:adjustRightInd w:val="0"/>
        <w:ind w:left="360"/>
        <w:jc w:val="both"/>
        <w:textAlignment w:val="baseline"/>
        <w:rPr>
          <w:rFonts w:ascii="Arial Unicode MS" w:eastAsia="Arial Unicode MS" w:hAnsi="Arial Unicode MS" w:cs="Arial Unicode MS"/>
          <w:sz w:val="23"/>
          <w:szCs w:val="23"/>
        </w:rPr>
      </w:pPr>
      <w:r w:rsidRPr="00CD2B9E">
        <w:rPr>
          <w:rFonts w:ascii="Arial Unicode MS" w:eastAsia="Arial Unicode MS" w:hAnsi="Arial Unicode MS" w:cs="Arial Unicode MS"/>
          <w:sz w:val="23"/>
          <w:szCs w:val="23"/>
        </w:rPr>
        <w:t xml:space="preserve">Σύμφωνα με τις διατάξεις του </w:t>
      </w:r>
      <w:r w:rsidRPr="00CD2B9E">
        <w:rPr>
          <w:rFonts w:ascii="Arial Unicode MS" w:eastAsia="Arial Unicode MS" w:hAnsi="Arial Unicode MS" w:cs="Arial Unicode MS"/>
          <w:b/>
          <w:sz w:val="23"/>
          <w:szCs w:val="23"/>
        </w:rPr>
        <w:t>ν.4129/13</w:t>
      </w:r>
      <w:r w:rsidRPr="00CD2B9E">
        <w:rPr>
          <w:rFonts w:ascii="Arial Unicode MS" w:eastAsia="Arial Unicode MS" w:hAnsi="Arial Unicode MS" w:cs="Arial Unicode MS"/>
          <w:sz w:val="23"/>
          <w:szCs w:val="23"/>
        </w:rPr>
        <w:t>, μετά την έκδοση της κατακυρωτικής απόφασης και πριν από τη σύναψη της σύμβασης διενεργείται υποχρεωτικά έλεγχος νομιμότητας αυτής από το αρμόδιο Κλιμάκιο του Ελεγκτικού Συνεδρίου.</w:t>
      </w:r>
    </w:p>
    <w:p w:rsidR="008057F1" w:rsidRPr="00CD2B9E" w:rsidRDefault="008057F1" w:rsidP="00CD2B9E">
      <w:pPr>
        <w:pStyle w:val="a7"/>
        <w:numPr>
          <w:ilvl w:val="0"/>
          <w:numId w:val="15"/>
        </w:numPr>
        <w:overflowPunct w:val="0"/>
        <w:autoSpaceDE w:val="0"/>
        <w:autoSpaceDN w:val="0"/>
        <w:adjustRightInd w:val="0"/>
        <w:ind w:left="360"/>
        <w:jc w:val="both"/>
        <w:textAlignment w:val="baseline"/>
        <w:rPr>
          <w:rFonts w:ascii="Arial Unicode MS" w:eastAsia="Arial Unicode MS" w:hAnsi="Arial Unicode MS" w:cs="Arial Unicode MS"/>
          <w:sz w:val="23"/>
          <w:szCs w:val="23"/>
        </w:rPr>
      </w:pPr>
      <w:r w:rsidRPr="00CD2B9E">
        <w:rPr>
          <w:rFonts w:ascii="Arial Unicode MS" w:eastAsia="Arial Unicode MS" w:hAnsi="Arial Unicode MS" w:cs="Arial Unicode MS"/>
          <w:sz w:val="23"/>
          <w:szCs w:val="23"/>
        </w:rPr>
        <w:lastRenderedPageBreak/>
        <w:t>Κατά τα λοιπά ο διαγωνισμός θα γίνει σύμφωνα με τα παρακάτω παραρτήματα που επισυνάπτονται στην παρούσα και αποτελούν αναπόσπαστο μέρος αυτής:</w:t>
      </w:r>
    </w:p>
    <w:p w:rsidR="00091BC3" w:rsidRPr="00CD2B9E" w:rsidRDefault="00091BC3" w:rsidP="00CD2B9E">
      <w:pPr>
        <w:pStyle w:val="Alpha"/>
        <w:numPr>
          <w:ilvl w:val="0"/>
          <w:numId w:val="14"/>
        </w:numPr>
        <w:spacing w:after="0"/>
        <w:ind w:left="654"/>
        <w:rPr>
          <w:rFonts w:ascii="Arial Unicode MS" w:eastAsia="Arial Unicode MS" w:hAnsi="Arial Unicode MS" w:cs="Arial Unicode MS"/>
          <w:sz w:val="23"/>
          <w:szCs w:val="23"/>
        </w:rPr>
      </w:pPr>
      <w:r w:rsidRPr="00CD2B9E">
        <w:rPr>
          <w:rFonts w:ascii="Arial Unicode MS" w:eastAsia="Arial Unicode MS" w:hAnsi="Arial Unicode MS" w:cs="Arial Unicode MS"/>
          <w:sz w:val="23"/>
          <w:szCs w:val="23"/>
        </w:rPr>
        <w:t xml:space="preserve">Το </w:t>
      </w:r>
      <w:r w:rsidRPr="00CD2B9E">
        <w:rPr>
          <w:rFonts w:ascii="Arial Unicode MS" w:eastAsia="Arial Unicode MS" w:hAnsi="Arial Unicode MS" w:cs="Arial Unicode MS"/>
          <w:b/>
          <w:sz w:val="23"/>
          <w:szCs w:val="23"/>
        </w:rPr>
        <w:t>Μέρος Α</w:t>
      </w:r>
      <w:r w:rsidR="00B52776" w:rsidRPr="00CD2B9E">
        <w:rPr>
          <w:rFonts w:ascii="Arial Unicode MS" w:eastAsia="Arial Unicode MS" w:hAnsi="Arial Unicode MS" w:cs="Arial Unicode MS"/>
          <w:b/>
          <w:sz w:val="23"/>
          <w:szCs w:val="23"/>
        </w:rPr>
        <w:t>΄</w:t>
      </w:r>
      <w:r w:rsidRPr="00CD2B9E">
        <w:rPr>
          <w:rFonts w:ascii="Arial Unicode MS" w:eastAsia="Arial Unicode MS" w:hAnsi="Arial Unicode MS" w:cs="Arial Unicode MS"/>
          <w:b/>
          <w:sz w:val="23"/>
          <w:szCs w:val="23"/>
        </w:rPr>
        <w:t>:</w:t>
      </w:r>
      <w:r w:rsidRPr="00CD2B9E">
        <w:rPr>
          <w:rFonts w:ascii="Arial Unicode MS" w:eastAsia="Arial Unicode MS" w:hAnsi="Arial Unicode MS" w:cs="Arial Unicode MS"/>
          <w:sz w:val="23"/>
          <w:szCs w:val="23"/>
        </w:rPr>
        <w:t xml:space="preserve"> Γενικοί και Ειδικοί Όροι Διαγωνισμού</w:t>
      </w:r>
    </w:p>
    <w:p w:rsidR="00091BC3" w:rsidRPr="00CD2B9E" w:rsidRDefault="00091BC3" w:rsidP="00CD2B9E">
      <w:pPr>
        <w:pStyle w:val="Alpha"/>
        <w:numPr>
          <w:ilvl w:val="0"/>
          <w:numId w:val="14"/>
        </w:numPr>
        <w:spacing w:after="0"/>
        <w:ind w:left="654"/>
        <w:rPr>
          <w:rFonts w:ascii="Arial Unicode MS" w:eastAsia="Arial Unicode MS" w:hAnsi="Arial Unicode MS" w:cs="Arial Unicode MS"/>
          <w:sz w:val="23"/>
          <w:szCs w:val="23"/>
        </w:rPr>
      </w:pPr>
      <w:r w:rsidRPr="00CD2B9E">
        <w:rPr>
          <w:rFonts w:ascii="Arial Unicode MS" w:eastAsia="Arial Unicode MS" w:hAnsi="Arial Unicode MS" w:cs="Arial Unicode MS"/>
          <w:sz w:val="23"/>
          <w:szCs w:val="23"/>
        </w:rPr>
        <w:t xml:space="preserve"> Το </w:t>
      </w:r>
      <w:r w:rsidRPr="00CD2B9E">
        <w:rPr>
          <w:rFonts w:ascii="Arial Unicode MS" w:eastAsia="Arial Unicode MS" w:hAnsi="Arial Unicode MS" w:cs="Arial Unicode MS"/>
          <w:b/>
          <w:sz w:val="23"/>
          <w:szCs w:val="23"/>
        </w:rPr>
        <w:t>Μέρος Β</w:t>
      </w:r>
      <w:r w:rsidR="00B52776" w:rsidRPr="00CD2B9E">
        <w:rPr>
          <w:rFonts w:ascii="Arial Unicode MS" w:eastAsia="Arial Unicode MS" w:hAnsi="Arial Unicode MS" w:cs="Arial Unicode MS"/>
          <w:b/>
          <w:sz w:val="23"/>
          <w:szCs w:val="23"/>
        </w:rPr>
        <w:t>΄</w:t>
      </w:r>
      <w:r w:rsidRPr="00CD2B9E">
        <w:rPr>
          <w:rFonts w:ascii="Arial Unicode MS" w:eastAsia="Arial Unicode MS" w:hAnsi="Arial Unicode MS" w:cs="Arial Unicode MS"/>
          <w:b/>
          <w:sz w:val="23"/>
          <w:szCs w:val="23"/>
        </w:rPr>
        <w:t>:</w:t>
      </w:r>
      <w:r w:rsidR="005F709B" w:rsidRPr="00CD2B9E">
        <w:rPr>
          <w:rFonts w:ascii="Arial Unicode MS" w:eastAsia="Arial Unicode MS" w:hAnsi="Arial Unicode MS" w:cs="Arial Unicode MS"/>
          <w:sz w:val="23"/>
          <w:szCs w:val="23"/>
        </w:rPr>
        <w:t xml:space="preserve"> Τεχνικά Χαρακτηριστικά</w:t>
      </w:r>
    </w:p>
    <w:p w:rsidR="00091BC3" w:rsidRPr="00CD2B9E" w:rsidRDefault="00091BC3" w:rsidP="00CD2B9E">
      <w:pPr>
        <w:pStyle w:val="Alpha"/>
        <w:numPr>
          <w:ilvl w:val="0"/>
          <w:numId w:val="14"/>
        </w:numPr>
        <w:spacing w:after="0"/>
        <w:ind w:left="654"/>
        <w:rPr>
          <w:rFonts w:ascii="Arial Unicode MS" w:eastAsia="Arial Unicode MS" w:hAnsi="Arial Unicode MS" w:cs="Arial Unicode MS"/>
          <w:b/>
          <w:sz w:val="23"/>
          <w:szCs w:val="23"/>
        </w:rPr>
      </w:pPr>
      <w:r w:rsidRPr="00CD2B9E">
        <w:rPr>
          <w:rFonts w:ascii="Arial Unicode MS" w:eastAsia="Arial Unicode MS" w:hAnsi="Arial Unicode MS" w:cs="Arial Unicode MS"/>
          <w:sz w:val="23"/>
          <w:szCs w:val="23"/>
        </w:rPr>
        <w:t xml:space="preserve">Τα </w:t>
      </w:r>
      <w:r w:rsidRPr="00CD2B9E">
        <w:rPr>
          <w:rFonts w:ascii="Arial Unicode MS" w:eastAsia="Arial Unicode MS" w:hAnsi="Arial Unicode MS" w:cs="Arial Unicode MS"/>
          <w:b/>
          <w:sz w:val="23"/>
          <w:szCs w:val="23"/>
        </w:rPr>
        <w:t xml:space="preserve">Παραρτήματα : </w:t>
      </w:r>
    </w:p>
    <w:p w:rsidR="00091BC3" w:rsidRPr="00CD2B9E" w:rsidRDefault="00091BC3" w:rsidP="00CD2B9E">
      <w:pPr>
        <w:pStyle w:val="Alpha"/>
        <w:numPr>
          <w:ilvl w:val="2"/>
          <w:numId w:val="14"/>
        </w:numPr>
        <w:tabs>
          <w:tab w:val="clear" w:pos="1701"/>
          <w:tab w:val="left" w:pos="851"/>
        </w:tabs>
        <w:spacing w:after="0"/>
        <w:ind w:left="2094"/>
        <w:rPr>
          <w:rFonts w:ascii="Arial Unicode MS" w:eastAsia="Arial Unicode MS" w:hAnsi="Arial Unicode MS" w:cs="Arial Unicode MS"/>
          <w:i/>
          <w:sz w:val="23"/>
          <w:szCs w:val="23"/>
        </w:rPr>
      </w:pPr>
      <w:proofErr w:type="spellStart"/>
      <w:r w:rsidRPr="00CD2B9E">
        <w:rPr>
          <w:rFonts w:ascii="Arial Unicode MS" w:eastAsia="Arial Unicode MS" w:hAnsi="Arial Unicode MS" w:cs="Arial Unicode MS"/>
          <w:b/>
          <w:bCs/>
          <w:i/>
          <w:sz w:val="23"/>
          <w:szCs w:val="23"/>
        </w:rPr>
        <w:t>Α</w:t>
      </w:r>
      <w:r w:rsidR="00B52776" w:rsidRPr="00CD2B9E">
        <w:rPr>
          <w:rFonts w:ascii="Arial Unicode MS" w:eastAsia="Arial Unicode MS" w:hAnsi="Arial Unicode MS" w:cs="Arial Unicode MS"/>
          <w:b/>
          <w:bCs/>
          <w:i/>
          <w:sz w:val="23"/>
          <w:szCs w:val="23"/>
        </w:rPr>
        <w:t>΄</w:t>
      </w:r>
      <w:r w:rsidR="00A9112C" w:rsidRPr="00CD2B9E">
        <w:rPr>
          <w:rFonts w:ascii="Arial Unicode MS" w:eastAsia="Arial Unicode MS" w:hAnsi="Arial Unicode MS" w:cs="Arial Unicode MS"/>
          <w:bCs/>
          <w:i/>
          <w:sz w:val="23"/>
          <w:szCs w:val="23"/>
        </w:rPr>
        <w:t>Υπόδειγμα</w:t>
      </w:r>
      <w:proofErr w:type="spellEnd"/>
      <w:r w:rsidR="00A9112C" w:rsidRPr="00CD2B9E">
        <w:rPr>
          <w:rFonts w:ascii="Arial Unicode MS" w:eastAsia="Arial Unicode MS" w:hAnsi="Arial Unicode MS" w:cs="Arial Unicode MS"/>
          <w:bCs/>
          <w:i/>
          <w:sz w:val="23"/>
          <w:szCs w:val="23"/>
        </w:rPr>
        <w:t xml:space="preserve"> Υποβολής Προσφοράς</w:t>
      </w:r>
    </w:p>
    <w:p w:rsidR="00A92C94" w:rsidRPr="00CD2B9E" w:rsidRDefault="00A92C94" w:rsidP="00CD2B9E">
      <w:pPr>
        <w:pStyle w:val="Alpha"/>
        <w:numPr>
          <w:ilvl w:val="2"/>
          <w:numId w:val="14"/>
        </w:numPr>
        <w:tabs>
          <w:tab w:val="clear" w:pos="1701"/>
          <w:tab w:val="left" w:pos="851"/>
        </w:tabs>
        <w:spacing w:after="0"/>
        <w:ind w:left="2094"/>
        <w:rPr>
          <w:rFonts w:ascii="Arial Unicode MS" w:eastAsia="Arial Unicode MS" w:hAnsi="Arial Unicode MS" w:cs="Arial Unicode MS"/>
          <w:i/>
          <w:sz w:val="23"/>
          <w:szCs w:val="23"/>
        </w:rPr>
      </w:pPr>
      <w:proofErr w:type="spellStart"/>
      <w:r w:rsidRPr="00CD2B9E">
        <w:rPr>
          <w:rFonts w:ascii="Arial Unicode MS" w:eastAsia="Arial Unicode MS" w:hAnsi="Arial Unicode MS" w:cs="Arial Unicode MS"/>
          <w:b/>
          <w:bCs/>
          <w:i/>
          <w:sz w:val="23"/>
          <w:szCs w:val="23"/>
        </w:rPr>
        <w:t>Β΄</w:t>
      </w:r>
      <w:r w:rsidR="00A9112C" w:rsidRPr="00CD2B9E">
        <w:rPr>
          <w:rFonts w:ascii="Arial Unicode MS" w:eastAsia="Arial Unicode MS" w:hAnsi="Arial Unicode MS" w:cs="Arial Unicode MS"/>
          <w:bCs/>
          <w:i/>
          <w:sz w:val="23"/>
          <w:szCs w:val="23"/>
        </w:rPr>
        <w:t>Υποδείγματα</w:t>
      </w:r>
      <w:proofErr w:type="spellEnd"/>
      <w:r w:rsidR="00A9112C" w:rsidRPr="00CD2B9E">
        <w:rPr>
          <w:rFonts w:ascii="Arial Unicode MS" w:eastAsia="Arial Unicode MS" w:hAnsi="Arial Unicode MS" w:cs="Arial Unicode MS"/>
          <w:bCs/>
          <w:i/>
          <w:sz w:val="23"/>
          <w:szCs w:val="23"/>
        </w:rPr>
        <w:t xml:space="preserve"> Εγγυητικών Επιστολών </w:t>
      </w:r>
    </w:p>
    <w:p w:rsidR="00091BC3" w:rsidRPr="00CD2B9E" w:rsidRDefault="00A92C94" w:rsidP="00CD2B9E">
      <w:pPr>
        <w:pStyle w:val="Alpha"/>
        <w:numPr>
          <w:ilvl w:val="2"/>
          <w:numId w:val="14"/>
        </w:numPr>
        <w:tabs>
          <w:tab w:val="clear" w:pos="1701"/>
          <w:tab w:val="left" w:pos="851"/>
        </w:tabs>
        <w:spacing w:after="0"/>
        <w:ind w:left="2094"/>
        <w:rPr>
          <w:rFonts w:ascii="Arial Unicode MS" w:eastAsia="Arial Unicode MS" w:hAnsi="Arial Unicode MS" w:cs="Arial Unicode MS"/>
          <w:i/>
          <w:sz w:val="23"/>
          <w:szCs w:val="23"/>
        </w:rPr>
      </w:pPr>
      <w:r w:rsidRPr="00CD2B9E">
        <w:rPr>
          <w:rFonts w:ascii="Arial Unicode MS" w:eastAsia="Arial Unicode MS" w:hAnsi="Arial Unicode MS" w:cs="Arial Unicode MS"/>
          <w:b/>
          <w:bCs/>
          <w:i/>
          <w:sz w:val="23"/>
          <w:szCs w:val="23"/>
        </w:rPr>
        <w:t>Γ</w:t>
      </w:r>
      <w:r w:rsidR="005F709B" w:rsidRPr="00CD2B9E">
        <w:rPr>
          <w:rFonts w:ascii="Arial Unicode MS" w:eastAsia="Arial Unicode MS" w:hAnsi="Arial Unicode MS" w:cs="Arial Unicode MS"/>
          <w:b/>
          <w:bCs/>
          <w:i/>
          <w:sz w:val="23"/>
          <w:szCs w:val="23"/>
        </w:rPr>
        <w:t xml:space="preserve">΄ </w:t>
      </w:r>
      <w:r w:rsidR="005F709B" w:rsidRPr="00CD2B9E">
        <w:rPr>
          <w:rFonts w:ascii="Arial Unicode MS" w:eastAsia="Arial Unicode MS" w:hAnsi="Arial Unicode MS" w:cs="Arial Unicode MS"/>
          <w:bCs/>
          <w:i/>
          <w:sz w:val="23"/>
          <w:szCs w:val="23"/>
        </w:rPr>
        <w:t>Σχέδιο Σύμβασης</w:t>
      </w:r>
    </w:p>
    <w:p w:rsidR="00DF0925" w:rsidRPr="00D840CE" w:rsidRDefault="00DF0925" w:rsidP="00CD2B9E">
      <w:pPr>
        <w:pStyle w:val="Alpha"/>
        <w:numPr>
          <w:ilvl w:val="2"/>
          <w:numId w:val="14"/>
        </w:numPr>
        <w:tabs>
          <w:tab w:val="clear" w:pos="1701"/>
          <w:tab w:val="left" w:pos="851"/>
        </w:tabs>
        <w:spacing w:after="0"/>
        <w:ind w:left="2094"/>
        <w:rPr>
          <w:rFonts w:ascii="Arial Unicode MS" w:eastAsia="Arial Unicode MS" w:hAnsi="Arial Unicode MS" w:cs="Arial Unicode MS"/>
          <w:i/>
          <w:sz w:val="23"/>
          <w:szCs w:val="23"/>
        </w:rPr>
      </w:pPr>
      <w:r w:rsidRPr="00D840CE">
        <w:rPr>
          <w:rFonts w:ascii="Arial Unicode MS" w:eastAsia="Arial Unicode MS" w:hAnsi="Arial Unicode MS" w:cs="Arial Unicode MS"/>
          <w:b/>
          <w:bCs/>
          <w:i/>
          <w:sz w:val="23"/>
          <w:szCs w:val="23"/>
        </w:rPr>
        <w:t xml:space="preserve">Δ΄ </w:t>
      </w:r>
      <w:r w:rsidRPr="00D840CE">
        <w:rPr>
          <w:rFonts w:ascii="Arial Unicode MS" w:eastAsia="Arial Unicode MS" w:hAnsi="Arial Unicode MS" w:cs="Arial Unicode MS"/>
          <w:bCs/>
          <w:i/>
          <w:sz w:val="23"/>
          <w:szCs w:val="23"/>
        </w:rPr>
        <w:t>Τυποποιημένο έντυπο Προδικαστικής Προσφυγής</w:t>
      </w:r>
    </w:p>
    <w:p w:rsidR="008057F1" w:rsidRPr="00CD2B9E" w:rsidRDefault="008057F1" w:rsidP="00CD2B9E">
      <w:pPr>
        <w:pStyle w:val="a7"/>
        <w:numPr>
          <w:ilvl w:val="0"/>
          <w:numId w:val="15"/>
        </w:numPr>
        <w:overflowPunct w:val="0"/>
        <w:autoSpaceDE w:val="0"/>
        <w:autoSpaceDN w:val="0"/>
        <w:adjustRightInd w:val="0"/>
        <w:ind w:left="360"/>
        <w:jc w:val="both"/>
        <w:textAlignment w:val="baseline"/>
        <w:rPr>
          <w:rFonts w:ascii="Arial Unicode MS" w:eastAsia="Arial Unicode MS" w:hAnsi="Arial Unicode MS" w:cs="Arial Unicode MS"/>
          <w:sz w:val="23"/>
          <w:szCs w:val="23"/>
        </w:rPr>
      </w:pPr>
      <w:r w:rsidRPr="00CD2B9E">
        <w:rPr>
          <w:rFonts w:ascii="Arial Unicode MS" w:eastAsia="Arial Unicode MS" w:hAnsi="Arial Unicode MS" w:cs="Arial Unicode MS"/>
          <w:sz w:val="23"/>
          <w:szCs w:val="23"/>
        </w:rPr>
        <w:t xml:space="preserve">Τα πλήρη έγγραφα της </w:t>
      </w:r>
      <w:r w:rsidR="001C1021" w:rsidRPr="00CD2B9E">
        <w:rPr>
          <w:rFonts w:ascii="Arial Unicode MS" w:eastAsia="Arial Unicode MS" w:hAnsi="Arial Unicode MS" w:cs="Arial Unicode MS"/>
          <w:sz w:val="23"/>
          <w:szCs w:val="23"/>
        </w:rPr>
        <w:t xml:space="preserve">πρόσκλησης  </w:t>
      </w:r>
      <w:r w:rsidRPr="00CD2B9E">
        <w:rPr>
          <w:rFonts w:ascii="Arial Unicode MS" w:eastAsia="Arial Unicode MS" w:hAnsi="Arial Unicode MS" w:cs="Arial Unicode MS"/>
          <w:sz w:val="23"/>
          <w:szCs w:val="23"/>
        </w:rPr>
        <w:t xml:space="preserve">διατίθενται σε ηλεκτρονική μορφή στη </w:t>
      </w:r>
      <w:r w:rsidRPr="00CD2B9E">
        <w:rPr>
          <w:rFonts w:ascii="Arial Unicode MS" w:eastAsia="Arial Unicode MS" w:hAnsi="Arial Unicode MS" w:cs="Arial Unicode MS"/>
          <w:b/>
          <w:bCs/>
          <w:sz w:val="23"/>
          <w:szCs w:val="23"/>
        </w:rPr>
        <w:t xml:space="preserve">διαδικτυακή πύλη του συστήματος ΕΣΗΔΗΣ </w:t>
      </w:r>
      <w:proofErr w:type="spellStart"/>
      <w:r w:rsidRPr="00CD2B9E">
        <w:rPr>
          <w:rFonts w:ascii="Arial Unicode MS" w:eastAsia="Arial Unicode MS" w:hAnsi="Arial Unicode MS" w:cs="Arial Unicode MS"/>
          <w:b/>
          <w:bCs/>
          <w:sz w:val="23"/>
          <w:szCs w:val="23"/>
        </w:rPr>
        <w:t>www.promitheus.gov.gr</w:t>
      </w:r>
      <w:proofErr w:type="spellEnd"/>
      <w:r w:rsidRPr="00CD2B9E">
        <w:rPr>
          <w:rFonts w:ascii="Arial Unicode MS" w:eastAsia="Arial Unicode MS" w:hAnsi="Arial Unicode MS" w:cs="Arial Unicode MS"/>
          <w:sz w:val="23"/>
          <w:szCs w:val="23"/>
        </w:rPr>
        <w:t xml:space="preserve"> καθώς και στο διαδικτυακό τόπο του </w:t>
      </w:r>
      <w:proofErr w:type="spellStart"/>
      <w:r w:rsidR="00F7531C" w:rsidRPr="00CD2B9E">
        <w:rPr>
          <w:rFonts w:ascii="Arial Unicode MS" w:eastAsia="Arial Unicode MS" w:hAnsi="Arial Unicode MS" w:cs="Arial Unicode MS"/>
          <w:sz w:val="23"/>
          <w:szCs w:val="23"/>
        </w:rPr>
        <w:t>e–ΕΦΚΑ</w:t>
      </w:r>
      <w:proofErr w:type="spellEnd"/>
      <w:r w:rsidR="00F7531C" w:rsidRPr="00CD2B9E">
        <w:rPr>
          <w:rFonts w:ascii="Arial Unicode MS" w:eastAsia="Arial Unicode MS" w:hAnsi="Arial Unicode MS" w:cs="Arial Unicode MS"/>
          <w:sz w:val="23"/>
          <w:szCs w:val="23"/>
        </w:rPr>
        <w:t xml:space="preserve"> </w:t>
      </w:r>
      <w:hyperlink r:id="rId13" w:history="1">
        <w:r w:rsidR="00D379B3" w:rsidRPr="00CD2B9E">
          <w:rPr>
            <w:rStyle w:val="-"/>
            <w:rFonts w:ascii="Arial Unicode MS" w:eastAsia="Arial Unicode MS" w:hAnsi="Arial Unicode MS" w:cs="Arial Unicode MS"/>
            <w:sz w:val="23"/>
            <w:szCs w:val="23"/>
            <w:lang w:val="en-US"/>
          </w:rPr>
          <w:t>www</w:t>
        </w:r>
        <w:r w:rsidR="00D379B3" w:rsidRPr="00CD2B9E">
          <w:rPr>
            <w:rStyle w:val="-"/>
            <w:rFonts w:ascii="Arial Unicode MS" w:eastAsia="Arial Unicode MS" w:hAnsi="Arial Unicode MS" w:cs="Arial Unicode MS"/>
            <w:sz w:val="23"/>
            <w:szCs w:val="23"/>
          </w:rPr>
          <w:t>.</w:t>
        </w:r>
        <w:proofErr w:type="spellStart"/>
        <w:r w:rsidR="00D379B3" w:rsidRPr="00CD2B9E">
          <w:rPr>
            <w:rStyle w:val="-"/>
            <w:rFonts w:ascii="Arial Unicode MS" w:eastAsia="Arial Unicode MS" w:hAnsi="Arial Unicode MS" w:cs="Arial Unicode MS"/>
            <w:sz w:val="23"/>
            <w:szCs w:val="23"/>
            <w:lang w:val="en-US"/>
          </w:rPr>
          <w:t>efka</w:t>
        </w:r>
        <w:proofErr w:type="spellEnd"/>
        <w:r w:rsidR="00D379B3" w:rsidRPr="00CD2B9E">
          <w:rPr>
            <w:rStyle w:val="-"/>
            <w:rFonts w:ascii="Arial Unicode MS" w:eastAsia="Arial Unicode MS" w:hAnsi="Arial Unicode MS" w:cs="Arial Unicode MS"/>
            <w:sz w:val="23"/>
            <w:szCs w:val="23"/>
          </w:rPr>
          <w:t>.</w:t>
        </w:r>
        <w:proofErr w:type="spellStart"/>
        <w:r w:rsidR="00D379B3" w:rsidRPr="00CD2B9E">
          <w:rPr>
            <w:rStyle w:val="-"/>
            <w:rFonts w:ascii="Arial Unicode MS" w:eastAsia="Arial Unicode MS" w:hAnsi="Arial Unicode MS" w:cs="Arial Unicode MS"/>
            <w:sz w:val="23"/>
            <w:szCs w:val="23"/>
            <w:lang w:val="en-US"/>
          </w:rPr>
          <w:t>gov</w:t>
        </w:r>
        <w:proofErr w:type="spellEnd"/>
        <w:r w:rsidR="00D379B3" w:rsidRPr="00CD2B9E">
          <w:rPr>
            <w:rStyle w:val="-"/>
            <w:rFonts w:ascii="Arial Unicode MS" w:eastAsia="Arial Unicode MS" w:hAnsi="Arial Unicode MS" w:cs="Arial Unicode MS"/>
            <w:sz w:val="23"/>
            <w:szCs w:val="23"/>
          </w:rPr>
          <w:t>.</w:t>
        </w:r>
        <w:r w:rsidR="00D379B3" w:rsidRPr="00CD2B9E">
          <w:rPr>
            <w:rStyle w:val="-"/>
            <w:rFonts w:ascii="Arial Unicode MS" w:eastAsia="Arial Unicode MS" w:hAnsi="Arial Unicode MS" w:cs="Arial Unicode MS"/>
            <w:sz w:val="23"/>
            <w:szCs w:val="23"/>
            <w:lang w:val="en-US"/>
          </w:rPr>
          <w:t>gr</w:t>
        </w:r>
      </w:hyperlink>
    </w:p>
    <w:p w:rsidR="001F43FA" w:rsidRPr="00CD2B9E" w:rsidRDefault="00933564" w:rsidP="00CD2B9E">
      <w:pPr>
        <w:pStyle w:val="a7"/>
        <w:numPr>
          <w:ilvl w:val="0"/>
          <w:numId w:val="15"/>
        </w:numPr>
        <w:overflowPunct w:val="0"/>
        <w:autoSpaceDE w:val="0"/>
        <w:autoSpaceDN w:val="0"/>
        <w:adjustRightInd w:val="0"/>
        <w:ind w:left="360"/>
        <w:jc w:val="both"/>
        <w:textAlignment w:val="baseline"/>
        <w:rPr>
          <w:rFonts w:ascii="Arial Unicode MS" w:eastAsia="Arial Unicode MS" w:hAnsi="Arial Unicode MS" w:cs="Arial Unicode MS"/>
          <w:sz w:val="23"/>
          <w:szCs w:val="23"/>
        </w:rPr>
      </w:pPr>
      <w:r w:rsidRPr="00CD2B9E">
        <w:rPr>
          <w:rFonts w:ascii="Arial Unicode MS" w:eastAsia="Arial Unicode MS" w:hAnsi="Arial Unicode MS" w:cs="Arial Unicode MS"/>
          <w:sz w:val="23"/>
          <w:szCs w:val="23"/>
        </w:rPr>
        <w:t>Τα έξοδα της δημοσιεύσεως στ</w:t>
      </w:r>
      <w:r w:rsidR="00E24D20" w:rsidRPr="00CD2B9E">
        <w:rPr>
          <w:rFonts w:ascii="Arial Unicode MS" w:eastAsia="Arial Unicode MS" w:hAnsi="Arial Unicode MS" w:cs="Arial Unicode MS"/>
          <w:sz w:val="23"/>
          <w:szCs w:val="23"/>
        </w:rPr>
        <w:t>ην Υπηρεσία Επισήμων εκδόσεων της</w:t>
      </w:r>
      <w:r w:rsidRPr="00CD2B9E">
        <w:rPr>
          <w:rFonts w:ascii="Arial Unicode MS" w:eastAsia="Arial Unicode MS" w:hAnsi="Arial Unicode MS" w:cs="Arial Unicode MS"/>
          <w:sz w:val="23"/>
          <w:szCs w:val="23"/>
        </w:rPr>
        <w:t xml:space="preserve"> Ευρωπαϊκ</w:t>
      </w:r>
      <w:r w:rsidR="001509B0" w:rsidRPr="00CD2B9E">
        <w:rPr>
          <w:rFonts w:ascii="Arial Unicode MS" w:eastAsia="Arial Unicode MS" w:hAnsi="Arial Unicode MS" w:cs="Arial Unicode MS"/>
          <w:sz w:val="23"/>
          <w:szCs w:val="23"/>
        </w:rPr>
        <w:t>ής</w:t>
      </w:r>
      <w:r w:rsidR="00896C1C">
        <w:rPr>
          <w:rFonts w:ascii="Arial Unicode MS" w:eastAsia="Arial Unicode MS" w:hAnsi="Arial Unicode MS" w:cs="Arial Unicode MS"/>
          <w:sz w:val="23"/>
          <w:szCs w:val="23"/>
        </w:rPr>
        <w:t xml:space="preserve"> </w:t>
      </w:r>
      <w:r w:rsidR="001509B0" w:rsidRPr="00CD2B9E">
        <w:rPr>
          <w:rFonts w:ascii="Arial Unicode MS" w:eastAsia="Arial Unicode MS" w:hAnsi="Arial Unicode MS" w:cs="Arial Unicode MS"/>
          <w:sz w:val="23"/>
          <w:szCs w:val="23"/>
        </w:rPr>
        <w:t>Ένωσης</w:t>
      </w:r>
      <w:r w:rsidR="00EE1C04" w:rsidRPr="00CD2B9E">
        <w:rPr>
          <w:rFonts w:ascii="Arial Unicode MS" w:eastAsia="Arial Unicode MS" w:hAnsi="Arial Unicode MS" w:cs="Arial Unicode MS"/>
          <w:sz w:val="23"/>
          <w:szCs w:val="23"/>
        </w:rPr>
        <w:t xml:space="preserve"> βαρύνουν</w:t>
      </w:r>
      <w:r w:rsidRPr="00CD2B9E">
        <w:rPr>
          <w:rFonts w:ascii="Arial Unicode MS" w:eastAsia="Arial Unicode MS" w:hAnsi="Arial Unicode MS" w:cs="Arial Unicode MS"/>
          <w:sz w:val="23"/>
          <w:szCs w:val="23"/>
        </w:rPr>
        <w:t xml:space="preserve"> την Ευρωπαϊκή Ένωση.</w:t>
      </w:r>
    </w:p>
    <w:tbl>
      <w:tblPr>
        <w:tblStyle w:val="aff9"/>
        <w:tblW w:w="5137"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7"/>
      </w:tblGrid>
      <w:tr w:rsidR="001F43FA" w:rsidTr="001F43FA">
        <w:trPr>
          <w:trHeight w:val="2659"/>
        </w:trPr>
        <w:tc>
          <w:tcPr>
            <w:tcW w:w="5137" w:type="dxa"/>
          </w:tcPr>
          <w:p w:rsidR="001F43FA" w:rsidRPr="00C67C4E" w:rsidRDefault="001F43FA" w:rsidP="001F43FA">
            <w:pPr>
              <w:jc w:val="center"/>
              <w:rPr>
                <w:rFonts w:ascii="Arial Unicode MS" w:eastAsia="Arial Unicode MS" w:hAnsi="Arial Unicode MS" w:cs="Arial Unicode MS"/>
                <w:b/>
                <w:sz w:val="23"/>
                <w:szCs w:val="23"/>
              </w:rPr>
            </w:pPr>
            <w:r w:rsidRPr="00C67C4E">
              <w:rPr>
                <w:rFonts w:ascii="Arial Unicode MS" w:eastAsia="Arial Unicode MS" w:hAnsi="Arial Unicode MS" w:cs="Arial Unicode MS"/>
                <w:b/>
                <w:caps/>
                <w:sz w:val="23"/>
                <w:szCs w:val="23"/>
              </w:rPr>
              <w:t>Ο υποΔιοικητής</w:t>
            </w:r>
            <w:r w:rsidR="0059327C" w:rsidRPr="00C67C4E">
              <w:rPr>
                <w:rFonts w:ascii="Arial Unicode MS" w:eastAsia="Arial Unicode MS" w:hAnsi="Arial Unicode MS" w:cs="Arial Unicode MS"/>
                <w:b/>
                <w:caps/>
                <w:sz w:val="23"/>
                <w:szCs w:val="23"/>
              </w:rPr>
              <w:t xml:space="preserve"> </w:t>
            </w:r>
            <w:proofErr w:type="spellStart"/>
            <w:r w:rsidRPr="00C67C4E">
              <w:rPr>
                <w:rFonts w:ascii="Arial Unicode MS" w:eastAsia="Arial Unicode MS" w:hAnsi="Arial Unicode MS" w:cs="Arial Unicode MS"/>
                <w:b/>
                <w:sz w:val="23"/>
                <w:szCs w:val="23"/>
              </w:rPr>
              <w:t>e</w:t>
            </w:r>
            <w:r w:rsidRPr="00C67C4E">
              <w:rPr>
                <w:rFonts w:ascii="Arial Unicode MS" w:eastAsia="Arial Unicode MS" w:hAnsi="Arial Unicode MS" w:cs="Arial Unicode MS"/>
                <w:b/>
                <w:caps/>
                <w:sz w:val="23"/>
                <w:szCs w:val="23"/>
              </w:rPr>
              <w:t>–ΕΦΚΑ</w:t>
            </w:r>
            <w:proofErr w:type="spellEnd"/>
          </w:p>
          <w:p w:rsidR="001F43FA" w:rsidRPr="00C67C4E" w:rsidRDefault="001F43FA" w:rsidP="001F43FA">
            <w:pPr>
              <w:jc w:val="center"/>
              <w:rPr>
                <w:rFonts w:ascii="Arial Unicode MS" w:eastAsia="Arial Unicode MS" w:hAnsi="Arial Unicode MS" w:cs="Arial Unicode MS"/>
                <w:b/>
                <w:sz w:val="23"/>
                <w:szCs w:val="23"/>
              </w:rPr>
            </w:pPr>
          </w:p>
          <w:p w:rsidR="001F43FA" w:rsidRPr="00C67C4E" w:rsidRDefault="001F43FA" w:rsidP="001F43FA">
            <w:pPr>
              <w:jc w:val="center"/>
              <w:rPr>
                <w:rFonts w:ascii="Arial Unicode MS" w:eastAsia="Arial Unicode MS" w:hAnsi="Arial Unicode MS" w:cs="Arial Unicode MS"/>
                <w:b/>
                <w:sz w:val="23"/>
                <w:szCs w:val="23"/>
              </w:rPr>
            </w:pPr>
          </w:p>
          <w:p w:rsidR="001F43FA" w:rsidRPr="00653EE9" w:rsidRDefault="001F43FA" w:rsidP="001F43FA">
            <w:pPr>
              <w:jc w:val="center"/>
              <w:rPr>
                <w:rFonts w:ascii="Arial Unicode MS" w:eastAsia="Arial Unicode MS" w:hAnsi="Arial Unicode MS" w:cs="Arial Unicode MS"/>
                <w:b/>
                <w:caps/>
                <w:sz w:val="23"/>
                <w:szCs w:val="23"/>
              </w:rPr>
            </w:pPr>
            <w:r w:rsidRPr="00C67C4E">
              <w:rPr>
                <w:rFonts w:ascii="Arial Unicode MS" w:eastAsia="Arial Unicode MS" w:hAnsi="Arial Unicode MS" w:cs="Arial Unicode MS"/>
                <w:b/>
                <w:caps/>
                <w:sz w:val="23"/>
                <w:szCs w:val="23"/>
              </w:rPr>
              <w:t>Κωνσταντινος</w:t>
            </w:r>
            <w:r w:rsidRPr="00C67C4E">
              <w:rPr>
                <w:rFonts w:ascii="Arial Unicode MS" w:eastAsia="Arial Unicode MS" w:hAnsi="Arial Unicode MS" w:cs="Arial Unicode MS"/>
                <w:b/>
                <w:sz w:val="23"/>
                <w:szCs w:val="23"/>
              </w:rPr>
              <w:t xml:space="preserve"> </w:t>
            </w:r>
            <w:r w:rsidRPr="00C67C4E">
              <w:rPr>
                <w:rFonts w:ascii="Arial Unicode MS" w:eastAsia="Arial Unicode MS" w:hAnsi="Arial Unicode MS" w:cs="Arial Unicode MS"/>
                <w:b/>
                <w:caps/>
                <w:sz w:val="23"/>
                <w:szCs w:val="23"/>
              </w:rPr>
              <w:t>Τσαγκαρόπουλος</w:t>
            </w:r>
          </w:p>
          <w:p w:rsidR="00324FFC" w:rsidRPr="00653EE9" w:rsidRDefault="00324FFC" w:rsidP="001F43FA">
            <w:pPr>
              <w:jc w:val="center"/>
              <w:rPr>
                <w:rFonts w:ascii="Arial Unicode MS" w:eastAsia="Arial Unicode MS" w:hAnsi="Arial Unicode MS" w:cs="Arial Unicode MS"/>
                <w:b/>
                <w:caps/>
                <w:sz w:val="23"/>
                <w:szCs w:val="23"/>
              </w:rPr>
            </w:pPr>
          </w:p>
          <w:p w:rsidR="00324FFC" w:rsidRPr="00653EE9" w:rsidRDefault="00324FFC" w:rsidP="001F43FA">
            <w:pPr>
              <w:jc w:val="center"/>
              <w:rPr>
                <w:rFonts w:ascii="Arial Unicode MS" w:eastAsia="Arial Unicode MS" w:hAnsi="Arial Unicode MS" w:cs="Arial Unicode MS"/>
                <w:b/>
                <w:caps/>
                <w:sz w:val="23"/>
                <w:szCs w:val="23"/>
              </w:rPr>
            </w:pPr>
          </w:p>
          <w:p w:rsidR="00324FFC" w:rsidRPr="00653EE9" w:rsidRDefault="00324FFC" w:rsidP="001F43FA">
            <w:pPr>
              <w:jc w:val="center"/>
              <w:rPr>
                <w:rFonts w:ascii="Arial Unicode MS" w:eastAsia="Arial Unicode MS" w:hAnsi="Arial Unicode MS" w:cs="Arial Unicode MS"/>
                <w:b/>
                <w:caps/>
                <w:sz w:val="23"/>
                <w:szCs w:val="23"/>
              </w:rPr>
            </w:pPr>
          </w:p>
          <w:p w:rsidR="00324FFC" w:rsidRPr="00653EE9" w:rsidRDefault="00324FFC" w:rsidP="001F43FA">
            <w:pPr>
              <w:jc w:val="center"/>
              <w:rPr>
                <w:rFonts w:ascii="Arial Unicode MS" w:eastAsia="Arial Unicode MS" w:hAnsi="Arial Unicode MS" w:cs="Arial Unicode MS"/>
                <w:b/>
                <w:caps/>
                <w:sz w:val="23"/>
                <w:szCs w:val="23"/>
              </w:rPr>
            </w:pPr>
          </w:p>
          <w:p w:rsidR="00324FFC" w:rsidRPr="00653EE9" w:rsidRDefault="00324FFC" w:rsidP="001F43FA">
            <w:pPr>
              <w:jc w:val="center"/>
              <w:rPr>
                <w:rFonts w:ascii="Arial Unicode MS" w:eastAsia="Arial Unicode MS" w:hAnsi="Arial Unicode MS" w:cs="Arial Unicode MS"/>
                <w:b/>
                <w:caps/>
                <w:sz w:val="23"/>
                <w:szCs w:val="23"/>
              </w:rPr>
            </w:pPr>
          </w:p>
          <w:p w:rsidR="00324FFC" w:rsidRPr="00653EE9" w:rsidRDefault="00324FFC" w:rsidP="001F43FA">
            <w:pPr>
              <w:jc w:val="center"/>
              <w:rPr>
                <w:rFonts w:ascii="Arial Unicode MS" w:eastAsia="Arial Unicode MS" w:hAnsi="Arial Unicode MS" w:cs="Arial Unicode MS"/>
                <w:b/>
                <w:caps/>
                <w:sz w:val="23"/>
                <w:szCs w:val="23"/>
              </w:rPr>
            </w:pPr>
          </w:p>
          <w:p w:rsidR="00324FFC" w:rsidRPr="00653EE9" w:rsidRDefault="00324FFC" w:rsidP="001F43FA">
            <w:pPr>
              <w:jc w:val="center"/>
              <w:rPr>
                <w:rFonts w:ascii="Arial Unicode MS" w:eastAsia="Arial Unicode MS" w:hAnsi="Arial Unicode MS" w:cs="Arial Unicode MS"/>
                <w:b/>
                <w:caps/>
                <w:sz w:val="23"/>
                <w:szCs w:val="23"/>
              </w:rPr>
            </w:pPr>
          </w:p>
          <w:p w:rsidR="00324FFC" w:rsidRPr="00653EE9" w:rsidRDefault="00324FFC" w:rsidP="001F43FA">
            <w:pPr>
              <w:jc w:val="center"/>
              <w:rPr>
                <w:rFonts w:ascii="Arial Unicode MS" w:eastAsia="Arial Unicode MS" w:hAnsi="Arial Unicode MS" w:cs="Arial Unicode MS"/>
                <w:b/>
                <w:caps/>
                <w:sz w:val="23"/>
                <w:szCs w:val="23"/>
              </w:rPr>
            </w:pPr>
          </w:p>
          <w:p w:rsidR="00324FFC" w:rsidRPr="00653EE9" w:rsidRDefault="00324FFC" w:rsidP="001F43FA">
            <w:pPr>
              <w:jc w:val="center"/>
              <w:rPr>
                <w:rFonts w:ascii="Arial Unicode MS" w:eastAsia="Arial Unicode MS" w:hAnsi="Arial Unicode MS" w:cs="Arial Unicode MS"/>
                <w:b/>
                <w:caps/>
                <w:sz w:val="23"/>
                <w:szCs w:val="23"/>
              </w:rPr>
            </w:pPr>
          </w:p>
          <w:p w:rsidR="00324FFC" w:rsidRPr="00653EE9" w:rsidRDefault="00324FFC" w:rsidP="001F43FA">
            <w:pPr>
              <w:jc w:val="center"/>
              <w:rPr>
                <w:rFonts w:ascii="Arial Unicode MS" w:eastAsia="Arial Unicode MS" w:hAnsi="Arial Unicode MS" w:cs="Arial Unicode MS"/>
                <w:b/>
                <w:caps/>
                <w:sz w:val="23"/>
                <w:szCs w:val="23"/>
              </w:rPr>
            </w:pPr>
          </w:p>
          <w:p w:rsidR="00324FFC" w:rsidRPr="00653EE9" w:rsidRDefault="00324FFC" w:rsidP="001F43FA">
            <w:pPr>
              <w:jc w:val="center"/>
              <w:rPr>
                <w:rFonts w:ascii="Arial Unicode MS" w:eastAsia="Arial Unicode MS" w:hAnsi="Arial Unicode MS" w:cs="Arial Unicode MS"/>
                <w:b/>
                <w:caps/>
                <w:sz w:val="23"/>
                <w:szCs w:val="23"/>
              </w:rPr>
            </w:pPr>
          </w:p>
          <w:p w:rsidR="00324FFC" w:rsidRPr="00653EE9" w:rsidRDefault="00324FFC" w:rsidP="001F43FA">
            <w:pPr>
              <w:jc w:val="center"/>
              <w:rPr>
                <w:rFonts w:ascii="Arial Unicode MS" w:eastAsia="Arial Unicode MS" w:hAnsi="Arial Unicode MS" w:cs="Arial Unicode MS"/>
                <w:b/>
                <w:caps/>
                <w:sz w:val="23"/>
                <w:szCs w:val="23"/>
              </w:rPr>
            </w:pPr>
          </w:p>
          <w:p w:rsidR="00324FFC" w:rsidRPr="00653EE9" w:rsidRDefault="00324FFC" w:rsidP="001F43FA">
            <w:pPr>
              <w:jc w:val="center"/>
              <w:rPr>
                <w:rFonts w:ascii="Arial Unicode MS" w:eastAsia="Arial Unicode MS" w:hAnsi="Arial Unicode MS" w:cs="Arial Unicode MS"/>
                <w:b/>
                <w:caps/>
                <w:sz w:val="23"/>
                <w:szCs w:val="23"/>
              </w:rPr>
            </w:pPr>
          </w:p>
          <w:p w:rsidR="00324FFC" w:rsidRPr="00653EE9" w:rsidRDefault="00324FFC" w:rsidP="001F43FA">
            <w:pPr>
              <w:jc w:val="center"/>
              <w:rPr>
                <w:rFonts w:ascii="Arial Unicode MS" w:eastAsia="Arial Unicode MS" w:hAnsi="Arial Unicode MS" w:cs="Arial Unicode MS"/>
                <w:b/>
                <w:caps/>
                <w:sz w:val="23"/>
                <w:szCs w:val="23"/>
              </w:rPr>
            </w:pPr>
          </w:p>
          <w:p w:rsidR="00324FFC" w:rsidRPr="00653EE9" w:rsidRDefault="00324FFC" w:rsidP="001F43FA">
            <w:pPr>
              <w:jc w:val="center"/>
              <w:rPr>
                <w:rFonts w:ascii="Arial Unicode MS" w:eastAsia="Arial Unicode MS" w:hAnsi="Arial Unicode MS" w:cs="Arial Unicode MS"/>
                <w:b/>
                <w:caps/>
                <w:sz w:val="23"/>
                <w:szCs w:val="23"/>
              </w:rPr>
            </w:pPr>
          </w:p>
          <w:p w:rsidR="00324FFC" w:rsidRPr="00653EE9" w:rsidRDefault="00324FFC" w:rsidP="001F43FA">
            <w:pPr>
              <w:jc w:val="center"/>
              <w:rPr>
                <w:rFonts w:ascii="Arial Unicode MS" w:eastAsia="Arial Unicode MS" w:hAnsi="Arial Unicode MS" w:cs="Arial Unicode MS"/>
                <w:b/>
                <w:caps/>
                <w:sz w:val="23"/>
                <w:szCs w:val="23"/>
              </w:rPr>
            </w:pPr>
          </w:p>
          <w:p w:rsidR="00324FFC" w:rsidRPr="00653EE9" w:rsidRDefault="00324FFC" w:rsidP="001F43FA">
            <w:pPr>
              <w:jc w:val="center"/>
              <w:rPr>
                <w:rFonts w:ascii="Arial Unicode MS" w:eastAsia="Arial Unicode MS" w:hAnsi="Arial Unicode MS" w:cs="Arial Unicode MS"/>
                <w:b/>
                <w:caps/>
                <w:sz w:val="23"/>
                <w:szCs w:val="23"/>
              </w:rPr>
            </w:pPr>
          </w:p>
          <w:p w:rsidR="00324FFC" w:rsidRPr="00653EE9" w:rsidRDefault="00324FFC" w:rsidP="001F43FA">
            <w:pPr>
              <w:jc w:val="center"/>
              <w:rPr>
                <w:rFonts w:ascii="Arial Unicode MS" w:eastAsia="Arial Unicode MS" w:hAnsi="Arial Unicode MS" w:cs="Arial Unicode MS"/>
                <w:b/>
                <w:sz w:val="23"/>
                <w:szCs w:val="23"/>
              </w:rPr>
            </w:pPr>
          </w:p>
        </w:tc>
      </w:tr>
    </w:tbl>
    <w:p w:rsidR="008057F1" w:rsidRPr="00FB7A6F" w:rsidRDefault="008057F1" w:rsidP="008F443F">
      <w:pPr>
        <w:rPr>
          <w:rFonts w:ascii="Arial Unicode MS" w:eastAsia="Arial Unicode MS" w:hAnsi="Arial Unicode MS" w:cs="Arial Unicode MS"/>
          <w:b/>
          <w:bCs/>
          <w:sz w:val="23"/>
          <w:szCs w:val="23"/>
        </w:rPr>
      </w:pPr>
    </w:p>
    <w:p w:rsidR="00DA4455" w:rsidRPr="00A172C6" w:rsidRDefault="00DA4455" w:rsidP="00AA1AA2">
      <w:pPr>
        <w:pBdr>
          <w:bottom w:val="single" w:sz="4" w:space="1" w:color="auto"/>
        </w:pBdr>
        <w:jc w:val="center"/>
        <w:rPr>
          <w:rFonts w:ascii="Arial Unicode MS" w:eastAsia="Arial Unicode MS" w:hAnsi="Arial Unicode MS" w:cs="Arial Unicode MS"/>
          <w:b/>
          <w:bCs/>
          <w:sz w:val="22"/>
          <w:szCs w:val="22"/>
        </w:rPr>
      </w:pPr>
      <w:r w:rsidRPr="00A172C6">
        <w:rPr>
          <w:rFonts w:ascii="Arial Unicode MS" w:eastAsia="Arial Unicode MS" w:hAnsi="Arial Unicode MS" w:cs="Arial Unicode MS"/>
          <w:b/>
          <w:bCs/>
          <w:sz w:val="22"/>
          <w:szCs w:val="22"/>
        </w:rPr>
        <w:lastRenderedPageBreak/>
        <w:t>ΠΙΝΑΚΑΣ ΠΕΡΙΕΧΟΜΕΝΩΝ</w:t>
      </w:r>
    </w:p>
    <w:p w:rsidR="00DA4455" w:rsidRPr="00A172C6" w:rsidRDefault="00DA4455" w:rsidP="00AA1AA2">
      <w:pPr>
        <w:pStyle w:val="Normal2"/>
        <w:spacing w:before="0"/>
        <w:jc w:val="center"/>
        <w:rPr>
          <w:rFonts w:ascii="Arial Unicode MS" w:eastAsia="Arial Unicode MS" w:hAnsi="Arial Unicode MS" w:cs="Arial Unicode MS"/>
          <w:b/>
          <w:bCs/>
          <w:sz w:val="22"/>
          <w:szCs w:val="22"/>
          <w:lang w:val="el-GR"/>
        </w:rPr>
      </w:pPr>
    </w:p>
    <w:p w:rsidR="00B234BF" w:rsidRDefault="007A344F">
      <w:pPr>
        <w:pStyle w:val="24"/>
        <w:rPr>
          <w:rFonts w:asciiTheme="minorHAnsi" w:eastAsiaTheme="minorEastAsia" w:hAnsiTheme="minorHAnsi" w:cstheme="minorBidi"/>
          <w:b w:val="0"/>
          <w:i w:val="0"/>
          <w:caps w:val="0"/>
          <w:lang w:eastAsia="el-GR"/>
          <w14:shadow w14:blurRad="0" w14:dist="0" w14:dir="0" w14:sx="0" w14:sy="0" w14:kx="0" w14:ky="0" w14:algn="none">
            <w14:srgbClr w14:val="000000"/>
          </w14:shadow>
        </w:rPr>
      </w:pPr>
      <w:r w:rsidRPr="00A172C6">
        <w:fldChar w:fldCharType="begin"/>
      </w:r>
      <w:r w:rsidR="00DA4455" w:rsidRPr="00A172C6">
        <w:instrText xml:space="preserve"> TOC \o "1-5" \h \z \u </w:instrText>
      </w:r>
      <w:r w:rsidRPr="00A172C6">
        <w:fldChar w:fldCharType="separate"/>
      </w:r>
    </w:p>
    <w:p w:rsidR="00B234BF" w:rsidRDefault="001512E3">
      <w:pPr>
        <w:pStyle w:val="32"/>
        <w:rPr>
          <w:rFonts w:asciiTheme="minorHAnsi" w:eastAsiaTheme="minorEastAsia" w:hAnsiTheme="minorHAnsi" w:cstheme="minorBidi"/>
          <w:b w:val="0"/>
          <w:bCs w:val="0"/>
        </w:rPr>
      </w:pPr>
      <w:hyperlink w:anchor="_Toc42085635" w:history="1">
        <w:r w:rsidR="00B234BF" w:rsidRPr="00BD5676">
          <w:rPr>
            <w:rStyle w:val="-"/>
            <w:rFonts w:ascii="Arial Unicode MS" w:hAnsi="Arial Unicode MS" w:cs="Arial Unicode MS"/>
          </w:rPr>
          <w:t>Μ Ε Ρ Ο Σ  Α’: ΓΕΝΙΚΟΙ ΚΑΙ ΕΙΔΙΚΟΙ ΟΡΟΙ ΔΙΑΓΩΝΙΣΜΟΥ</w:t>
        </w:r>
        <w:r w:rsidR="00B234BF">
          <w:rPr>
            <w:webHidden/>
          </w:rPr>
          <w:tab/>
        </w:r>
        <w:r w:rsidR="00B234BF">
          <w:rPr>
            <w:webHidden/>
          </w:rPr>
          <w:fldChar w:fldCharType="begin"/>
        </w:r>
        <w:r w:rsidR="00B234BF">
          <w:rPr>
            <w:webHidden/>
          </w:rPr>
          <w:instrText xml:space="preserve"> PAGEREF _Toc42085635 \h </w:instrText>
        </w:r>
        <w:r w:rsidR="00B234BF">
          <w:rPr>
            <w:webHidden/>
          </w:rPr>
        </w:r>
        <w:r w:rsidR="00B234BF">
          <w:rPr>
            <w:webHidden/>
          </w:rPr>
          <w:fldChar w:fldCharType="separate"/>
        </w:r>
        <w:r w:rsidR="00C9245A">
          <w:rPr>
            <w:webHidden/>
          </w:rPr>
          <w:t>14</w:t>
        </w:r>
        <w:r w:rsidR="00B234BF">
          <w:rPr>
            <w:webHidden/>
          </w:rPr>
          <w:fldChar w:fldCharType="end"/>
        </w:r>
      </w:hyperlink>
    </w:p>
    <w:p w:rsidR="00B234BF" w:rsidRDefault="001512E3">
      <w:pPr>
        <w:pStyle w:val="32"/>
        <w:rPr>
          <w:rFonts w:asciiTheme="minorHAnsi" w:eastAsiaTheme="minorEastAsia" w:hAnsiTheme="minorHAnsi" w:cstheme="minorBidi"/>
          <w:b w:val="0"/>
          <w:bCs w:val="0"/>
        </w:rPr>
      </w:pPr>
      <w:hyperlink w:anchor="_Toc42085636" w:history="1">
        <w:r w:rsidR="00B234BF" w:rsidRPr="00BD5676">
          <w:rPr>
            <w:rStyle w:val="-"/>
            <w:rFonts w:ascii="Arial Unicode MS" w:hAnsi="Arial Unicode MS" w:cs="Arial Unicode MS"/>
          </w:rPr>
          <w:t>Α.1. ΓΕΝΙΚΕΣ  ΠΛΗΡΟΦΟΡΙΕΣ</w:t>
        </w:r>
        <w:r w:rsidR="00B234BF">
          <w:rPr>
            <w:webHidden/>
          </w:rPr>
          <w:tab/>
        </w:r>
        <w:r w:rsidR="00B234BF">
          <w:rPr>
            <w:webHidden/>
          </w:rPr>
          <w:fldChar w:fldCharType="begin"/>
        </w:r>
        <w:r w:rsidR="00B234BF">
          <w:rPr>
            <w:webHidden/>
          </w:rPr>
          <w:instrText xml:space="preserve"> PAGEREF _Toc42085636 \h </w:instrText>
        </w:r>
        <w:r w:rsidR="00B234BF">
          <w:rPr>
            <w:webHidden/>
          </w:rPr>
        </w:r>
        <w:r w:rsidR="00B234BF">
          <w:rPr>
            <w:webHidden/>
          </w:rPr>
          <w:fldChar w:fldCharType="separate"/>
        </w:r>
        <w:r w:rsidR="00C9245A">
          <w:rPr>
            <w:webHidden/>
          </w:rPr>
          <w:t>14</w:t>
        </w:r>
        <w:r w:rsidR="00B234BF">
          <w:rPr>
            <w:webHidden/>
          </w:rPr>
          <w:fldChar w:fldCharType="end"/>
        </w:r>
      </w:hyperlink>
    </w:p>
    <w:p w:rsidR="00B234BF" w:rsidRDefault="001512E3">
      <w:pPr>
        <w:pStyle w:val="50"/>
        <w:rPr>
          <w:rFonts w:asciiTheme="minorHAnsi" w:eastAsiaTheme="minorEastAsia" w:hAnsiTheme="minorHAnsi" w:cstheme="minorBidi"/>
          <w:i w:val="0"/>
          <w:iCs w:val="0"/>
          <w:lang w:eastAsia="el-GR"/>
        </w:rPr>
      </w:pPr>
      <w:hyperlink w:anchor="_Toc42085637" w:history="1">
        <w:r w:rsidR="00B234BF" w:rsidRPr="00BD5676">
          <w:rPr>
            <w:rStyle w:val="-"/>
            <w:rFonts w:ascii="Arial Unicode MS" w:hAnsi="Arial Unicode MS" w:cs="Arial Unicode MS"/>
            <w:b/>
          </w:rPr>
          <w:t>Α.1.1. Αντικείμενο του έργου – Προϋπολογισμός –Διάρκεια Παροχής Υπηρεσιών</w:t>
        </w:r>
        <w:r w:rsidR="00B234BF">
          <w:rPr>
            <w:webHidden/>
          </w:rPr>
          <w:tab/>
        </w:r>
        <w:r w:rsidR="00B234BF">
          <w:rPr>
            <w:webHidden/>
          </w:rPr>
          <w:fldChar w:fldCharType="begin"/>
        </w:r>
        <w:r w:rsidR="00B234BF">
          <w:rPr>
            <w:webHidden/>
          </w:rPr>
          <w:instrText xml:space="preserve"> PAGEREF _Toc42085637 \h </w:instrText>
        </w:r>
        <w:r w:rsidR="00B234BF">
          <w:rPr>
            <w:webHidden/>
          </w:rPr>
        </w:r>
        <w:r w:rsidR="00B234BF">
          <w:rPr>
            <w:webHidden/>
          </w:rPr>
          <w:fldChar w:fldCharType="separate"/>
        </w:r>
        <w:r w:rsidR="00C9245A">
          <w:rPr>
            <w:webHidden/>
          </w:rPr>
          <w:t>14</w:t>
        </w:r>
        <w:r w:rsidR="00B234BF">
          <w:rPr>
            <w:webHidden/>
          </w:rPr>
          <w:fldChar w:fldCharType="end"/>
        </w:r>
      </w:hyperlink>
    </w:p>
    <w:p w:rsidR="00B234BF" w:rsidRDefault="001512E3">
      <w:pPr>
        <w:pStyle w:val="50"/>
        <w:rPr>
          <w:rFonts w:asciiTheme="minorHAnsi" w:eastAsiaTheme="minorEastAsia" w:hAnsiTheme="minorHAnsi" w:cstheme="minorBidi"/>
          <w:i w:val="0"/>
          <w:iCs w:val="0"/>
          <w:lang w:eastAsia="el-GR"/>
        </w:rPr>
      </w:pPr>
      <w:hyperlink w:anchor="_Toc42085638" w:history="1">
        <w:r w:rsidR="00B234BF" w:rsidRPr="00BD5676">
          <w:rPr>
            <w:rStyle w:val="-"/>
            <w:rFonts w:ascii="Arial Unicode MS" w:hAnsi="Arial Unicode MS" w:cs="Arial Unicode MS"/>
            <w:b/>
            <w:bCs/>
          </w:rPr>
          <w:t>Α.1.1.1 Αντικείμενο του Έργου</w:t>
        </w:r>
        <w:r w:rsidR="00B234BF">
          <w:rPr>
            <w:webHidden/>
          </w:rPr>
          <w:tab/>
        </w:r>
        <w:r w:rsidR="00B234BF">
          <w:rPr>
            <w:webHidden/>
          </w:rPr>
          <w:fldChar w:fldCharType="begin"/>
        </w:r>
        <w:r w:rsidR="00B234BF">
          <w:rPr>
            <w:webHidden/>
          </w:rPr>
          <w:instrText xml:space="preserve"> PAGEREF _Toc42085638 \h </w:instrText>
        </w:r>
        <w:r w:rsidR="00B234BF">
          <w:rPr>
            <w:webHidden/>
          </w:rPr>
        </w:r>
        <w:r w:rsidR="00B234BF">
          <w:rPr>
            <w:webHidden/>
          </w:rPr>
          <w:fldChar w:fldCharType="separate"/>
        </w:r>
        <w:r w:rsidR="00C9245A">
          <w:rPr>
            <w:webHidden/>
          </w:rPr>
          <w:t>14</w:t>
        </w:r>
        <w:r w:rsidR="00B234BF">
          <w:rPr>
            <w:webHidden/>
          </w:rPr>
          <w:fldChar w:fldCharType="end"/>
        </w:r>
      </w:hyperlink>
    </w:p>
    <w:p w:rsidR="00B234BF" w:rsidRDefault="001512E3">
      <w:pPr>
        <w:pStyle w:val="50"/>
        <w:rPr>
          <w:rFonts w:asciiTheme="minorHAnsi" w:eastAsiaTheme="minorEastAsia" w:hAnsiTheme="minorHAnsi" w:cstheme="minorBidi"/>
          <w:i w:val="0"/>
          <w:iCs w:val="0"/>
          <w:lang w:eastAsia="el-GR"/>
        </w:rPr>
      </w:pPr>
      <w:hyperlink w:anchor="_Toc42085639" w:history="1">
        <w:r w:rsidR="00B234BF" w:rsidRPr="00BD5676">
          <w:rPr>
            <w:rStyle w:val="-"/>
            <w:rFonts w:ascii="Arial Unicode MS" w:hAnsi="Arial Unicode MS" w:cs="Arial Unicode MS"/>
            <w:b/>
            <w:bCs/>
          </w:rPr>
          <w:t>Α.1.1.2 Προϋπολογισμός</w:t>
        </w:r>
        <w:r w:rsidR="00B234BF">
          <w:rPr>
            <w:webHidden/>
          </w:rPr>
          <w:tab/>
        </w:r>
        <w:r w:rsidR="00B234BF">
          <w:rPr>
            <w:webHidden/>
          </w:rPr>
          <w:fldChar w:fldCharType="begin"/>
        </w:r>
        <w:r w:rsidR="00B234BF">
          <w:rPr>
            <w:webHidden/>
          </w:rPr>
          <w:instrText xml:space="preserve"> PAGEREF _Toc42085639 \h </w:instrText>
        </w:r>
        <w:r w:rsidR="00B234BF">
          <w:rPr>
            <w:webHidden/>
          </w:rPr>
        </w:r>
        <w:r w:rsidR="00B234BF">
          <w:rPr>
            <w:webHidden/>
          </w:rPr>
          <w:fldChar w:fldCharType="separate"/>
        </w:r>
        <w:r w:rsidR="00C9245A">
          <w:rPr>
            <w:webHidden/>
          </w:rPr>
          <w:t>15</w:t>
        </w:r>
        <w:r w:rsidR="00B234BF">
          <w:rPr>
            <w:webHidden/>
          </w:rPr>
          <w:fldChar w:fldCharType="end"/>
        </w:r>
      </w:hyperlink>
    </w:p>
    <w:p w:rsidR="00B234BF" w:rsidRDefault="001512E3">
      <w:pPr>
        <w:pStyle w:val="50"/>
        <w:tabs>
          <w:tab w:val="left" w:pos="1680"/>
        </w:tabs>
        <w:rPr>
          <w:rFonts w:asciiTheme="minorHAnsi" w:eastAsiaTheme="minorEastAsia" w:hAnsiTheme="minorHAnsi" w:cstheme="minorBidi"/>
          <w:i w:val="0"/>
          <w:iCs w:val="0"/>
          <w:lang w:eastAsia="el-GR"/>
        </w:rPr>
      </w:pPr>
      <w:hyperlink w:anchor="_Toc42085640" w:history="1">
        <w:r w:rsidR="00B234BF" w:rsidRPr="00BD5676">
          <w:rPr>
            <w:rStyle w:val="-"/>
            <w:rFonts w:ascii="Arial Unicode MS" w:hAnsi="Arial Unicode MS" w:cs="Arial Unicode MS"/>
            <w:b/>
          </w:rPr>
          <w:t>Α.1.2.</w:t>
        </w:r>
        <w:r w:rsidR="00B234BF">
          <w:rPr>
            <w:rFonts w:asciiTheme="minorHAnsi" w:eastAsiaTheme="minorEastAsia" w:hAnsiTheme="minorHAnsi" w:cstheme="minorBidi"/>
            <w:i w:val="0"/>
            <w:iCs w:val="0"/>
            <w:lang w:eastAsia="el-GR"/>
          </w:rPr>
          <w:tab/>
        </w:r>
        <w:r w:rsidR="00B234BF" w:rsidRPr="00BD5676">
          <w:rPr>
            <w:rStyle w:val="-"/>
            <w:rFonts w:ascii="Arial Unicode MS" w:hAnsi="Arial Unicode MS" w:cs="Arial Unicode MS"/>
            <w:b/>
          </w:rPr>
          <w:t>Θεσμικό Πλαίσιο</w:t>
        </w:r>
        <w:r w:rsidR="00B234BF">
          <w:rPr>
            <w:webHidden/>
          </w:rPr>
          <w:tab/>
        </w:r>
        <w:r w:rsidR="00B234BF">
          <w:rPr>
            <w:webHidden/>
          </w:rPr>
          <w:fldChar w:fldCharType="begin"/>
        </w:r>
        <w:r w:rsidR="00B234BF">
          <w:rPr>
            <w:webHidden/>
          </w:rPr>
          <w:instrText xml:space="preserve"> PAGEREF _Toc42085640 \h </w:instrText>
        </w:r>
        <w:r w:rsidR="00B234BF">
          <w:rPr>
            <w:webHidden/>
          </w:rPr>
        </w:r>
        <w:r w:rsidR="00B234BF">
          <w:rPr>
            <w:webHidden/>
          </w:rPr>
          <w:fldChar w:fldCharType="separate"/>
        </w:r>
        <w:r w:rsidR="00C9245A">
          <w:rPr>
            <w:webHidden/>
          </w:rPr>
          <w:t>15</w:t>
        </w:r>
        <w:r w:rsidR="00B234BF">
          <w:rPr>
            <w:webHidden/>
          </w:rPr>
          <w:fldChar w:fldCharType="end"/>
        </w:r>
      </w:hyperlink>
    </w:p>
    <w:p w:rsidR="00B234BF" w:rsidRDefault="001512E3">
      <w:pPr>
        <w:pStyle w:val="50"/>
        <w:tabs>
          <w:tab w:val="left" w:pos="1680"/>
        </w:tabs>
        <w:rPr>
          <w:rFonts w:asciiTheme="minorHAnsi" w:eastAsiaTheme="minorEastAsia" w:hAnsiTheme="minorHAnsi" w:cstheme="minorBidi"/>
          <w:i w:val="0"/>
          <w:iCs w:val="0"/>
          <w:lang w:eastAsia="el-GR"/>
        </w:rPr>
      </w:pPr>
      <w:hyperlink w:anchor="_Toc42085641" w:history="1">
        <w:r w:rsidR="00B234BF" w:rsidRPr="00BD5676">
          <w:rPr>
            <w:rStyle w:val="-"/>
            <w:rFonts w:ascii="Arial Unicode MS" w:hAnsi="Arial Unicode MS" w:cs="Arial Unicode MS"/>
            <w:b/>
          </w:rPr>
          <w:t>Α.1.3.</w:t>
        </w:r>
        <w:r w:rsidR="00B234BF">
          <w:rPr>
            <w:rFonts w:asciiTheme="minorHAnsi" w:eastAsiaTheme="minorEastAsia" w:hAnsiTheme="minorHAnsi" w:cstheme="minorBidi"/>
            <w:i w:val="0"/>
            <w:iCs w:val="0"/>
            <w:lang w:eastAsia="el-GR"/>
          </w:rPr>
          <w:tab/>
        </w:r>
        <w:r w:rsidR="00B234BF" w:rsidRPr="00BD5676">
          <w:rPr>
            <w:rStyle w:val="-"/>
            <w:rFonts w:ascii="Arial Unicode MS" w:hAnsi="Arial Unicode MS" w:cs="Arial Unicode MS"/>
            <w:b/>
          </w:rPr>
          <w:t>Επικοινωνία – Πρόσβαση στα έγγραφα της σύμβασης</w:t>
        </w:r>
        <w:r w:rsidR="00B234BF">
          <w:rPr>
            <w:webHidden/>
          </w:rPr>
          <w:tab/>
        </w:r>
        <w:r w:rsidR="00B234BF">
          <w:rPr>
            <w:webHidden/>
          </w:rPr>
          <w:fldChar w:fldCharType="begin"/>
        </w:r>
        <w:r w:rsidR="00B234BF">
          <w:rPr>
            <w:webHidden/>
          </w:rPr>
          <w:instrText xml:space="preserve"> PAGEREF _Toc42085641 \h </w:instrText>
        </w:r>
        <w:r w:rsidR="00B234BF">
          <w:rPr>
            <w:webHidden/>
          </w:rPr>
        </w:r>
        <w:r w:rsidR="00B234BF">
          <w:rPr>
            <w:webHidden/>
          </w:rPr>
          <w:fldChar w:fldCharType="separate"/>
        </w:r>
        <w:r w:rsidR="00C9245A">
          <w:rPr>
            <w:webHidden/>
          </w:rPr>
          <w:t>15</w:t>
        </w:r>
        <w:r w:rsidR="00B234BF">
          <w:rPr>
            <w:webHidden/>
          </w:rPr>
          <w:fldChar w:fldCharType="end"/>
        </w:r>
      </w:hyperlink>
    </w:p>
    <w:p w:rsidR="00B234BF" w:rsidRDefault="001512E3">
      <w:pPr>
        <w:pStyle w:val="50"/>
        <w:tabs>
          <w:tab w:val="left" w:pos="1680"/>
        </w:tabs>
        <w:rPr>
          <w:rFonts w:asciiTheme="minorHAnsi" w:eastAsiaTheme="minorEastAsia" w:hAnsiTheme="minorHAnsi" w:cstheme="minorBidi"/>
          <w:i w:val="0"/>
          <w:iCs w:val="0"/>
          <w:lang w:eastAsia="el-GR"/>
        </w:rPr>
      </w:pPr>
      <w:hyperlink w:anchor="_Toc42085642" w:history="1">
        <w:r w:rsidR="00B234BF" w:rsidRPr="00BD5676">
          <w:rPr>
            <w:rStyle w:val="-"/>
            <w:rFonts w:ascii="Arial Unicode MS" w:hAnsi="Arial Unicode MS" w:cs="Arial Unicode MS"/>
            <w:b/>
          </w:rPr>
          <w:t>Α.1.4.</w:t>
        </w:r>
        <w:r w:rsidR="00B234BF">
          <w:rPr>
            <w:rFonts w:asciiTheme="minorHAnsi" w:eastAsiaTheme="minorEastAsia" w:hAnsiTheme="minorHAnsi" w:cstheme="minorBidi"/>
            <w:i w:val="0"/>
            <w:iCs w:val="0"/>
            <w:lang w:eastAsia="el-GR"/>
          </w:rPr>
          <w:tab/>
        </w:r>
        <w:r w:rsidR="00B234BF" w:rsidRPr="00BD5676">
          <w:rPr>
            <w:rStyle w:val="-"/>
            <w:rFonts w:ascii="Arial Unicode MS" w:hAnsi="Arial Unicode MS" w:cs="Arial Unicode MS"/>
            <w:b/>
          </w:rPr>
          <w:t>Αρχές εφαρμοζόμενες στη διαδικασία σύναψης</w:t>
        </w:r>
        <w:r w:rsidR="00B234BF">
          <w:rPr>
            <w:webHidden/>
          </w:rPr>
          <w:tab/>
        </w:r>
        <w:r w:rsidR="00B234BF">
          <w:rPr>
            <w:webHidden/>
          </w:rPr>
          <w:fldChar w:fldCharType="begin"/>
        </w:r>
        <w:r w:rsidR="00B234BF">
          <w:rPr>
            <w:webHidden/>
          </w:rPr>
          <w:instrText xml:space="preserve"> PAGEREF _Toc42085642 \h </w:instrText>
        </w:r>
        <w:r w:rsidR="00B234BF">
          <w:rPr>
            <w:webHidden/>
          </w:rPr>
        </w:r>
        <w:r w:rsidR="00B234BF">
          <w:rPr>
            <w:webHidden/>
          </w:rPr>
          <w:fldChar w:fldCharType="separate"/>
        </w:r>
        <w:r w:rsidR="00C9245A">
          <w:rPr>
            <w:webHidden/>
          </w:rPr>
          <w:t>15</w:t>
        </w:r>
        <w:r w:rsidR="00B234BF">
          <w:rPr>
            <w:webHidden/>
          </w:rPr>
          <w:fldChar w:fldCharType="end"/>
        </w:r>
      </w:hyperlink>
    </w:p>
    <w:p w:rsidR="00B234BF" w:rsidRDefault="001512E3">
      <w:pPr>
        <w:pStyle w:val="50"/>
        <w:tabs>
          <w:tab w:val="left" w:pos="1680"/>
        </w:tabs>
        <w:rPr>
          <w:rFonts w:asciiTheme="minorHAnsi" w:eastAsiaTheme="minorEastAsia" w:hAnsiTheme="minorHAnsi" w:cstheme="minorBidi"/>
          <w:i w:val="0"/>
          <w:iCs w:val="0"/>
          <w:lang w:eastAsia="el-GR"/>
        </w:rPr>
      </w:pPr>
      <w:hyperlink w:anchor="_Toc42085643" w:history="1">
        <w:r w:rsidR="00B234BF" w:rsidRPr="00BD5676">
          <w:rPr>
            <w:rStyle w:val="-"/>
            <w:rFonts w:ascii="Arial Unicode MS" w:hAnsi="Arial Unicode MS" w:cs="Arial Unicode MS"/>
            <w:b/>
          </w:rPr>
          <w:t>Α.1.5.</w:t>
        </w:r>
        <w:r w:rsidR="00B234BF">
          <w:rPr>
            <w:rFonts w:asciiTheme="minorHAnsi" w:eastAsiaTheme="minorEastAsia" w:hAnsiTheme="minorHAnsi" w:cstheme="minorBidi"/>
            <w:i w:val="0"/>
            <w:iCs w:val="0"/>
            <w:lang w:eastAsia="el-GR"/>
          </w:rPr>
          <w:tab/>
        </w:r>
        <w:r w:rsidR="00B234BF" w:rsidRPr="00BD5676">
          <w:rPr>
            <w:rStyle w:val="-"/>
            <w:rFonts w:ascii="Arial Unicode MS" w:hAnsi="Arial Unicode MS" w:cs="Arial Unicode MS"/>
            <w:b/>
          </w:rPr>
          <w:t>Παροχή διευκρινίσεων</w:t>
        </w:r>
        <w:r w:rsidR="00B234BF">
          <w:rPr>
            <w:webHidden/>
          </w:rPr>
          <w:tab/>
        </w:r>
        <w:r w:rsidR="00B234BF">
          <w:rPr>
            <w:webHidden/>
          </w:rPr>
          <w:fldChar w:fldCharType="begin"/>
        </w:r>
        <w:r w:rsidR="00B234BF">
          <w:rPr>
            <w:webHidden/>
          </w:rPr>
          <w:instrText xml:space="preserve"> PAGEREF _Toc42085643 \h </w:instrText>
        </w:r>
        <w:r w:rsidR="00B234BF">
          <w:rPr>
            <w:webHidden/>
          </w:rPr>
        </w:r>
        <w:r w:rsidR="00B234BF">
          <w:rPr>
            <w:webHidden/>
          </w:rPr>
          <w:fldChar w:fldCharType="separate"/>
        </w:r>
        <w:r w:rsidR="00C9245A">
          <w:rPr>
            <w:webHidden/>
          </w:rPr>
          <w:t>16</w:t>
        </w:r>
        <w:r w:rsidR="00B234BF">
          <w:rPr>
            <w:webHidden/>
          </w:rPr>
          <w:fldChar w:fldCharType="end"/>
        </w:r>
      </w:hyperlink>
    </w:p>
    <w:p w:rsidR="00B234BF" w:rsidRDefault="001512E3">
      <w:pPr>
        <w:pStyle w:val="32"/>
        <w:rPr>
          <w:rFonts w:asciiTheme="minorHAnsi" w:eastAsiaTheme="minorEastAsia" w:hAnsiTheme="minorHAnsi" w:cstheme="minorBidi"/>
          <w:b w:val="0"/>
          <w:bCs w:val="0"/>
        </w:rPr>
      </w:pPr>
      <w:hyperlink w:anchor="_Toc42085644" w:history="1">
        <w:r w:rsidR="00B234BF" w:rsidRPr="00BD5676">
          <w:rPr>
            <w:rStyle w:val="-"/>
            <w:rFonts w:ascii="Arial Unicode MS" w:hAnsi="Arial Unicode MS" w:cs="Arial Unicode MS"/>
            <w:caps/>
          </w:rPr>
          <w:t>Α.2 Κατάρτιση - Υποβολή Προσφορών</w:t>
        </w:r>
        <w:r w:rsidR="00B234BF">
          <w:rPr>
            <w:webHidden/>
          </w:rPr>
          <w:tab/>
        </w:r>
        <w:r w:rsidR="00B234BF">
          <w:rPr>
            <w:webHidden/>
          </w:rPr>
          <w:fldChar w:fldCharType="begin"/>
        </w:r>
        <w:r w:rsidR="00B234BF">
          <w:rPr>
            <w:webHidden/>
          </w:rPr>
          <w:instrText xml:space="preserve"> PAGEREF _Toc42085644 \h </w:instrText>
        </w:r>
        <w:r w:rsidR="00B234BF">
          <w:rPr>
            <w:webHidden/>
          </w:rPr>
        </w:r>
        <w:r w:rsidR="00B234BF">
          <w:rPr>
            <w:webHidden/>
          </w:rPr>
          <w:fldChar w:fldCharType="separate"/>
        </w:r>
        <w:r w:rsidR="00C9245A">
          <w:rPr>
            <w:webHidden/>
          </w:rPr>
          <w:t>17</w:t>
        </w:r>
        <w:r w:rsidR="00B234BF">
          <w:rPr>
            <w:webHidden/>
          </w:rPr>
          <w:fldChar w:fldCharType="end"/>
        </w:r>
      </w:hyperlink>
    </w:p>
    <w:p w:rsidR="00B234BF" w:rsidRDefault="001512E3">
      <w:pPr>
        <w:pStyle w:val="50"/>
        <w:rPr>
          <w:rFonts w:asciiTheme="minorHAnsi" w:eastAsiaTheme="minorEastAsia" w:hAnsiTheme="minorHAnsi" w:cstheme="minorBidi"/>
          <w:i w:val="0"/>
          <w:iCs w:val="0"/>
          <w:lang w:eastAsia="el-GR"/>
        </w:rPr>
      </w:pPr>
      <w:hyperlink w:anchor="_Toc42085645" w:history="1">
        <w:r w:rsidR="00B234BF" w:rsidRPr="00BD5676">
          <w:rPr>
            <w:rStyle w:val="-"/>
            <w:rFonts w:ascii="Arial Unicode MS" w:hAnsi="Arial Unicode MS" w:cs="Arial Unicode MS"/>
            <w:b/>
          </w:rPr>
          <w:t>Α.2.1 Τρόπος Υποβολής Προσφορών</w:t>
        </w:r>
        <w:r w:rsidR="00B234BF">
          <w:rPr>
            <w:webHidden/>
          </w:rPr>
          <w:tab/>
        </w:r>
        <w:r w:rsidR="00B234BF">
          <w:rPr>
            <w:webHidden/>
          </w:rPr>
          <w:fldChar w:fldCharType="begin"/>
        </w:r>
        <w:r w:rsidR="00B234BF">
          <w:rPr>
            <w:webHidden/>
          </w:rPr>
          <w:instrText xml:space="preserve"> PAGEREF _Toc42085645 \h </w:instrText>
        </w:r>
        <w:r w:rsidR="00B234BF">
          <w:rPr>
            <w:webHidden/>
          </w:rPr>
        </w:r>
        <w:r w:rsidR="00B234BF">
          <w:rPr>
            <w:webHidden/>
          </w:rPr>
          <w:fldChar w:fldCharType="separate"/>
        </w:r>
        <w:r w:rsidR="00C9245A">
          <w:rPr>
            <w:webHidden/>
          </w:rPr>
          <w:t>17</w:t>
        </w:r>
        <w:r w:rsidR="00B234BF">
          <w:rPr>
            <w:webHidden/>
          </w:rPr>
          <w:fldChar w:fldCharType="end"/>
        </w:r>
      </w:hyperlink>
    </w:p>
    <w:p w:rsidR="00B234BF" w:rsidRDefault="001512E3">
      <w:pPr>
        <w:pStyle w:val="50"/>
        <w:rPr>
          <w:rFonts w:asciiTheme="minorHAnsi" w:eastAsiaTheme="minorEastAsia" w:hAnsiTheme="minorHAnsi" w:cstheme="minorBidi"/>
          <w:i w:val="0"/>
          <w:iCs w:val="0"/>
          <w:lang w:eastAsia="el-GR"/>
        </w:rPr>
      </w:pPr>
      <w:hyperlink w:anchor="_Toc42085646" w:history="1">
        <w:r w:rsidR="00B234BF" w:rsidRPr="00BD5676">
          <w:rPr>
            <w:rStyle w:val="-"/>
            <w:rFonts w:ascii="Arial Unicode MS" w:hAnsi="Arial Unicode MS" w:cs="Arial Unicode MS"/>
            <w:b/>
          </w:rPr>
          <w:t>Α.2.2 Περιεχόμενο Προσφορών</w:t>
        </w:r>
        <w:r w:rsidR="00B234BF">
          <w:rPr>
            <w:webHidden/>
          </w:rPr>
          <w:tab/>
        </w:r>
        <w:r w:rsidR="00B234BF">
          <w:rPr>
            <w:webHidden/>
          </w:rPr>
          <w:fldChar w:fldCharType="begin"/>
        </w:r>
        <w:r w:rsidR="00B234BF">
          <w:rPr>
            <w:webHidden/>
          </w:rPr>
          <w:instrText xml:space="preserve"> PAGEREF _Toc42085646 \h </w:instrText>
        </w:r>
        <w:r w:rsidR="00B234BF">
          <w:rPr>
            <w:webHidden/>
          </w:rPr>
        </w:r>
        <w:r w:rsidR="00B234BF">
          <w:rPr>
            <w:webHidden/>
          </w:rPr>
          <w:fldChar w:fldCharType="separate"/>
        </w:r>
        <w:r w:rsidR="00C9245A">
          <w:rPr>
            <w:webHidden/>
          </w:rPr>
          <w:t>18</w:t>
        </w:r>
        <w:r w:rsidR="00B234BF">
          <w:rPr>
            <w:webHidden/>
          </w:rPr>
          <w:fldChar w:fldCharType="end"/>
        </w:r>
      </w:hyperlink>
    </w:p>
    <w:p w:rsidR="00B234BF" w:rsidRDefault="001512E3">
      <w:pPr>
        <w:pStyle w:val="50"/>
        <w:rPr>
          <w:rFonts w:asciiTheme="minorHAnsi" w:eastAsiaTheme="minorEastAsia" w:hAnsiTheme="minorHAnsi" w:cstheme="minorBidi"/>
          <w:i w:val="0"/>
          <w:iCs w:val="0"/>
          <w:lang w:eastAsia="el-GR"/>
        </w:rPr>
      </w:pPr>
      <w:hyperlink w:anchor="_Toc42085647" w:history="1">
        <w:r w:rsidR="00B234BF" w:rsidRPr="00BD5676">
          <w:rPr>
            <w:rStyle w:val="-"/>
            <w:rFonts w:ascii="Arial Unicode MS" w:hAnsi="Arial Unicode MS" w:cs="Arial Unicode MS"/>
            <w:b/>
          </w:rPr>
          <w:t>Α.2.2.1 Περιεχόμενα Φακέλου «Προσφορά»</w:t>
        </w:r>
        <w:r w:rsidR="00B234BF">
          <w:rPr>
            <w:webHidden/>
          </w:rPr>
          <w:tab/>
        </w:r>
        <w:r w:rsidR="00B234BF">
          <w:rPr>
            <w:webHidden/>
          </w:rPr>
          <w:fldChar w:fldCharType="begin"/>
        </w:r>
        <w:r w:rsidR="00B234BF">
          <w:rPr>
            <w:webHidden/>
          </w:rPr>
          <w:instrText xml:space="preserve"> PAGEREF _Toc42085647 \h </w:instrText>
        </w:r>
        <w:r w:rsidR="00B234BF">
          <w:rPr>
            <w:webHidden/>
          </w:rPr>
        </w:r>
        <w:r w:rsidR="00B234BF">
          <w:rPr>
            <w:webHidden/>
          </w:rPr>
          <w:fldChar w:fldCharType="separate"/>
        </w:r>
        <w:r w:rsidR="00C9245A">
          <w:rPr>
            <w:webHidden/>
          </w:rPr>
          <w:t>18</w:t>
        </w:r>
        <w:r w:rsidR="00B234BF">
          <w:rPr>
            <w:webHidden/>
          </w:rPr>
          <w:fldChar w:fldCharType="end"/>
        </w:r>
      </w:hyperlink>
    </w:p>
    <w:p w:rsidR="00B234BF" w:rsidRDefault="001512E3">
      <w:pPr>
        <w:pStyle w:val="24"/>
        <w:rPr>
          <w:rFonts w:asciiTheme="minorHAnsi" w:eastAsiaTheme="minorEastAsia" w:hAnsiTheme="minorHAnsi" w:cstheme="minorBidi"/>
          <w:b w:val="0"/>
          <w:i w:val="0"/>
          <w:caps w:val="0"/>
          <w:lang w:eastAsia="el-GR"/>
          <w14:shadow w14:blurRad="0" w14:dist="0" w14:dir="0" w14:sx="0" w14:sy="0" w14:kx="0" w14:ky="0" w14:algn="none">
            <w14:srgbClr w14:val="000000"/>
          </w14:shadow>
        </w:rPr>
      </w:pPr>
      <w:hyperlink w:anchor="_Toc42085648" w:history="1">
        <w:r w:rsidR="00B234BF" w:rsidRPr="00BD5676">
          <w:rPr>
            <w:rStyle w:val="-"/>
            <w:rFonts w:ascii="Arial Unicode MS" w:hAnsi="Arial Unicode MS" w:cs="Arial Unicode MS"/>
          </w:rPr>
          <w:t>Α.2.2.1.1. Δικαιολογητικά Συμμετοχής</w:t>
        </w:r>
        <w:r w:rsidR="00B234BF">
          <w:rPr>
            <w:webHidden/>
          </w:rPr>
          <w:tab/>
        </w:r>
        <w:r w:rsidR="00B234BF">
          <w:rPr>
            <w:webHidden/>
          </w:rPr>
          <w:fldChar w:fldCharType="begin"/>
        </w:r>
        <w:r w:rsidR="00B234BF">
          <w:rPr>
            <w:webHidden/>
          </w:rPr>
          <w:instrText xml:space="preserve"> PAGEREF _Toc42085648 \h </w:instrText>
        </w:r>
        <w:r w:rsidR="00B234BF">
          <w:rPr>
            <w:webHidden/>
          </w:rPr>
        </w:r>
        <w:r w:rsidR="00B234BF">
          <w:rPr>
            <w:webHidden/>
          </w:rPr>
          <w:fldChar w:fldCharType="separate"/>
        </w:r>
        <w:r w:rsidR="00C9245A">
          <w:rPr>
            <w:webHidden/>
          </w:rPr>
          <w:t>18</w:t>
        </w:r>
        <w:r w:rsidR="00B234BF">
          <w:rPr>
            <w:webHidden/>
          </w:rPr>
          <w:fldChar w:fldCharType="end"/>
        </w:r>
      </w:hyperlink>
    </w:p>
    <w:p w:rsidR="00B234BF" w:rsidRDefault="001512E3">
      <w:pPr>
        <w:pStyle w:val="24"/>
        <w:rPr>
          <w:rFonts w:asciiTheme="minorHAnsi" w:eastAsiaTheme="minorEastAsia" w:hAnsiTheme="minorHAnsi" w:cstheme="minorBidi"/>
          <w:b w:val="0"/>
          <w:i w:val="0"/>
          <w:caps w:val="0"/>
          <w:lang w:eastAsia="el-GR"/>
          <w14:shadow w14:blurRad="0" w14:dist="0" w14:dir="0" w14:sx="0" w14:sy="0" w14:kx="0" w14:ky="0" w14:algn="none">
            <w14:srgbClr w14:val="000000"/>
          </w14:shadow>
        </w:rPr>
      </w:pPr>
      <w:hyperlink w:anchor="_Toc42085649" w:history="1">
        <w:r w:rsidR="00B234BF" w:rsidRPr="00BD5676">
          <w:rPr>
            <w:rStyle w:val="-"/>
            <w:rFonts w:ascii="Arial Unicode MS" w:hAnsi="Arial Unicode MS" w:cs="Arial Unicode MS"/>
          </w:rPr>
          <w:t>A.2.2.1.2.  Τεχνική Προσφορά</w:t>
        </w:r>
        <w:r w:rsidR="00B234BF">
          <w:rPr>
            <w:webHidden/>
          </w:rPr>
          <w:tab/>
        </w:r>
        <w:r w:rsidR="00B234BF">
          <w:rPr>
            <w:webHidden/>
          </w:rPr>
          <w:fldChar w:fldCharType="begin"/>
        </w:r>
        <w:r w:rsidR="00B234BF">
          <w:rPr>
            <w:webHidden/>
          </w:rPr>
          <w:instrText xml:space="preserve"> PAGEREF _Toc42085649 \h </w:instrText>
        </w:r>
        <w:r w:rsidR="00B234BF">
          <w:rPr>
            <w:webHidden/>
          </w:rPr>
        </w:r>
        <w:r w:rsidR="00B234BF">
          <w:rPr>
            <w:webHidden/>
          </w:rPr>
          <w:fldChar w:fldCharType="separate"/>
        </w:r>
        <w:r w:rsidR="00C9245A">
          <w:rPr>
            <w:webHidden/>
          </w:rPr>
          <w:t>26</w:t>
        </w:r>
        <w:r w:rsidR="00B234BF">
          <w:rPr>
            <w:webHidden/>
          </w:rPr>
          <w:fldChar w:fldCharType="end"/>
        </w:r>
      </w:hyperlink>
    </w:p>
    <w:p w:rsidR="00B234BF" w:rsidRDefault="001512E3">
      <w:pPr>
        <w:pStyle w:val="50"/>
        <w:rPr>
          <w:rFonts w:asciiTheme="minorHAnsi" w:eastAsiaTheme="minorEastAsia" w:hAnsiTheme="minorHAnsi" w:cstheme="minorBidi"/>
          <w:i w:val="0"/>
          <w:iCs w:val="0"/>
          <w:lang w:eastAsia="el-GR"/>
        </w:rPr>
      </w:pPr>
      <w:hyperlink w:anchor="_Toc42085650" w:history="1">
        <w:r w:rsidR="00B234BF" w:rsidRPr="00BD5676">
          <w:rPr>
            <w:rStyle w:val="-"/>
            <w:rFonts w:ascii="Arial Unicode MS" w:hAnsi="Arial Unicode MS" w:cs="Arial Unicode MS"/>
            <w:b/>
          </w:rPr>
          <w:t>Α.2.3 Ισχύς Προσφορών</w:t>
        </w:r>
        <w:r w:rsidR="00B234BF">
          <w:rPr>
            <w:webHidden/>
          </w:rPr>
          <w:tab/>
        </w:r>
        <w:r w:rsidR="00B234BF">
          <w:rPr>
            <w:webHidden/>
          </w:rPr>
          <w:fldChar w:fldCharType="begin"/>
        </w:r>
        <w:r w:rsidR="00B234BF">
          <w:rPr>
            <w:webHidden/>
          </w:rPr>
          <w:instrText xml:space="preserve"> PAGEREF _Toc42085650 \h </w:instrText>
        </w:r>
        <w:r w:rsidR="00B234BF">
          <w:rPr>
            <w:webHidden/>
          </w:rPr>
        </w:r>
        <w:r w:rsidR="00B234BF">
          <w:rPr>
            <w:webHidden/>
          </w:rPr>
          <w:fldChar w:fldCharType="separate"/>
        </w:r>
        <w:r w:rsidR="00C9245A">
          <w:rPr>
            <w:webHidden/>
          </w:rPr>
          <w:t>27</w:t>
        </w:r>
        <w:r w:rsidR="00B234BF">
          <w:rPr>
            <w:webHidden/>
          </w:rPr>
          <w:fldChar w:fldCharType="end"/>
        </w:r>
      </w:hyperlink>
    </w:p>
    <w:p w:rsidR="00B234BF" w:rsidRDefault="001512E3">
      <w:pPr>
        <w:pStyle w:val="32"/>
        <w:rPr>
          <w:rFonts w:asciiTheme="minorHAnsi" w:eastAsiaTheme="minorEastAsia" w:hAnsiTheme="minorHAnsi" w:cstheme="minorBidi"/>
          <w:b w:val="0"/>
          <w:bCs w:val="0"/>
        </w:rPr>
      </w:pPr>
      <w:hyperlink w:anchor="_Toc42085651" w:history="1">
        <w:r w:rsidR="00B234BF" w:rsidRPr="00BD5676">
          <w:rPr>
            <w:rStyle w:val="-"/>
            <w:rFonts w:ascii="Arial Unicode MS" w:hAnsi="Arial Unicode MS" w:cs="Arial Unicode MS"/>
            <w:caps/>
          </w:rPr>
          <w:t>Α.3 Διενέργεια ΔΙΑΔΙΚΑΣΙΑΣ– Αξιολόγηση Προσφορών</w:t>
        </w:r>
        <w:r w:rsidR="00B234BF">
          <w:rPr>
            <w:webHidden/>
          </w:rPr>
          <w:tab/>
        </w:r>
        <w:r w:rsidR="00B234BF">
          <w:rPr>
            <w:webHidden/>
          </w:rPr>
          <w:fldChar w:fldCharType="begin"/>
        </w:r>
        <w:r w:rsidR="00B234BF">
          <w:rPr>
            <w:webHidden/>
          </w:rPr>
          <w:instrText xml:space="preserve"> PAGEREF _Toc42085651 \h </w:instrText>
        </w:r>
        <w:r w:rsidR="00B234BF">
          <w:rPr>
            <w:webHidden/>
          </w:rPr>
        </w:r>
        <w:r w:rsidR="00B234BF">
          <w:rPr>
            <w:webHidden/>
          </w:rPr>
          <w:fldChar w:fldCharType="separate"/>
        </w:r>
        <w:r w:rsidR="00C9245A">
          <w:rPr>
            <w:webHidden/>
          </w:rPr>
          <w:t>27</w:t>
        </w:r>
        <w:r w:rsidR="00B234BF">
          <w:rPr>
            <w:webHidden/>
          </w:rPr>
          <w:fldChar w:fldCharType="end"/>
        </w:r>
      </w:hyperlink>
    </w:p>
    <w:p w:rsidR="00B234BF" w:rsidRDefault="001512E3">
      <w:pPr>
        <w:pStyle w:val="50"/>
        <w:rPr>
          <w:rFonts w:asciiTheme="minorHAnsi" w:eastAsiaTheme="minorEastAsia" w:hAnsiTheme="minorHAnsi" w:cstheme="minorBidi"/>
          <w:i w:val="0"/>
          <w:iCs w:val="0"/>
          <w:lang w:eastAsia="el-GR"/>
        </w:rPr>
      </w:pPr>
      <w:hyperlink w:anchor="_Toc42085652" w:history="1">
        <w:r w:rsidR="00B234BF" w:rsidRPr="00BD5676">
          <w:rPr>
            <w:rStyle w:val="-"/>
            <w:rFonts w:ascii="Arial Unicode MS" w:hAnsi="Arial Unicode MS" w:cs="Arial Unicode MS"/>
            <w:b/>
          </w:rPr>
          <w:t>Α.3.1 Ηλεκτρονική αποσφράγιση Προσφορών</w:t>
        </w:r>
        <w:r w:rsidR="00B234BF">
          <w:rPr>
            <w:webHidden/>
          </w:rPr>
          <w:tab/>
        </w:r>
        <w:r w:rsidR="00B234BF">
          <w:rPr>
            <w:webHidden/>
          </w:rPr>
          <w:fldChar w:fldCharType="begin"/>
        </w:r>
        <w:r w:rsidR="00B234BF">
          <w:rPr>
            <w:webHidden/>
          </w:rPr>
          <w:instrText xml:space="preserve"> PAGEREF _Toc42085652 \h </w:instrText>
        </w:r>
        <w:r w:rsidR="00B234BF">
          <w:rPr>
            <w:webHidden/>
          </w:rPr>
        </w:r>
        <w:r w:rsidR="00B234BF">
          <w:rPr>
            <w:webHidden/>
          </w:rPr>
          <w:fldChar w:fldCharType="separate"/>
        </w:r>
        <w:r w:rsidR="00C9245A">
          <w:rPr>
            <w:webHidden/>
          </w:rPr>
          <w:t>27</w:t>
        </w:r>
        <w:r w:rsidR="00B234BF">
          <w:rPr>
            <w:webHidden/>
          </w:rPr>
          <w:fldChar w:fldCharType="end"/>
        </w:r>
      </w:hyperlink>
    </w:p>
    <w:p w:rsidR="00B234BF" w:rsidRDefault="001512E3">
      <w:pPr>
        <w:pStyle w:val="50"/>
        <w:rPr>
          <w:rFonts w:asciiTheme="minorHAnsi" w:eastAsiaTheme="minorEastAsia" w:hAnsiTheme="minorHAnsi" w:cstheme="minorBidi"/>
          <w:i w:val="0"/>
          <w:iCs w:val="0"/>
          <w:lang w:eastAsia="el-GR"/>
        </w:rPr>
      </w:pPr>
      <w:hyperlink w:anchor="_Toc42085653" w:history="1">
        <w:r w:rsidR="00B234BF" w:rsidRPr="00BD5676">
          <w:rPr>
            <w:rStyle w:val="-"/>
            <w:rFonts w:ascii="Arial Unicode MS" w:hAnsi="Arial Unicode MS" w:cs="Arial Unicode MS"/>
            <w:b/>
          </w:rPr>
          <w:t>Α.3.2 Αξιολόγηση Προσφορών</w:t>
        </w:r>
        <w:r w:rsidR="00B234BF">
          <w:rPr>
            <w:webHidden/>
          </w:rPr>
          <w:tab/>
        </w:r>
        <w:r w:rsidR="00B234BF">
          <w:rPr>
            <w:webHidden/>
          </w:rPr>
          <w:fldChar w:fldCharType="begin"/>
        </w:r>
        <w:r w:rsidR="00B234BF">
          <w:rPr>
            <w:webHidden/>
          </w:rPr>
          <w:instrText xml:space="preserve"> PAGEREF _Toc42085653 \h </w:instrText>
        </w:r>
        <w:r w:rsidR="00B234BF">
          <w:rPr>
            <w:webHidden/>
          </w:rPr>
        </w:r>
        <w:r w:rsidR="00B234BF">
          <w:rPr>
            <w:webHidden/>
          </w:rPr>
          <w:fldChar w:fldCharType="separate"/>
        </w:r>
        <w:r w:rsidR="00C9245A">
          <w:rPr>
            <w:webHidden/>
          </w:rPr>
          <w:t>28</w:t>
        </w:r>
        <w:r w:rsidR="00B234BF">
          <w:rPr>
            <w:webHidden/>
          </w:rPr>
          <w:fldChar w:fldCharType="end"/>
        </w:r>
      </w:hyperlink>
    </w:p>
    <w:p w:rsidR="00B234BF" w:rsidRDefault="001512E3">
      <w:pPr>
        <w:pStyle w:val="50"/>
        <w:rPr>
          <w:rFonts w:asciiTheme="minorHAnsi" w:eastAsiaTheme="minorEastAsia" w:hAnsiTheme="minorHAnsi" w:cstheme="minorBidi"/>
          <w:i w:val="0"/>
          <w:iCs w:val="0"/>
          <w:lang w:eastAsia="el-GR"/>
        </w:rPr>
      </w:pPr>
      <w:hyperlink w:anchor="_Toc42085654" w:history="1">
        <w:r w:rsidR="00B234BF" w:rsidRPr="00BD5676">
          <w:rPr>
            <w:rStyle w:val="-"/>
            <w:rFonts w:ascii="Arial Unicode MS" w:hAnsi="Arial Unicode MS" w:cs="Arial Unicode MS"/>
            <w:b/>
          </w:rPr>
          <w:t>Α.3.3 Κατακύρωση  - σύναψη σύμβασης</w:t>
        </w:r>
        <w:r w:rsidR="00B234BF">
          <w:rPr>
            <w:webHidden/>
          </w:rPr>
          <w:tab/>
        </w:r>
        <w:r w:rsidR="00B234BF">
          <w:rPr>
            <w:webHidden/>
          </w:rPr>
          <w:fldChar w:fldCharType="begin"/>
        </w:r>
        <w:r w:rsidR="00B234BF">
          <w:rPr>
            <w:webHidden/>
          </w:rPr>
          <w:instrText xml:space="preserve"> PAGEREF _Toc42085654 \h </w:instrText>
        </w:r>
        <w:r w:rsidR="00B234BF">
          <w:rPr>
            <w:webHidden/>
          </w:rPr>
        </w:r>
        <w:r w:rsidR="00B234BF">
          <w:rPr>
            <w:webHidden/>
          </w:rPr>
          <w:fldChar w:fldCharType="separate"/>
        </w:r>
        <w:r w:rsidR="00C9245A">
          <w:rPr>
            <w:webHidden/>
          </w:rPr>
          <w:t>28</w:t>
        </w:r>
        <w:r w:rsidR="00B234BF">
          <w:rPr>
            <w:webHidden/>
          </w:rPr>
          <w:fldChar w:fldCharType="end"/>
        </w:r>
      </w:hyperlink>
    </w:p>
    <w:p w:rsidR="00B234BF" w:rsidRDefault="001512E3">
      <w:pPr>
        <w:pStyle w:val="50"/>
        <w:rPr>
          <w:rFonts w:asciiTheme="minorHAnsi" w:eastAsiaTheme="minorEastAsia" w:hAnsiTheme="minorHAnsi" w:cstheme="minorBidi"/>
          <w:i w:val="0"/>
          <w:iCs w:val="0"/>
          <w:lang w:eastAsia="el-GR"/>
        </w:rPr>
      </w:pPr>
      <w:hyperlink w:anchor="_Toc42085655" w:history="1">
        <w:r w:rsidR="00B234BF" w:rsidRPr="00BD5676">
          <w:rPr>
            <w:rStyle w:val="-"/>
            <w:rFonts w:ascii="Arial Unicode MS" w:hAnsi="Arial Unicode MS" w:cs="Arial Unicode MS"/>
            <w:b/>
          </w:rPr>
          <w:t>Α.3.4. Ματαίωση Διαδικασίας</w:t>
        </w:r>
        <w:r w:rsidR="00B234BF">
          <w:rPr>
            <w:webHidden/>
          </w:rPr>
          <w:tab/>
        </w:r>
        <w:r w:rsidR="00B234BF">
          <w:rPr>
            <w:webHidden/>
          </w:rPr>
          <w:fldChar w:fldCharType="begin"/>
        </w:r>
        <w:r w:rsidR="00B234BF">
          <w:rPr>
            <w:webHidden/>
          </w:rPr>
          <w:instrText xml:space="preserve"> PAGEREF _Toc42085655 \h </w:instrText>
        </w:r>
        <w:r w:rsidR="00B234BF">
          <w:rPr>
            <w:webHidden/>
          </w:rPr>
        </w:r>
        <w:r w:rsidR="00B234BF">
          <w:rPr>
            <w:webHidden/>
          </w:rPr>
          <w:fldChar w:fldCharType="separate"/>
        </w:r>
        <w:r w:rsidR="00C9245A">
          <w:rPr>
            <w:webHidden/>
          </w:rPr>
          <w:t>30</w:t>
        </w:r>
        <w:r w:rsidR="00B234BF">
          <w:rPr>
            <w:webHidden/>
          </w:rPr>
          <w:fldChar w:fldCharType="end"/>
        </w:r>
      </w:hyperlink>
    </w:p>
    <w:p w:rsidR="00B234BF" w:rsidRDefault="001512E3">
      <w:pPr>
        <w:pStyle w:val="50"/>
        <w:rPr>
          <w:rFonts w:asciiTheme="minorHAnsi" w:eastAsiaTheme="minorEastAsia" w:hAnsiTheme="minorHAnsi" w:cstheme="minorBidi"/>
          <w:i w:val="0"/>
          <w:iCs w:val="0"/>
          <w:lang w:eastAsia="el-GR"/>
        </w:rPr>
      </w:pPr>
      <w:hyperlink w:anchor="_Toc42085656" w:history="1">
        <w:r w:rsidR="00B234BF" w:rsidRPr="00BD5676">
          <w:rPr>
            <w:rStyle w:val="-"/>
            <w:rFonts w:ascii="Arial Unicode MS" w:hAnsi="Arial Unicode MS" w:cs="Arial Unicode MS"/>
            <w:b/>
          </w:rPr>
          <w:t>Α.3.5. ΠροδικαστικέςΠροσφυγές - Προσωρινή Δικαστική Προστασία</w:t>
        </w:r>
        <w:r w:rsidR="00B234BF">
          <w:rPr>
            <w:webHidden/>
          </w:rPr>
          <w:tab/>
        </w:r>
        <w:r w:rsidR="00B234BF">
          <w:rPr>
            <w:webHidden/>
          </w:rPr>
          <w:fldChar w:fldCharType="begin"/>
        </w:r>
        <w:r w:rsidR="00B234BF">
          <w:rPr>
            <w:webHidden/>
          </w:rPr>
          <w:instrText xml:space="preserve"> PAGEREF _Toc42085656 \h </w:instrText>
        </w:r>
        <w:r w:rsidR="00B234BF">
          <w:rPr>
            <w:webHidden/>
          </w:rPr>
        </w:r>
        <w:r w:rsidR="00B234BF">
          <w:rPr>
            <w:webHidden/>
          </w:rPr>
          <w:fldChar w:fldCharType="separate"/>
        </w:r>
        <w:r w:rsidR="00C9245A">
          <w:rPr>
            <w:webHidden/>
          </w:rPr>
          <w:t>30</w:t>
        </w:r>
        <w:r w:rsidR="00B234BF">
          <w:rPr>
            <w:webHidden/>
          </w:rPr>
          <w:fldChar w:fldCharType="end"/>
        </w:r>
      </w:hyperlink>
    </w:p>
    <w:p w:rsidR="00B234BF" w:rsidRDefault="001512E3">
      <w:pPr>
        <w:pStyle w:val="32"/>
        <w:rPr>
          <w:rFonts w:asciiTheme="minorHAnsi" w:eastAsiaTheme="minorEastAsia" w:hAnsiTheme="minorHAnsi" w:cstheme="minorBidi"/>
          <w:b w:val="0"/>
          <w:bCs w:val="0"/>
        </w:rPr>
      </w:pPr>
      <w:hyperlink w:anchor="_Toc42085657" w:history="1">
        <w:r w:rsidR="00B234BF" w:rsidRPr="00BD5676">
          <w:rPr>
            <w:rStyle w:val="-"/>
            <w:rFonts w:ascii="Arial Unicode MS" w:hAnsi="Arial Unicode MS" w:cs="Arial Unicode MS"/>
            <w:caps/>
          </w:rPr>
          <w:t>Α.4. λοιποι οροι της προσκλησησ</w:t>
        </w:r>
        <w:r w:rsidR="00B234BF">
          <w:rPr>
            <w:webHidden/>
          </w:rPr>
          <w:tab/>
        </w:r>
        <w:r w:rsidR="00B234BF">
          <w:rPr>
            <w:webHidden/>
          </w:rPr>
          <w:fldChar w:fldCharType="begin"/>
        </w:r>
        <w:r w:rsidR="00B234BF">
          <w:rPr>
            <w:webHidden/>
          </w:rPr>
          <w:instrText xml:space="preserve"> PAGEREF _Toc42085657 \h </w:instrText>
        </w:r>
        <w:r w:rsidR="00B234BF">
          <w:rPr>
            <w:webHidden/>
          </w:rPr>
        </w:r>
        <w:r w:rsidR="00B234BF">
          <w:rPr>
            <w:webHidden/>
          </w:rPr>
          <w:fldChar w:fldCharType="separate"/>
        </w:r>
        <w:r w:rsidR="00C9245A">
          <w:rPr>
            <w:webHidden/>
          </w:rPr>
          <w:t>33</w:t>
        </w:r>
        <w:r w:rsidR="00B234BF">
          <w:rPr>
            <w:webHidden/>
          </w:rPr>
          <w:fldChar w:fldCharType="end"/>
        </w:r>
      </w:hyperlink>
    </w:p>
    <w:p w:rsidR="00B234BF" w:rsidRDefault="001512E3">
      <w:pPr>
        <w:pStyle w:val="50"/>
        <w:rPr>
          <w:rFonts w:asciiTheme="minorHAnsi" w:eastAsiaTheme="minorEastAsia" w:hAnsiTheme="minorHAnsi" w:cstheme="minorBidi"/>
          <w:i w:val="0"/>
          <w:iCs w:val="0"/>
          <w:lang w:eastAsia="el-GR"/>
        </w:rPr>
      </w:pPr>
      <w:hyperlink w:anchor="_Toc42085658" w:history="1">
        <w:r w:rsidR="00B234BF" w:rsidRPr="00BD5676">
          <w:rPr>
            <w:rStyle w:val="-"/>
            <w:rFonts w:ascii="Arial Unicode MS" w:hAnsi="Arial Unicode MS" w:cs="Arial Unicode MS"/>
            <w:b/>
          </w:rPr>
          <w:t>Α.4.1 Εγγύησεις</w:t>
        </w:r>
        <w:r w:rsidR="00B234BF">
          <w:rPr>
            <w:webHidden/>
          </w:rPr>
          <w:tab/>
        </w:r>
        <w:r w:rsidR="00B234BF">
          <w:rPr>
            <w:webHidden/>
          </w:rPr>
          <w:fldChar w:fldCharType="begin"/>
        </w:r>
        <w:r w:rsidR="00B234BF">
          <w:rPr>
            <w:webHidden/>
          </w:rPr>
          <w:instrText xml:space="preserve"> PAGEREF _Toc42085658 \h </w:instrText>
        </w:r>
        <w:r w:rsidR="00B234BF">
          <w:rPr>
            <w:webHidden/>
          </w:rPr>
        </w:r>
        <w:r w:rsidR="00B234BF">
          <w:rPr>
            <w:webHidden/>
          </w:rPr>
          <w:fldChar w:fldCharType="separate"/>
        </w:r>
        <w:r w:rsidR="00C9245A">
          <w:rPr>
            <w:webHidden/>
          </w:rPr>
          <w:t>33</w:t>
        </w:r>
        <w:r w:rsidR="00B234BF">
          <w:rPr>
            <w:webHidden/>
          </w:rPr>
          <w:fldChar w:fldCharType="end"/>
        </w:r>
      </w:hyperlink>
    </w:p>
    <w:p w:rsidR="00B234BF" w:rsidRDefault="001512E3">
      <w:pPr>
        <w:pStyle w:val="50"/>
        <w:rPr>
          <w:rFonts w:asciiTheme="minorHAnsi" w:eastAsiaTheme="minorEastAsia" w:hAnsiTheme="minorHAnsi" w:cstheme="minorBidi"/>
          <w:i w:val="0"/>
          <w:iCs w:val="0"/>
          <w:lang w:eastAsia="el-GR"/>
        </w:rPr>
      </w:pPr>
      <w:hyperlink w:anchor="_Toc42085659" w:history="1">
        <w:r w:rsidR="00B234BF" w:rsidRPr="00BD5676">
          <w:rPr>
            <w:rStyle w:val="-"/>
            <w:rFonts w:ascii="Arial Unicode MS" w:hAnsi="Arial Unicode MS" w:cs="Arial Unicode MS"/>
            <w:b/>
          </w:rPr>
          <w:t>Α.4.2 Τρόπος πληρωμής - Δικαιολογητικά πληρωμής - Κρατήσεις</w:t>
        </w:r>
        <w:r w:rsidR="00B234BF">
          <w:rPr>
            <w:webHidden/>
          </w:rPr>
          <w:tab/>
        </w:r>
        <w:r w:rsidR="00B234BF">
          <w:rPr>
            <w:webHidden/>
          </w:rPr>
          <w:fldChar w:fldCharType="begin"/>
        </w:r>
        <w:r w:rsidR="00B234BF">
          <w:rPr>
            <w:webHidden/>
          </w:rPr>
          <w:instrText xml:space="preserve"> PAGEREF _Toc42085659 \h </w:instrText>
        </w:r>
        <w:r w:rsidR="00B234BF">
          <w:rPr>
            <w:webHidden/>
          </w:rPr>
        </w:r>
        <w:r w:rsidR="00B234BF">
          <w:rPr>
            <w:webHidden/>
          </w:rPr>
          <w:fldChar w:fldCharType="separate"/>
        </w:r>
        <w:r w:rsidR="00C9245A">
          <w:rPr>
            <w:webHidden/>
          </w:rPr>
          <w:t>35</w:t>
        </w:r>
        <w:r w:rsidR="00B234BF">
          <w:rPr>
            <w:webHidden/>
          </w:rPr>
          <w:fldChar w:fldCharType="end"/>
        </w:r>
      </w:hyperlink>
    </w:p>
    <w:p w:rsidR="00B234BF" w:rsidRDefault="001512E3">
      <w:pPr>
        <w:pStyle w:val="50"/>
        <w:rPr>
          <w:rFonts w:asciiTheme="minorHAnsi" w:eastAsiaTheme="minorEastAsia" w:hAnsiTheme="minorHAnsi" w:cstheme="minorBidi"/>
          <w:i w:val="0"/>
          <w:iCs w:val="0"/>
          <w:lang w:eastAsia="el-GR"/>
        </w:rPr>
      </w:pPr>
      <w:hyperlink w:anchor="_Toc42085660" w:history="1">
        <w:r w:rsidR="00B234BF" w:rsidRPr="00BD5676">
          <w:rPr>
            <w:rStyle w:val="-"/>
            <w:rFonts w:ascii="Arial Unicode MS" w:hAnsi="Arial Unicode MS" w:cs="Arial Unicode MS"/>
            <w:b/>
          </w:rPr>
          <w:t>Α.4.3 Διαχειριστικές Επιτροπέ</w:t>
        </w:r>
        <w:r w:rsidR="00B50DD2">
          <w:rPr>
            <w:rStyle w:val="-"/>
            <w:rFonts w:ascii="Arial Unicode MS" w:hAnsi="Arial Unicode MS" w:cs="Arial Unicode MS"/>
            <w:b/>
          </w:rPr>
          <w:t xml:space="preserve">ς </w:t>
        </w:r>
        <w:r w:rsidR="00B234BF">
          <w:rPr>
            <w:webHidden/>
          </w:rPr>
          <w:tab/>
        </w:r>
        <w:r w:rsidR="00B234BF">
          <w:rPr>
            <w:webHidden/>
          </w:rPr>
          <w:fldChar w:fldCharType="begin"/>
        </w:r>
        <w:r w:rsidR="00B234BF">
          <w:rPr>
            <w:webHidden/>
          </w:rPr>
          <w:instrText xml:space="preserve"> PAGEREF _Toc42085660 \h </w:instrText>
        </w:r>
        <w:r w:rsidR="00B234BF">
          <w:rPr>
            <w:webHidden/>
          </w:rPr>
        </w:r>
        <w:r w:rsidR="00B234BF">
          <w:rPr>
            <w:webHidden/>
          </w:rPr>
          <w:fldChar w:fldCharType="separate"/>
        </w:r>
        <w:r w:rsidR="00C9245A">
          <w:rPr>
            <w:webHidden/>
          </w:rPr>
          <w:t>36</w:t>
        </w:r>
        <w:r w:rsidR="00B234BF">
          <w:rPr>
            <w:webHidden/>
          </w:rPr>
          <w:fldChar w:fldCharType="end"/>
        </w:r>
      </w:hyperlink>
    </w:p>
    <w:p w:rsidR="00B234BF" w:rsidRDefault="001512E3">
      <w:pPr>
        <w:pStyle w:val="50"/>
        <w:rPr>
          <w:rFonts w:asciiTheme="minorHAnsi" w:eastAsiaTheme="minorEastAsia" w:hAnsiTheme="minorHAnsi" w:cstheme="minorBidi"/>
          <w:i w:val="0"/>
          <w:iCs w:val="0"/>
          <w:lang w:eastAsia="el-GR"/>
        </w:rPr>
      </w:pPr>
      <w:hyperlink w:anchor="_Toc42085661" w:history="1">
        <w:r w:rsidR="00B234BF" w:rsidRPr="00BD5676">
          <w:rPr>
            <w:rStyle w:val="-"/>
            <w:rFonts w:ascii="Arial Unicode MS" w:hAnsi="Arial Unicode MS" w:cs="Arial Unicode MS"/>
            <w:b/>
          </w:rPr>
          <w:t>Α.4.4 Ανωτέρα Βία</w:t>
        </w:r>
        <w:r w:rsidR="00B234BF">
          <w:rPr>
            <w:webHidden/>
          </w:rPr>
          <w:tab/>
        </w:r>
        <w:r w:rsidR="00B234BF">
          <w:rPr>
            <w:webHidden/>
          </w:rPr>
          <w:fldChar w:fldCharType="begin"/>
        </w:r>
        <w:r w:rsidR="00B234BF">
          <w:rPr>
            <w:webHidden/>
          </w:rPr>
          <w:instrText xml:space="preserve"> PAGEREF _Toc42085661 \h </w:instrText>
        </w:r>
        <w:r w:rsidR="00B234BF">
          <w:rPr>
            <w:webHidden/>
          </w:rPr>
        </w:r>
        <w:r w:rsidR="00B234BF">
          <w:rPr>
            <w:webHidden/>
          </w:rPr>
          <w:fldChar w:fldCharType="separate"/>
        </w:r>
        <w:r w:rsidR="00C9245A">
          <w:rPr>
            <w:webHidden/>
          </w:rPr>
          <w:t>36</w:t>
        </w:r>
        <w:r w:rsidR="00B234BF">
          <w:rPr>
            <w:webHidden/>
          </w:rPr>
          <w:fldChar w:fldCharType="end"/>
        </w:r>
      </w:hyperlink>
    </w:p>
    <w:p w:rsidR="00B234BF" w:rsidRDefault="001512E3">
      <w:pPr>
        <w:pStyle w:val="50"/>
        <w:rPr>
          <w:rFonts w:asciiTheme="minorHAnsi" w:eastAsiaTheme="minorEastAsia" w:hAnsiTheme="minorHAnsi" w:cstheme="minorBidi"/>
          <w:i w:val="0"/>
          <w:iCs w:val="0"/>
          <w:lang w:eastAsia="el-GR"/>
        </w:rPr>
      </w:pPr>
      <w:hyperlink w:anchor="_Toc42085662" w:history="1">
        <w:r w:rsidR="00B234BF" w:rsidRPr="00BD5676">
          <w:rPr>
            <w:rStyle w:val="-"/>
            <w:rFonts w:ascii="Arial Unicode MS" w:hAnsi="Arial Unicode MS" w:cs="Arial Unicode MS"/>
            <w:b/>
          </w:rPr>
          <w:t>Α.4.5 Γλώσσα Επικοινωνίας</w:t>
        </w:r>
        <w:r w:rsidR="00B234BF">
          <w:rPr>
            <w:webHidden/>
          </w:rPr>
          <w:tab/>
        </w:r>
        <w:r w:rsidR="00B234BF">
          <w:rPr>
            <w:webHidden/>
          </w:rPr>
          <w:fldChar w:fldCharType="begin"/>
        </w:r>
        <w:r w:rsidR="00B234BF">
          <w:rPr>
            <w:webHidden/>
          </w:rPr>
          <w:instrText xml:space="preserve"> PAGEREF _Toc42085662 \h </w:instrText>
        </w:r>
        <w:r w:rsidR="00B234BF">
          <w:rPr>
            <w:webHidden/>
          </w:rPr>
        </w:r>
        <w:r w:rsidR="00B234BF">
          <w:rPr>
            <w:webHidden/>
          </w:rPr>
          <w:fldChar w:fldCharType="separate"/>
        </w:r>
        <w:r w:rsidR="00C9245A">
          <w:rPr>
            <w:webHidden/>
          </w:rPr>
          <w:t>36</w:t>
        </w:r>
        <w:r w:rsidR="00B234BF">
          <w:rPr>
            <w:webHidden/>
          </w:rPr>
          <w:fldChar w:fldCharType="end"/>
        </w:r>
      </w:hyperlink>
    </w:p>
    <w:p w:rsidR="00B234BF" w:rsidRDefault="001512E3">
      <w:pPr>
        <w:pStyle w:val="50"/>
        <w:rPr>
          <w:rFonts w:asciiTheme="minorHAnsi" w:eastAsiaTheme="minorEastAsia" w:hAnsiTheme="minorHAnsi" w:cstheme="minorBidi"/>
          <w:i w:val="0"/>
          <w:iCs w:val="0"/>
          <w:lang w:eastAsia="el-GR"/>
        </w:rPr>
      </w:pPr>
      <w:hyperlink w:anchor="_Toc42085663" w:history="1">
        <w:r w:rsidR="00B234BF" w:rsidRPr="00BD5676">
          <w:rPr>
            <w:rStyle w:val="-"/>
            <w:rFonts w:ascii="Arial Unicode MS" w:hAnsi="Arial Unicode MS" w:cs="Arial Unicode MS"/>
            <w:b/>
          </w:rPr>
          <w:t>Α.4.6 Εχεμύθεια</w:t>
        </w:r>
        <w:r w:rsidR="00B234BF">
          <w:rPr>
            <w:webHidden/>
          </w:rPr>
          <w:tab/>
        </w:r>
        <w:r w:rsidR="00B234BF">
          <w:rPr>
            <w:webHidden/>
          </w:rPr>
          <w:fldChar w:fldCharType="begin"/>
        </w:r>
        <w:r w:rsidR="00B234BF">
          <w:rPr>
            <w:webHidden/>
          </w:rPr>
          <w:instrText xml:space="preserve"> PAGEREF _Toc42085663 \h </w:instrText>
        </w:r>
        <w:r w:rsidR="00B234BF">
          <w:rPr>
            <w:webHidden/>
          </w:rPr>
        </w:r>
        <w:r w:rsidR="00B234BF">
          <w:rPr>
            <w:webHidden/>
          </w:rPr>
          <w:fldChar w:fldCharType="separate"/>
        </w:r>
        <w:r w:rsidR="00C9245A">
          <w:rPr>
            <w:webHidden/>
          </w:rPr>
          <w:t>36</w:t>
        </w:r>
        <w:r w:rsidR="00B234BF">
          <w:rPr>
            <w:webHidden/>
          </w:rPr>
          <w:fldChar w:fldCharType="end"/>
        </w:r>
      </w:hyperlink>
    </w:p>
    <w:p w:rsidR="00B234BF" w:rsidRDefault="001512E3">
      <w:pPr>
        <w:pStyle w:val="50"/>
        <w:rPr>
          <w:rFonts w:asciiTheme="minorHAnsi" w:eastAsiaTheme="minorEastAsia" w:hAnsiTheme="minorHAnsi" w:cstheme="minorBidi"/>
          <w:i w:val="0"/>
          <w:iCs w:val="0"/>
          <w:lang w:eastAsia="el-GR"/>
        </w:rPr>
      </w:pPr>
      <w:hyperlink w:anchor="_Toc42085664" w:history="1">
        <w:r w:rsidR="00B234BF" w:rsidRPr="00BD5676">
          <w:rPr>
            <w:rStyle w:val="-"/>
            <w:rFonts w:ascii="Arial Unicode MS" w:hAnsi="Arial Unicode MS" w:cs="Arial Unicode MS"/>
            <w:b/>
          </w:rPr>
          <w:t>Α.4.7. Συμβατικό πλαίσιο – Εφαρμοστέα νομοθεσία</w:t>
        </w:r>
        <w:r w:rsidR="00B234BF">
          <w:rPr>
            <w:webHidden/>
          </w:rPr>
          <w:tab/>
        </w:r>
        <w:r w:rsidR="00B234BF">
          <w:rPr>
            <w:webHidden/>
          </w:rPr>
          <w:fldChar w:fldCharType="begin"/>
        </w:r>
        <w:r w:rsidR="00B234BF">
          <w:rPr>
            <w:webHidden/>
          </w:rPr>
          <w:instrText xml:space="preserve"> PAGEREF _Toc42085664 \h </w:instrText>
        </w:r>
        <w:r w:rsidR="00B234BF">
          <w:rPr>
            <w:webHidden/>
          </w:rPr>
        </w:r>
        <w:r w:rsidR="00B234BF">
          <w:rPr>
            <w:webHidden/>
          </w:rPr>
          <w:fldChar w:fldCharType="separate"/>
        </w:r>
        <w:r w:rsidR="00C9245A">
          <w:rPr>
            <w:webHidden/>
          </w:rPr>
          <w:t>36</w:t>
        </w:r>
        <w:r w:rsidR="00B234BF">
          <w:rPr>
            <w:webHidden/>
          </w:rPr>
          <w:fldChar w:fldCharType="end"/>
        </w:r>
      </w:hyperlink>
    </w:p>
    <w:p w:rsidR="00B234BF" w:rsidRDefault="001512E3">
      <w:pPr>
        <w:pStyle w:val="50"/>
        <w:rPr>
          <w:rFonts w:asciiTheme="minorHAnsi" w:eastAsiaTheme="minorEastAsia" w:hAnsiTheme="minorHAnsi" w:cstheme="minorBidi"/>
          <w:i w:val="0"/>
          <w:iCs w:val="0"/>
          <w:lang w:eastAsia="el-GR"/>
        </w:rPr>
      </w:pPr>
      <w:hyperlink w:anchor="_Toc42085665" w:history="1">
        <w:r w:rsidR="00B234BF" w:rsidRPr="00BD5676">
          <w:rPr>
            <w:rStyle w:val="-"/>
            <w:rFonts w:ascii="Arial Unicode MS" w:hAnsi="Arial Unicode MS" w:cs="Arial Unicode MS"/>
            <w:b/>
          </w:rPr>
          <w:t>Α.4.8 Όροι εκτέλεσης της σύμβασης</w:t>
        </w:r>
        <w:r w:rsidR="00B234BF">
          <w:rPr>
            <w:webHidden/>
          </w:rPr>
          <w:tab/>
        </w:r>
        <w:r w:rsidR="00B234BF">
          <w:rPr>
            <w:webHidden/>
          </w:rPr>
          <w:fldChar w:fldCharType="begin"/>
        </w:r>
        <w:r w:rsidR="00B234BF">
          <w:rPr>
            <w:webHidden/>
          </w:rPr>
          <w:instrText xml:space="preserve"> PAGEREF _Toc42085665 \h </w:instrText>
        </w:r>
        <w:r w:rsidR="00B234BF">
          <w:rPr>
            <w:webHidden/>
          </w:rPr>
        </w:r>
        <w:r w:rsidR="00B234BF">
          <w:rPr>
            <w:webHidden/>
          </w:rPr>
          <w:fldChar w:fldCharType="separate"/>
        </w:r>
        <w:r w:rsidR="00C9245A">
          <w:rPr>
            <w:webHidden/>
          </w:rPr>
          <w:t>37</w:t>
        </w:r>
        <w:r w:rsidR="00B234BF">
          <w:rPr>
            <w:webHidden/>
          </w:rPr>
          <w:fldChar w:fldCharType="end"/>
        </w:r>
      </w:hyperlink>
    </w:p>
    <w:p w:rsidR="00B234BF" w:rsidRDefault="001512E3">
      <w:pPr>
        <w:pStyle w:val="50"/>
        <w:rPr>
          <w:rFonts w:asciiTheme="minorHAnsi" w:eastAsiaTheme="minorEastAsia" w:hAnsiTheme="minorHAnsi" w:cstheme="minorBidi"/>
          <w:i w:val="0"/>
          <w:iCs w:val="0"/>
          <w:lang w:eastAsia="el-GR"/>
        </w:rPr>
      </w:pPr>
      <w:hyperlink w:anchor="_Toc42085666" w:history="1">
        <w:r w:rsidR="00B234BF" w:rsidRPr="00BD5676">
          <w:rPr>
            <w:rStyle w:val="-"/>
            <w:rFonts w:ascii="Arial Unicode MS" w:hAnsi="Arial Unicode MS" w:cs="Arial Unicode MS"/>
            <w:b/>
          </w:rPr>
          <w:t>Α.4.9. Κήρυξη Εκπτώτου</w:t>
        </w:r>
        <w:r w:rsidR="00B234BF">
          <w:rPr>
            <w:webHidden/>
          </w:rPr>
          <w:tab/>
        </w:r>
        <w:r w:rsidR="00B234BF">
          <w:rPr>
            <w:webHidden/>
          </w:rPr>
          <w:fldChar w:fldCharType="begin"/>
        </w:r>
        <w:r w:rsidR="00B234BF">
          <w:rPr>
            <w:webHidden/>
          </w:rPr>
          <w:instrText xml:space="preserve"> PAGEREF _Toc42085666 \h </w:instrText>
        </w:r>
        <w:r w:rsidR="00B234BF">
          <w:rPr>
            <w:webHidden/>
          </w:rPr>
        </w:r>
        <w:r w:rsidR="00B234BF">
          <w:rPr>
            <w:webHidden/>
          </w:rPr>
          <w:fldChar w:fldCharType="separate"/>
        </w:r>
        <w:r w:rsidR="00C9245A">
          <w:rPr>
            <w:webHidden/>
          </w:rPr>
          <w:t>37</w:t>
        </w:r>
        <w:r w:rsidR="00B234BF">
          <w:rPr>
            <w:webHidden/>
          </w:rPr>
          <w:fldChar w:fldCharType="end"/>
        </w:r>
      </w:hyperlink>
    </w:p>
    <w:p w:rsidR="00B234BF" w:rsidRDefault="001512E3">
      <w:pPr>
        <w:pStyle w:val="50"/>
        <w:rPr>
          <w:rFonts w:asciiTheme="minorHAnsi" w:eastAsiaTheme="minorEastAsia" w:hAnsiTheme="minorHAnsi" w:cstheme="minorBidi"/>
          <w:i w:val="0"/>
          <w:iCs w:val="0"/>
          <w:lang w:eastAsia="el-GR"/>
        </w:rPr>
      </w:pPr>
      <w:hyperlink w:anchor="_Toc42085667" w:history="1">
        <w:r w:rsidR="00B234BF" w:rsidRPr="00BD5676">
          <w:rPr>
            <w:rStyle w:val="-"/>
            <w:rFonts w:ascii="Arial Unicode MS" w:hAnsi="Arial Unicode MS" w:cs="Arial Unicode MS"/>
            <w:b/>
          </w:rPr>
          <w:t xml:space="preserve">Α.4.10 Λοιποί Οροι – Υποχρεώσεις </w:t>
        </w:r>
        <w:r w:rsidR="00B234BF" w:rsidRPr="00BD5676">
          <w:rPr>
            <w:rStyle w:val="-"/>
            <w:rFonts w:ascii="Arial Unicode MS" w:hAnsi="Arial Unicode MS" w:cs="Arial Unicode MS"/>
            <w:b/>
            <w:lang w:val="en-US"/>
          </w:rPr>
          <w:t>e</w:t>
        </w:r>
        <w:r w:rsidR="00B234BF" w:rsidRPr="00BD5676">
          <w:rPr>
            <w:rStyle w:val="-"/>
            <w:rFonts w:ascii="Arial Unicode MS" w:hAnsi="Arial Unicode MS" w:cs="Arial Unicode MS"/>
            <w:b/>
          </w:rPr>
          <w:t>-ΕΦΚΑ</w:t>
        </w:r>
        <w:r w:rsidR="00B234BF">
          <w:rPr>
            <w:webHidden/>
          </w:rPr>
          <w:tab/>
        </w:r>
        <w:r w:rsidR="00B234BF">
          <w:rPr>
            <w:webHidden/>
          </w:rPr>
          <w:fldChar w:fldCharType="begin"/>
        </w:r>
        <w:r w:rsidR="00B234BF">
          <w:rPr>
            <w:webHidden/>
          </w:rPr>
          <w:instrText xml:space="preserve"> PAGEREF _Toc42085667 \h </w:instrText>
        </w:r>
        <w:r w:rsidR="00B234BF">
          <w:rPr>
            <w:webHidden/>
          </w:rPr>
        </w:r>
        <w:r w:rsidR="00B234BF">
          <w:rPr>
            <w:webHidden/>
          </w:rPr>
          <w:fldChar w:fldCharType="separate"/>
        </w:r>
        <w:r w:rsidR="00C9245A">
          <w:rPr>
            <w:webHidden/>
          </w:rPr>
          <w:t>37</w:t>
        </w:r>
        <w:r w:rsidR="00B234BF">
          <w:rPr>
            <w:webHidden/>
          </w:rPr>
          <w:fldChar w:fldCharType="end"/>
        </w:r>
      </w:hyperlink>
    </w:p>
    <w:p w:rsidR="00B234BF" w:rsidRDefault="001512E3">
      <w:pPr>
        <w:pStyle w:val="32"/>
        <w:rPr>
          <w:rFonts w:asciiTheme="minorHAnsi" w:eastAsiaTheme="minorEastAsia" w:hAnsiTheme="minorHAnsi" w:cstheme="minorBidi"/>
          <w:b w:val="0"/>
          <w:bCs w:val="0"/>
        </w:rPr>
      </w:pPr>
      <w:hyperlink w:anchor="_Toc42085668" w:history="1">
        <w:r w:rsidR="00B234BF" w:rsidRPr="00BD5676">
          <w:rPr>
            <w:rStyle w:val="-"/>
            <w:rFonts w:ascii="Arial Unicode MS" w:hAnsi="Arial Unicode MS" w:cs="Arial Unicode MS"/>
          </w:rPr>
          <w:t>ΜΕΡΟΣ Β’: ΤΕΧΝΙΚΑ ΧΑΡΑΚΤΗΡΙΣΤΙΚΑ – ΠΡΟΥΠΟΘΕΣΗ ΣΥΜΜΕΤΟΧΗΣ</w:t>
        </w:r>
        <w:r w:rsidR="00B234BF">
          <w:rPr>
            <w:webHidden/>
          </w:rPr>
          <w:tab/>
        </w:r>
        <w:r w:rsidR="00B234BF">
          <w:rPr>
            <w:webHidden/>
          </w:rPr>
          <w:fldChar w:fldCharType="begin"/>
        </w:r>
        <w:r w:rsidR="00B234BF">
          <w:rPr>
            <w:webHidden/>
          </w:rPr>
          <w:instrText xml:space="preserve"> PAGEREF _Toc42085668 \h </w:instrText>
        </w:r>
        <w:r w:rsidR="00B234BF">
          <w:rPr>
            <w:webHidden/>
          </w:rPr>
        </w:r>
        <w:r w:rsidR="00B234BF">
          <w:rPr>
            <w:webHidden/>
          </w:rPr>
          <w:fldChar w:fldCharType="separate"/>
        </w:r>
        <w:r w:rsidR="00C9245A">
          <w:rPr>
            <w:webHidden/>
          </w:rPr>
          <w:t>39</w:t>
        </w:r>
        <w:r w:rsidR="00B234BF">
          <w:rPr>
            <w:webHidden/>
          </w:rPr>
          <w:fldChar w:fldCharType="end"/>
        </w:r>
      </w:hyperlink>
    </w:p>
    <w:p w:rsidR="00B234BF" w:rsidRDefault="001512E3">
      <w:pPr>
        <w:pStyle w:val="32"/>
        <w:rPr>
          <w:rFonts w:asciiTheme="minorHAnsi" w:eastAsiaTheme="minorEastAsia" w:hAnsiTheme="minorHAnsi" w:cstheme="minorBidi"/>
          <w:b w:val="0"/>
          <w:bCs w:val="0"/>
        </w:rPr>
      </w:pPr>
      <w:hyperlink w:anchor="_Toc42085669" w:history="1">
        <w:r w:rsidR="00B234BF" w:rsidRPr="00BD5676">
          <w:rPr>
            <w:rStyle w:val="-"/>
            <w:rFonts w:ascii="Arial Unicode MS" w:hAnsi="Arial Unicode MS" w:cs="Arial Unicode MS"/>
          </w:rPr>
          <w:t>ΠΑΡΑΡΤΗΜΑ Α’: ΥΠΟΔΕΙΓΜΑ ΥΠΟΒΟΛΗΣ ΠΡΟΣΦΟΡΑΣ</w:t>
        </w:r>
        <w:r w:rsidR="00B234BF">
          <w:rPr>
            <w:webHidden/>
          </w:rPr>
          <w:tab/>
        </w:r>
        <w:r w:rsidR="00B234BF">
          <w:rPr>
            <w:webHidden/>
          </w:rPr>
          <w:fldChar w:fldCharType="begin"/>
        </w:r>
        <w:r w:rsidR="00B234BF">
          <w:rPr>
            <w:webHidden/>
          </w:rPr>
          <w:instrText xml:space="preserve"> PAGEREF _Toc42085669 \h </w:instrText>
        </w:r>
        <w:r w:rsidR="00B234BF">
          <w:rPr>
            <w:webHidden/>
          </w:rPr>
        </w:r>
        <w:r w:rsidR="00B234BF">
          <w:rPr>
            <w:webHidden/>
          </w:rPr>
          <w:fldChar w:fldCharType="separate"/>
        </w:r>
        <w:r w:rsidR="00C9245A">
          <w:rPr>
            <w:webHidden/>
          </w:rPr>
          <w:t>42</w:t>
        </w:r>
        <w:r w:rsidR="00B234BF">
          <w:rPr>
            <w:webHidden/>
          </w:rPr>
          <w:fldChar w:fldCharType="end"/>
        </w:r>
      </w:hyperlink>
    </w:p>
    <w:p w:rsidR="00B234BF" w:rsidRDefault="001512E3">
      <w:pPr>
        <w:pStyle w:val="32"/>
        <w:rPr>
          <w:rFonts w:asciiTheme="minorHAnsi" w:eastAsiaTheme="minorEastAsia" w:hAnsiTheme="minorHAnsi" w:cstheme="minorBidi"/>
          <w:b w:val="0"/>
          <w:bCs w:val="0"/>
        </w:rPr>
      </w:pPr>
      <w:hyperlink w:anchor="_Toc42085670" w:history="1">
        <w:r w:rsidR="00B234BF" w:rsidRPr="00BD5676">
          <w:rPr>
            <w:rStyle w:val="-"/>
            <w:rFonts w:ascii="Arial Unicode MS" w:hAnsi="Arial Unicode MS" w:cs="Arial Unicode MS"/>
          </w:rPr>
          <w:t>ΠΑΡΑΡΤΗΜΑ Β’: ΥΠΟΔΕΙΓΜΑΤΑ ΕΓΓΥΗΤΙΚΩΝ ΕΠΙΣΤΟΛΩΝ</w:t>
        </w:r>
        <w:r w:rsidR="00B234BF">
          <w:rPr>
            <w:webHidden/>
          </w:rPr>
          <w:tab/>
        </w:r>
        <w:r w:rsidR="00B234BF">
          <w:rPr>
            <w:webHidden/>
          </w:rPr>
          <w:fldChar w:fldCharType="begin"/>
        </w:r>
        <w:r w:rsidR="00B234BF">
          <w:rPr>
            <w:webHidden/>
          </w:rPr>
          <w:instrText xml:space="preserve"> PAGEREF _Toc42085670 \h </w:instrText>
        </w:r>
        <w:r w:rsidR="00B234BF">
          <w:rPr>
            <w:webHidden/>
          </w:rPr>
        </w:r>
        <w:r w:rsidR="00B234BF">
          <w:rPr>
            <w:webHidden/>
          </w:rPr>
          <w:fldChar w:fldCharType="separate"/>
        </w:r>
        <w:r w:rsidR="00C9245A">
          <w:rPr>
            <w:webHidden/>
          </w:rPr>
          <w:t>43</w:t>
        </w:r>
        <w:r w:rsidR="00B234BF">
          <w:rPr>
            <w:webHidden/>
          </w:rPr>
          <w:fldChar w:fldCharType="end"/>
        </w:r>
      </w:hyperlink>
    </w:p>
    <w:p w:rsidR="00B234BF" w:rsidRDefault="001512E3">
      <w:pPr>
        <w:pStyle w:val="24"/>
        <w:rPr>
          <w:rFonts w:asciiTheme="minorHAnsi" w:eastAsiaTheme="minorEastAsia" w:hAnsiTheme="minorHAnsi" w:cstheme="minorBidi"/>
          <w:b w:val="0"/>
          <w:i w:val="0"/>
          <w:caps w:val="0"/>
          <w:lang w:eastAsia="el-GR"/>
          <w14:shadow w14:blurRad="0" w14:dist="0" w14:dir="0" w14:sx="0" w14:sy="0" w14:kx="0" w14:ky="0" w14:algn="none">
            <w14:srgbClr w14:val="000000"/>
          </w14:shadow>
        </w:rPr>
      </w:pPr>
      <w:hyperlink w:anchor="_Toc42085671" w:history="1">
        <w:r w:rsidR="00B234BF" w:rsidRPr="00BD5676">
          <w:rPr>
            <w:rStyle w:val="-"/>
            <w:rFonts w:ascii="Arial Unicode MS" w:hAnsi="Arial Unicode MS" w:cs="Arial Unicode MS"/>
          </w:rPr>
          <w:t>Β.1 ΣΧΕΔΙΟ ΕΓΓΥΗΤΙΚΗΣ ΕΠΙΣΤΟΛΗΣ ΣΥΜΜΕΤΟΧΗΣ</w:t>
        </w:r>
        <w:r w:rsidR="00B234BF">
          <w:rPr>
            <w:webHidden/>
          </w:rPr>
          <w:tab/>
        </w:r>
        <w:r w:rsidR="00B234BF">
          <w:rPr>
            <w:webHidden/>
          </w:rPr>
          <w:fldChar w:fldCharType="begin"/>
        </w:r>
        <w:r w:rsidR="00B234BF">
          <w:rPr>
            <w:webHidden/>
          </w:rPr>
          <w:instrText xml:space="preserve"> PAGEREF _Toc42085671 \h </w:instrText>
        </w:r>
        <w:r w:rsidR="00B234BF">
          <w:rPr>
            <w:webHidden/>
          </w:rPr>
        </w:r>
        <w:r w:rsidR="00B234BF">
          <w:rPr>
            <w:webHidden/>
          </w:rPr>
          <w:fldChar w:fldCharType="separate"/>
        </w:r>
        <w:r w:rsidR="00C9245A">
          <w:rPr>
            <w:webHidden/>
          </w:rPr>
          <w:t>43</w:t>
        </w:r>
        <w:r w:rsidR="00B234BF">
          <w:rPr>
            <w:webHidden/>
          </w:rPr>
          <w:fldChar w:fldCharType="end"/>
        </w:r>
      </w:hyperlink>
    </w:p>
    <w:p w:rsidR="00B234BF" w:rsidRDefault="001512E3">
      <w:pPr>
        <w:pStyle w:val="24"/>
        <w:rPr>
          <w:rFonts w:asciiTheme="minorHAnsi" w:eastAsiaTheme="minorEastAsia" w:hAnsiTheme="minorHAnsi" w:cstheme="minorBidi"/>
          <w:b w:val="0"/>
          <w:i w:val="0"/>
          <w:caps w:val="0"/>
          <w:lang w:eastAsia="el-GR"/>
          <w14:shadow w14:blurRad="0" w14:dist="0" w14:dir="0" w14:sx="0" w14:sy="0" w14:kx="0" w14:ky="0" w14:algn="none">
            <w14:srgbClr w14:val="000000"/>
          </w14:shadow>
        </w:rPr>
      </w:pPr>
      <w:hyperlink w:anchor="_Toc42085672" w:history="1">
        <w:r w:rsidR="00B234BF" w:rsidRPr="00BD5676">
          <w:rPr>
            <w:rStyle w:val="-"/>
            <w:rFonts w:ascii="Arial Unicode MS" w:hAnsi="Arial Unicode MS" w:cs="Arial Unicode MS"/>
          </w:rPr>
          <w:t>Β.2 ΣΧΕΔΙΟ ΕΓΓΥΗΤΙΚΗΣ ΕΠΙΣΤΟΛΗΣ Καλής Εκτέλεσης Σύμβασης</w:t>
        </w:r>
        <w:r w:rsidR="00B234BF">
          <w:rPr>
            <w:webHidden/>
          </w:rPr>
          <w:tab/>
        </w:r>
        <w:r w:rsidR="00B234BF">
          <w:rPr>
            <w:webHidden/>
          </w:rPr>
          <w:fldChar w:fldCharType="begin"/>
        </w:r>
        <w:r w:rsidR="00B234BF">
          <w:rPr>
            <w:webHidden/>
          </w:rPr>
          <w:instrText xml:space="preserve"> PAGEREF _Toc42085672 \h </w:instrText>
        </w:r>
        <w:r w:rsidR="00B234BF">
          <w:rPr>
            <w:webHidden/>
          </w:rPr>
        </w:r>
        <w:r w:rsidR="00B234BF">
          <w:rPr>
            <w:webHidden/>
          </w:rPr>
          <w:fldChar w:fldCharType="separate"/>
        </w:r>
        <w:r w:rsidR="00C9245A">
          <w:rPr>
            <w:webHidden/>
          </w:rPr>
          <w:t>45</w:t>
        </w:r>
        <w:r w:rsidR="00B234BF">
          <w:rPr>
            <w:webHidden/>
          </w:rPr>
          <w:fldChar w:fldCharType="end"/>
        </w:r>
      </w:hyperlink>
    </w:p>
    <w:p w:rsidR="00B234BF" w:rsidRDefault="001512E3">
      <w:pPr>
        <w:pStyle w:val="32"/>
        <w:rPr>
          <w:rFonts w:asciiTheme="minorHAnsi" w:eastAsiaTheme="minorEastAsia" w:hAnsiTheme="minorHAnsi" w:cstheme="minorBidi"/>
          <w:b w:val="0"/>
          <w:bCs w:val="0"/>
        </w:rPr>
      </w:pPr>
      <w:hyperlink w:anchor="_Toc42085673" w:history="1">
        <w:r w:rsidR="00B234BF" w:rsidRPr="00BD5676">
          <w:rPr>
            <w:rStyle w:val="-"/>
            <w:rFonts w:ascii="Arial Unicode MS" w:hAnsi="Arial Unicode MS" w:cs="Arial Unicode MS"/>
            <w:caps/>
          </w:rPr>
          <w:t>ΠΑΡΑΡΤΗΜΑ Γ’: σχεδιο συμβασησ</w:t>
        </w:r>
        <w:r w:rsidR="00B234BF">
          <w:rPr>
            <w:webHidden/>
          </w:rPr>
          <w:tab/>
        </w:r>
        <w:r w:rsidR="00B234BF">
          <w:rPr>
            <w:webHidden/>
          </w:rPr>
          <w:fldChar w:fldCharType="begin"/>
        </w:r>
        <w:r w:rsidR="00B234BF">
          <w:rPr>
            <w:webHidden/>
          </w:rPr>
          <w:instrText xml:space="preserve"> PAGEREF _Toc42085673 \h </w:instrText>
        </w:r>
        <w:r w:rsidR="00B234BF">
          <w:rPr>
            <w:webHidden/>
          </w:rPr>
        </w:r>
        <w:r w:rsidR="00B234BF">
          <w:rPr>
            <w:webHidden/>
          </w:rPr>
          <w:fldChar w:fldCharType="separate"/>
        </w:r>
        <w:r w:rsidR="00C9245A">
          <w:rPr>
            <w:webHidden/>
          </w:rPr>
          <w:t>47</w:t>
        </w:r>
        <w:r w:rsidR="00B234BF">
          <w:rPr>
            <w:webHidden/>
          </w:rPr>
          <w:fldChar w:fldCharType="end"/>
        </w:r>
      </w:hyperlink>
    </w:p>
    <w:p w:rsidR="00B234BF" w:rsidRDefault="001512E3">
      <w:pPr>
        <w:pStyle w:val="24"/>
        <w:rPr>
          <w:rFonts w:asciiTheme="minorHAnsi" w:eastAsiaTheme="minorEastAsia" w:hAnsiTheme="minorHAnsi" w:cstheme="minorBidi"/>
          <w:b w:val="0"/>
          <w:i w:val="0"/>
          <w:caps w:val="0"/>
          <w:lang w:eastAsia="el-GR"/>
          <w14:shadow w14:blurRad="0" w14:dist="0" w14:dir="0" w14:sx="0" w14:sy="0" w14:kx="0" w14:ky="0" w14:algn="none">
            <w14:srgbClr w14:val="000000"/>
          </w14:shadow>
        </w:rPr>
      </w:pPr>
      <w:hyperlink w:anchor="_Toc42085674" w:history="1">
        <w:r w:rsidR="00B234BF" w:rsidRPr="00BD5676">
          <w:rPr>
            <w:rStyle w:val="-"/>
            <w:rFonts w:ascii="Arial Unicode MS" w:hAnsi="Arial Unicode MS" w:cs="Arial Unicode MS"/>
            <w:shd w:val="clear" w:color="auto" w:fill="BFBFBF" w:themeFill="background1" w:themeFillShade="BF"/>
          </w:rPr>
          <w:t>ΑΡΘΡΟ 1: ΑΝΤΙΚΕΙΜΕΝΟ</w:t>
        </w:r>
        <w:r w:rsidR="00B234BF" w:rsidRPr="00BD5676">
          <w:rPr>
            <w:rStyle w:val="-"/>
            <w:rFonts w:ascii="Arial Unicode MS" w:hAnsi="Arial Unicode MS" w:cs="Arial Unicode MS"/>
          </w:rPr>
          <w:t xml:space="preserve"> ΤΗΣ ΣΥΜΒΑΣΗΣ - ΧΡΟΝΙΚΗ ΔΙΑΡΚΕΙΑ</w:t>
        </w:r>
        <w:r w:rsidR="00B234BF">
          <w:rPr>
            <w:webHidden/>
          </w:rPr>
          <w:tab/>
        </w:r>
        <w:r w:rsidR="00B234BF">
          <w:rPr>
            <w:webHidden/>
          </w:rPr>
          <w:fldChar w:fldCharType="begin"/>
        </w:r>
        <w:r w:rsidR="00B234BF">
          <w:rPr>
            <w:webHidden/>
          </w:rPr>
          <w:instrText xml:space="preserve"> PAGEREF _Toc42085674 \h </w:instrText>
        </w:r>
        <w:r w:rsidR="00B234BF">
          <w:rPr>
            <w:webHidden/>
          </w:rPr>
        </w:r>
        <w:r w:rsidR="00B234BF">
          <w:rPr>
            <w:webHidden/>
          </w:rPr>
          <w:fldChar w:fldCharType="separate"/>
        </w:r>
        <w:r w:rsidR="00C9245A">
          <w:rPr>
            <w:webHidden/>
          </w:rPr>
          <w:t>50</w:t>
        </w:r>
        <w:r w:rsidR="00B234BF">
          <w:rPr>
            <w:webHidden/>
          </w:rPr>
          <w:fldChar w:fldCharType="end"/>
        </w:r>
      </w:hyperlink>
    </w:p>
    <w:p w:rsidR="00B234BF" w:rsidRDefault="001512E3">
      <w:pPr>
        <w:pStyle w:val="24"/>
        <w:rPr>
          <w:rFonts w:asciiTheme="minorHAnsi" w:eastAsiaTheme="minorEastAsia" w:hAnsiTheme="minorHAnsi" w:cstheme="minorBidi"/>
          <w:b w:val="0"/>
          <w:i w:val="0"/>
          <w:caps w:val="0"/>
          <w:lang w:eastAsia="el-GR"/>
          <w14:shadow w14:blurRad="0" w14:dist="0" w14:dir="0" w14:sx="0" w14:sy="0" w14:kx="0" w14:ky="0" w14:algn="none">
            <w14:srgbClr w14:val="000000"/>
          </w14:shadow>
        </w:rPr>
      </w:pPr>
      <w:hyperlink w:anchor="_Toc42085675" w:history="1">
        <w:r w:rsidR="00B234BF" w:rsidRPr="00BD5676">
          <w:rPr>
            <w:rStyle w:val="-"/>
            <w:rFonts w:ascii="Arial Unicode MS" w:hAnsi="Arial Unicode MS" w:cs="Arial Unicode MS"/>
          </w:rPr>
          <w:t>ΑΡΘΡΟ 2: ΤΙΜΗΜΑ ΣΥΜΒΑΣΗΣ</w:t>
        </w:r>
        <w:r w:rsidR="00B234BF">
          <w:rPr>
            <w:webHidden/>
          </w:rPr>
          <w:tab/>
        </w:r>
        <w:r w:rsidR="00B234BF">
          <w:rPr>
            <w:webHidden/>
          </w:rPr>
          <w:fldChar w:fldCharType="begin"/>
        </w:r>
        <w:r w:rsidR="00B234BF">
          <w:rPr>
            <w:webHidden/>
          </w:rPr>
          <w:instrText xml:space="preserve"> PAGEREF _Toc42085675 \h </w:instrText>
        </w:r>
        <w:r w:rsidR="00B234BF">
          <w:rPr>
            <w:webHidden/>
          </w:rPr>
        </w:r>
        <w:r w:rsidR="00B234BF">
          <w:rPr>
            <w:webHidden/>
          </w:rPr>
          <w:fldChar w:fldCharType="separate"/>
        </w:r>
        <w:r w:rsidR="00C9245A">
          <w:rPr>
            <w:webHidden/>
          </w:rPr>
          <w:t>51</w:t>
        </w:r>
        <w:r w:rsidR="00B234BF">
          <w:rPr>
            <w:webHidden/>
          </w:rPr>
          <w:fldChar w:fldCharType="end"/>
        </w:r>
      </w:hyperlink>
    </w:p>
    <w:p w:rsidR="00B234BF" w:rsidRDefault="001512E3">
      <w:pPr>
        <w:pStyle w:val="24"/>
        <w:rPr>
          <w:rFonts w:asciiTheme="minorHAnsi" w:eastAsiaTheme="minorEastAsia" w:hAnsiTheme="minorHAnsi" w:cstheme="minorBidi"/>
          <w:b w:val="0"/>
          <w:i w:val="0"/>
          <w:caps w:val="0"/>
          <w:lang w:eastAsia="el-GR"/>
          <w14:shadow w14:blurRad="0" w14:dist="0" w14:dir="0" w14:sx="0" w14:sy="0" w14:kx="0" w14:ky="0" w14:algn="none">
            <w14:srgbClr w14:val="000000"/>
          </w14:shadow>
        </w:rPr>
      </w:pPr>
      <w:hyperlink w:anchor="_Toc42085676" w:history="1">
        <w:r w:rsidR="00B234BF" w:rsidRPr="00BD5676">
          <w:rPr>
            <w:rStyle w:val="-"/>
            <w:rFonts w:ascii="Arial Unicode MS" w:hAnsi="Arial Unicode MS" w:cs="Arial Unicode MS"/>
          </w:rPr>
          <w:t>ΑΡΘΡΟ 3: ΤΡΟΠΟΣ ΠΛΗΡΩΜΗΣ – ΔΙΚΑΙΟΛΟΓΗΤΙΚΑ ΠΛΗΡΩΜΗΣ - ΚΡΑΤΗΣΕΙΣ</w:t>
        </w:r>
        <w:r w:rsidR="00B234BF">
          <w:rPr>
            <w:webHidden/>
          </w:rPr>
          <w:tab/>
        </w:r>
        <w:r w:rsidR="00B234BF">
          <w:rPr>
            <w:webHidden/>
          </w:rPr>
          <w:fldChar w:fldCharType="begin"/>
        </w:r>
        <w:r w:rsidR="00B234BF">
          <w:rPr>
            <w:webHidden/>
          </w:rPr>
          <w:instrText xml:space="preserve"> PAGEREF _Toc42085676 \h </w:instrText>
        </w:r>
        <w:r w:rsidR="00B234BF">
          <w:rPr>
            <w:webHidden/>
          </w:rPr>
        </w:r>
        <w:r w:rsidR="00B234BF">
          <w:rPr>
            <w:webHidden/>
          </w:rPr>
          <w:fldChar w:fldCharType="separate"/>
        </w:r>
        <w:r w:rsidR="00C9245A">
          <w:rPr>
            <w:webHidden/>
          </w:rPr>
          <w:t>51</w:t>
        </w:r>
        <w:r w:rsidR="00B234BF">
          <w:rPr>
            <w:webHidden/>
          </w:rPr>
          <w:fldChar w:fldCharType="end"/>
        </w:r>
      </w:hyperlink>
    </w:p>
    <w:p w:rsidR="00B234BF" w:rsidRDefault="001512E3">
      <w:pPr>
        <w:pStyle w:val="24"/>
        <w:rPr>
          <w:rFonts w:asciiTheme="minorHAnsi" w:eastAsiaTheme="minorEastAsia" w:hAnsiTheme="minorHAnsi" w:cstheme="minorBidi"/>
          <w:b w:val="0"/>
          <w:i w:val="0"/>
          <w:caps w:val="0"/>
          <w:lang w:eastAsia="el-GR"/>
          <w14:shadow w14:blurRad="0" w14:dist="0" w14:dir="0" w14:sx="0" w14:sy="0" w14:kx="0" w14:ky="0" w14:algn="none">
            <w14:srgbClr w14:val="000000"/>
          </w14:shadow>
        </w:rPr>
      </w:pPr>
      <w:hyperlink w:anchor="_Toc42085677" w:history="1">
        <w:r w:rsidR="00B234BF" w:rsidRPr="00BD5676">
          <w:rPr>
            <w:rStyle w:val="-"/>
            <w:rFonts w:ascii="Arial Unicode MS" w:hAnsi="Arial Unicode MS" w:cs="Arial Unicode MS"/>
          </w:rPr>
          <w:t>ΑΡΘΡΟ 4: ΔΙΑΧΕΙΡΙΣΤΙΚΕΣ ΕΠΙΤΡΟΠΕΣ – ΠΑΡΑΛΑΒΗΣ ΥΠΗΡΕΣΙΩΝ</w:t>
        </w:r>
        <w:r w:rsidR="00B234BF">
          <w:rPr>
            <w:webHidden/>
          </w:rPr>
          <w:tab/>
        </w:r>
        <w:r w:rsidR="00B234BF">
          <w:rPr>
            <w:webHidden/>
          </w:rPr>
          <w:fldChar w:fldCharType="begin"/>
        </w:r>
        <w:r w:rsidR="00B234BF">
          <w:rPr>
            <w:webHidden/>
          </w:rPr>
          <w:instrText xml:space="preserve"> PAGEREF _Toc42085677 \h </w:instrText>
        </w:r>
        <w:r w:rsidR="00B234BF">
          <w:rPr>
            <w:webHidden/>
          </w:rPr>
        </w:r>
        <w:r w:rsidR="00B234BF">
          <w:rPr>
            <w:webHidden/>
          </w:rPr>
          <w:fldChar w:fldCharType="separate"/>
        </w:r>
        <w:r w:rsidR="00C9245A">
          <w:rPr>
            <w:webHidden/>
          </w:rPr>
          <w:t>52</w:t>
        </w:r>
        <w:r w:rsidR="00B234BF">
          <w:rPr>
            <w:webHidden/>
          </w:rPr>
          <w:fldChar w:fldCharType="end"/>
        </w:r>
      </w:hyperlink>
    </w:p>
    <w:p w:rsidR="00B234BF" w:rsidRDefault="001512E3">
      <w:pPr>
        <w:pStyle w:val="24"/>
        <w:rPr>
          <w:rFonts w:asciiTheme="minorHAnsi" w:eastAsiaTheme="minorEastAsia" w:hAnsiTheme="minorHAnsi" w:cstheme="minorBidi"/>
          <w:b w:val="0"/>
          <w:i w:val="0"/>
          <w:caps w:val="0"/>
          <w:lang w:eastAsia="el-GR"/>
          <w14:shadow w14:blurRad="0" w14:dist="0" w14:dir="0" w14:sx="0" w14:sy="0" w14:kx="0" w14:ky="0" w14:algn="none">
            <w14:srgbClr w14:val="000000"/>
          </w14:shadow>
        </w:rPr>
      </w:pPr>
      <w:hyperlink w:anchor="_Toc42085678" w:history="1">
        <w:r w:rsidR="00B234BF" w:rsidRPr="00BD5676">
          <w:rPr>
            <w:rStyle w:val="-"/>
            <w:rFonts w:ascii="Arial Unicode MS" w:hAnsi="Arial Unicode MS" w:cs="Arial Unicode MS"/>
          </w:rPr>
          <w:t>ΑΡΘΡΟ 5 : ΛΟΙΠΟΙ ΟΡΟΙ - ΥΠΟΧΡΕΩΣΕΙΣ E-ΕΦΚΑ</w:t>
        </w:r>
        <w:r w:rsidR="00B234BF">
          <w:rPr>
            <w:webHidden/>
          </w:rPr>
          <w:tab/>
        </w:r>
        <w:r w:rsidR="00B234BF">
          <w:rPr>
            <w:webHidden/>
          </w:rPr>
          <w:fldChar w:fldCharType="begin"/>
        </w:r>
        <w:r w:rsidR="00B234BF">
          <w:rPr>
            <w:webHidden/>
          </w:rPr>
          <w:instrText xml:space="preserve"> PAGEREF _Toc42085678 \h </w:instrText>
        </w:r>
        <w:r w:rsidR="00B234BF">
          <w:rPr>
            <w:webHidden/>
          </w:rPr>
        </w:r>
        <w:r w:rsidR="00B234BF">
          <w:rPr>
            <w:webHidden/>
          </w:rPr>
          <w:fldChar w:fldCharType="separate"/>
        </w:r>
        <w:r w:rsidR="00C9245A">
          <w:rPr>
            <w:webHidden/>
          </w:rPr>
          <w:t>52</w:t>
        </w:r>
        <w:r w:rsidR="00B234BF">
          <w:rPr>
            <w:webHidden/>
          </w:rPr>
          <w:fldChar w:fldCharType="end"/>
        </w:r>
      </w:hyperlink>
    </w:p>
    <w:p w:rsidR="00B234BF" w:rsidRDefault="001512E3">
      <w:pPr>
        <w:pStyle w:val="24"/>
        <w:rPr>
          <w:rFonts w:asciiTheme="minorHAnsi" w:eastAsiaTheme="minorEastAsia" w:hAnsiTheme="minorHAnsi" w:cstheme="minorBidi"/>
          <w:b w:val="0"/>
          <w:i w:val="0"/>
          <w:caps w:val="0"/>
          <w:lang w:eastAsia="el-GR"/>
          <w14:shadow w14:blurRad="0" w14:dist="0" w14:dir="0" w14:sx="0" w14:sy="0" w14:kx="0" w14:ky="0" w14:algn="none">
            <w14:srgbClr w14:val="000000"/>
          </w14:shadow>
        </w:rPr>
      </w:pPr>
      <w:hyperlink w:anchor="_Toc42085679" w:history="1">
        <w:r w:rsidR="00B234BF" w:rsidRPr="00BD5676">
          <w:rPr>
            <w:rStyle w:val="-"/>
            <w:rFonts w:ascii="Arial Unicode MS" w:hAnsi="Arial Unicode MS" w:cs="Arial Unicode MS"/>
          </w:rPr>
          <w:t>ΑΡΘΡΟ 6: ΕΓΓΥΗΤΙΚΗ ΕΠΙΣΤΟΛΗ ΚΑΛΗΣ ΕΚΤΕΛΕΣΗΣ</w:t>
        </w:r>
        <w:r w:rsidR="00B234BF">
          <w:rPr>
            <w:webHidden/>
          </w:rPr>
          <w:tab/>
        </w:r>
        <w:r w:rsidR="00B234BF">
          <w:rPr>
            <w:webHidden/>
          </w:rPr>
          <w:fldChar w:fldCharType="begin"/>
        </w:r>
        <w:r w:rsidR="00B234BF">
          <w:rPr>
            <w:webHidden/>
          </w:rPr>
          <w:instrText xml:space="preserve"> PAGEREF _Toc42085679 \h </w:instrText>
        </w:r>
        <w:r w:rsidR="00B234BF">
          <w:rPr>
            <w:webHidden/>
          </w:rPr>
        </w:r>
        <w:r w:rsidR="00B234BF">
          <w:rPr>
            <w:webHidden/>
          </w:rPr>
          <w:fldChar w:fldCharType="separate"/>
        </w:r>
        <w:r w:rsidR="00C9245A">
          <w:rPr>
            <w:webHidden/>
          </w:rPr>
          <w:t>53</w:t>
        </w:r>
        <w:r w:rsidR="00B234BF">
          <w:rPr>
            <w:webHidden/>
          </w:rPr>
          <w:fldChar w:fldCharType="end"/>
        </w:r>
      </w:hyperlink>
    </w:p>
    <w:p w:rsidR="00B234BF" w:rsidRDefault="001512E3">
      <w:pPr>
        <w:pStyle w:val="24"/>
        <w:rPr>
          <w:rFonts w:asciiTheme="minorHAnsi" w:eastAsiaTheme="minorEastAsia" w:hAnsiTheme="minorHAnsi" w:cstheme="minorBidi"/>
          <w:b w:val="0"/>
          <w:i w:val="0"/>
          <w:caps w:val="0"/>
          <w:lang w:eastAsia="el-GR"/>
          <w14:shadow w14:blurRad="0" w14:dist="0" w14:dir="0" w14:sx="0" w14:sy="0" w14:kx="0" w14:ky="0" w14:algn="none">
            <w14:srgbClr w14:val="000000"/>
          </w14:shadow>
        </w:rPr>
      </w:pPr>
      <w:hyperlink w:anchor="_Toc42085680" w:history="1">
        <w:r w:rsidR="00B234BF" w:rsidRPr="00BD5676">
          <w:rPr>
            <w:rStyle w:val="-"/>
            <w:rFonts w:ascii="Arial Unicode MS" w:hAnsi="Arial Unicode MS" w:cs="Arial Unicode MS"/>
          </w:rPr>
          <w:t>ΑΡΘΡΟ 7: Όροι εκτέλεσης της σύμβασης</w:t>
        </w:r>
        <w:r w:rsidR="00B234BF">
          <w:rPr>
            <w:webHidden/>
          </w:rPr>
          <w:tab/>
        </w:r>
        <w:r w:rsidR="00B234BF">
          <w:rPr>
            <w:webHidden/>
          </w:rPr>
          <w:fldChar w:fldCharType="begin"/>
        </w:r>
        <w:r w:rsidR="00B234BF">
          <w:rPr>
            <w:webHidden/>
          </w:rPr>
          <w:instrText xml:space="preserve"> PAGEREF _Toc42085680 \h </w:instrText>
        </w:r>
        <w:r w:rsidR="00B234BF">
          <w:rPr>
            <w:webHidden/>
          </w:rPr>
        </w:r>
        <w:r w:rsidR="00B234BF">
          <w:rPr>
            <w:webHidden/>
          </w:rPr>
          <w:fldChar w:fldCharType="end"/>
        </w:r>
      </w:hyperlink>
    </w:p>
    <w:p w:rsidR="00B234BF" w:rsidRDefault="001512E3">
      <w:pPr>
        <w:pStyle w:val="24"/>
        <w:rPr>
          <w:rFonts w:asciiTheme="minorHAnsi" w:eastAsiaTheme="minorEastAsia" w:hAnsiTheme="minorHAnsi" w:cstheme="minorBidi"/>
          <w:b w:val="0"/>
          <w:i w:val="0"/>
          <w:caps w:val="0"/>
          <w:lang w:eastAsia="el-GR"/>
          <w14:shadow w14:blurRad="0" w14:dist="0" w14:dir="0" w14:sx="0" w14:sy="0" w14:kx="0" w14:ky="0" w14:algn="none">
            <w14:srgbClr w14:val="000000"/>
          </w14:shadow>
        </w:rPr>
      </w:pPr>
      <w:hyperlink w:anchor="_Toc42085681" w:history="1">
        <w:r w:rsidR="00B234BF" w:rsidRPr="00BD5676">
          <w:rPr>
            <w:rStyle w:val="-"/>
            <w:rFonts w:ascii="Arial Unicode MS" w:hAnsi="Arial Unicode MS" w:cs="Arial Unicode MS"/>
          </w:rPr>
          <w:t>ΑΡΘΡΟ 8: ΤΡΟΠΟΠΟΙΗΣΗ ΣΥΜΒΑΣΗΣ – ΕΠΕΚΤΑΣΗ ΑΝΤΙΚΕΙΜΕΝΟΥ</w:t>
        </w:r>
        <w:r w:rsidR="00B234BF">
          <w:rPr>
            <w:webHidden/>
          </w:rPr>
          <w:tab/>
        </w:r>
        <w:r w:rsidR="00B234BF">
          <w:rPr>
            <w:webHidden/>
          </w:rPr>
          <w:fldChar w:fldCharType="begin"/>
        </w:r>
        <w:r w:rsidR="00B234BF">
          <w:rPr>
            <w:webHidden/>
          </w:rPr>
          <w:instrText xml:space="preserve"> PAGEREF _Toc42085681 \h </w:instrText>
        </w:r>
        <w:r w:rsidR="00B234BF">
          <w:rPr>
            <w:webHidden/>
          </w:rPr>
        </w:r>
        <w:r w:rsidR="00B234BF">
          <w:rPr>
            <w:webHidden/>
          </w:rPr>
          <w:fldChar w:fldCharType="separate"/>
        </w:r>
        <w:r w:rsidR="00C9245A">
          <w:rPr>
            <w:webHidden/>
          </w:rPr>
          <w:t>53</w:t>
        </w:r>
        <w:r w:rsidR="00B234BF">
          <w:rPr>
            <w:webHidden/>
          </w:rPr>
          <w:fldChar w:fldCharType="end"/>
        </w:r>
      </w:hyperlink>
    </w:p>
    <w:p w:rsidR="00B234BF" w:rsidRDefault="001512E3">
      <w:pPr>
        <w:pStyle w:val="24"/>
        <w:rPr>
          <w:rFonts w:asciiTheme="minorHAnsi" w:eastAsiaTheme="minorEastAsia" w:hAnsiTheme="minorHAnsi" w:cstheme="minorBidi"/>
          <w:b w:val="0"/>
          <w:i w:val="0"/>
          <w:caps w:val="0"/>
          <w:lang w:eastAsia="el-GR"/>
          <w14:shadow w14:blurRad="0" w14:dist="0" w14:dir="0" w14:sx="0" w14:sy="0" w14:kx="0" w14:ky="0" w14:algn="none">
            <w14:srgbClr w14:val="000000"/>
          </w14:shadow>
        </w:rPr>
      </w:pPr>
      <w:hyperlink w:anchor="_Toc42085682" w:history="1">
        <w:r w:rsidR="00B234BF" w:rsidRPr="00BD5676">
          <w:rPr>
            <w:rStyle w:val="-"/>
            <w:rFonts w:ascii="Arial Unicode MS" w:hAnsi="Arial Unicode MS" w:cs="Arial Unicode MS"/>
          </w:rPr>
          <w:t>ΑΡΘΡΟ 9: ΕΚΧΩΡΗΣΕΙΣ – ΜΕΤΑΒΙΒΑΣΕΙΣ</w:t>
        </w:r>
        <w:r w:rsidR="00B234BF">
          <w:rPr>
            <w:webHidden/>
          </w:rPr>
          <w:tab/>
        </w:r>
        <w:r w:rsidR="00B234BF">
          <w:rPr>
            <w:webHidden/>
          </w:rPr>
          <w:fldChar w:fldCharType="begin"/>
        </w:r>
        <w:r w:rsidR="00B234BF">
          <w:rPr>
            <w:webHidden/>
          </w:rPr>
          <w:instrText xml:space="preserve"> PAGEREF _Toc42085682 \h </w:instrText>
        </w:r>
        <w:r w:rsidR="00B234BF">
          <w:rPr>
            <w:webHidden/>
          </w:rPr>
        </w:r>
        <w:r w:rsidR="00B234BF">
          <w:rPr>
            <w:webHidden/>
          </w:rPr>
          <w:fldChar w:fldCharType="separate"/>
        </w:r>
        <w:r w:rsidR="00C9245A">
          <w:rPr>
            <w:webHidden/>
          </w:rPr>
          <w:t>53</w:t>
        </w:r>
        <w:r w:rsidR="00B234BF">
          <w:rPr>
            <w:webHidden/>
          </w:rPr>
          <w:fldChar w:fldCharType="end"/>
        </w:r>
      </w:hyperlink>
    </w:p>
    <w:p w:rsidR="00B234BF" w:rsidRDefault="001512E3">
      <w:pPr>
        <w:pStyle w:val="24"/>
        <w:rPr>
          <w:rFonts w:asciiTheme="minorHAnsi" w:eastAsiaTheme="minorEastAsia" w:hAnsiTheme="minorHAnsi" w:cstheme="minorBidi"/>
          <w:b w:val="0"/>
          <w:i w:val="0"/>
          <w:caps w:val="0"/>
          <w:lang w:eastAsia="el-GR"/>
          <w14:shadow w14:blurRad="0" w14:dist="0" w14:dir="0" w14:sx="0" w14:sy="0" w14:kx="0" w14:ky="0" w14:algn="none">
            <w14:srgbClr w14:val="000000"/>
          </w14:shadow>
        </w:rPr>
      </w:pPr>
      <w:hyperlink w:anchor="_Toc42085683" w:history="1">
        <w:r w:rsidR="00B234BF" w:rsidRPr="00BD5676">
          <w:rPr>
            <w:rStyle w:val="-"/>
            <w:rFonts w:ascii="Arial Unicode MS" w:hAnsi="Arial Unicode MS" w:cs="Arial Unicode MS"/>
          </w:rPr>
          <w:t>ΑΡΘΡΟ 10: ΤΥΧΗΡΑ ΚΑΙ ΑΝΩΤΕΡΑ ΒΙΑ</w:t>
        </w:r>
        <w:r w:rsidR="00B234BF">
          <w:rPr>
            <w:webHidden/>
          </w:rPr>
          <w:tab/>
        </w:r>
        <w:r w:rsidR="00B234BF">
          <w:rPr>
            <w:webHidden/>
          </w:rPr>
          <w:fldChar w:fldCharType="begin"/>
        </w:r>
        <w:r w:rsidR="00B234BF">
          <w:rPr>
            <w:webHidden/>
          </w:rPr>
          <w:instrText xml:space="preserve"> PAGEREF _Toc42085683 \h </w:instrText>
        </w:r>
        <w:r w:rsidR="00B234BF">
          <w:rPr>
            <w:webHidden/>
          </w:rPr>
        </w:r>
        <w:r w:rsidR="00B234BF">
          <w:rPr>
            <w:webHidden/>
          </w:rPr>
          <w:fldChar w:fldCharType="separate"/>
        </w:r>
        <w:r w:rsidR="00C9245A">
          <w:rPr>
            <w:webHidden/>
          </w:rPr>
          <w:t>54</w:t>
        </w:r>
        <w:r w:rsidR="00B234BF">
          <w:rPr>
            <w:webHidden/>
          </w:rPr>
          <w:fldChar w:fldCharType="end"/>
        </w:r>
      </w:hyperlink>
    </w:p>
    <w:p w:rsidR="00B234BF" w:rsidRDefault="001512E3">
      <w:pPr>
        <w:pStyle w:val="24"/>
        <w:rPr>
          <w:rFonts w:asciiTheme="minorHAnsi" w:eastAsiaTheme="minorEastAsia" w:hAnsiTheme="minorHAnsi" w:cstheme="minorBidi"/>
          <w:b w:val="0"/>
          <w:i w:val="0"/>
          <w:caps w:val="0"/>
          <w:lang w:eastAsia="el-GR"/>
          <w14:shadow w14:blurRad="0" w14:dist="0" w14:dir="0" w14:sx="0" w14:sy="0" w14:kx="0" w14:ky="0" w14:algn="none">
            <w14:srgbClr w14:val="000000"/>
          </w14:shadow>
        </w:rPr>
      </w:pPr>
      <w:hyperlink w:anchor="_Toc42085684" w:history="1">
        <w:r w:rsidR="00B234BF" w:rsidRPr="00BD5676">
          <w:rPr>
            <w:rStyle w:val="-"/>
            <w:rFonts w:ascii="Arial Unicode MS" w:hAnsi="Arial Unicode MS" w:cs="Arial Unicode MS"/>
          </w:rPr>
          <w:t>ΑΡΘΡΟ 11: ΕΜΠΙΣΤΕΥΤΙΚΟΤΗΤΑ</w:t>
        </w:r>
        <w:r w:rsidR="00B234BF">
          <w:rPr>
            <w:webHidden/>
          </w:rPr>
          <w:tab/>
        </w:r>
        <w:r w:rsidR="00B234BF">
          <w:rPr>
            <w:webHidden/>
          </w:rPr>
          <w:fldChar w:fldCharType="begin"/>
        </w:r>
        <w:r w:rsidR="00B234BF">
          <w:rPr>
            <w:webHidden/>
          </w:rPr>
          <w:instrText xml:space="preserve"> PAGEREF _Toc42085684 \h </w:instrText>
        </w:r>
        <w:r w:rsidR="00B234BF">
          <w:rPr>
            <w:webHidden/>
          </w:rPr>
        </w:r>
        <w:r w:rsidR="00B234BF">
          <w:rPr>
            <w:webHidden/>
          </w:rPr>
          <w:fldChar w:fldCharType="separate"/>
        </w:r>
        <w:r w:rsidR="00C9245A">
          <w:rPr>
            <w:webHidden/>
          </w:rPr>
          <w:t>54</w:t>
        </w:r>
        <w:r w:rsidR="00B234BF">
          <w:rPr>
            <w:webHidden/>
          </w:rPr>
          <w:fldChar w:fldCharType="end"/>
        </w:r>
      </w:hyperlink>
    </w:p>
    <w:p w:rsidR="00B234BF" w:rsidRDefault="001512E3">
      <w:pPr>
        <w:pStyle w:val="24"/>
        <w:rPr>
          <w:rFonts w:asciiTheme="minorHAnsi" w:eastAsiaTheme="minorEastAsia" w:hAnsiTheme="minorHAnsi" w:cstheme="minorBidi"/>
          <w:b w:val="0"/>
          <w:i w:val="0"/>
          <w:caps w:val="0"/>
          <w:lang w:eastAsia="el-GR"/>
          <w14:shadow w14:blurRad="0" w14:dist="0" w14:dir="0" w14:sx="0" w14:sy="0" w14:kx="0" w14:ky="0" w14:algn="none">
            <w14:srgbClr w14:val="000000"/>
          </w14:shadow>
        </w:rPr>
      </w:pPr>
      <w:hyperlink w:anchor="_Toc42085685" w:history="1">
        <w:r w:rsidR="00B234BF" w:rsidRPr="00BD5676">
          <w:rPr>
            <w:rStyle w:val="-"/>
            <w:rFonts w:ascii="Arial Unicode MS" w:hAnsi="Arial Unicode MS" w:cs="Arial Unicode MS"/>
          </w:rPr>
          <w:t>ΑΡΘΡΟ 12: ΥΠΟΧΡΕΩΣΗ ΑΣΦΑΛΙΣΗΣ</w:t>
        </w:r>
        <w:r w:rsidR="00B234BF">
          <w:rPr>
            <w:webHidden/>
          </w:rPr>
          <w:tab/>
        </w:r>
      </w:hyperlink>
    </w:p>
    <w:p w:rsidR="00B234BF" w:rsidRDefault="001512E3">
      <w:pPr>
        <w:pStyle w:val="24"/>
        <w:rPr>
          <w:rFonts w:asciiTheme="minorHAnsi" w:eastAsiaTheme="minorEastAsia" w:hAnsiTheme="minorHAnsi" w:cstheme="minorBidi"/>
          <w:b w:val="0"/>
          <w:i w:val="0"/>
          <w:caps w:val="0"/>
          <w:lang w:eastAsia="el-GR"/>
          <w14:shadow w14:blurRad="0" w14:dist="0" w14:dir="0" w14:sx="0" w14:sy="0" w14:kx="0" w14:ky="0" w14:algn="none">
            <w14:srgbClr w14:val="000000"/>
          </w14:shadow>
        </w:rPr>
      </w:pPr>
      <w:hyperlink w:anchor="_Toc42085686" w:history="1">
        <w:r w:rsidR="00B234BF" w:rsidRPr="00BD5676">
          <w:rPr>
            <w:rStyle w:val="-"/>
            <w:rFonts w:ascii="Arial Unicode MS" w:hAnsi="Arial Unicode MS" w:cs="Arial Unicode MS"/>
          </w:rPr>
          <w:t>ΑΡΘΡΟ 13: ΚΗΡΥΞΗ ΕΚΠΤΩΤΟΥ</w:t>
        </w:r>
        <w:r w:rsidR="00B234BF">
          <w:rPr>
            <w:webHidden/>
          </w:rPr>
          <w:tab/>
        </w:r>
        <w:r w:rsidR="00B234BF">
          <w:rPr>
            <w:webHidden/>
          </w:rPr>
          <w:fldChar w:fldCharType="begin"/>
        </w:r>
        <w:r w:rsidR="00B234BF">
          <w:rPr>
            <w:webHidden/>
          </w:rPr>
          <w:instrText xml:space="preserve"> PAGEREF _Toc42085686 \h </w:instrText>
        </w:r>
        <w:r w:rsidR="00B234BF">
          <w:rPr>
            <w:webHidden/>
          </w:rPr>
        </w:r>
        <w:r w:rsidR="00B234BF">
          <w:rPr>
            <w:webHidden/>
          </w:rPr>
          <w:fldChar w:fldCharType="separate"/>
        </w:r>
        <w:r w:rsidR="00C9245A">
          <w:rPr>
            <w:webHidden/>
          </w:rPr>
          <w:t>54</w:t>
        </w:r>
        <w:r w:rsidR="00B234BF">
          <w:rPr>
            <w:webHidden/>
          </w:rPr>
          <w:fldChar w:fldCharType="end"/>
        </w:r>
      </w:hyperlink>
    </w:p>
    <w:p w:rsidR="00B234BF" w:rsidRDefault="001512E3">
      <w:pPr>
        <w:pStyle w:val="24"/>
        <w:rPr>
          <w:rFonts w:asciiTheme="minorHAnsi" w:eastAsiaTheme="minorEastAsia" w:hAnsiTheme="minorHAnsi" w:cstheme="minorBidi"/>
          <w:b w:val="0"/>
          <w:i w:val="0"/>
          <w:caps w:val="0"/>
          <w:lang w:eastAsia="el-GR"/>
          <w14:shadow w14:blurRad="0" w14:dist="0" w14:dir="0" w14:sx="0" w14:sy="0" w14:kx="0" w14:ky="0" w14:algn="none">
            <w14:srgbClr w14:val="000000"/>
          </w14:shadow>
        </w:rPr>
      </w:pPr>
      <w:hyperlink w:anchor="_Toc42085687" w:history="1">
        <w:r w:rsidR="00B234BF" w:rsidRPr="00BD5676">
          <w:rPr>
            <w:rStyle w:val="-"/>
            <w:rFonts w:ascii="Arial Unicode MS" w:hAnsi="Arial Unicode MS" w:cs="Arial Unicode MS"/>
            <w:bCs/>
            <w:lang w:eastAsia="ar-SA"/>
          </w:rPr>
          <w:t>ΑΡΘΡΟ 14: ΛΥΣΗ – ΚΑΤΑΓΓΕΛΙΑ ΤΗΣ ΣΥΜΒΑΣΗΣ</w:t>
        </w:r>
        <w:r w:rsidR="00B234BF">
          <w:rPr>
            <w:webHidden/>
          </w:rPr>
          <w:tab/>
        </w:r>
        <w:r w:rsidR="00B234BF">
          <w:rPr>
            <w:webHidden/>
          </w:rPr>
          <w:fldChar w:fldCharType="begin"/>
        </w:r>
        <w:r w:rsidR="00B234BF">
          <w:rPr>
            <w:webHidden/>
          </w:rPr>
          <w:instrText xml:space="preserve"> PAGEREF _Toc42085687 \h </w:instrText>
        </w:r>
        <w:r w:rsidR="00B234BF">
          <w:rPr>
            <w:webHidden/>
          </w:rPr>
        </w:r>
        <w:r w:rsidR="00B234BF">
          <w:rPr>
            <w:webHidden/>
          </w:rPr>
          <w:fldChar w:fldCharType="separate"/>
        </w:r>
        <w:r w:rsidR="00C9245A">
          <w:rPr>
            <w:webHidden/>
          </w:rPr>
          <w:t>54</w:t>
        </w:r>
        <w:r w:rsidR="00B234BF">
          <w:rPr>
            <w:webHidden/>
          </w:rPr>
          <w:fldChar w:fldCharType="end"/>
        </w:r>
      </w:hyperlink>
    </w:p>
    <w:p w:rsidR="00B234BF" w:rsidRDefault="001512E3">
      <w:pPr>
        <w:pStyle w:val="24"/>
        <w:rPr>
          <w:rFonts w:asciiTheme="minorHAnsi" w:eastAsiaTheme="minorEastAsia" w:hAnsiTheme="minorHAnsi" w:cstheme="minorBidi"/>
          <w:b w:val="0"/>
          <w:i w:val="0"/>
          <w:caps w:val="0"/>
          <w:lang w:eastAsia="el-GR"/>
          <w14:shadow w14:blurRad="0" w14:dist="0" w14:dir="0" w14:sx="0" w14:sy="0" w14:kx="0" w14:ky="0" w14:algn="none">
            <w14:srgbClr w14:val="000000"/>
          </w14:shadow>
        </w:rPr>
      </w:pPr>
      <w:hyperlink w:anchor="_Toc42085688" w:history="1">
        <w:r w:rsidR="00B234BF" w:rsidRPr="00BD5676">
          <w:rPr>
            <w:rStyle w:val="-"/>
            <w:rFonts w:ascii="Arial Unicode MS" w:hAnsi="Arial Unicode MS" w:cs="Arial Unicode MS"/>
          </w:rPr>
          <w:t>ΑΡΘΡΟ 15: ΕΦΑΡΜΟΣΤΕΟ ΔΙΚΑΙΟ</w:t>
        </w:r>
        <w:r w:rsidR="00B234BF">
          <w:rPr>
            <w:webHidden/>
          </w:rPr>
          <w:tab/>
        </w:r>
        <w:r w:rsidR="00B234BF">
          <w:rPr>
            <w:webHidden/>
          </w:rPr>
          <w:fldChar w:fldCharType="begin"/>
        </w:r>
        <w:r w:rsidR="00B234BF">
          <w:rPr>
            <w:webHidden/>
          </w:rPr>
          <w:instrText xml:space="preserve"> PAGEREF _Toc42085688 \h </w:instrText>
        </w:r>
        <w:r w:rsidR="00B234BF">
          <w:rPr>
            <w:webHidden/>
          </w:rPr>
        </w:r>
        <w:r w:rsidR="00B234BF">
          <w:rPr>
            <w:webHidden/>
          </w:rPr>
          <w:fldChar w:fldCharType="separate"/>
        </w:r>
        <w:r w:rsidR="00C9245A">
          <w:rPr>
            <w:webHidden/>
          </w:rPr>
          <w:t>55</w:t>
        </w:r>
        <w:r w:rsidR="00B234BF">
          <w:rPr>
            <w:webHidden/>
          </w:rPr>
          <w:fldChar w:fldCharType="end"/>
        </w:r>
      </w:hyperlink>
    </w:p>
    <w:p w:rsidR="00B234BF" w:rsidRDefault="001512E3">
      <w:pPr>
        <w:pStyle w:val="24"/>
        <w:rPr>
          <w:rFonts w:asciiTheme="minorHAnsi" w:eastAsiaTheme="minorEastAsia" w:hAnsiTheme="minorHAnsi" w:cstheme="minorBidi"/>
          <w:b w:val="0"/>
          <w:i w:val="0"/>
          <w:caps w:val="0"/>
          <w:lang w:eastAsia="el-GR"/>
          <w14:shadow w14:blurRad="0" w14:dist="0" w14:dir="0" w14:sx="0" w14:sy="0" w14:kx="0" w14:ky="0" w14:algn="none">
            <w14:srgbClr w14:val="000000"/>
          </w14:shadow>
        </w:rPr>
      </w:pPr>
      <w:hyperlink w:anchor="_Toc42085689" w:history="1">
        <w:r w:rsidR="00B234BF" w:rsidRPr="00BD5676">
          <w:rPr>
            <w:rStyle w:val="-"/>
            <w:rFonts w:ascii="Arial Unicode MS" w:hAnsi="Arial Unicode MS" w:cs="Arial Unicode MS"/>
          </w:rPr>
          <w:t>ΑΡΘΡΟ 16: ΕΠΙΚΟΙΝΩΝΙΑ</w:t>
        </w:r>
        <w:r w:rsidR="00B234BF">
          <w:rPr>
            <w:webHidden/>
          </w:rPr>
          <w:tab/>
        </w:r>
        <w:r w:rsidR="00B234BF">
          <w:rPr>
            <w:webHidden/>
          </w:rPr>
          <w:fldChar w:fldCharType="begin"/>
        </w:r>
        <w:r w:rsidR="00B234BF">
          <w:rPr>
            <w:webHidden/>
          </w:rPr>
          <w:instrText xml:space="preserve"> PAGEREF _Toc42085689 \h </w:instrText>
        </w:r>
        <w:r w:rsidR="00B234BF">
          <w:rPr>
            <w:webHidden/>
          </w:rPr>
        </w:r>
        <w:r w:rsidR="00B234BF">
          <w:rPr>
            <w:webHidden/>
          </w:rPr>
          <w:fldChar w:fldCharType="separate"/>
        </w:r>
        <w:r w:rsidR="00C9245A">
          <w:rPr>
            <w:webHidden/>
          </w:rPr>
          <w:t>56</w:t>
        </w:r>
        <w:r w:rsidR="00B234BF">
          <w:rPr>
            <w:webHidden/>
          </w:rPr>
          <w:fldChar w:fldCharType="end"/>
        </w:r>
      </w:hyperlink>
    </w:p>
    <w:p w:rsidR="00B234BF" w:rsidRDefault="001512E3">
      <w:pPr>
        <w:pStyle w:val="24"/>
        <w:rPr>
          <w:rFonts w:asciiTheme="minorHAnsi" w:eastAsiaTheme="minorEastAsia" w:hAnsiTheme="minorHAnsi" w:cstheme="minorBidi"/>
          <w:b w:val="0"/>
          <w:i w:val="0"/>
          <w:caps w:val="0"/>
          <w:lang w:eastAsia="el-GR"/>
          <w14:shadow w14:blurRad="0" w14:dist="0" w14:dir="0" w14:sx="0" w14:sy="0" w14:kx="0" w14:ky="0" w14:algn="none">
            <w14:srgbClr w14:val="000000"/>
          </w14:shadow>
        </w:rPr>
      </w:pPr>
      <w:hyperlink w:anchor="_Toc42085690" w:history="1">
        <w:r w:rsidR="00B234BF" w:rsidRPr="00BD5676">
          <w:rPr>
            <w:rStyle w:val="-"/>
            <w:rFonts w:ascii="Arial Unicode MS" w:hAnsi="Arial Unicode MS" w:cs="Arial Unicode MS"/>
          </w:rPr>
          <w:t>ΑΡΘΡΟ 17: ΛΟΙΠΟΙ ΟΡΟΙ - ΙΕΡΑΡΧΗΣΗ ΣΥΜΒΑΤΙΚΩΝ ΤΕΥΧΩΝ</w:t>
        </w:r>
        <w:r w:rsidR="00B234BF">
          <w:rPr>
            <w:webHidden/>
          </w:rPr>
          <w:tab/>
        </w:r>
        <w:r w:rsidR="00B234BF">
          <w:rPr>
            <w:webHidden/>
          </w:rPr>
          <w:fldChar w:fldCharType="begin"/>
        </w:r>
        <w:r w:rsidR="00B234BF">
          <w:rPr>
            <w:webHidden/>
          </w:rPr>
          <w:instrText xml:space="preserve"> PAGEREF _Toc42085690 \h </w:instrText>
        </w:r>
        <w:r w:rsidR="00B234BF">
          <w:rPr>
            <w:webHidden/>
          </w:rPr>
        </w:r>
        <w:r w:rsidR="00B234BF">
          <w:rPr>
            <w:webHidden/>
          </w:rPr>
          <w:fldChar w:fldCharType="separate"/>
        </w:r>
        <w:r w:rsidR="00C9245A">
          <w:rPr>
            <w:webHidden/>
          </w:rPr>
          <w:t>56</w:t>
        </w:r>
        <w:r w:rsidR="00B234BF">
          <w:rPr>
            <w:webHidden/>
          </w:rPr>
          <w:fldChar w:fldCharType="end"/>
        </w:r>
      </w:hyperlink>
    </w:p>
    <w:p w:rsidR="00B234BF" w:rsidRDefault="001512E3">
      <w:pPr>
        <w:pStyle w:val="32"/>
        <w:rPr>
          <w:rFonts w:asciiTheme="minorHAnsi" w:eastAsiaTheme="minorEastAsia" w:hAnsiTheme="minorHAnsi" w:cstheme="minorBidi"/>
          <w:b w:val="0"/>
          <w:bCs w:val="0"/>
        </w:rPr>
      </w:pPr>
      <w:hyperlink w:anchor="_Toc42085691" w:history="1">
        <w:r w:rsidR="00B234BF" w:rsidRPr="00BD5676">
          <w:rPr>
            <w:rStyle w:val="-"/>
            <w:rFonts w:ascii="Arial Unicode MS" w:hAnsi="Arial Unicode MS" w:cs="Arial Unicode MS"/>
            <w:caps/>
          </w:rPr>
          <w:t>ΠΑΡΑΡΤΗΜΑ Δ’: ΤΥΠΟΠΟΙΗΜΕΝΟ ΕΝΤΥΠΟ ΠΡΟΔΙΚΑΣΤΙΚΗΣ ΠΡΟΣΦΥΓΗΣ</w:t>
        </w:r>
        <w:r w:rsidR="00B234BF">
          <w:rPr>
            <w:webHidden/>
          </w:rPr>
          <w:tab/>
        </w:r>
        <w:r w:rsidR="00B234BF">
          <w:rPr>
            <w:webHidden/>
          </w:rPr>
          <w:fldChar w:fldCharType="begin"/>
        </w:r>
        <w:r w:rsidR="00B234BF">
          <w:rPr>
            <w:webHidden/>
          </w:rPr>
          <w:instrText xml:space="preserve"> PAGEREF _Toc42085691 \h </w:instrText>
        </w:r>
        <w:r w:rsidR="00B234BF">
          <w:rPr>
            <w:webHidden/>
          </w:rPr>
        </w:r>
        <w:r w:rsidR="00B234BF">
          <w:rPr>
            <w:webHidden/>
          </w:rPr>
          <w:fldChar w:fldCharType="separate"/>
        </w:r>
        <w:r w:rsidR="00C9245A">
          <w:rPr>
            <w:webHidden/>
          </w:rPr>
          <w:t>57</w:t>
        </w:r>
        <w:r w:rsidR="00B234BF">
          <w:rPr>
            <w:webHidden/>
          </w:rPr>
          <w:fldChar w:fldCharType="end"/>
        </w:r>
      </w:hyperlink>
    </w:p>
    <w:p w:rsidR="00406B9B" w:rsidRPr="00850458" w:rsidRDefault="007A344F" w:rsidP="00406B9B">
      <w:pPr>
        <w:pStyle w:val="32"/>
        <w:jc w:val="center"/>
        <w:rPr>
          <w:bCs w:val="0"/>
          <w:sz w:val="23"/>
          <w:szCs w:val="23"/>
        </w:rPr>
      </w:pPr>
      <w:r w:rsidRPr="00A172C6">
        <w:fldChar w:fldCharType="end"/>
      </w:r>
      <w:r w:rsidR="00DA4455" w:rsidRPr="005851A9">
        <w:rPr>
          <w:sz w:val="20"/>
          <w:szCs w:val="20"/>
        </w:rPr>
        <w:br w:type="page"/>
      </w:r>
    </w:p>
    <w:p w:rsidR="007078DF" w:rsidRPr="00A172C6" w:rsidRDefault="007078DF" w:rsidP="00286666">
      <w:pPr>
        <w:pStyle w:val="30"/>
        <w:pBdr>
          <w:top w:val="single" w:sz="4" w:space="1" w:color="auto"/>
          <w:bottom w:val="single" w:sz="4" w:space="1" w:color="auto"/>
        </w:pBdr>
        <w:shd w:val="clear" w:color="auto" w:fill="D9D9D9" w:themeFill="background1" w:themeFillShade="D9"/>
        <w:spacing w:before="0"/>
        <w:jc w:val="center"/>
        <w:rPr>
          <w:rFonts w:ascii="Arial Unicode MS" w:eastAsia="Arial Unicode MS" w:hAnsi="Arial Unicode MS" w:cs="Arial Unicode MS"/>
          <w:bCs w:val="0"/>
          <w:color w:val="auto"/>
          <w:sz w:val="23"/>
          <w:szCs w:val="23"/>
        </w:rPr>
      </w:pPr>
      <w:bookmarkStart w:id="10" w:name="_Toc42085635"/>
      <w:r w:rsidRPr="00A172C6">
        <w:rPr>
          <w:rFonts w:ascii="Arial Unicode MS" w:eastAsia="Arial Unicode MS" w:hAnsi="Arial Unicode MS" w:cs="Arial Unicode MS"/>
          <w:bCs w:val="0"/>
          <w:color w:val="auto"/>
          <w:sz w:val="23"/>
          <w:szCs w:val="23"/>
        </w:rPr>
        <w:lastRenderedPageBreak/>
        <w:t>Μ Ε Ρ Ο Σ  Α’</w:t>
      </w:r>
      <w:r w:rsidR="00D37C39" w:rsidRPr="00A172C6">
        <w:rPr>
          <w:rFonts w:ascii="Arial Unicode MS" w:eastAsia="Arial Unicode MS" w:hAnsi="Arial Unicode MS" w:cs="Arial Unicode MS"/>
          <w:bCs w:val="0"/>
          <w:color w:val="auto"/>
          <w:sz w:val="23"/>
          <w:szCs w:val="23"/>
        </w:rPr>
        <w:t>:</w:t>
      </w:r>
      <w:r w:rsidR="00A172C6" w:rsidRPr="00A172C6">
        <w:rPr>
          <w:rFonts w:ascii="Arial Unicode MS" w:eastAsia="Arial Unicode MS" w:hAnsi="Arial Unicode MS" w:cs="Arial Unicode MS"/>
          <w:bCs w:val="0"/>
          <w:color w:val="auto"/>
          <w:sz w:val="23"/>
          <w:szCs w:val="23"/>
        </w:rPr>
        <w:t xml:space="preserve"> </w:t>
      </w:r>
      <w:r w:rsidRPr="00A172C6">
        <w:rPr>
          <w:rFonts w:ascii="Arial Unicode MS" w:eastAsia="Arial Unicode MS" w:hAnsi="Arial Unicode MS" w:cs="Arial Unicode MS"/>
          <w:bCs w:val="0"/>
          <w:color w:val="auto"/>
          <w:sz w:val="23"/>
          <w:szCs w:val="23"/>
        </w:rPr>
        <w:t>ΓΕΝΙΚΟΙ ΚΑΙ ΕΙΔΙΚΟΙ ΟΡΟΙ ΔΙΑΓΩΝΙΣΜΟΥ</w:t>
      </w:r>
      <w:bookmarkEnd w:id="10"/>
    </w:p>
    <w:p w:rsidR="007504D9" w:rsidRPr="00A172C6" w:rsidRDefault="007504D9" w:rsidP="00A172C6">
      <w:pPr>
        <w:rPr>
          <w:rFonts w:ascii="Arial Unicode MS" w:eastAsia="Arial Unicode MS" w:hAnsi="Arial Unicode MS" w:cs="Arial Unicode MS"/>
          <w:sz w:val="23"/>
          <w:szCs w:val="23"/>
        </w:rPr>
      </w:pPr>
    </w:p>
    <w:p w:rsidR="007078DF" w:rsidRPr="00A172C6" w:rsidRDefault="007078DF" w:rsidP="00A172C6">
      <w:pPr>
        <w:pStyle w:val="30"/>
        <w:pBdr>
          <w:top w:val="single" w:sz="4" w:space="1" w:color="auto"/>
          <w:bottom w:val="single" w:sz="4" w:space="1" w:color="auto"/>
        </w:pBdr>
        <w:shd w:val="clear" w:color="auto" w:fill="D9D9D9" w:themeFill="background1" w:themeFillShade="D9"/>
        <w:spacing w:before="0"/>
        <w:rPr>
          <w:rFonts w:ascii="Arial Unicode MS" w:eastAsia="Arial Unicode MS" w:hAnsi="Arial Unicode MS" w:cs="Arial Unicode MS"/>
          <w:bCs w:val="0"/>
          <w:color w:val="auto"/>
          <w:sz w:val="23"/>
          <w:szCs w:val="23"/>
        </w:rPr>
      </w:pPr>
      <w:bookmarkStart w:id="11" w:name="_Toc42085636"/>
      <w:r w:rsidRPr="00A172C6">
        <w:rPr>
          <w:rFonts w:ascii="Arial Unicode MS" w:eastAsia="Arial Unicode MS" w:hAnsi="Arial Unicode MS" w:cs="Arial Unicode MS"/>
          <w:bCs w:val="0"/>
          <w:color w:val="auto"/>
          <w:sz w:val="23"/>
          <w:szCs w:val="23"/>
        </w:rPr>
        <w:t>Α.1. ΓΕΝΙΚΕΣ  ΠΛΗΡΟΦΟΡΙΕΣ</w:t>
      </w:r>
      <w:bookmarkEnd w:id="11"/>
    </w:p>
    <w:p w:rsidR="007565DC" w:rsidRPr="00A172C6" w:rsidRDefault="007565DC" w:rsidP="00A172C6">
      <w:pPr>
        <w:rPr>
          <w:rFonts w:ascii="Arial Unicode MS" w:eastAsia="Arial Unicode MS" w:hAnsi="Arial Unicode MS" w:cs="Arial Unicode MS"/>
          <w:sz w:val="23"/>
          <w:szCs w:val="23"/>
        </w:rPr>
      </w:pPr>
    </w:p>
    <w:p w:rsidR="007078DF" w:rsidRPr="00A172C6" w:rsidRDefault="007078DF" w:rsidP="00A172C6">
      <w:pPr>
        <w:pStyle w:val="5"/>
        <w:pBdr>
          <w:bottom w:val="single" w:sz="4" w:space="1" w:color="auto"/>
        </w:pBdr>
        <w:spacing w:before="0"/>
        <w:rPr>
          <w:rFonts w:ascii="Arial Unicode MS" w:eastAsia="Arial Unicode MS" w:hAnsi="Arial Unicode MS" w:cs="Arial Unicode MS"/>
          <w:b/>
          <w:color w:val="auto"/>
          <w:sz w:val="23"/>
          <w:szCs w:val="23"/>
        </w:rPr>
      </w:pPr>
      <w:bookmarkStart w:id="12" w:name="_Toc109036911"/>
      <w:bookmarkStart w:id="13" w:name="_Toc123963433"/>
      <w:bookmarkStart w:id="14" w:name="_Toc190570695"/>
      <w:bookmarkStart w:id="15" w:name="_Toc42085637"/>
      <w:r w:rsidRPr="00A172C6">
        <w:rPr>
          <w:rFonts w:ascii="Arial Unicode MS" w:eastAsia="Arial Unicode MS" w:hAnsi="Arial Unicode MS" w:cs="Arial Unicode MS"/>
          <w:b/>
          <w:color w:val="auto"/>
          <w:sz w:val="23"/>
          <w:szCs w:val="23"/>
        </w:rPr>
        <w:t xml:space="preserve">Α.1.1. </w:t>
      </w:r>
      <w:bookmarkEnd w:id="12"/>
      <w:bookmarkEnd w:id="13"/>
      <w:bookmarkEnd w:id="14"/>
      <w:r w:rsidRPr="00A172C6">
        <w:rPr>
          <w:rFonts w:ascii="Arial Unicode MS" w:eastAsia="Arial Unicode MS" w:hAnsi="Arial Unicode MS" w:cs="Arial Unicode MS"/>
          <w:b/>
          <w:color w:val="auto"/>
          <w:sz w:val="23"/>
          <w:szCs w:val="23"/>
        </w:rPr>
        <w:t xml:space="preserve">Αντικείμενο </w:t>
      </w:r>
      <w:r w:rsidR="007565DC" w:rsidRPr="00A172C6">
        <w:rPr>
          <w:rFonts w:ascii="Arial Unicode MS" w:eastAsia="Arial Unicode MS" w:hAnsi="Arial Unicode MS" w:cs="Arial Unicode MS"/>
          <w:b/>
          <w:color w:val="auto"/>
          <w:sz w:val="23"/>
          <w:szCs w:val="23"/>
        </w:rPr>
        <w:t xml:space="preserve">του </w:t>
      </w:r>
      <w:r w:rsidR="00641A9F" w:rsidRPr="00A172C6">
        <w:rPr>
          <w:rFonts w:ascii="Arial Unicode MS" w:eastAsia="Arial Unicode MS" w:hAnsi="Arial Unicode MS" w:cs="Arial Unicode MS"/>
          <w:b/>
          <w:color w:val="auto"/>
          <w:sz w:val="23"/>
          <w:szCs w:val="23"/>
        </w:rPr>
        <w:t>έργου</w:t>
      </w:r>
      <w:r w:rsidR="00A65395" w:rsidRPr="00A172C6">
        <w:rPr>
          <w:rFonts w:ascii="Arial Unicode MS" w:eastAsia="Arial Unicode MS" w:hAnsi="Arial Unicode MS" w:cs="Arial Unicode MS"/>
          <w:b/>
          <w:color w:val="auto"/>
          <w:sz w:val="23"/>
          <w:szCs w:val="23"/>
        </w:rPr>
        <w:t xml:space="preserve"> – Προϋπολογισμός –Δι</w:t>
      </w:r>
      <w:r w:rsidR="00B06079" w:rsidRPr="00A172C6">
        <w:rPr>
          <w:rFonts w:ascii="Arial Unicode MS" w:eastAsia="Arial Unicode MS" w:hAnsi="Arial Unicode MS" w:cs="Arial Unicode MS"/>
          <w:b/>
          <w:color w:val="auto"/>
          <w:sz w:val="23"/>
          <w:szCs w:val="23"/>
        </w:rPr>
        <w:t>άρκεια</w:t>
      </w:r>
      <w:r w:rsidR="00C93DDB" w:rsidRPr="00A172C6">
        <w:rPr>
          <w:rFonts w:ascii="Arial Unicode MS" w:eastAsia="Arial Unicode MS" w:hAnsi="Arial Unicode MS" w:cs="Arial Unicode MS"/>
          <w:b/>
          <w:color w:val="auto"/>
          <w:sz w:val="23"/>
          <w:szCs w:val="23"/>
        </w:rPr>
        <w:t xml:space="preserve"> Παροχής Υπηρεσιών</w:t>
      </w:r>
      <w:bookmarkEnd w:id="15"/>
    </w:p>
    <w:p w:rsidR="00A65395" w:rsidRPr="00A172C6" w:rsidRDefault="00A65395" w:rsidP="00A172C6">
      <w:pPr>
        <w:pStyle w:val="5"/>
        <w:spacing w:before="0"/>
        <w:rPr>
          <w:rFonts w:ascii="Arial Unicode MS" w:eastAsia="Arial Unicode MS" w:hAnsi="Arial Unicode MS" w:cs="Arial Unicode MS"/>
          <w:b/>
          <w:bCs/>
          <w:color w:val="auto"/>
          <w:sz w:val="23"/>
          <w:szCs w:val="23"/>
        </w:rPr>
      </w:pPr>
      <w:bookmarkStart w:id="16" w:name="_Toc42085638"/>
      <w:r w:rsidRPr="00A172C6">
        <w:rPr>
          <w:rFonts w:ascii="Arial Unicode MS" w:eastAsia="Arial Unicode MS" w:hAnsi="Arial Unicode MS" w:cs="Arial Unicode MS"/>
          <w:b/>
          <w:bCs/>
          <w:color w:val="auto"/>
          <w:sz w:val="23"/>
          <w:szCs w:val="23"/>
        </w:rPr>
        <w:t>Α.1.1.1 Αντικείμενο του Έργου</w:t>
      </w:r>
      <w:bookmarkEnd w:id="16"/>
    </w:p>
    <w:p w:rsidR="005A046E" w:rsidRPr="00A172C6" w:rsidRDefault="00E17034" w:rsidP="00A172C6">
      <w:pPr>
        <w:pStyle w:val="Default"/>
        <w:jc w:val="both"/>
        <w:rPr>
          <w:rFonts w:ascii="Arial Unicode MS" w:eastAsia="Arial Unicode MS" w:hAnsi="Arial Unicode MS" w:cs="Arial Unicode MS"/>
          <w:color w:val="auto"/>
          <w:sz w:val="23"/>
          <w:szCs w:val="23"/>
        </w:rPr>
      </w:pPr>
      <w:r w:rsidRPr="00A172C6">
        <w:rPr>
          <w:rFonts w:ascii="Arial Unicode MS" w:eastAsia="Arial Unicode MS" w:hAnsi="Arial Unicode MS" w:cs="Arial Unicode MS"/>
          <w:color w:val="auto"/>
          <w:sz w:val="23"/>
          <w:szCs w:val="23"/>
        </w:rPr>
        <w:t xml:space="preserve">Αντικείμενο του έργου είναι </w:t>
      </w:r>
      <w:r w:rsidR="00910839" w:rsidRPr="00A172C6">
        <w:rPr>
          <w:rFonts w:ascii="Arial Unicode MS" w:eastAsia="Arial Unicode MS" w:hAnsi="Arial Unicode MS" w:cs="Arial Unicode MS"/>
          <w:color w:val="auto"/>
          <w:sz w:val="23"/>
          <w:szCs w:val="23"/>
        </w:rPr>
        <w:t xml:space="preserve">η σύναψη </w:t>
      </w:r>
      <w:r w:rsidR="00406B9B" w:rsidRPr="00A172C6">
        <w:rPr>
          <w:rFonts w:ascii="Arial Unicode MS" w:eastAsia="Arial Unicode MS" w:hAnsi="Arial Unicode MS" w:cs="Arial Unicode MS" w:hint="eastAsia"/>
          <w:color w:val="auto"/>
          <w:sz w:val="23"/>
          <w:szCs w:val="23"/>
        </w:rPr>
        <w:t xml:space="preserve">συμβάσεων με ιδιώτες που διαθέτουν κατασκηνωτικές </w:t>
      </w:r>
      <w:r w:rsidR="002B21BB">
        <w:rPr>
          <w:rFonts w:ascii="Arial Unicode MS" w:eastAsia="Arial Unicode MS" w:hAnsi="Arial Unicode MS" w:cs="Arial Unicode MS"/>
          <w:color w:val="auto"/>
          <w:sz w:val="23"/>
          <w:szCs w:val="23"/>
        </w:rPr>
        <w:t xml:space="preserve">   </w:t>
      </w:r>
      <w:r w:rsidR="00406B9B" w:rsidRPr="00A172C6">
        <w:rPr>
          <w:rFonts w:ascii="Arial Unicode MS" w:eastAsia="Arial Unicode MS" w:hAnsi="Arial Unicode MS" w:cs="Arial Unicode MS" w:hint="eastAsia"/>
          <w:color w:val="auto"/>
          <w:sz w:val="23"/>
          <w:szCs w:val="23"/>
        </w:rPr>
        <w:t>εγκαταστάσεις σε πανελλήνια κλίμακα</w:t>
      </w:r>
      <w:r w:rsidR="002B21BB">
        <w:rPr>
          <w:rFonts w:ascii="Arial Unicode MS" w:eastAsia="Arial Unicode MS" w:hAnsi="Arial Unicode MS" w:cs="Arial Unicode MS"/>
          <w:color w:val="auto"/>
          <w:sz w:val="23"/>
          <w:szCs w:val="23"/>
        </w:rPr>
        <w:t xml:space="preserve"> </w:t>
      </w:r>
      <w:r w:rsidR="005A046E" w:rsidRPr="00A172C6">
        <w:rPr>
          <w:rFonts w:ascii="Arial Unicode MS" w:eastAsia="Arial Unicode MS" w:hAnsi="Arial Unicode MS" w:cs="Arial Unicode MS"/>
          <w:color w:val="auto"/>
          <w:sz w:val="23"/>
          <w:szCs w:val="23"/>
        </w:rPr>
        <w:t>για τον παραθερισμό 36.708 παιδιών, θερινής περιόδου έτους 2020, σύμφωνα με τα οριζόμενα στους κανονισμούς παροχών σε χρήμα των ενταχθέντων Φορέων στον e- ΕΦΚΑ ήτοι:</w:t>
      </w:r>
    </w:p>
    <w:p w:rsidR="005A046E" w:rsidRPr="00A172C6" w:rsidRDefault="005A046E" w:rsidP="00A172C6">
      <w:pPr>
        <w:pStyle w:val="Default"/>
        <w:jc w:val="both"/>
        <w:rPr>
          <w:rFonts w:ascii="Arial Unicode MS" w:eastAsia="Arial Unicode MS" w:hAnsi="Arial Unicode MS" w:cs="Arial Unicode MS"/>
          <w:color w:val="auto"/>
          <w:sz w:val="23"/>
          <w:szCs w:val="23"/>
        </w:rPr>
      </w:pPr>
      <w:r w:rsidRPr="00A172C6">
        <w:rPr>
          <w:rFonts w:ascii="Arial Unicode MS" w:eastAsia="Arial Unicode MS" w:hAnsi="Arial Unicode MS" w:cs="Arial Unicode MS"/>
          <w:color w:val="auto"/>
          <w:sz w:val="23"/>
          <w:szCs w:val="23"/>
        </w:rPr>
        <w:t xml:space="preserve">α) Για 31.910 παιδιά δικαιούχων ασφαλισμένων ήτοι: «οι ασφαλισμένοι του τ. ΤΑΞΥ, οι ασφαλισμένοι του Τομέα τ. ΤΥΔΚΥ, οι ασφαλισμένοι και συνταξιούχοι των Β΄, Γ΄ και Δ΄ Περιφερειακών Διευθύνσεων του  τ. ΕΤΑΠ-ΜΜΕ, οι ασφαλισμένοι του τ. ΕΤΑΑ-ΤΣΜΕΔΕ, οι ασφαλισμένοι του τ. ΕΤΑΑ-ΤΣΑΥ, οι ασφαλισμένοι του τ. ΕΤΑΑ-ΤΠΔΑ, οι ασφαλισμένοι του τ. ΕΤΑΑ-ΤΥΔΠ, οι ασφαλισμένοι του τ. ΕΤΑΑ-ΤΥΔΘ, οι συνταξιούχοι του τ. ΕΤΑΑ-ΤΑΝ, οι ασφαλισμένοι του τ. ΕΤΑΑ-ΤΑΣ, οι ασφαλισμένοι του τ. ΟΑΕΕ, οι ασφαλισμένοι και συνταξιούχοι του τ. ΟΑΕΕ-ΤΑΝΤΠ, οι ασφαλισμένοι του τ. ΤΑΥΤΕΚΩ, οι ασφαλισμένοι του τ. ΤΠΔΕ και οι ασφαλισμένοι του τ. ΤΑΠΙΤ» υπό την προϋπόθεση ότι έχουν ασφαλιστική ικανότητα και δεν έχουν δικαίωμα της παροχής από οποιονδήποτε άλλο Φορέα για το έτος 2020, </w:t>
      </w:r>
    </w:p>
    <w:p w:rsidR="005A046E" w:rsidRPr="00A172C6" w:rsidRDefault="005A046E" w:rsidP="00A172C6">
      <w:pPr>
        <w:pStyle w:val="Default"/>
        <w:jc w:val="both"/>
        <w:rPr>
          <w:rFonts w:ascii="Arial Unicode MS" w:eastAsia="Arial Unicode MS" w:hAnsi="Arial Unicode MS" w:cs="Arial Unicode MS"/>
          <w:color w:val="auto"/>
          <w:sz w:val="23"/>
          <w:szCs w:val="23"/>
        </w:rPr>
      </w:pPr>
      <w:r w:rsidRPr="00A172C6">
        <w:rPr>
          <w:rFonts w:ascii="Arial Unicode MS" w:eastAsia="Arial Unicode MS" w:hAnsi="Arial Unicode MS" w:cs="Arial Unicode MS"/>
          <w:color w:val="auto"/>
          <w:sz w:val="23"/>
          <w:szCs w:val="23"/>
        </w:rPr>
        <w:t>β) Για 30 παιδιά δικαιούχων ασφαλισμένων και υπαλλήλων του Οργανισμού με αποδεδειγμένη αναπηρία σε ποσοστό 67% και άνω.</w:t>
      </w:r>
    </w:p>
    <w:p w:rsidR="005A046E" w:rsidRPr="00A172C6" w:rsidRDefault="005A046E" w:rsidP="00A172C6">
      <w:pPr>
        <w:pStyle w:val="Default"/>
        <w:jc w:val="both"/>
        <w:rPr>
          <w:rFonts w:ascii="Arial Unicode MS" w:eastAsia="Arial Unicode MS" w:hAnsi="Arial Unicode MS" w:cs="Arial Unicode MS"/>
          <w:color w:val="auto"/>
          <w:sz w:val="23"/>
          <w:szCs w:val="23"/>
        </w:rPr>
      </w:pPr>
      <w:r w:rsidRPr="00A172C6">
        <w:rPr>
          <w:rFonts w:ascii="Arial Unicode MS" w:eastAsia="Arial Unicode MS" w:hAnsi="Arial Unicode MS" w:cs="Arial Unicode MS"/>
          <w:color w:val="auto"/>
          <w:sz w:val="23"/>
          <w:szCs w:val="23"/>
        </w:rPr>
        <w:t>γ) Για 4.768 παιδιά δικαιούχων υπαλλήλων και συνταξιούχων του τ. ΕΦΚΑ νυν e- ΕΦΚΑ, καθώς και οι υπάλληλοι και συνταξιούχοι υπάλληλοι του τ. ΕΤΕΑΕΠ νυν e- ΕΦΚΑ.</w:t>
      </w:r>
    </w:p>
    <w:p w:rsidR="005A046E" w:rsidRPr="00A172C6" w:rsidRDefault="005A046E" w:rsidP="00A172C6">
      <w:pPr>
        <w:pStyle w:val="Default"/>
        <w:jc w:val="both"/>
        <w:rPr>
          <w:rFonts w:ascii="Arial Unicode MS" w:eastAsia="Arial Unicode MS" w:hAnsi="Arial Unicode MS" w:cs="Arial Unicode MS"/>
          <w:color w:val="auto"/>
          <w:sz w:val="23"/>
          <w:szCs w:val="23"/>
        </w:rPr>
      </w:pPr>
    </w:p>
    <w:p w:rsidR="0066017B" w:rsidRPr="00A172C6" w:rsidRDefault="0066017B" w:rsidP="00A172C6">
      <w:pPr>
        <w:pStyle w:val="a7"/>
        <w:shd w:val="clear" w:color="auto" w:fill="D9D9D9" w:themeFill="background1" w:themeFillShade="D9"/>
        <w:overflowPunct w:val="0"/>
        <w:autoSpaceDE w:val="0"/>
        <w:autoSpaceDN w:val="0"/>
        <w:adjustRightInd w:val="0"/>
        <w:ind w:left="0"/>
        <w:jc w:val="both"/>
        <w:textAlignment w:val="baseline"/>
        <w:rPr>
          <w:rFonts w:ascii="Arial Unicode MS" w:eastAsia="Arial Unicode MS" w:hAnsi="Arial Unicode MS" w:cs="Arial Unicode MS"/>
          <w:sz w:val="23"/>
          <w:szCs w:val="23"/>
          <w:lang w:eastAsia="el-GR"/>
        </w:rPr>
      </w:pPr>
      <w:bookmarkStart w:id="17" w:name="_Ref131929254"/>
      <w:bookmarkStart w:id="18" w:name="_Toc157495445"/>
      <w:r w:rsidRPr="00A172C6">
        <w:rPr>
          <w:rFonts w:ascii="Arial Unicode MS" w:eastAsia="Arial Unicode MS" w:hAnsi="Arial Unicode MS" w:cs="Arial Unicode MS"/>
          <w:sz w:val="23"/>
          <w:szCs w:val="23"/>
          <w:lang w:eastAsia="el-GR"/>
        </w:rPr>
        <w:t xml:space="preserve">Οι προσφορές θα πρέπει να αναφέρουν το χρονικό διάστημα </w:t>
      </w:r>
      <w:r w:rsidRPr="00A172C6">
        <w:rPr>
          <w:rFonts w:ascii="Arial Unicode MS" w:eastAsia="Arial Unicode MS" w:hAnsi="Arial Unicode MS" w:cs="Arial Unicode MS"/>
          <w:sz w:val="23"/>
          <w:szCs w:val="23"/>
        </w:rPr>
        <w:t>(</w:t>
      </w:r>
      <w:r w:rsidRPr="00896C1C">
        <w:rPr>
          <w:rFonts w:ascii="Arial Unicode MS" w:eastAsia="Arial Unicode MS" w:hAnsi="Arial Unicode MS" w:cs="Arial Unicode MS"/>
          <w:sz w:val="23"/>
          <w:szCs w:val="23"/>
        </w:rPr>
        <w:t xml:space="preserve">κατ’ ανώτατο όριο </w:t>
      </w:r>
      <w:r w:rsidR="002B21BB" w:rsidRPr="00896C1C">
        <w:rPr>
          <w:rFonts w:ascii="Arial Unicode MS" w:eastAsia="Arial Unicode MS" w:hAnsi="Arial Unicode MS" w:cs="Arial Unicode MS"/>
          <w:sz w:val="23"/>
          <w:szCs w:val="23"/>
        </w:rPr>
        <w:t>15</w:t>
      </w:r>
      <w:r w:rsidRPr="00896C1C">
        <w:rPr>
          <w:rFonts w:ascii="Arial Unicode MS" w:eastAsia="Arial Unicode MS" w:hAnsi="Arial Unicode MS" w:cs="Arial Unicode MS"/>
          <w:sz w:val="23"/>
          <w:szCs w:val="23"/>
        </w:rPr>
        <w:t xml:space="preserve"> </w:t>
      </w:r>
      <w:r w:rsidR="002B21BB" w:rsidRPr="00896C1C">
        <w:rPr>
          <w:rFonts w:ascii="Arial Unicode MS" w:eastAsia="Arial Unicode MS" w:hAnsi="Arial Unicode MS" w:cs="Arial Unicode MS"/>
          <w:sz w:val="23"/>
          <w:szCs w:val="23"/>
        </w:rPr>
        <w:t>ημερών</w:t>
      </w:r>
      <w:r w:rsidRPr="00896C1C">
        <w:rPr>
          <w:rFonts w:ascii="Arial Unicode MS" w:eastAsia="Arial Unicode MS" w:hAnsi="Arial Unicode MS" w:cs="Arial Unicode MS"/>
          <w:sz w:val="23"/>
          <w:szCs w:val="23"/>
        </w:rPr>
        <w:t>) για κάθε κατασκηνωτική περίοδο (Α΄, Β΄, Γ' και Δ΄ κατασκηνωτικές περίοδοι) και (κατ’ ανώτατο όριο 10 ημερών) γι</w:t>
      </w:r>
      <w:r w:rsidRPr="00A172C6">
        <w:rPr>
          <w:rFonts w:ascii="Arial Unicode MS" w:eastAsia="Arial Unicode MS" w:hAnsi="Arial Unicode MS" w:cs="Arial Unicode MS"/>
          <w:sz w:val="23"/>
          <w:szCs w:val="23"/>
        </w:rPr>
        <w:t xml:space="preserve">α την κατασκηνωτική περίοδο Ε΄ για παιδιά </w:t>
      </w:r>
      <w:proofErr w:type="spellStart"/>
      <w:r w:rsidRPr="00A172C6">
        <w:rPr>
          <w:rFonts w:ascii="Arial Unicode MS" w:eastAsia="Arial Unicode MS" w:hAnsi="Arial Unicode MS" w:cs="Arial Unicode MS"/>
          <w:sz w:val="23"/>
          <w:szCs w:val="23"/>
        </w:rPr>
        <w:t>ΑμεΑ</w:t>
      </w:r>
      <w:proofErr w:type="spellEnd"/>
      <w:r w:rsidRPr="00A172C6">
        <w:rPr>
          <w:rFonts w:ascii="Arial Unicode MS" w:eastAsia="Arial Unicode MS" w:hAnsi="Arial Unicode MS" w:cs="Arial Unicode MS"/>
          <w:sz w:val="23"/>
          <w:szCs w:val="23"/>
        </w:rPr>
        <w:t xml:space="preserve">, καθώς και τον ανώτατο αριθμό των παιδιών των εργαζομένων/ ασφαλισμένων / συνταξιούχων του </w:t>
      </w:r>
      <w:r w:rsidRPr="00A172C6">
        <w:rPr>
          <w:rFonts w:ascii="Arial Unicode MS" w:eastAsia="Arial Unicode MS" w:hAnsi="Arial Unicode MS" w:cs="Arial Unicode MS"/>
          <w:sz w:val="23"/>
          <w:szCs w:val="23"/>
          <w:lang w:val="en-US"/>
        </w:rPr>
        <w:t>e</w:t>
      </w:r>
      <w:r w:rsidRPr="00A172C6">
        <w:rPr>
          <w:rFonts w:ascii="Arial Unicode MS" w:eastAsia="Arial Unicode MS" w:hAnsi="Arial Unicode MS" w:cs="Arial Unicode MS"/>
          <w:sz w:val="23"/>
          <w:szCs w:val="23"/>
        </w:rPr>
        <w:t>-Ε.Φ.Κ.Α. που έχουν τη δυνατότητα να φιλοξενήσουν οι προσφέροντες για κάθε μία από τις  κατασκηνωτικές περιόδους, αναλυτικά και για κάθε ξεχωριστή εγκατάσταση, που τυχόν διαθέτουν πανελλήνια</w:t>
      </w:r>
      <w:r w:rsidRPr="00A172C6">
        <w:rPr>
          <w:rFonts w:ascii="Arial Unicode MS" w:eastAsia="Arial Unicode MS" w:hAnsi="Arial Unicode MS" w:cs="Arial Unicode MS"/>
          <w:sz w:val="23"/>
          <w:szCs w:val="23"/>
          <w:lang w:eastAsia="el-GR"/>
        </w:rPr>
        <w:t xml:space="preserve">, σύμφωνα με το </w:t>
      </w:r>
      <w:r w:rsidRPr="00A172C6">
        <w:rPr>
          <w:rFonts w:ascii="Arial Unicode MS" w:eastAsia="Arial Unicode MS" w:hAnsi="Arial Unicode MS" w:cs="Arial Unicode MS"/>
          <w:b/>
          <w:sz w:val="23"/>
          <w:szCs w:val="23"/>
          <w:lang w:eastAsia="el-GR"/>
        </w:rPr>
        <w:t>ΠΑΡΑΡΤΗΜΑ Α</w:t>
      </w:r>
      <w:r w:rsidRPr="00A172C6">
        <w:rPr>
          <w:rFonts w:ascii="Arial Unicode MS" w:eastAsia="Arial Unicode MS" w:hAnsi="Arial Unicode MS" w:cs="Arial Unicode MS"/>
          <w:sz w:val="23"/>
          <w:szCs w:val="23"/>
          <w:lang w:eastAsia="el-GR"/>
        </w:rPr>
        <w:t xml:space="preserve"> της παρούσης.</w:t>
      </w:r>
    </w:p>
    <w:p w:rsidR="0066017B" w:rsidRPr="00A172C6" w:rsidRDefault="0066017B" w:rsidP="00A172C6">
      <w:pPr>
        <w:shd w:val="clear" w:color="auto" w:fill="D9D9D9" w:themeFill="background1" w:themeFillShade="D9"/>
        <w:autoSpaceDE w:val="0"/>
        <w:autoSpaceDN w:val="0"/>
        <w:adjustRightInd w:val="0"/>
        <w:jc w:val="both"/>
        <w:rPr>
          <w:rFonts w:ascii="Arial Unicode MS" w:eastAsia="Arial Unicode MS" w:hAnsi="Arial Unicode MS" w:cs="Arial Unicode MS"/>
          <w:sz w:val="23"/>
          <w:szCs w:val="23"/>
        </w:rPr>
      </w:pPr>
      <w:r w:rsidRPr="00896C1C">
        <w:rPr>
          <w:rFonts w:ascii="Arial Unicode MS" w:eastAsia="Arial Unicode MS" w:hAnsi="Arial Unicode MS" w:cs="Arial Unicode MS"/>
          <w:sz w:val="23"/>
          <w:szCs w:val="23"/>
        </w:rPr>
        <w:t>Σημειώνεται ότι οι συμμετέχοντες δύνανται να εκδηλώσουν ενδιαφέρον για προσφορά και σε λιγότερες των τεσσάρων κατασκηνωτικών περιόδων (π.χ. σε μία ή δύο ή τρεις εξ αυτών).</w:t>
      </w:r>
    </w:p>
    <w:p w:rsidR="00B94909" w:rsidRPr="00677816" w:rsidRDefault="00B94909" w:rsidP="00910839">
      <w:pPr>
        <w:overflowPunct w:val="0"/>
        <w:autoSpaceDE w:val="0"/>
        <w:autoSpaceDN w:val="0"/>
        <w:adjustRightInd w:val="0"/>
        <w:jc w:val="both"/>
        <w:textAlignment w:val="baseline"/>
        <w:rPr>
          <w:rFonts w:ascii="Arial Unicode MS" w:eastAsia="Arial Unicode MS" w:hAnsi="Arial Unicode MS" w:cs="Arial Unicode MS"/>
          <w:sz w:val="23"/>
          <w:szCs w:val="23"/>
        </w:rPr>
      </w:pPr>
    </w:p>
    <w:p w:rsidR="00C93DDB" w:rsidRPr="00DD0D39" w:rsidRDefault="00A65395" w:rsidP="00DD0D39">
      <w:pPr>
        <w:pStyle w:val="5"/>
        <w:spacing w:before="0"/>
        <w:rPr>
          <w:rFonts w:ascii="Arial Unicode MS" w:eastAsia="Arial Unicode MS" w:hAnsi="Arial Unicode MS" w:cs="Arial Unicode MS"/>
          <w:b/>
          <w:bCs/>
          <w:color w:val="auto"/>
          <w:sz w:val="23"/>
          <w:szCs w:val="23"/>
        </w:rPr>
      </w:pPr>
      <w:bookmarkStart w:id="19" w:name="_Toc42085639"/>
      <w:bookmarkEnd w:id="17"/>
      <w:bookmarkEnd w:id="18"/>
      <w:r w:rsidRPr="00DD0D39">
        <w:rPr>
          <w:rFonts w:ascii="Arial Unicode MS" w:eastAsia="Arial Unicode MS" w:hAnsi="Arial Unicode MS" w:cs="Arial Unicode MS"/>
          <w:b/>
          <w:bCs/>
          <w:color w:val="auto"/>
          <w:sz w:val="23"/>
          <w:szCs w:val="23"/>
        </w:rPr>
        <w:lastRenderedPageBreak/>
        <w:t xml:space="preserve">Α.1.1.2 </w:t>
      </w:r>
      <w:r w:rsidR="00FD51A8" w:rsidRPr="00DD0D39">
        <w:rPr>
          <w:rFonts w:ascii="Arial Unicode MS" w:eastAsia="Arial Unicode MS" w:hAnsi="Arial Unicode MS" w:cs="Arial Unicode MS"/>
          <w:b/>
          <w:bCs/>
          <w:color w:val="auto"/>
          <w:sz w:val="23"/>
          <w:szCs w:val="23"/>
        </w:rPr>
        <w:t>Προϋπολογισμός</w:t>
      </w:r>
      <w:bookmarkEnd w:id="19"/>
    </w:p>
    <w:p w:rsidR="00B95AF2" w:rsidRPr="00DD0D39" w:rsidRDefault="00910839" w:rsidP="00DD0D39">
      <w:pPr>
        <w:overflowPunct w:val="0"/>
        <w:autoSpaceDE w:val="0"/>
        <w:autoSpaceDN w:val="0"/>
        <w:adjustRightInd w:val="0"/>
        <w:jc w:val="both"/>
        <w:textAlignment w:val="baseline"/>
        <w:rPr>
          <w:rFonts w:ascii="Arial Unicode MS" w:eastAsia="Arial Unicode MS" w:hAnsi="Arial Unicode MS" w:cs="Arial Unicode MS"/>
          <w:sz w:val="23"/>
          <w:szCs w:val="23"/>
        </w:rPr>
      </w:pPr>
      <w:r w:rsidRPr="00DD0D39">
        <w:rPr>
          <w:rFonts w:ascii="Arial Unicode MS" w:eastAsia="Arial Unicode MS" w:hAnsi="Arial Unicode MS" w:cs="Arial Unicode MS"/>
          <w:sz w:val="23"/>
          <w:szCs w:val="23"/>
        </w:rPr>
        <w:t>Ο προϋπολογισμός</w:t>
      </w:r>
      <w:r w:rsidR="003607B5" w:rsidRPr="00DD0D39">
        <w:rPr>
          <w:rFonts w:ascii="Arial Unicode MS" w:eastAsia="Arial Unicode MS" w:hAnsi="Arial Unicode MS" w:cs="Arial Unicode MS"/>
          <w:sz w:val="23"/>
          <w:szCs w:val="23"/>
        </w:rPr>
        <w:t xml:space="preserve"> </w:t>
      </w:r>
      <w:r w:rsidR="00B95AF2" w:rsidRPr="00DD0D39">
        <w:rPr>
          <w:rFonts w:ascii="Arial Unicode MS" w:eastAsia="Arial Unicode MS" w:hAnsi="Arial Unicode MS" w:cs="Arial Unicode MS"/>
          <w:sz w:val="23"/>
          <w:szCs w:val="23"/>
        </w:rPr>
        <w:t xml:space="preserve">για τον παραθερισμό ανήλικων παιδιών </w:t>
      </w:r>
      <w:r w:rsidR="00142939" w:rsidRPr="00DD0D39">
        <w:rPr>
          <w:rFonts w:ascii="Arial Unicode MS" w:eastAsia="Arial Unicode MS" w:hAnsi="Arial Unicode MS" w:cs="Arial Unicode MS"/>
          <w:sz w:val="23"/>
          <w:szCs w:val="23"/>
        </w:rPr>
        <w:t xml:space="preserve">εργαζομένων/ασφαλισμένων/συνταξιούχων </w:t>
      </w:r>
      <w:r w:rsidR="00B95AF2" w:rsidRPr="00DD0D39">
        <w:rPr>
          <w:rFonts w:ascii="Arial Unicode MS" w:eastAsia="Arial Unicode MS" w:hAnsi="Arial Unicode MS" w:cs="Arial Unicode MS"/>
          <w:sz w:val="23"/>
          <w:szCs w:val="23"/>
        </w:rPr>
        <w:t xml:space="preserve">κατά περίπτωση </w:t>
      </w:r>
      <w:proofErr w:type="spellStart"/>
      <w:r w:rsidR="00B95AF2" w:rsidRPr="00DD0D39">
        <w:rPr>
          <w:rFonts w:ascii="Arial Unicode MS" w:eastAsia="Arial Unicode MS" w:hAnsi="Arial Unicode MS" w:cs="Arial Unicode MS"/>
          <w:sz w:val="23"/>
          <w:szCs w:val="23"/>
        </w:rPr>
        <w:t>τωνεντασσόμενων</w:t>
      </w:r>
      <w:proofErr w:type="spellEnd"/>
      <w:r w:rsidR="00B95AF2" w:rsidRPr="00DD0D39">
        <w:rPr>
          <w:rFonts w:ascii="Arial Unicode MS" w:eastAsia="Arial Unicode MS" w:hAnsi="Arial Unicode MS" w:cs="Arial Unicode MS"/>
          <w:sz w:val="23"/>
          <w:szCs w:val="23"/>
        </w:rPr>
        <w:t xml:space="preserve"> στον </w:t>
      </w:r>
      <w:r w:rsidR="00B95AF2" w:rsidRPr="00DD0D39">
        <w:rPr>
          <w:rFonts w:ascii="Arial Unicode MS" w:eastAsia="Arial Unicode MS" w:hAnsi="Arial Unicode MS" w:cs="Arial Unicode MS"/>
          <w:sz w:val="23"/>
          <w:szCs w:val="23"/>
          <w:lang w:val="en-US"/>
        </w:rPr>
        <w:t>e</w:t>
      </w:r>
      <w:r w:rsidR="00B95AF2" w:rsidRPr="00DD0D39">
        <w:rPr>
          <w:rFonts w:ascii="Arial Unicode MS" w:eastAsia="Arial Unicode MS" w:hAnsi="Arial Unicode MS" w:cs="Arial Unicode MS"/>
          <w:sz w:val="23"/>
          <w:szCs w:val="23"/>
        </w:rPr>
        <w:t xml:space="preserve">-ΕΦΚΑ  φορέων για την θερινή περίοδο 2020 ανέρχεται στο ποσό των </w:t>
      </w:r>
      <w:r w:rsidR="00B95AF2" w:rsidRPr="00324FFC">
        <w:rPr>
          <w:rFonts w:ascii="Arial Unicode MS" w:eastAsia="Arial Unicode MS" w:hAnsi="Arial Unicode MS" w:cs="Arial Unicode MS"/>
          <w:b/>
          <w:sz w:val="23"/>
          <w:szCs w:val="23"/>
        </w:rPr>
        <w:t>#16.</w:t>
      </w:r>
      <w:r w:rsidR="00662451" w:rsidRPr="00324FFC">
        <w:rPr>
          <w:rFonts w:ascii="Arial Unicode MS" w:eastAsia="Arial Unicode MS" w:hAnsi="Arial Unicode MS" w:cs="Arial Unicode MS"/>
          <w:b/>
          <w:sz w:val="23"/>
          <w:szCs w:val="23"/>
        </w:rPr>
        <w:t>489</w:t>
      </w:r>
      <w:r w:rsidR="00B95AF2" w:rsidRPr="00324FFC">
        <w:rPr>
          <w:rFonts w:ascii="Arial Unicode MS" w:eastAsia="Arial Unicode MS" w:hAnsi="Arial Unicode MS" w:cs="Arial Unicode MS"/>
          <w:b/>
          <w:sz w:val="23"/>
          <w:szCs w:val="23"/>
        </w:rPr>
        <w:t>.</w:t>
      </w:r>
      <w:r w:rsidR="00662451" w:rsidRPr="00324FFC">
        <w:rPr>
          <w:rFonts w:ascii="Arial Unicode MS" w:eastAsia="Arial Unicode MS" w:hAnsi="Arial Unicode MS" w:cs="Arial Unicode MS"/>
          <w:b/>
          <w:sz w:val="23"/>
          <w:szCs w:val="23"/>
        </w:rPr>
        <w:t>228</w:t>
      </w:r>
      <w:r w:rsidR="00B95AF2" w:rsidRPr="00324FFC">
        <w:rPr>
          <w:rFonts w:ascii="Arial Unicode MS" w:eastAsia="Arial Unicode MS" w:hAnsi="Arial Unicode MS" w:cs="Arial Unicode MS"/>
          <w:b/>
          <w:sz w:val="23"/>
          <w:szCs w:val="23"/>
        </w:rPr>
        <w:t>,00 #€</w:t>
      </w:r>
      <w:r w:rsidR="00B95AF2" w:rsidRPr="00324FFC">
        <w:rPr>
          <w:rFonts w:ascii="Arial Unicode MS" w:eastAsia="Arial Unicode MS" w:hAnsi="Arial Unicode MS" w:cs="Arial Unicode MS"/>
          <w:sz w:val="23"/>
          <w:szCs w:val="23"/>
        </w:rPr>
        <w:t xml:space="preserve"> </w:t>
      </w:r>
      <w:proofErr w:type="spellStart"/>
      <w:r w:rsidR="00B95AF2" w:rsidRPr="00324FFC">
        <w:rPr>
          <w:rFonts w:ascii="Arial Unicode MS" w:eastAsia="Arial Unicode MS" w:hAnsi="Arial Unicode MS" w:cs="Arial Unicode MS"/>
          <w:bCs/>
          <w:sz w:val="23"/>
          <w:szCs w:val="23"/>
        </w:rPr>
        <w:t>συμπ</w:t>
      </w:r>
      <w:proofErr w:type="spellEnd"/>
      <w:r w:rsidR="00B95AF2" w:rsidRPr="00324FFC">
        <w:rPr>
          <w:rFonts w:ascii="Arial Unicode MS" w:eastAsia="Arial Unicode MS" w:hAnsi="Arial Unicode MS" w:cs="Arial Unicode MS"/>
          <w:bCs/>
          <w:sz w:val="23"/>
          <w:szCs w:val="23"/>
        </w:rPr>
        <w:t>/νου ΦΠΑ (</w:t>
      </w:r>
      <w:r w:rsidR="00DE0657" w:rsidRPr="00324FFC">
        <w:rPr>
          <w:rFonts w:ascii="Arial Unicode MS" w:eastAsia="Arial Unicode MS" w:hAnsi="Arial Unicode MS" w:cs="Arial Unicode MS"/>
          <w:bCs/>
          <w:sz w:val="23"/>
          <w:szCs w:val="23"/>
        </w:rPr>
        <w:t>11.673.789,7345</w:t>
      </w:r>
      <w:r w:rsidR="00217215" w:rsidRPr="00324FFC">
        <w:rPr>
          <w:rFonts w:ascii="Arial Unicode MS" w:eastAsia="Arial Unicode MS" w:hAnsi="Arial Unicode MS" w:cs="Arial Unicode MS"/>
          <w:bCs/>
          <w:sz w:val="23"/>
          <w:szCs w:val="23"/>
        </w:rPr>
        <w:t>€</w:t>
      </w:r>
      <w:r w:rsidR="00DE0657" w:rsidRPr="00324FFC">
        <w:rPr>
          <w:rFonts w:ascii="Arial Unicode MS" w:eastAsia="Arial Unicode MS" w:hAnsi="Arial Unicode MS" w:cs="Arial Unicode MS"/>
          <w:bCs/>
          <w:sz w:val="23"/>
          <w:szCs w:val="23"/>
        </w:rPr>
        <w:t xml:space="preserve"> πλέον ΦΠΑ </w:t>
      </w:r>
      <w:r w:rsidR="00B95AF2" w:rsidRPr="00324FFC">
        <w:rPr>
          <w:rFonts w:ascii="Arial Unicode MS" w:eastAsia="Arial Unicode MS" w:hAnsi="Arial Unicode MS" w:cs="Arial Unicode MS"/>
          <w:bCs/>
          <w:sz w:val="23"/>
          <w:szCs w:val="23"/>
        </w:rPr>
        <w:t xml:space="preserve">13% και </w:t>
      </w:r>
      <w:r w:rsidR="00B50DD2" w:rsidRPr="00324FFC">
        <w:rPr>
          <w:rFonts w:ascii="Arial Unicode MS" w:eastAsia="Arial Unicode MS" w:hAnsi="Arial Unicode MS" w:cs="Arial Unicode MS"/>
          <w:bCs/>
          <w:sz w:val="23"/>
          <w:szCs w:val="23"/>
        </w:rPr>
        <w:t>2.659.552,9032</w:t>
      </w:r>
      <w:r w:rsidR="00217215" w:rsidRPr="00324FFC">
        <w:rPr>
          <w:rFonts w:ascii="Arial Unicode MS" w:eastAsia="Arial Unicode MS" w:hAnsi="Arial Unicode MS" w:cs="Arial Unicode MS"/>
          <w:bCs/>
          <w:sz w:val="23"/>
          <w:szCs w:val="23"/>
        </w:rPr>
        <w:t>€</w:t>
      </w:r>
      <w:r w:rsidR="00DE0657" w:rsidRPr="00324FFC">
        <w:rPr>
          <w:rFonts w:ascii="Arial Unicode MS" w:eastAsia="Arial Unicode MS" w:hAnsi="Arial Unicode MS" w:cs="Arial Unicode MS"/>
          <w:bCs/>
          <w:sz w:val="23"/>
          <w:szCs w:val="23"/>
        </w:rPr>
        <w:t xml:space="preserve"> πλέον ΦΠΑ </w:t>
      </w:r>
      <w:r w:rsidR="00B95AF2" w:rsidRPr="00324FFC">
        <w:rPr>
          <w:rFonts w:ascii="Arial Unicode MS" w:eastAsia="Arial Unicode MS" w:hAnsi="Arial Unicode MS" w:cs="Arial Unicode MS"/>
          <w:bCs/>
          <w:sz w:val="23"/>
          <w:szCs w:val="23"/>
        </w:rPr>
        <w:t>24%)</w:t>
      </w:r>
      <w:r w:rsidR="00B95AF2" w:rsidRPr="00324FFC">
        <w:rPr>
          <w:rFonts w:ascii="Arial Unicode MS" w:eastAsia="Arial Unicode MS" w:hAnsi="Arial Unicode MS" w:cs="Arial Unicode MS"/>
          <w:sz w:val="23"/>
          <w:szCs w:val="23"/>
        </w:rPr>
        <w:t xml:space="preserve">, </w:t>
      </w:r>
      <w:r w:rsidR="00896C1C" w:rsidRPr="00324FFC">
        <w:rPr>
          <w:rFonts w:ascii="Arial Unicode MS" w:eastAsia="Arial Unicode MS" w:hAnsi="Arial Unicode MS" w:cs="Arial Unicode MS"/>
          <w:sz w:val="23"/>
          <w:szCs w:val="23"/>
        </w:rPr>
        <w:t xml:space="preserve">στον </w:t>
      </w:r>
      <w:r w:rsidR="00B95AF2" w:rsidRPr="00324FFC">
        <w:rPr>
          <w:rFonts w:ascii="Arial Unicode MS" w:eastAsia="Arial Unicode MS" w:hAnsi="Arial Unicode MS" w:cs="Arial Unicode MS"/>
          <w:b/>
          <w:sz w:val="23"/>
          <w:szCs w:val="23"/>
        </w:rPr>
        <w:t>ΚΑΕ 00.10.0689</w:t>
      </w:r>
      <w:r w:rsidR="00B95AF2" w:rsidRPr="00324FFC">
        <w:rPr>
          <w:rFonts w:ascii="Arial Unicode MS" w:eastAsia="Arial Unicode MS" w:hAnsi="Arial Unicode MS" w:cs="Arial Unicode MS"/>
          <w:sz w:val="23"/>
          <w:szCs w:val="23"/>
        </w:rPr>
        <w:t xml:space="preserve"> «Λοιπές Παροχές Ασθενείας σε χρήμα» του Προϋπολογισμού εξόδων του </w:t>
      </w:r>
      <w:r w:rsidR="00B95AF2" w:rsidRPr="00324FFC">
        <w:rPr>
          <w:rFonts w:ascii="Arial Unicode MS" w:eastAsia="Arial Unicode MS" w:hAnsi="Arial Unicode MS" w:cs="Arial Unicode MS"/>
          <w:sz w:val="23"/>
          <w:szCs w:val="23"/>
          <w:lang w:val="en-US"/>
        </w:rPr>
        <w:t>e</w:t>
      </w:r>
      <w:r w:rsidR="002B21BB" w:rsidRPr="00324FFC">
        <w:rPr>
          <w:rFonts w:ascii="Arial Unicode MS" w:eastAsia="Arial Unicode MS" w:hAnsi="Arial Unicode MS" w:cs="Arial Unicode MS"/>
          <w:sz w:val="23"/>
          <w:szCs w:val="23"/>
        </w:rPr>
        <w:t xml:space="preserve">-E-ΕΦΚΑ </w:t>
      </w:r>
      <w:r w:rsidR="00B95AF2" w:rsidRPr="00324FFC">
        <w:rPr>
          <w:rFonts w:ascii="Arial Unicode MS" w:eastAsia="Arial Unicode MS" w:hAnsi="Arial Unicode MS" w:cs="Arial Unicode MS"/>
          <w:sz w:val="23"/>
          <w:szCs w:val="23"/>
        </w:rPr>
        <w:t xml:space="preserve">έτους 2020 και </w:t>
      </w:r>
      <w:r w:rsidR="00B95AF2" w:rsidRPr="00324FFC">
        <w:rPr>
          <w:rFonts w:ascii="Arial Unicode MS" w:eastAsia="Arial Unicode MS" w:hAnsi="Arial Unicode MS" w:cs="Arial Unicode MS"/>
          <w:bCs/>
          <w:sz w:val="23"/>
          <w:szCs w:val="23"/>
        </w:rPr>
        <w:t>#</w:t>
      </w:r>
      <w:r w:rsidR="00B95AF2" w:rsidRPr="00324FFC">
        <w:rPr>
          <w:rFonts w:ascii="Arial Unicode MS" w:eastAsia="Arial Unicode MS" w:hAnsi="Arial Unicode MS" w:cs="Arial Unicode MS"/>
          <w:b/>
          <w:bCs/>
          <w:sz w:val="23"/>
          <w:szCs w:val="23"/>
        </w:rPr>
        <w:t>31.500,00</w:t>
      </w:r>
      <w:r w:rsidR="00B95AF2" w:rsidRPr="00324FFC">
        <w:rPr>
          <w:rFonts w:ascii="Arial Unicode MS" w:eastAsia="Arial Unicode MS" w:hAnsi="Arial Unicode MS" w:cs="Arial Unicode MS"/>
          <w:bCs/>
          <w:sz w:val="23"/>
          <w:szCs w:val="23"/>
        </w:rPr>
        <w:t xml:space="preserve">#€ </w:t>
      </w:r>
      <w:proofErr w:type="spellStart"/>
      <w:r w:rsidR="00B95AF2" w:rsidRPr="00324FFC">
        <w:rPr>
          <w:rFonts w:ascii="Arial Unicode MS" w:eastAsia="Arial Unicode MS" w:hAnsi="Arial Unicode MS" w:cs="Arial Unicode MS"/>
          <w:bCs/>
          <w:sz w:val="23"/>
          <w:szCs w:val="23"/>
        </w:rPr>
        <w:t>συμπ</w:t>
      </w:r>
      <w:proofErr w:type="spellEnd"/>
      <w:r w:rsidR="00B95AF2" w:rsidRPr="00324FFC">
        <w:rPr>
          <w:rFonts w:ascii="Arial Unicode MS" w:eastAsia="Arial Unicode MS" w:hAnsi="Arial Unicode MS" w:cs="Arial Unicode MS"/>
          <w:bCs/>
          <w:sz w:val="23"/>
          <w:szCs w:val="23"/>
        </w:rPr>
        <w:t>/νου ΦΠΑ,</w:t>
      </w:r>
      <w:r w:rsidR="00896C1C" w:rsidRPr="00324FFC">
        <w:rPr>
          <w:rFonts w:ascii="Arial Unicode MS" w:eastAsia="Arial Unicode MS" w:hAnsi="Arial Unicode MS" w:cs="Arial Unicode MS"/>
          <w:bCs/>
          <w:sz w:val="23"/>
          <w:szCs w:val="23"/>
        </w:rPr>
        <w:t xml:space="preserve"> </w:t>
      </w:r>
      <w:r w:rsidR="00217215" w:rsidRPr="00324FFC">
        <w:rPr>
          <w:rFonts w:ascii="Arial Unicode MS" w:eastAsia="Arial Unicode MS" w:hAnsi="Arial Unicode MS" w:cs="Arial Unicode MS"/>
          <w:bCs/>
          <w:sz w:val="23"/>
          <w:szCs w:val="23"/>
        </w:rPr>
        <w:t>(22.300,8850€ πλέον ΦΠΑ 13% και 5.080,6452€ πλέον ΦΠΑ 24%)</w:t>
      </w:r>
      <w:r w:rsidR="00B95AF2" w:rsidRPr="00324FFC">
        <w:rPr>
          <w:rFonts w:ascii="Arial Unicode MS" w:eastAsia="Arial Unicode MS" w:hAnsi="Arial Unicode MS" w:cs="Arial Unicode MS"/>
          <w:bCs/>
          <w:sz w:val="23"/>
          <w:szCs w:val="23"/>
        </w:rPr>
        <w:t xml:space="preserve"> </w:t>
      </w:r>
      <w:r w:rsidR="00896C1C" w:rsidRPr="00324FFC">
        <w:rPr>
          <w:rFonts w:ascii="Arial Unicode MS" w:eastAsia="Arial Unicode MS" w:hAnsi="Arial Unicode MS" w:cs="Arial Unicode MS"/>
          <w:bCs/>
          <w:sz w:val="23"/>
          <w:szCs w:val="23"/>
        </w:rPr>
        <w:t xml:space="preserve">στον </w:t>
      </w:r>
      <w:r w:rsidR="00B95AF2" w:rsidRPr="00324FFC">
        <w:rPr>
          <w:rFonts w:ascii="Arial Unicode MS" w:eastAsia="Arial Unicode MS" w:hAnsi="Arial Unicode MS" w:cs="Arial Unicode MS"/>
          <w:b/>
          <w:sz w:val="23"/>
          <w:szCs w:val="23"/>
        </w:rPr>
        <w:t>ΚΑΕ</w:t>
      </w:r>
      <w:r w:rsidR="00B95AF2" w:rsidRPr="00324FFC">
        <w:rPr>
          <w:rFonts w:ascii="Arial Unicode MS" w:eastAsia="Arial Unicode MS" w:hAnsi="Arial Unicode MS" w:cs="Arial Unicode MS"/>
          <w:sz w:val="23"/>
          <w:szCs w:val="23"/>
        </w:rPr>
        <w:t xml:space="preserve"> </w:t>
      </w:r>
      <w:r w:rsidR="00B95AF2" w:rsidRPr="00324FFC">
        <w:rPr>
          <w:rFonts w:ascii="Arial Unicode MS" w:eastAsia="Arial Unicode MS" w:hAnsi="Arial Unicode MS" w:cs="Arial Unicode MS"/>
          <w:b/>
          <w:sz w:val="23"/>
          <w:szCs w:val="23"/>
        </w:rPr>
        <w:t>00.10.2632</w:t>
      </w:r>
      <w:r w:rsidR="00B95AF2" w:rsidRPr="00324FFC">
        <w:rPr>
          <w:rFonts w:ascii="Arial Unicode MS" w:eastAsia="Arial Unicode MS" w:hAnsi="Arial Unicode MS" w:cs="Arial Unicode MS"/>
          <w:sz w:val="23"/>
          <w:szCs w:val="23"/>
        </w:rPr>
        <w:t xml:space="preserve"> «Χορηγίες για λειτουργία παιδικών</w:t>
      </w:r>
      <w:r w:rsidR="00B95AF2" w:rsidRPr="00324FFC">
        <w:rPr>
          <w:rFonts w:ascii="Arial Unicode MS" w:eastAsia="Arial Unicode MS" w:hAnsi="Arial Unicode MS" w:cs="Arial Unicode MS"/>
          <w:bCs/>
          <w:sz w:val="23"/>
          <w:szCs w:val="23"/>
        </w:rPr>
        <w:t xml:space="preserve"> </w:t>
      </w:r>
      <w:r w:rsidR="00B95AF2" w:rsidRPr="00324FFC">
        <w:rPr>
          <w:rFonts w:ascii="Arial Unicode MS" w:eastAsia="Arial Unicode MS" w:hAnsi="Arial Unicode MS" w:cs="Arial Unicode MS"/>
          <w:sz w:val="23"/>
          <w:szCs w:val="23"/>
        </w:rPr>
        <w:t xml:space="preserve">κατασκηνώσεων» του προϋπολογισμού του τ. ΕΤΕΑΕΠ/ </w:t>
      </w:r>
      <w:proofErr w:type="spellStart"/>
      <w:r w:rsidR="00B95AF2" w:rsidRPr="00324FFC">
        <w:rPr>
          <w:rFonts w:ascii="Arial Unicode MS" w:eastAsia="Arial Unicode MS" w:hAnsi="Arial Unicode MS" w:cs="Arial Unicode MS"/>
          <w:sz w:val="23"/>
          <w:szCs w:val="23"/>
        </w:rPr>
        <w:t>e–ΕΦΚΑ</w:t>
      </w:r>
      <w:proofErr w:type="spellEnd"/>
      <w:r w:rsidR="00B95AF2" w:rsidRPr="00324FFC">
        <w:rPr>
          <w:rFonts w:ascii="Arial Unicode MS" w:eastAsia="Arial Unicode MS" w:hAnsi="Arial Unicode MS" w:cs="Arial Unicode MS"/>
          <w:sz w:val="23"/>
          <w:szCs w:val="23"/>
        </w:rPr>
        <w:t xml:space="preserve">, για το οικονομικό έτος </w:t>
      </w:r>
      <w:r w:rsidR="00B95AF2" w:rsidRPr="00DD0D39">
        <w:rPr>
          <w:rFonts w:ascii="Arial Unicode MS" w:eastAsia="Arial Unicode MS" w:hAnsi="Arial Unicode MS" w:cs="Arial Unicode MS"/>
          <w:sz w:val="23"/>
          <w:szCs w:val="23"/>
        </w:rPr>
        <w:t>2020.</w:t>
      </w:r>
    </w:p>
    <w:p w:rsidR="002C362E" w:rsidRPr="00DD0D39" w:rsidRDefault="002C362E" w:rsidP="001C026F">
      <w:pPr>
        <w:jc w:val="both"/>
        <w:rPr>
          <w:rFonts w:ascii="Arial Unicode MS" w:eastAsia="Arial Unicode MS" w:hAnsi="Arial Unicode MS" w:cs="Arial Unicode MS"/>
          <w:sz w:val="23"/>
          <w:szCs w:val="23"/>
        </w:rPr>
      </w:pPr>
      <w:bookmarkStart w:id="20" w:name="_Toc114555888"/>
      <w:bookmarkStart w:id="21" w:name="_Toc123963436"/>
      <w:bookmarkStart w:id="22" w:name="_Toc190570698"/>
    </w:p>
    <w:p w:rsidR="007078DF" w:rsidRPr="00DD0D39" w:rsidRDefault="007078DF" w:rsidP="00DD0D39">
      <w:pPr>
        <w:pStyle w:val="5"/>
        <w:pBdr>
          <w:bottom w:val="single" w:sz="4" w:space="1" w:color="auto"/>
        </w:pBdr>
        <w:spacing w:before="0"/>
        <w:rPr>
          <w:rFonts w:ascii="Arial Unicode MS" w:eastAsia="Arial Unicode MS" w:hAnsi="Arial Unicode MS" w:cs="Arial Unicode MS"/>
          <w:b/>
          <w:color w:val="auto"/>
          <w:sz w:val="23"/>
          <w:szCs w:val="23"/>
        </w:rPr>
      </w:pPr>
      <w:bookmarkStart w:id="23" w:name="_Toc42085640"/>
      <w:r w:rsidRPr="00DD0D39">
        <w:rPr>
          <w:rFonts w:ascii="Arial Unicode MS" w:eastAsia="Arial Unicode MS" w:hAnsi="Arial Unicode MS" w:cs="Arial Unicode MS"/>
          <w:b/>
          <w:color w:val="auto"/>
          <w:sz w:val="23"/>
          <w:szCs w:val="23"/>
        </w:rPr>
        <w:t>Α.1.</w:t>
      </w:r>
      <w:r w:rsidR="00B94909" w:rsidRPr="00DD0D39">
        <w:rPr>
          <w:rFonts w:ascii="Arial Unicode MS" w:eastAsia="Arial Unicode MS" w:hAnsi="Arial Unicode MS" w:cs="Arial Unicode MS"/>
          <w:b/>
          <w:color w:val="auto"/>
          <w:sz w:val="23"/>
          <w:szCs w:val="23"/>
        </w:rPr>
        <w:t>2</w:t>
      </w:r>
      <w:r w:rsidRPr="00DD0D39">
        <w:rPr>
          <w:rFonts w:ascii="Arial Unicode MS" w:eastAsia="Arial Unicode MS" w:hAnsi="Arial Unicode MS" w:cs="Arial Unicode MS"/>
          <w:b/>
          <w:color w:val="auto"/>
          <w:sz w:val="23"/>
          <w:szCs w:val="23"/>
        </w:rPr>
        <w:t>.</w:t>
      </w:r>
      <w:r w:rsidRPr="00DD0D39">
        <w:rPr>
          <w:rFonts w:ascii="Arial Unicode MS" w:eastAsia="Arial Unicode MS" w:hAnsi="Arial Unicode MS" w:cs="Arial Unicode MS"/>
          <w:b/>
          <w:color w:val="auto"/>
          <w:sz w:val="23"/>
          <w:szCs w:val="23"/>
        </w:rPr>
        <w:tab/>
        <w:t>Θεσμικό Πλαίσιο</w:t>
      </w:r>
      <w:bookmarkEnd w:id="20"/>
      <w:bookmarkEnd w:id="21"/>
      <w:bookmarkEnd w:id="22"/>
      <w:bookmarkEnd w:id="23"/>
    </w:p>
    <w:p w:rsidR="00456EE7" w:rsidRPr="00DD0D39" w:rsidRDefault="00461340" w:rsidP="00DD0D39">
      <w:pPr>
        <w:jc w:val="both"/>
        <w:rPr>
          <w:rFonts w:ascii="Arial Unicode MS" w:eastAsia="Arial Unicode MS" w:hAnsi="Arial Unicode MS" w:cs="Arial Unicode MS"/>
          <w:sz w:val="23"/>
          <w:szCs w:val="23"/>
          <w:lang w:eastAsia="en-US"/>
        </w:rPr>
      </w:pPr>
      <w:bookmarkStart w:id="24" w:name="_Toc114555891"/>
      <w:bookmarkStart w:id="25" w:name="_Toc123963439"/>
      <w:bookmarkStart w:id="26" w:name="_Toc190570701"/>
      <w:bookmarkStart w:id="27" w:name="_Toc190571086"/>
      <w:r w:rsidRPr="00DD0D39">
        <w:rPr>
          <w:rFonts w:ascii="Arial Unicode MS" w:eastAsia="Arial Unicode MS" w:hAnsi="Arial Unicode MS" w:cs="Arial Unicode MS"/>
          <w:sz w:val="23"/>
          <w:szCs w:val="23"/>
          <w:lang w:eastAsia="en-US"/>
        </w:rPr>
        <w:t>Το κατασκηνωτικό πρόγραμμα υλοποιείται σύμφωνα με τις διατάξεις του Ν.4412/16</w:t>
      </w:r>
      <w:r w:rsidR="00163C33" w:rsidRPr="00DD0D39">
        <w:rPr>
          <w:rFonts w:ascii="Arial Unicode MS" w:eastAsia="Arial Unicode MS" w:hAnsi="Arial Unicode MS" w:cs="Arial Unicode MS"/>
          <w:sz w:val="23"/>
          <w:szCs w:val="23"/>
          <w:lang w:eastAsia="en-US"/>
        </w:rPr>
        <w:t xml:space="preserve"> και ειδικότερα με τα άρθρα 107 έως </w:t>
      </w:r>
      <w:r w:rsidR="00A170BA" w:rsidRPr="00DD0D39">
        <w:rPr>
          <w:rFonts w:ascii="Arial Unicode MS" w:eastAsia="Arial Unicode MS" w:hAnsi="Arial Unicode MS" w:cs="Arial Unicode MS"/>
          <w:sz w:val="23"/>
          <w:szCs w:val="23"/>
          <w:lang w:eastAsia="en-US"/>
        </w:rPr>
        <w:t>109</w:t>
      </w:r>
      <w:r w:rsidR="00A170BA" w:rsidRPr="00DD0D39">
        <w:rPr>
          <w:rFonts w:ascii="Arial Unicode MS" w:eastAsia="Arial Unicode MS" w:hAnsi="Arial Unicode MS" w:cs="Arial Unicode MS"/>
          <w:sz w:val="23"/>
          <w:szCs w:val="23"/>
          <w:vertAlign w:val="superscript"/>
          <w:lang w:eastAsia="en-US"/>
        </w:rPr>
        <w:t>Α</w:t>
      </w:r>
      <w:r w:rsidR="00662451">
        <w:rPr>
          <w:rFonts w:ascii="Arial Unicode MS" w:eastAsia="Arial Unicode MS" w:hAnsi="Arial Unicode MS" w:cs="Arial Unicode MS"/>
          <w:sz w:val="23"/>
          <w:szCs w:val="23"/>
          <w:vertAlign w:val="superscript"/>
          <w:lang w:eastAsia="en-US"/>
        </w:rPr>
        <w:t xml:space="preserve"> </w:t>
      </w:r>
      <w:r w:rsidR="00163C33" w:rsidRPr="00DD0D39">
        <w:rPr>
          <w:rFonts w:ascii="Arial Unicode MS" w:eastAsia="Arial Unicode MS" w:hAnsi="Arial Unicode MS" w:cs="Arial Unicode MS"/>
          <w:sz w:val="23"/>
          <w:szCs w:val="23"/>
          <w:lang w:eastAsia="en-US"/>
        </w:rPr>
        <w:t>και την κείμενη νομοθεσία όπως αναλυτικά αναφέρεται στην παρούσα πρόσκληση.</w:t>
      </w:r>
    </w:p>
    <w:p w:rsidR="00163C33" w:rsidRPr="00DD0D39" w:rsidRDefault="00163C33" w:rsidP="00DD0D39">
      <w:pPr>
        <w:jc w:val="both"/>
        <w:rPr>
          <w:rFonts w:ascii="Arial Unicode MS" w:eastAsia="Arial Unicode MS" w:hAnsi="Arial Unicode MS" w:cs="Arial Unicode MS"/>
          <w:sz w:val="23"/>
          <w:szCs w:val="23"/>
          <w:lang w:eastAsia="en-US"/>
        </w:rPr>
      </w:pPr>
    </w:p>
    <w:p w:rsidR="007078DF" w:rsidRPr="00DD0D39" w:rsidRDefault="007078DF" w:rsidP="00DD0D39">
      <w:pPr>
        <w:pStyle w:val="5"/>
        <w:pBdr>
          <w:bottom w:val="single" w:sz="4" w:space="1" w:color="auto"/>
        </w:pBdr>
        <w:spacing w:before="0"/>
        <w:rPr>
          <w:rFonts w:ascii="Arial Unicode MS" w:eastAsia="Arial Unicode MS" w:hAnsi="Arial Unicode MS" w:cs="Arial Unicode MS"/>
          <w:b/>
          <w:color w:val="auto"/>
          <w:sz w:val="23"/>
          <w:szCs w:val="23"/>
        </w:rPr>
      </w:pPr>
      <w:bookmarkStart w:id="28" w:name="_Toc42085641"/>
      <w:r w:rsidRPr="00DD0D39">
        <w:rPr>
          <w:rFonts w:ascii="Arial Unicode MS" w:eastAsia="Arial Unicode MS" w:hAnsi="Arial Unicode MS" w:cs="Arial Unicode MS"/>
          <w:b/>
          <w:color w:val="auto"/>
          <w:sz w:val="23"/>
          <w:szCs w:val="23"/>
        </w:rPr>
        <w:t>Α.1.</w:t>
      </w:r>
      <w:r w:rsidR="005831D2" w:rsidRPr="00DD0D39">
        <w:rPr>
          <w:rFonts w:ascii="Arial Unicode MS" w:eastAsia="Arial Unicode MS" w:hAnsi="Arial Unicode MS" w:cs="Arial Unicode MS"/>
          <w:b/>
          <w:color w:val="auto"/>
          <w:sz w:val="23"/>
          <w:szCs w:val="23"/>
        </w:rPr>
        <w:t>3</w:t>
      </w:r>
      <w:r w:rsidRPr="00DD0D39">
        <w:rPr>
          <w:rFonts w:ascii="Arial Unicode MS" w:eastAsia="Arial Unicode MS" w:hAnsi="Arial Unicode MS" w:cs="Arial Unicode MS"/>
          <w:b/>
          <w:color w:val="auto"/>
          <w:sz w:val="23"/>
          <w:szCs w:val="23"/>
        </w:rPr>
        <w:t>.</w:t>
      </w:r>
      <w:r w:rsidRPr="00DD0D39">
        <w:rPr>
          <w:rFonts w:ascii="Arial Unicode MS" w:eastAsia="Arial Unicode MS" w:hAnsi="Arial Unicode MS" w:cs="Arial Unicode MS"/>
          <w:b/>
          <w:color w:val="auto"/>
          <w:sz w:val="23"/>
          <w:szCs w:val="23"/>
        </w:rPr>
        <w:tab/>
      </w:r>
      <w:r w:rsidR="005831D2" w:rsidRPr="00DD0D39">
        <w:rPr>
          <w:rFonts w:ascii="Arial Unicode MS" w:eastAsia="Arial Unicode MS" w:hAnsi="Arial Unicode MS" w:cs="Arial Unicode MS"/>
          <w:b/>
          <w:color w:val="auto"/>
          <w:sz w:val="23"/>
          <w:szCs w:val="23"/>
        </w:rPr>
        <w:t>Επικοινωνία – Πρόσβαση στα έγγραφα της σύμβασης</w:t>
      </w:r>
      <w:bookmarkEnd w:id="28"/>
    </w:p>
    <w:bookmarkEnd w:id="24"/>
    <w:bookmarkEnd w:id="25"/>
    <w:bookmarkEnd w:id="26"/>
    <w:bookmarkEnd w:id="27"/>
    <w:p w:rsidR="00456EE7" w:rsidRPr="00DD0D39" w:rsidRDefault="005831D2" w:rsidP="00DD0D39">
      <w:pPr>
        <w:jc w:val="both"/>
        <w:rPr>
          <w:rFonts w:ascii="Arial Unicode MS" w:eastAsia="Arial Unicode MS" w:hAnsi="Arial Unicode MS" w:cs="Arial Unicode MS"/>
          <w:sz w:val="23"/>
          <w:szCs w:val="23"/>
        </w:rPr>
      </w:pPr>
      <w:r w:rsidRPr="00DD0D39">
        <w:rPr>
          <w:rFonts w:ascii="Arial Unicode MS" w:eastAsia="Arial Unicode MS" w:hAnsi="Arial Unicode MS" w:cs="Arial Unicode MS"/>
          <w:sz w:val="23"/>
          <w:szCs w:val="23"/>
          <w:lang w:eastAsia="en-US"/>
        </w:rPr>
        <w:t xml:space="preserve">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μέσω </w:t>
      </w:r>
      <w:r w:rsidR="00456EE7" w:rsidRPr="00DD0D39">
        <w:rPr>
          <w:rFonts w:ascii="Arial Unicode MS" w:eastAsia="Arial Unicode MS" w:hAnsi="Arial Unicode MS" w:cs="Arial Unicode MS"/>
          <w:sz w:val="23"/>
          <w:szCs w:val="23"/>
          <w:lang w:eastAsia="en-US"/>
        </w:rPr>
        <w:t>τη</w:t>
      </w:r>
      <w:r w:rsidRPr="00DD0D39">
        <w:rPr>
          <w:rFonts w:ascii="Arial Unicode MS" w:eastAsia="Arial Unicode MS" w:hAnsi="Arial Unicode MS" w:cs="Arial Unicode MS"/>
          <w:sz w:val="23"/>
          <w:szCs w:val="23"/>
          <w:lang w:eastAsia="en-US"/>
        </w:rPr>
        <w:t>ς</w:t>
      </w:r>
      <w:r w:rsidR="00456EE7" w:rsidRPr="00DD0D39">
        <w:rPr>
          <w:rFonts w:ascii="Arial Unicode MS" w:eastAsia="Arial Unicode MS" w:hAnsi="Arial Unicode MS" w:cs="Arial Unicode MS"/>
          <w:sz w:val="23"/>
          <w:szCs w:val="23"/>
          <w:lang w:eastAsia="en-US"/>
        </w:rPr>
        <w:t xml:space="preserve"> διαδικτυακή</w:t>
      </w:r>
      <w:r w:rsidRPr="00DD0D39">
        <w:rPr>
          <w:rFonts w:ascii="Arial Unicode MS" w:eastAsia="Arial Unicode MS" w:hAnsi="Arial Unicode MS" w:cs="Arial Unicode MS"/>
          <w:sz w:val="23"/>
          <w:szCs w:val="23"/>
          <w:lang w:eastAsia="en-US"/>
        </w:rPr>
        <w:t>ς</w:t>
      </w:r>
      <w:r w:rsidR="00456EE7" w:rsidRPr="00DD0D39">
        <w:rPr>
          <w:rFonts w:ascii="Arial Unicode MS" w:eastAsia="Arial Unicode MS" w:hAnsi="Arial Unicode MS" w:cs="Arial Unicode MS"/>
          <w:sz w:val="23"/>
          <w:szCs w:val="23"/>
          <w:lang w:eastAsia="en-US"/>
        </w:rPr>
        <w:t xml:space="preserve"> πύλη</w:t>
      </w:r>
      <w:r w:rsidRPr="00DD0D39">
        <w:rPr>
          <w:rFonts w:ascii="Arial Unicode MS" w:eastAsia="Arial Unicode MS" w:hAnsi="Arial Unicode MS" w:cs="Arial Unicode MS"/>
          <w:sz w:val="23"/>
          <w:szCs w:val="23"/>
          <w:lang w:eastAsia="en-US"/>
        </w:rPr>
        <w:t>ς</w:t>
      </w:r>
      <w:r w:rsidR="00217215">
        <w:rPr>
          <w:rFonts w:ascii="Arial Unicode MS" w:eastAsia="Arial Unicode MS" w:hAnsi="Arial Unicode MS" w:cs="Arial Unicode MS"/>
          <w:sz w:val="23"/>
          <w:szCs w:val="23"/>
          <w:lang w:eastAsia="en-US"/>
        </w:rPr>
        <w:t xml:space="preserve"> </w:t>
      </w:r>
      <w:proofErr w:type="spellStart"/>
      <w:r w:rsidR="00456EE7" w:rsidRPr="00DD0D39">
        <w:rPr>
          <w:rFonts w:ascii="Arial Unicode MS" w:eastAsia="Arial Unicode MS" w:hAnsi="Arial Unicode MS" w:cs="Arial Unicode MS"/>
          <w:b/>
          <w:sz w:val="23"/>
          <w:szCs w:val="23"/>
          <w:lang w:eastAsia="en-US"/>
        </w:rPr>
        <w:t>www.promitheus.gov.gr</w:t>
      </w:r>
      <w:proofErr w:type="spellEnd"/>
      <w:r w:rsidR="00456EE7" w:rsidRPr="00DD0D39">
        <w:rPr>
          <w:rFonts w:ascii="Arial Unicode MS" w:eastAsia="Arial Unicode MS" w:hAnsi="Arial Unicode MS" w:cs="Arial Unicode MS"/>
          <w:sz w:val="23"/>
          <w:szCs w:val="23"/>
          <w:lang w:eastAsia="en-US"/>
        </w:rPr>
        <w:t xml:space="preserve"> του </w:t>
      </w:r>
      <w:r w:rsidRPr="00DD0D39">
        <w:rPr>
          <w:rFonts w:ascii="Arial Unicode MS" w:eastAsia="Arial Unicode MS" w:hAnsi="Arial Unicode MS" w:cs="Arial Unicode MS"/>
          <w:sz w:val="23"/>
          <w:szCs w:val="23"/>
          <w:lang w:eastAsia="en-US"/>
        </w:rPr>
        <w:t xml:space="preserve">ως άνω </w:t>
      </w:r>
      <w:r w:rsidR="00456EE7" w:rsidRPr="00DD0D39">
        <w:rPr>
          <w:rFonts w:ascii="Arial Unicode MS" w:eastAsia="Arial Unicode MS" w:hAnsi="Arial Unicode MS" w:cs="Arial Unicode MS"/>
          <w:sz w:val="23"/>
          <w:szCs w:val="23"/>
          <w:lang w:eastAsia="en-US"/>
        </w:rPr>
        <w:t>συστήματος</w:t>
      </w:r>
      <w:r w:rsidRPr="00DD0D39">
        <w:rPr>
          <w:rFonts w:ascii="Arial Unicode MS" w:eastAsia="Arial Unicode MS" w:hAnsi="Arial Unicode MS" w:cs="Arial Unicode MS"/>
          <w:sz w:val="23"/>
          <w:szCs w:val="23"/>
          <w:lang w:eastAsia="en-US"/>
        </w:rPr>
        <w:t>.</w:t>
      </w:r>
    </w:p>
    <w:p w:rsidR="005831D2" w:rsidRPr="00DD0D39" w:rsidRDefault="005831D2" w:rsidP="00DD0D39">
      <w:pPr>
        <w:jc w:val="both"/>
        <w:rPr>
          <w:rFonts w:ascii="Arial Unicode MS" w:eastAsia="Arial Unicode MS" w:hAnsi="Arial Unicode MS" w:cs="Arial Unicode MS"/>
          <w:sz w:val="23"/>
          <w:szCs w:val="23"/>
          <w:lang w:eastAsia="en-US"/>
        </w:rPr>
      </w:pPr>
    </w:p>
    <w:p w:rsidR="005831D2" w:rsidRPr="00DD0D39" w:rsidRDefault="005831D2" w:rsidP="00DD0D39">
      <w:pPr>
        <w:pStyle w:val="5"/>
        <w:pBdr>
          <w:bottom w:val="single" w:sz="4" w:space="1" w:color="auto"/>
        </w:pBdr>
        <w:spacing w:before="0"/>
        <w:rPr>
          <w:rFonts w:ascii="Arial Unicode MS" w:eastAsia="Arial Unicode MS" w:hAnsi="Arial Unicode MS" w:cs="Arial Unicode MS"/>
          <w:b/>
          <w:color w:val="auto"/>
          <w:sz w:val="23"/>
          <w:szCs w:val="23"/>
        </w:rPr>
      </w:pPr>
      <w:bookmarkStart w:id="29" w:name="_Toc42085642"/>
      <w:r w:rsidRPr="00DD0D39">
        <w:rPr>
          <w:rFonts w:ascii="Arial Unicode MS" w:eastAsia="Arial Unicode MS" w:hAnsi="Arial Unicode MS" w:cs="Arial Unicode MS"/>
          <w:b/>
          <w:color w:val="auto"/>
          <w:sz w:val="23"/>
          <w:szCs w:val="23"/>
        </w:rPr>
        <w:t>Α.1.4.</w:t>
      </w:r>
      <w:r w:rsidRPr="00DD0D39">
        <w:rPr>
          <w:rFonts w:ascii="Arial Unicode MS" w:eastAsia="Arial Unicode MS" w:hAnsi="Arial Unicode MS" w:cs="Arial Unicode MS"/>
          <w:b/>
          <w:color w:val="auto"/>
          <w:sz w:val="23"/>
          <w:szCs w:val="23"/>
        </w:rPr>
        <w:tab/>
        <w:t>Αρχές εφαρμοζόμενες στη διαδικασία σύναψης</w:t>
      </w:r>
      <w:bookmarkEnd w:id="29"/>
    </w:p>
    <w:p w:rsidR="005831D2" w:rsidRPr="00DD0D39" w:rsidRDefault="005831D2" w:rsidP="00DD0D39">
      <w:pPr>
        <w:rPr>
          <w:rFonts w:ascii="Arial Unicode MS" w:eastAsia="Arial Unicode MS" w:hAnsi="Arial Unicode MS" w:cs="Arial Unicode MS"/>
          <w:sz w:val="23"/>
          <w:szCs w:val="23"/>
          <w:lang w:eastAsia="en-US"/>
        </w:rPr>
      </w:pPr>
      <w:r w:rsidRPr="00DD0D39">
        <w:rPr>
          <w:rFonts w:ascii="Arial Unicode MS" w:eastAsia="Arial Unicode MS" w:hAnsi="Arial Unicode MS" w:cs="Arial Unicode MS"/>
          <w:sz w:val="23"/>
          <w:szCs w:val="23"/>
          <w:lang w:eastAsia="en-US"/>
        </w:rPr>
        <w:t>Οι οικονομικοί φορείς δεσμεύονται ότι:</w:t>
      </w:r>
    </w:p>
    <w:p w:rsidR="005831D2" w:rsidRPr="00DD0D39" w:rsidRDefault="005831D2" w:rsidP="00DD0D39">
      <w:pPr>
        <w:jc w:val="both"/>
        <w:rPr>
          <w:rFonts w:ascii="Arial Unicode MS" w:eastAsia="Arial Unicode MS" w:hAnsi="Arial Unicode MS" w:cs="Arial Unicode MS"/>
          <w:sz w:val="23"/>
          <w:szCs w:val="23"/>
          <w:lang w:eastAsia="en-US"/>
        </w:rPr>
      </w:pPr>
      <w:r w:rsidRPr="00DD0D39">
        <w:rPr>
          <w:rFonts w:ascii="Arial Unicode MS" w:eastAsia="Arial Unicode MS" w:hAnsi="Arial Unicode MS" w:cs="Arial Unicode MS"/>
          <w:sz w:val="23"/>
          <w:szCs w:val="23"/>
          <w:lang w:eastAsia="en-US"/>
        </w:rPr>
        <w:t xml:space="preserve">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w:t>
      </w:r>
      <w:r w:rsidR="00DE0274" w:rsidRPr="00DD0D39">
        <w:rPr>
          <w:rFonts w:ascii="Arial Unicode MS" w:eastAsia="Arial Unicode MS" w:hAnsi="Arial Unicode MS" w:cs="Arial Unicode MS"/>
          <w:sz w:val="23"/>
          <w:szCs w:val="23"/>
          <w:lang w:eastAsia="en-US"/>
        </w:rPr>
        <w:t>τους.</w:t>
      </w:r>
    </w:p>
    <w:p w:rsidR="005831D2" w:rsidRPr="00DD0D39" w:rsidRDefault="005831D2" w:rsidP="00DD0D39">
      <w:pPr>
        <w:jc w:val="both"/>
        <w:rPr>
          <w:rFonts w:ascii="Arial Unicode MS" w:eastAsia="Arial Unicode MS" w:hAnsi="Arial Unicode MS" w:cs="Arial Unicode MS"/>
          <w:sz w:val="23"/>
          <w:szCs w:val="23"/>
          <w:lang w:eastAsia="en-US"/>
        </w:rPr>
      </w:pPr>
      <w:r w:rsidRPr="00DD0D39">
        <w:rPr>
          <w:rFonts w:ascii="Arial Unicode MS" w:eastAsia="Arial Unicode MS" w:hAnsi="Arial Unicode MS" w:cs="Arial Unicode MS"/>
          <w:sz w:val="23"/>
          <w:szCs w:val="23"/>
          <w:lang w:eastAsia="en-US"/>
        </w:rPr>
        <w:t xml:space="preserve">β) δεν θα ενεργήσουν αθέμιτα, παράνομα ή καταχρηστικά </w:t>
      </w:r>
      <w:proofErr w:type="spellStart"/>
      <w:r w:rsidRPr="00DD0D39">
        <w:rPr>
          <w:rFonts w:ascii="Arial Unicode MS" w:eastAsia="Arial Unicode MS" w:hAnsi="Arial Unicode MS" w:cs="Arial Unicode MS"/>
          <w:sz w:val="23"/>
          <w:szCs w:val="23"/>
          <w:lang w:eastAsia="en-US"/>
        </w:rPr>
        <w:t>καθ΄όλη</w:t>
      </w:r>
      <w:proofErr w:type="spellEnd"/>
      <w:r w:rsidRPr="00DD0D39">
        <w:rPr>
          <w:rFonts w:ascii="Arial Unicode MS" w:eastAsia="Arial Unicode MS" w:hAnsi="Arial Unicode MS" w:cs="Arial Unicode MS"/>
          <w:sz w:val="23"/>
          <w:szCs w:val="23"/>
          <w:lang w:eastAsia="en-US"/>
        </w:rPr>
        <w:t xml:space="preserve"> τη διάρκεια της διαδικασίας ανάθεσης, αλλά και κατά το στάδιο εκτέλεσης της σύμβασης, εφόσον επιλεγούν</w:t>
      </w:r>
    </w:p>
    <w:p w:rsidR="005831D2" w:rsidRPr="00DD0D39" w:rsidRDefault="005831D2" w:rsidP="00DD0D39">
      <w:pPr>
        <w:jc w:val="both"/>
        <w:rPr>
          <w:rFonts w:ascii="Arial Unicode MS" w:eastAsia="Arial Unicode MS" w:hAnsi="Arial Unicode MS" w:cs="Arial Unicode MS"/>
          <w:sz w:val="23"/>
          <w:szCs w:val="23"/>
          <w:lang w:eastAsia="en-US"/>
        </w:rPr>
      </w:pPr>
      <w:r w:rsidRPr="00DD0D39">
        <w:rPr>
          <w:rFonts w:ascii="Arial Unicode MS" w:eastAsia="Arial Unicode MS" w:hAnsi="Arial Unicode MS" w:cs="Arial Unicode MS"/>
          <w:sz w:val="23"/>
          <w:szCs w:val="23"/>
          <w:lang w:eastAsia="en-US"/>
        </w:rPr>
        <w:t>γ) λαμβάνουν τα κατάλληλα μέτρα για να διαφυλάξουν την εμπιστευτικότητα των πληροφοριών που έχουν χαρακτηρισθεί ως τέτοιες.</w:t>
      </w:r>
    </w:p>
    <w:p w:rsidR="007078DF" w:rsidRPr="00DD0D39" w:rsidRDefault="007078DF" w:rsidP="00DD0D39">
      <w:pPr>
        <w:jc w:val="both"/>
        <w:rPr>
          <w:rFonts w:ascii="Arial Unicode MS" w:eastAsia="Arial Unicode MS" w:hAnsi="Arial Unicode MS" w:cs="Arial Unicode MS"/>
          <w:sz w:val="23"/>
          <w:szCs w:val="23"/>
        </w:rPr>
      </w:pPr>
    </w:p>
    <w:p w:rsidR="007078DF" w:rsidRPr="00DD0D39" w:rsidRDefault="007078DF" w:rsidP="00DD0D39">
      <w:pPr>
        <w:pStyle w:val="5"/>
        <w:pBdr>
          <w:bottom w:val="single" w:sz="4" w:space="1" w:color="auto"/>
        </w:pBdr>
        <w:spacing w:before="0"/>
        <w:rPr>
          <w:rFonts w:ascii="Arial Unicode MS" w:eastAsia="Arial Unicode MS" w:hAnsi="Arial Unicode MS" w:cs="Arial Unicode MS"/>
          <w:b/>
          <w:color w:val="auto"/>
          <w:sz w:val="23"/>
          <w:szCs w:val="23"/>
        </w:rPr>
      </w:pPr>
      <w:bookmarkStart w:id="30" w:name="_Toc114555892"/>
      <w:bookmarkStart w:id="31" w:name="_Toc123963440"/>
      <w:bookmarkStart w:id="32" w:name="_Toc190570702"/>
      <w:bookmarkStart w:id="33" w:name="_Toc42085643"/>
      <w:r w:rsidRPr="00DD0D39">
        <w:rPr>
          <w:rFonts w:ascii="Arial Unicode MS" w:eastAsia="Arial Unicode MS" w:hAnsi="Arial Unicode MS" w:cs="Arial Unicode MS"/>
          <w:b/>
          <w:color w:val="auto"/>
          <w:sz w:val="23"/>
          <w:szCs w:val="23"/>
        </w:rPr>
        <w:t>Α.1.</w:t>
      </w:r>
      <w:r w:rsidR="00456EE7" w:rsidRPr="00DD0D39">
        <w:rPr>
          <w:rFonts w:ascii="Arial Unicode MS" w:eastAsia="Arial Unicode MS" w:hAnsi="Arial Unicode MS" w:cs="Arial Unicode MS"/>
          <w:b/>
          <w:color w:val="auto"/>
          <w:sz w:val="23"/>
          <w:szCs w:val="23"/>
        </w:rPr>
        <w:t>5</w:t>
      </w:r>
      <w:r w:rsidRPr="00DD0D39">
        <w:rPr>
          <w:rFonts w:ascii="Arial Unicode MS" w:eastAsia="Arial Unicode MS" w:hAnsi="Arial Unicode MS" w:cs="Arial Unicode MS"/>
          <w:b/>
          <w:color w:val="auto"/>
          <w:sz w:val="23"/>
          <w:szCs w:val="23"/>
        </w:rPr>
        <w:t>.</w:t>
      </w:r>
      <w:r w:rsidRPr="00DD0D39">
        <w:rPr>
          <w:rFonts w:ascii="Arial Unicode MS" w:eastAsia="Arial Unicode MS" w:hAnsi="Arial Unicode MS" w:cs="Arial Unicode MS"/>
          <w:b/>
          <w:color w:val="auto"/>
          <w:sz w:val="23"/>
          <w:szCs w:val="23"/>
        </w:rPr>
        <w:tab/>
        <w:t>Παροχή διευκρινίσεων</w:t>
      </w:r>
      <w:bookmarkEnd w:id="30"/>
      <w:bookmarkEnd w:id="31"/>
      <w:bookmarkEnd w:id="32"/>
      <w:bookmarkEnd w:id="33"/>
    </w:p>
    <w:p w:rsidR="00456EE7" w:rsidRPr="00324FFC" w:rsidRDefault="00456EE7" w:rsidP="00DD0D39">
      <w:pPr>
        <w:jc w:val="both"/>
        <w:rPr>
          <w:rFonts w:ascii="Arial Unicode MS" w:eastAsia="Arial Unicode MS" w:hAnsi="Arial Unicode MS" w:cs="Arial Unicode MS"/>
          <w:sz w:val="23"/>
          <w:szCs w:val="23"/>
          <w:lang w:eastAsia="en-US"/>
        </w:rPr>
      </w:pPr>
      <w:r w:rsidRPr="00DD0D39">
        <w:rPr>
          <w:rFonts w:ascii="Arial Unicode MS" w:eastAsia="Arial Unicode MS" w:hAnsi="Arial Unicode MS" w:cs="Arial Unicode MS"/>
          <w:sz w:val="23"/>
          <w:szCs w:val="23"/>
          <w:lang w:eastAsia="en-US"/>
        </w:rPr>
        <w:t xml:space="preserve">Τα σχετικά αιτήματα </w:t>
      </w:r>
      <w:r w:rsidR="00CC2483" w:rsidRPr="00DD0D39">
        <w:rPr>
          <w:rFonts w:ascii="Arial Unicode MS" w:eastAsia="Arial Unicode MS" w:hAnsi="Arial Unicode MS" w:cs="Arial Unicode MS"/>
          <w:sz w:val="23"/>
          <w:szCs w:val="23"/>
          <w:lang w:eastAsia="en-US"/>
        </w:rPr>
        <w:t>παροχής διευκριν</w:t>
      </w:r>
      <w:r w:rsidR="00A31C5C" w:rsidRPr="00DD0D39">
        <w:rPr>
          <w:rFonts w:ascii="Arial Unicode MS" w:eastAsia="Arial Unicode MS" w:hAnsi="Arial Unicode MS" w:cs="Arial Unicode MS"/>
          <w:sz w:val="23"/>
          <w:szCs w:val="23"/>
          <w:lang w:eastAsia="en-US"/>
        </w:rPr>
        <w:t>ί</w:t>
      </w:r>
      <w:r w:rsidR="00CC2483" w:rsidRPr="00DD0D39">
        <w:rPr>
          <w:rFonts w:ascii="Arial Unicode MS" w:eastAsia="Arial Unicode MS" w:hAnsi="Arial Unicode MS" w:cs="Arial Unicode MS"/>
          <w:sz w:val="23"/>
          <w:szCs w:val="23"/>
          <w:lang w:eastAsia="en-US"/>
        </w:rPr>
        <w:t xml:space="preserve">σεων </w:t>
      </w:r>
      <w:r w:rsidRPr="00DD0D39">
        <w:rPr>
          <w:rFonts w:ascii="Arial Unicode MS" w:eastAsia="Arial Unicode MS" w:hAnsi="Arial Unicode MS" w:cs="Arial Unicode MS"/>
          <w:sz w:val="23"/>
          <w:szCs w:val="23"/>
          <w:lang w:eastAsia="en-US"/>
        </w:rPr>
        <w:t>υποβάλλονται ηλεκτρονικά</w:t>
      </w:r>
      <w:r w:rsidR="00CC2483" w:rsidRPr="00DD0D39">
        <w:rPr>
          <w:rFonts w:ascii="Arial Unicode MS" w:eastAsia="Arial Unicode MS" w:hAnsi="Arial Unicode MS" w:cs="Arial Unicode MS"/>
          <w:sz w:val="23"/>
          <w:szCs w:val="23"/>
          <w:lang w:eastAsia="en-US"/>
        </w:rPr>
        <w:t xml:space="preserve">, </w:t>
      </w:r>
      <w:r w:rsidR="00CC2483" w:rsidRPr="00DD0D39">
        <w:rPr>
          <w:rFonts w:ascii="Arial Unicode MS" w:eastAsia="Arial Unicode MS" w:hAnsi="Arial Unicode MS" w:cs="Arial Unicode MS"/>
          <w:b/>
          <w:sz w:val="23"/>
          <w:szCs w:val="23"/>
          <w:lang w:eastAsia="en-US"/>
        </w:rPr>
        <w:t xml:space="preserve">το αργότερο </w:t>
      </w:r>
      <w:r w:rsidR="00CC2483" w:rsidRPr="00217215">
        <w:rPr>
          <w:rFonts w:ascii="Arial Unicode MS" w:eastAsia="Arial Unicode MS" w:hAnsi="Arial Unicode MS" w:cs="Arial Unicode MS"/>
          <w:b/>
          <w:sz w:val="23"/>
          <w:szCs w:val="23"/>
          <w:lang w:eastAsia="en-US"/>
        </w:rPr>
        <w:t>έξι (6)</w:t>
      </w:r>
      <w:r w:rsidR="00CC2483" w:rsidRPr="00DD0D39">
        <w:rPr>
          <w:rFonts w:ascii="Arial Unicode MS" w:eastAsia="Arial Unicode MS" w:hAnsi="Arial Unicode MS" w:cs="Arial Unicode MS"/>
          <w:b/>
          <w:sz w:val="23"/>
          <w:szCs w:val="23"/>
          <w:lang w:eastAsia="en-US"/>
        </w:rPr>
        <w:t xml:space="preserve"> ημέρες πριν την καταληκτική ημερομηνία υποβολής προσφορών </w:t>
      </w:r>
      <w:r w:rsidR="00CC2483" w:rsidRPr="00DD0D39">
        <w:rPr>
          <w:rFonts w:ascii="Arial Unicode MS" w:eastAsia="Arial Unicode MS" w:hAnsi="Arial Unicode MS" w:cs="Arial Unicode MS"/>
          <w:sz w:val="23"/>
          <w:szCs w:val="23"/>
          <w:lang w:eastAsia="en-US"/>
        </w:rPr>
        <w:t>και απαντώνται αντίστοιχα στο</w:t>
      </w:r>
      <w:r w:rsidRPr="00DD0D39">
        <w:rPr>
          <w:rFonts w:ascii="Arial Unicode MS" w:eastAsia="Arial Unicode MS" w:hAnsi="Arial Unicode MS" w:cs="Arial Unicode MS"/>
          <w:sz w:val="23"/>
          <w:szCs w:val="23"/>
          <w:lang w:eastAsia="en-US"/>
        </w:rPr>
        <w:t xml:space="preserve"> δικτυακό τόπο του διαγωνισμού μέσω της Διαδικτυακής πύλης </w:t>
      </w:r>
      <w:hyperlink r:id="rId14" w:history="1">
        <w:r w:rsidRPr="00DD0D39">
          <w:rPr>
            <w:rStyle w:val="-"/>
            <w:rFonts w:ascii="Arial Unicode MS" w:eastAsia="Arial Unicode MS" w:hAnsi="Arial Unicode MS" w:cs="Arial Unicode MS"/>
            <w:sz w:val="23"/>
            <w:szCs w:val="23"/>
            <w:lang w:eastAsia="en-US"/>
          </w:rPr>
          <w:t>www.promitheus.gov.gr</w:t>
        </w:r>
      </w:hyperlink>
      <w:r w:rsidRPr="00DD0D39">
        <w:rPr>
          <w:rFonts w:ascii="Arial Unicode MS" w:eastAsia="Arial Unicode MS" w:hAnsi="Arial Unicode MS" w:cs="Arial Unicode MS"/>
          <w:sz w:val="23"/>
          <w:szCs w:val="23"/>
          <w:lang w:eastAsia="en-US"/>
        </w:rPr>
        <w:t xml:space="preserve"> του Ε.Σ.Η.ΔΗ.Σ. Αιτήματα παροχής </w:t>
      </w:r>
      <w:r w:rsidR="00217215" w:rsidRPr="00324FFC">
        <w:rPr>
          <w:rFonts w:ascii="Arial Unicode MS" w:eastAsia="Arial Unicode MS" w:hAnsi="Arial Unicode MS" w:cs="Arial Unicode MS"/>
          <w:sz w:val="23"/>
          <w:szCs w:val="23"/>
          <w:lang w:eastAsia="en-US"/>
        </w:rPr>
        <w:t>συμπληρωματικών</w:t>
      </w:r>
      <w:r w:rsidRPr="00324FFC">
        <w:rPr>
          <w:rFonts w:ascii="Arial Unicode MS" w:eastAsia="Arial Unicode MS" w:hAnsi="Arial Unicode MS" w:cs="Arial Unicode MS"/>
          <w:sz w:val="23"/>
          <w:szCs w:val="23"/>
          <w:lang w:eastAsia="en-US"/>
        </w:rPr>
        <w:t xml:space="preserve"> πληροφοριών – διευκρινίσεων υποβάλλονται μόνο από εγγεγραμμένους στο σύστημα οικονομικούς φορείς, </w:t>
      </w:r>
      <w:r w:rsidR="00CD60FC" w:rsidRPr="00324FFC">
        <w:rPr>
          <w:rFonts w:ascii="Arial Unicode MS" w:eastAsia="Arial Unicode MS" w:hAnsi="Arial Unicode MS" w:cs="Arial Unicode MS"/>
          <w:sz w:val="23"/>
          <w:szCs w:val="23"/>
          <w:lang w:eastAsia="en-US"/>
        </w:rPr>
        <w:t>δηλαδή από εκείνους που</w:t>
      </w:r>
      <w:r w:rsidRPr="00324FFC">
        <w:rPr>
          <w:rFonts w:ascii="Arial Unicode MS" w:eastAsia="Arial Unicode MS" w:hAnsi="Arial Unicode MS" w:cs="Arial Unicode MS"/>
          <w:sz w:val="23"/>
          <w:szCs w:val="23"/>
          <w:lang w:eastAsia="en-US"/>
        </w:rPr>
        <w:t xml:space="preserve"> διαθέτουν σχετικά διαπιστευτήρια που τους έχουν χορηγηθεί (όνομα χρήστη και κωδικό πρόσβασης) </w:t>
      </w:r>
      <w:r w:rsidR="00CD60FC" w:rsidRPr="00324FFC">
        <w:rPr>
          <w:rFonts w:ascii="Arial Unicode MS" w:eastAsia="Arial Unicode MS" w:hAnsi="Arial Unicode MS" w:cs="Arial Unicode MS"/>
          <w:sz w:val="23"/>
          <w:szCs w:val="23"/>
          <w:lang w:eastAsia="en-US"/>
        </w:rPr>
        <w:t>και απαραίτητα το ηλεκτρονικό αρχείο με το κείμενο των ερωτημάτων είναι ηλεκτρονικά υπογεγραμμένο</w:t>
      </w:r>
      <w:r w:rsidR="00965B06" w:rsidRPr="00324FFC">
        <w:rPr>
          <w:rFonts w:ascii="Arial Unicode MS" w:eastAsia="Arial Unicode MS" w:hAnsi="Arial Unicode MS" w:cs="Arial Unicode MS"/>
          <w:sz w:val="23"/>
          <w:szCs w:val="23"/>
          <w:lang w:eastAsia="en-US"/>
        </w:rPr>
        <w:t>.</w:t>
      </w:r>
      <w:r w:rsidRPr="00324FFC">
        <w:rPr>
          <w:rFonts w:ascii="Arial Unicode MS" w:eastAsia="Arial Unicode MS" w:hAnsi="Arial Unicode MS" w:cs="Arial Unicode MS"/>
          <w:sz w:val="23"/>
          <w:szCs w:val="23"/>
          <w:lang w:eastAsia="en-US"/>
        </w:rPr>
        <w:t xml:space="preserve"> Αιτήματα παροχής διευκρινήσεων που υποβάλλονται είτε με άλλο τρόπο είτε το ηλεκτρονικό αρχείο που τα συνοδεύει δεν είναι </w:t>
      </w:r>
      <w:r w:rsidR="00965B06" w:rsidRPr="00324FFC">
        <w:rPr>
          <w:rFonts w:ascii="Arial Unicode MS" w:eastAsia="Arial Unicode MS" w:hAnsi="Arial Unicode MS" w:cs="Arial Unicode MS"/>
          <w:sz w:val="23"/>
          <w:szCs w:val="23"/>
          <w:lang w:eastAsia="en-US"/>
        </w:rPr>
        <w:t>ηλεκτρονικά</w:t>
      </w:r>
      <w:r w:rsidRPr="00324FFC">
        <w:rPr>
          <w:rFonts w:ascii="Arial Unicode MS" w:eastAsia="Arial Unicode MS" w:hAnsi="Arial Unicode MS" w:cs="Arial Unicode MS"/>
          <w:sz w:val="23"/>
          <w:szCs w:val="23"/>
          <w:lang w:eastAsia="en-US"/>
        </w:rPr>
        <w:t xml:space="preserve"> υπογεγραμμένο, δεν εξετάζονται.</w:t>
      </w:r>
    </w:p>
    <w:p w:rsidR="00CE212C" w:rsidRPr="00DD0D39" w:rsidRDefault="00CE212C" w:rsidP="00DD0D39">
      <w:pPr>
        <w:jc w:val="both"/>
        <w:rPr>
          <w:rFonts w:ascii="Arial Unicode MS" w:eastAsia="Arial Unicode MS" w:hAnsi="Arial Unicode MS" w:cs="Arial Unicode MS"/>
          <w:sz w:val="23"/>
          <w:szCs w:val="23"/>
          <w:lang w:eastAsia="en-US"/>
        </w:rPr>
      </w:pPr>
      <w:r w:rsidRPr="00DD0D39">
        <w:rPr>
          <w:rFonts w:ascii="Arial Unicode MS" w:eastAsia="Arial Unicode MS" w:hAnsi="Arial Unicode MS" w:cs="Arial Unicode MS"/>
          <w:sz w:val="23"/>
          <w:szCs w:val="23"/>
          <w:lang w:eastAsia="en-US"/>
        </w:rPr>
        <w:t>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p>
    <w:p w:rsidR="00CE212C" w:rsidRPr="00DD0D39" w:rsidRDefault="00CE212C" w:rsidP="00DD0D39">
      <w:pPr>
        <w:jc w:val="both"/>
        <w:rPr>
          <w:rFonts w:ascii="Arial Unicode MS" w:eastAsia="Arial Unicode MS" w:hAnsi="Arial Unicode MS" w:cs="Arial Unicode MS"/>
          <w:sz w:val="23"/>
          <w:szCs w:val="23"/>
          <w:lang w:eastAsia="en-US"/>
        </w:rPr>
      </w:pPr>
      <w:r w:rsidRPr="00DD0D39">
        <w:rPr>
          <w:rFonts w:ascii="Arial Unicode MS" w:eastAsia="Arial Unicode MS" w:hAnsi="Arial Unicode MS" w:cs="Arial Unicode MS"/>
          <w:sz w:val="23"/>
          <w:szCs w:val="23"/>
          <w:lang w:eastAsia="en-US"/>
        </w:rPr>
        <w:t xml:space="preserve">α) όταν, για οποιονδήποτε λόγο, πρόσθετες πληροφορίες, αν και ζητήθηκαν από τον οικονομικό φορέα έγκαιρα, δεν έχουν παρασχεθεί το αργότερο τέσσερις </w:t>
      </w:r>
      <w:r w:rsidRPr="00217215">
        <w:rPr>
          <w:rFonts w:ascii="Arial Unicode MS" w:eastAsia="Arial Unicode MS" w:hAnsi="Arial Unicode MS" w:cs="Arial Unicode MS"/>
          <w:sz w:val="23"/>
          <w:szCs w:val="23"/>
          <w:lang w:eastAsia="en-US"/>
        </w:rPr>
        <w:t>(4) ημέρες πριν</w:t>
      </w:r>
      <w:r w:rsidRPr="00DD0D39">
        <w:rPr>
          <w:rFonts w:ascii="Arial Unicode MS" w:eastAsia="Arial Unicode MS" w:hAnsi="Arial Unicode MS" w:cs="Arial Unicode MS"/>
          <w:sz w:val="23"/>
          <w:szCs w:val="23"/>
          <w:lang w:eastAsia="en-US"/>
        </w:rPr>
        <w:t xml:space="preserve"> από την προθεσμία που ορίζεται για την παραλαβή των προσφορών</w:t>
      </w:r>
      <w:r w:rsidR="00965B06">
        <w:rPr>
          <w:rFonts w:ascii="Arial Unicode MS" w:eastAsia="Arial Unicode MS" w:hAnsi="Arial Unicode MS" w:cs="Arial Unicode MS"/>
          <w:sz w:val="23"/>
          <w:szCs w:val="23"/>
          <w:lang w:eastAsia="en-US"/>
        </w:rPr>
        <w:t>,</w:t>
      </w:r>
    </w:p>
    <w:p w:rsidR="00CE212C" w:rsidRPr="00DD0D39" w:rsidRDefault="00CE212C" w:rsidP="00DD0D39">
      <w:pPr>
        <w:jc w:val="both"/>
        <w:rPr>
          <w:rFonts w:ascii="Arial Unicode MS" w:eastAsia="Arial Unicode MS" w:hAnsi="Arial Unicode MS" w:cs="Arial Unicode MS"/>
          <w:sz w:val="23"/>
          <w:szCs w:val="23"/>
          <w:lang w:eastAsia="en-US"/>
        </w:rPr>
      </w:pPr>
      <w:r w:rsidRPr="00DD0D39">
        <w:rPr>
          <w:rFonts w:ascii="Arial Unicode MS" w:eastAsia="Arial Unicode MS" w:hAnsi="Arial Unicode MS" w:cs="Arial Unicode MS"/>
          <w:sz w:val="23"/>
          <w:szCs w:val="23"/>
          <w:lang w:eastAsia="en-US"/>
        </w:rPr>
        <w:t>β) όταν τα έγγραφα της σύμβασης υφίστανται σημαντικές αλλαγές.</w:t>
      </w:r>
    </w:p>
    <w:p w:rsidR="00CE212C" w:rsidRPr="00DD0D39" w:rsidRDefault="00CE212C" w:rsidP="00DD0D39">
      <w:pPr>
        <w:jc w:val="both"/>
        <w:rPr>
          <w:rFonts w:ascii="Arial Unicode MS" w:eastAsia="Arial Unicode MS" w:hAnsi="Arial Unicode MS" w:cs="Arial Unicode MS"/>
          <w:sz w:val="23"/>
          <w:szCs w:val="23"/>
          <w:lang w:eastAsia="en-US"/>
        </w:rPr>
      </w:pPr>
      <w:r w:rsidRPr="00DD0D39">
        <w:rPr>
          <w:rFonts w:ascii="Arial Unicode MS" w:eastAsia="Arial Unicode MS" w:hAnsi="Arial Unicode MS" w:cs="Arial Unicode MS"/>
          <w:sz w:val="23"/>
          <w:szCs w:val="23"/>
          <w:lang w:eastAsia="en-US"/>
        </w:rPr>
        <w:t>Η διάρκεια της παράτασης θα είναι ανάλογη με τη σπουδαιότητα των πληροφοριών ή των αλλαγών.</w:t>
      </w:r>
    </w:p>
    <w:p w:rsidR="00CE212C" w:rsidRPr="00DD0D39" w:rsidRDefault="00CE212C" w:rsidP="00DD0D39">
      <w:pPr>
        <w:jc w:val="both"/>
        <w:rPr>
          <w:rFonts w:ascii="Arial Unicode MS" w:eastAsia="Arial Unicode MS" w:hAnsi="Arial Unicode MS" w:cs="Arial Unicode MS"/>
          <w:sz w:val="23"/>
          <w:szCs w:val="23"/>
          <w:lang w:eastAsia="en-US"/>
        </w:rPr>
      </w:pPr>
      <w:r w:rsidRPr="00DD0D39">
        <w:rPr>
          <w:rFonts w:ascii="Arial Unicode MS" w:eastAsia="Arial Unicode MS" w:hAnsi="Arial Unicode MS" w:cs="Arial Unicode MS"/>
          <w:sz w:val="23"/>
          <w:szCs w:val="23"/>
          <w:lang w:eastAsia="en-US"/>
        </w:rPr>
        <w:t>Όταν οι πρόσθετες πληροφορίες δεν έχουν ζητηθεί έγκαιρα ή δεν έχουν σημασία για την προετοιμασία κατάλληλων προσφορών, δεν απαιτείται παράταση των προθεσμιών</w:t>
      </w:r>
      <w:r w:rsidR="00965B06">
        <w:rPr>
          <w:rFonts w:ascii="Arial Unicode MS" w:eastAsia="Arial Unicode MS" w:hAnsi="Arial Unicode MS" w:cs="Arial Unicode MS"/>
          <w:sz w:val="23"/>
          <w:szCs w:val="23"/>
          <w:lang w:eastAsia="en-US"/>
        </w:rPr>
        <w:t>.</w:t>
      </w:r>
    </w:p>
    <w:p w:rsidR="00456EE7" w:rsidRPr="00DD0D39" w:rsidRDefault="00456EE7" w:rsidP="00DD0D39">
      <w:pPr>
        <w:jc w:val="both"/>
        <w:rPr>
          <w:rFonts w:ascii="Arial Unicode MS" w:eastAsia="Arial Unicode MS" w:hAnsi="Arial Unicode MS" w:cs="Arial Unicode MS"/>
          <w:b/>
          <w:sz w:val="23"/>
          <w:szCs w:val="23"/>
          <w:u w:val="single"/>
          <w:lang w:eastAsia="en-US"/>
        </w:rPr>
      </w:pPr>
      <w:r w:rsidRPr="00DD0D39">
        <w:rPr>
          <w:rFonts w:ascii="Arial Unicode MS" w:eastAsia="Arial Unicode MS" w:hAnsi="Arial Unicode MS" w:cs="Arial Unicode MS"/>
          <w:sz w:val="23"/>
          <w:szCs w:val="23"/>
          <w:lang w:eastAsia="en-US"/>
        </w:rPr>
        <w:t xml:space="preserve">Το πλήρες κείμενο των συμπληρωματικών πληροφοριών ή διευκρινήσεων θα αναρτάται στη διαδικτυακή πύλη του Εθνικού Συστήματος Ηλεκτρονικών Δημοσίων Συμβάσεων </w:t>
      </w:r>
      <w:hyperlink r:id="rId15" w:history="1">
        <w:r w:rsidRPr="00DD0D39">
          <w:rPr>
            <w:rStyle w:val="-"/>
            <w:rFonts w:ascii="Arial Unicode MS" w:eastAsia="Arial Unicode MS" w:hAnsi="Arial Unicode MS" w:cs="Arial Unicode MS"/>
            <w:sz w:val="23"/>
            <w:szCs w:val="23"/>
            <w:lang w:eastAsia="en-US"/>
          </w:rPr>
          <w:t>www.promitheus.gov.gr</w:t>
        </w:r>
      </w:hyperlink>
      <w:r w:rsidRPr="00DD0D39">
        <w:rPr>
          <w:rFonts w:ascii="Arial Unicode MS" w:eastAsia="Arial Unicode MS" w:hAnsi="Arial Unicode MS" w:cs="Arial Unicode MS"/>
          <w:sz w:val="23"/>
          <w:szCs w:val="23"/>
          <w:lang w:eastAsia="en-US"/>
        </w:rPr>
        <w:t xml:space="preserve">. Σημειώνεται επίσης ότι οι συμπληρωματικές πληροφορίες ή διευκρινήσεις θα αναρτώνται ταυτόχρονα και στον </w:t>
      </w:r>
      <w:proofErr w:type="spellStart"/>
      <w:r w:rsidRPr="00DD0D39">
        <w:rPr>
          <w:rFonts w:ascii="Arial Unicode MS" w:eastAsia="Arial Unicode MS" w:hAnsi="Arial Unicode MS" w:cs="Arial Unicode MS"/>
          <w:sz w:val="23"/>
          <w:szCs w:val="23"/>
          <w:lang w:eastAsia="en-US"/>
        </w:rPr>
        <w:t>ιστότοπο</w:t>
      </w:r>
      <w:proofErr w:type="spellEnd"/>
      <w:r w:rsidR="00965B06">
        <w:rPr>
          <w:rFonts w:ascii="Arial Unicode MS" w:eastAsia="Arial Unicode MS" w:hAnsi="Arial Unicode MS" w:cs="Arial Unicode MS"/>
          <w:sz w:val="23"/>
          <w:szCs w:val="23"/>
          <w:lang w:eastAsia="en-US"/>
        </w:rPr>
        <w:t xml:space="preserve"> </w:t>
      </w:r>
      <w:r w:rsidRPr="00DD0D39">
        <w:rPr>
          <w:rFonts w:ascii="Arial Unicode MS" w:eastAsia="Arial Unicode MS" w:hAnsi="Arial Unicode MS" w:cs="Arial Unicode MS"/>
          <w:sz w:val="23"/>
          <w:szCs w:val="23"/>
          <w:lang w:eastAsia="en-US"/>
        </w:rPr>
        <w:t xml:space="preserve">του </w:t>
      </w:r>
      <w:proofErr w:type="spellStart"/>
      <w:r w:rsidR="00406B9B" w:rsidRPr="00DD0D39">
        <w:rPr>
          <w:rFonts w:ascii="Arial Unicode MS" w:eastAsia="Arial Unicode MS" w:hAnsi="Arial Unicode MS" w:cs="Arial Unicode MS"/>
          <w:sz w:val="23"/>
          <w:szCs w:val="23"/>
          <w:lang w:eastAsia="en-US"/>
        </w:rPr>
        <w:t>Ε.Φ.Κ.Α.</w:t>
      </w:r>
      <w:hyperlink r:id="rId16" w:history="1">
        <w:r w:rsidR="00CC2483" w:rsidRPr="00DD0D39">
          <w:rPr>
            <w:rStyle w:val="-"/>
            <w:rFonts w:ascii="Arial Unicode MS" w:eastAsia="Arial Unicode MS" w:hAnsi="Arial Unicode MS" w:cs="Arial Unicode MS"/>
            <w:sz w:val="23"/>
            <w:szCs w:val="23"/>
            <w:lang w:eastAsia="en-US"/>
          </w:rPr>
          <w:t>www.efka.gov.gr</w:t>
        </w:r>
        <w:proofErr w:type="spellEnd"/>
      </w:hyperlink>
    </w:p>
    <w:p w:rsidR="00456EE7" w:rsidRPr="00DD0D39" w:rsidRDefault="00456EE7" w:rsidP="00DD0D39">
      <w:pPr>
        <w:jc w:val="both"/>
        <w:rPr>
          <w:rFonts w:ascii="Arial Unicode MS" w:eastAsia="Arial Unicode MS" w:hAnsi="Arial Unicode MS" w:cs="Arial Unicode MS"/>
          <w:b/>
          <w:sz w:val="23"/>
          <w:szCs w:val="23"/>
          <w:lang w:eastAsia="en-US"/>
        </w:rPr>
      </w:pPr>
      <w:r w:rsidRPr="00DD0D39">
        <w:rPr>
          <w:rFonts w:ascii="Arial Unicode MS" w:eastAsia="Arial Unicode MS" w:hAnsi="Arial Unicode MS" w:cs="Arial Unicode MS"/>
          <w:b/>
          <w:sz w:val="23"/>
          <w:szCs w:val="23"/>
          <w:lang w:eastAsia="en-US"/>
        </w:rPr>
        <w:t>Αιτήματα παροχής πληροφοριών που υποβάλλονται εκτός των ανωτέρω προθεσμιών δεν εξετάζονται.</w:t>
      </w:r>
    </w:p>
    <w:p w:rsidR="00FB16FD" w:rsidRPr="00DD0D39" w:rsidRDefault="00FB16FD" w:rsidP="00DD0D39">
      <w:pPr>
        <w:jc w:val="both"/>
        <w:rPr>
          <w:rFonts w:ascii="Arial Unicode MS" w:eastAsia="Arial Unicode MS" w:hAnsi="Arial Unicode MS" w:cs="Arial Unicode MS"/>
          <w:b/>
          <w:sz w:val="23"/>
          <w:szCs w:val="23"/>
          <w:lang w:eastAsia="en-US"/>
        </w:rPr>
      </w:pPr>
    </w:p>
    <w:p w:rsidR="00FB16FD" w:rsidRPr="00DD0D39" w:rsidRDefault="00FB16FD" w:rsidP="00DD0D39">
      <w:pPr>
        <w:jc w:val="both"/>
        <w:rPr>
          <w:rFonts w:ascii="Arial Unicode MS" w:eastAsia="Arial Unicode MS" w:hAnsi="Arial Unicode MS" w:cs="Arial Unicode MS"/>
          <w:b/>
          <w:sz w:val="23"/>
          <w:szCs w:val="23"/>
          <w:lang w:eastAsia="en-US"/>
        </w:rPr>
      </w:pPr>
      <w:r w:rsidRPr="00DD0D39">
        <w:rPr>
          <w:rFonts w:ascii="Arial Unicode MS" w:eastAsia="Arial Unicode MS" w:hAnsi="Arial Unicode MS" w:cs="Arial Unicode MS"/>
          <w:b/>
          <w:color w:val="000000"/>
          <w:sz w:val="23"/>
          <w:szCs w:val="23"/>
          <w:lang w:eastAsia="en-US"/>
        </w:rPr>
        <w:t xml:space="preserve">Κανένας υποψήφιος δεν μπορεί σε οποιαδήποτε περίπτωση να επικαλεστεί προφορικές απαντήσεις εκ μέρους της Υπηρεσίας σχετικά με τους όρους της παρούσας </w:t>
      </w:r>
      <w:r w:rsidR="002F2B66" w:rsidRPr="00DD0D39">
        <w:rPr>
          <w:rFonts w:ascii="Arial Unicode MS" w:eastAsia="Arial Unicode MS" w:hAnsi="Arial Unicode MS" w:cs="Arial Unicode MS"/>
          <w:b/>
          <w:color w:val="000000"/>
          <w:sz w:val="23"/>
          <w:szCs w:val="23"/>
          <w:lang w:eastAsia="en-US"/>
        </w:rPr>
        <w:t>πρόσκλησης</w:t>
      </w:r>
      <w:r w:rsidR="0026021C" w:rsidRPr="00DD0D39">
        <w:rPr>
          <w:rFonts w:ascii="Arial Unicode MS" w:eastAsia="Arial Unicode MS" w:hAnsi="Arial Unicode MS" w:cs="Arial Unicode MS"/>
          <w:b/>
          <w:color w:val="000000"/>
          <w:sz w:val="23"/>
          <w:szCs w:val="23"/>
          <w:lang w:eastAsia="en-US"/>
        </w:rPr>
        <w:t>.</w:t>
      </w:r>
    </w:p>
    <w:p w:rsidR="00DD0D39" w:rsidRDefault="00DD0D39">
      <w:pPr>
        <w:spacing w:after="200" w:line="276" w:lineRule="auto"/>
        <w:rPr>
          <w:rFonts w:ascii="Arial Unicode MS" w:eastAsia="Arial Unicode MS" w:hAnsi="Arial Unicode MS" w:cs="Arial Unicode MS"/>
          <w:sz w:val="23"/>
          <w:szCs w:val="23"/>
        </w:rPr>
      </w:pPr>
      <w:r>
        <w:rPr>
          <w:rFonts w:ascii="Arial Unicode MS" w:eastAsia="Arial Unicode MS" w:hAnsi="Arial Unicode MS" w:cs="Arial Unicode MS"/>
          <w:sz w:val="23"/>
          <w:szCs w:val="23"/>
        </w:rPr>
        <w:br w:type="page"/>
      </w:r>
    </w:p>
    <w:p w:rsidR="006C6D66" w:rsidRPr="00DD0D39" w:rsidRDefault="006C6D66" w:rsidP="00DD0D39">
      <w:pPr>
        <w:pStyle w:val="afc"/>
        <w:jc w:val="both"/>
        <w:rPr>
          <w:rFonts w:ascii="Arial Unicode MS" w:eastAsia="Arial Unicode MS" w:hAnsi="Arial Unicode MS" w:cs="Arial Unicode MS"/>
          <w:sz w:val="23"/>
          <w:szCs w:val="23"/>
        </w:rPr>
      </w:pPr>
    </w:p>
    <w:p w:rsidR="00F2782C" w:rsidRPr="00E36A2D" w:rsidRDefault="000E5EC8" w:rsidP="00066DEB">
      <w:pPr>
        <w:pStyle w:val="30"/>
        <w:pBdr>
          <w:top w:val="single" w:sz="4" w:space="1" w:color="auto"/>
          <w:bottom w:val="single" w:sz="4" w:space="1" w:color="auto"/>
        </w:pBdr>
        <w:shd w:val="clear" w:color="auto" w:fill="D9D9D9" w:themeFill="background1" w:themeFillShade="D9"/>
        <w:spacing w:before="0"/>
        <w:rPr>
          <w:rFonts w:ascii="Arial Unicode MS" w:eastAsia="Arial Unicode MS" w:hAnsi="Arial Unicode MS" w:cs="Arial Unicode MS"/>
          <w:bCs w:val="0"/>
          <w:caps/>
          <w:color w:val="auto"/>
          <w:sz w:val="23"/>
          <w:szCs w:val="23"/>
        </w:rPr>
      </w:pPr>
      <w:bookmarkStart w:id="34" w:name="_Toc42085644"/>
      <w:r>
        <w:rPr>
          <w:rFonts w:ascii="Arial Unicode MS" w:eastAsia="Arial Unicode MS" w:hAnsi="Arial Unicode MS" w:cs="Arial Unicode MS"/>
          <w:bCs w:val="0"/>
          <w:caps/>
          <w:color w:val="auto"/>
          <w:sz w:val="23"/>
          <w:szCs w:val="23"/>
        </w:rPr>
        <w:t>Α.2</w:t>
      </w:r>
      <w:r w:rsidR="000C262E">
        <w:rPr>
          <w:rFonts w:ascii="Arial Unicode MS" w:eastAsia="Arial Unicode MS" w:hAnsi="Arial Unicode MS" w:cs="Arial Unicode MS"/>
          <w:bCs w:val="0"/>
          <w:caps/>
          <w:color w:val="auto"/>
          <w:sz w:val="23"/>
          <w:szCs w:val="23"/>
        </w:rPr>
        <w:t xml:space="preserve"> </w:t>
      </w:r>
      <w:r w:rsidR="00F2782C" w:rsidRPr="00E36A2D">
        <w:rPr>
          <w:rFonts w:ascii="Arial Unicode MS" w:eastAsia="Arial Unicode MS" w:hAnsi="Arial Unicode MS" w:cs="Arial Unicode MS"/>
          <w:bCs w:val="0"/>
          <w:caps/>
          <w:color w:val="auto"/>
          <w:sz w:val="23"/>
          <w:szCs w:val="23"/>
        </w:rPr>
        <w:t>Κατάρτιση - Υποβολή Προσφορών</w:t>
      </w:r>
      <w:bookmarkEnd w:id="34"/>
    </w:p>
    <w:p w:rsidR="006B32C2" w:rsidRPr="00DF0925" w:rsidRDefault="00F47171" w:rsidP="006B32C2">
      <w:pPr>
        <w:rPr>
          <w:rFonts w:ascii="Arial Unicode MS" w:eastAsia="Arial Unicode MS" w:hAnsi="Arial Unicode MS" w:cs="Arial Unicode MS"/>
          <w:sz w:val="23"/>
          <w:szCs w:val="23"/>
        </w:rPr>
      </w:pPr>
      <w:r w:rsidRPr="00DF0925">
        <w:rPr>
          <w:rFonts w:ascii="Arial Unicode MS" w:eastAsia="Arial Unicode MS" w:hAnsi="Arial Unicode MS" w:cs="Arial Unicode MS"/>
          <w:sz w:val="23"/>
          <w:szCs w:val="23"/>
        </w:rPr>
        <w:t xml:space="preserve">Οι  προσφορές υποβάλλονται με βάση τις απαιτήσεις που ορίζονται στο ΜΕΡΟΣ </w:t>
      </w:r>
      <w:proofErr w:type="spellStart"/>
      <w:r w:rsidRPr="00DF0925">
        <w:rPr>
          <w:rFonts w:ascii="Arial Unicode MS" w:eastAsia="Arial Unicode MS" w:hAnsi="Arial Unicode MS" w:cs="Arial Unicode MS"/>
          <w:sz w:val="23"/>
          <w:szCs w:val="23"/>
        </w:rPr>
        <w:t>Β΄της</w:t>
      </w:r>
      <w:proofErr w:type="spellEnd"/>
      <w:r w:rsidRPr="00DF0925">
        <w:rPr>
          <w:rFonts w:ascii="Arial Unicode MS" w:eastAsia="Arial Unicode MS" w:hAnsi="Arial Unicode MS" w:cs="Arial Unicode MS"/>
          <w:sz w:val="23"/>
          <w:szCs w:val="23"/>
        </w:rPr>
        <w:t xml:space="preserve"> παρούσης. </w:t>
      </w:r>
    </w:p>
    <w:p w:rsidR="006B32C2" w:rsidRPr="00E36A2D" w:rsidRDefault="000E5EC8" w:rsidP="00E36A2D">
      <w:pPr>
        <w:pStyle w:val="5"/>
        <w:pBdr>
          <w:bottom w:val="single" w:sz="4" w:space="1" w:color="auto"/>
        </w:pBdr>
        <w:spacing w:before="0"/>
        <w:rPr>
          <w:rFonts w:ascii="Arial Unicode MS" w:eastAsia="Arial Unicode MS" w:hAnsi="Arial Unicode MS" w:cs="Arial Unicode MS"/>
          <w:b/>
          <w:color w:val="auto"/>
          <w:sz w:val="23"/>
          <w:szCs w:val="23"/>
        </w:rPr>
      </w:pPr>
      <w:bookmarkStart w:id="35" w:name="_Toc42085645"/>
      <w:r>
        <w:rPr>
          <w:rFonts w:ascii="Arial Unicode MS" w:eastAsia="Arial Unicode MS" w:hAnsi="Arial Unicode MS" w:cs="Arial Unicode MS"/>
          <w:b/>
          <w:color w:val="auto"/>
          <w:sz w:val="23"/>
          <w:szCs w:val="23"/>
        </w:rPr>
        <w:t>Α.2</w:t>
      </w:r>
      <w:r w:rsidR="006B32C2" w:rsidRPr="00E36A2D">
        <w:rPr>
          <w:rFonts w:ascii="Arial Unicode MS" w:eastAsia="Arial Unicode MS" w:hAnsi="Arial Unicode MS" w:cs="Arial Unicode MS"/>
          <w:b/>
          <w:color w:val="auto"/>
          <w:sz w:val="23"/>
          <w:szCs w:val="23"/>
        </w:rPr>
        <w:t>.1</w:t>
      </w:r>
      <w:r w:rsidR="000305E3" w:rsidRPr="00E36A2D">
        <w:rPr>
          <w:rFonts w:ascii="Arial Unicode MS" w:eastAsia="Arial Unicode MS" w:hAnsi="Arial Unicode MS" w:cs="Arial Unicode MS"/>
          <w:b/>
          <w:color w:val="auto"/>
          <w:sz w:val="23"/>
          <w:szCs w:val="23"/>
        </w:rPr>
        <w:t xml:space="preserve"> Τρόπος Υποβολής Προσφορών</w:t>
      </w:r>
      <w:bookmarkEnd w:id="35"/>
    </w:p>
    <w:p w:rsidR="00114138" w:rsidRPr="00114138" w:rsidRDefault="00114138" w:rsidP="00114138">
      <w:pPr>
        <w:jc w:val="both"/>
        <w:rPr>
          <w:rFonts w:ascii="Arial Unicode MS" w:eastAsia="Arial Unicode MS" w:hAnsi="Arial Unicode MS" w:cs="Arial Unicode MS"/>
          <w:sz w:val="23"/>
          <w:szCs w:val="23"/>
        </w:rPr>
      </w:pPr>
      <w:r w:rsidRPr="00114138">
        <w:rPr>
          <w:rFonts w:ascii="Arial Unicode MS" w:eastAsia="Arial Unicode MS" w:hAnsi="Arial Unicode MS" w:cs="Arial Unicode MS"/>
          <w:sz w:val="23"/>
          <w:szCs w:val="23"/>
        </w:rPr>
        <w:t xml:space="preserve">Οι προσφορές υποβάλλονται από τους ενδιαφερόμενους ηλεκτρονικά, μέσω της διαδικτυακής πύλης </w:t>
      </w:r>
      <w:proofErr w:type="spellStart"/>
      <w:r w:rsidRPr="00114138">
        <w:rPr>
          <w:rFonts w:ascii="Arial Unicode MS" w:eastAsia="Arial Unicode MS" w:hAnsi="Arial Unicode MS" w:cs="Arial Unicode MS"/>
          <w:b/>
          <w:color w:val="548DD4"/>
          <w:sz w:val="23"/>
          <w:szCs w:val="23"/>
        </w:rPr>
        <w:t>www.promitheus.gov.gr</w:t>
      </w:r>
      <w:proofErr w:type="spellEnd"/>
      <w:r w:rsidRPr="00114138">
        <w:rPr>
          <w:rFonts w:ascii="Arial Unicode MS" w:eastAsia="Arial Unicode MS" w:hAnsi="Arial Unicode MS" w:cs="Arial Unicode MS"/>
          <w:sz w:val="23"/>
          <w:szCs w:val="23"/>
        </w:rPr>
        <w:t xml:space="preserve"> του ΕΣΗΔΗΣ, μέχρι την καταληκτική ημερομηνία και ώρα που ορίζει η παρούσα </w:t>
      </w:r>
      <w:r w:rsidR="008004B0">
        <w:rPr>
          <w:rFonts w:ascii="Arial Unicode MS" w:eastAsia="Arial Unicode MS" w:hAnsi="Arial Unicode MS" w:cs="Arial Unicode MS"/>
          <w:sz w:val="23"/>
          <w:szCs w:val="23"/>
        </w:rPr>
        <w:t>πρόσκληση</w:t>
      </w:r>
      <w:r w:rsidRPr="00114138">
        <w:rPr>
          <w:rFonts w:ascii="Arial Unicode MS" w:eastAsia="Arial Unicode MS" w:hAnsi="Arial Unicode MS" w:cs="Arial Unicode MS"/>
          <w:sz w:val="23"/>
          <w:szCs w:val="23"/>
        </w:rPr>
        <w:t>, στην Ελληνική Γλώσσα, σε ηλεκτρονικό φάκελο, σύμφωνα με</w:t>
      </w:r>
      <w:r w:rsidR="00DC64F2">
        <w:rPr>
          <w:rFonts w:ascii="Arial Unicode MS" w:eastAsia="Arial Unicode MS" w:hAnsi="Arial Unicode MS" w:cs="Arial Unicode MS"/>
          <w:sz w:val="23"/>
          <w:szCs w:val="23"/>
        </w:rPr>
        <w:t xml:space="preserve"> τα αναφερόμενα στο ν.4412/2016</w:t>
      </w:r>
      <w:r w:rsidRPr="00114138">
        <w:rPr>
          <w:rFonts w:ascii="Arial Unicode MS" w:eastAsia="Arial Unicode MS" w:hAnsi="Arial Unicode MS" w:cs="Arial Unicode MS"/>
          <w:sz w:val="23"/>
          <w:szCs w:val="23"/>
        </w:rPr>
        <w:t>, ιδίως άρθρα 36 και 37 και την Υπουργική Απόφαση αρ. 56902/215/02-06-2017 (ΦΕΚ Β’ 1924/02-06-2017) «</w:t>
      </w:r>
      <w:r w:rsidRPr="00683DED">
        <w:rPr>
          <w:rFonts w:ascii="Arial Unicode MS" w:eastAsia="Arial Unicode MS" w:hAnsi="Arial Unicode MS" w:cs="Arial Unicode MS"/>
          <w:i/>
          <w:sz w:val="23"/>
          <w:szCs w:val="23"/>
        </w:rPr>
        <w:t>Τεχνικές λεπτομέρειες και διαδικασίες λειτουργίας του Εθνικού Συστήματος Ηλεκτρονικών Δημοσίων Συμβάσεων (Ε.Σ.Η.ΔΗ.Σ)</w:t>
      </w:r>
      <w:r w:rsidRPr="00114138">
        <w:rPr>
          <w:rFonts w:ascii="Arial Unicode MS" w:eastAsia="Arial Unicode MS" w:hAnsi="Arial Unicode MS" w:cs="Arial Unicode MS"/>
          <w:sz w:val="23"/>
          <w:szCs w:val="23"/>
        </w:rPr>
        <w:t>».</w:t>
      </w:r>
    </w:p>
    <w:p w:rsidR="00A8261D" w:rsidRDefault="00114138" w:rsidP="00114138">
      <w:pPr>
        <w:jc w:val="both"/>
        <w:rPr>
          <w:rFonts w:ascii="Arial Unicode MS" w:eastAsia="Arial Unicode MS" w:hAnsi="Arial Unicode MS" w:cs="Arial Unicode MS"/>
          <w:sz w:val="23"/>
          <w:szCs w:val="23"/>
        </w:rPr>
      </w:pPr>
      <w:r w:rsidRPr="00114138">
        <w:rPr>
          <w:rFonts w:ascii="Arial Unicode MS" w:eastAsia="Arial Unicode MS" w:hAnsi="Arial Unicode MS" w:cs="Arial Unicode MS"/>
          <w:sz w:val="23"/>
          <w:szCs w:val="23"/>
        </w:rPr>
        <w:t xml:space="preserve">Για τη συμμετοχή </w:t>
      </w:r>
      <w:r w:rsidRPr="00324FFC">
        <w:rPr>
          <w:rFonts w:ascii="Arial Unicode MS" w:eastAsia="Arial Unicode MS" w:hAnsi="Arial Unicode MS" w:cs="Arial Unicode MS"/>
          <w:sz w:val="23"/>
          <w:szCs w:val="23"/>
        </w:rPr>
        <w:t>στ</w:t>
      </w:r>
      <w:r w:rsidR="00683DED" w:rsidRPr="00324FFC">
        <w:rPr>
          <w:rFonts w:ascii="Arial Unicode MS" w:eastAsia="Arial Unicode MS" w:hAnsi="Arial Unicode MS" w:cs="Arial Unicode MS"/>
          <w:sz w:val="23"/>
          <w:szCs w:val="23"/>
        </w:rPr>
        <w:t>η</w:t>
      </w:r>
      <w:r w:rsidRPr="00324FFC">
        <w:rPr>
          <w:rFonts w:ascii="Arial Unicode MS" w:eastAsia="Arial Unicode MS" w:hAnsi="Arial Unicode MS" w:cs="Arial Unicode MS"/>
          <w:sz w:val="23"/>
          <w:szCs w:val="23"/>
        </w:rPr>
        <w:t xml:space="preserve"> δια</w:t>
      </w:r>
      <w:r w:rsidR="00683DED" w:rsidRPr="00324FFC">
        <w:rPr>
          <w:rFonts w:ascii="Arial Unicode MS" w:eastAsia="Arial Unicode MS" w:hAnsi="Arial Unicode MS" w:cs="Arial Unicode MS"/>
          <w:sz w:val="23"/>
          <w:szCs w:val="23"/>
        </w:rPr>
        <w:t>δικασία</w:t>
      </w:r>
      <w:r w:rsidRPr="00324FFC">
        <w:rPr>
          <w:rFonts w:ascii="Arial Unicode MS" w:eastAsia="Arial Unicode MS" w:hAnsi="Arial Unicode MS" w:cs="Arial Unicode MS"/>
          <w:sz w:val="23"/>
          <w:szCs w:val="23"/>
        </w:rPr>
        <w:t xml:space="preserve"> </w:t>
      </w:r>
      <w:r w:rsidRPr="00114138">
        <w:rPr>
          <w:rFonts w:ascii="Arial Unicode MS" w:eastAsia="Arial Unicode MS" w:hAnsi="Arial Unicode MS" w:cs="Arial Unicode MS"/>
          <w:sz w:val="23"/>
          <w:szCs w:val="23"/>
        </w:rPr>
        <w:t xml:space="preserve">οι ενδιαφερόμενοι οικονομικοί φορείς απαιτείται να διαθέτουν εγκεκριμένη προηγμένη ηλεκτρονική υπογραφή ή προηγμένη ηλεκτρονική υπογραφή που υποστηρίζεται από εγκεκριμένο πιστοποιητικό το οποίο χορηγήθηκε από έναν εγκεκριμένο </w:t>
      </w:r>
      <w:proofErr w:type="spellStart"/>
      <w:r w:rsidRPr="00114138">
        <w:rPr>
          <w:rFonts w:ascii="Arial Unicode MS" w:eastAsia="Arial Unicode MS" w:hAnsi="Arial Unicode MS" w:cs="Arial Unicode MS"/>
          <w:sz w:val="23"/>
          <w:szCs w:val="23"/>
        </w:rPr>
        <w:t>πάροχο</w:t>
      </w:r>
      <w:proofErr w:type="spellEnd"/>
      <w:r w:rsidRPr="00114138">
        <w:rPr>
          <w:rFonts w:ascii="Arial Unicode MS" w:eastAsia="Arial Unicode MS" w:hAnsi="Arial Unicode MS" w:cs="Arial Unicode MS"/>
          <w:sz w:val="23"/>
          <w:szCs w:val="23"/>
        </w:rPr>
        <w:t xml:space="preserve"> υπηρεσιών πιστοποίησης, ο οποίος περιλαμβάνεται στον κατάλογο </w:t>
      </w:r>
      <w:proofErr w:type="spellStart"/>
      <w:r w:rsidRPr="00114138">
        <w:rPr>
          <w:rFonts w:ascii="Arial Unicode MS" w:eastAsia="Arial Unicode MS" w:hAnsi="Arial Unicode MS" w:cs="Arial Unicode MS"/>
          <w:sz w:val="23"/>
          <w:szCs w:val="23"/>
        </w:rPr>
        <w:t>εμπίστευσης</w:t>
      </w:r>
      <w:proofErr w:type="spellEnd"/>
      <w:r w:rsidRPr="00114138">
        <w:rPr>
          <w:rFonts w:ascii="Arial Unicode MS" w:eastAsia="Arial Unicode MS" w:hAnsi="Arial Unicode MS" w:cs="Arial Unicode MS"/>
          <w:sz w:val="23"/>
          <w:szCs w:val="23"/>
        </w:rPr>
        <w:t xml:space="preserve"> που προβλέπεται στην απόφαση 2009/767/ΕΚ και σύμφωνα με τα οριζόμενα στο Κανονισμό (ΕΕ) 910/2014 και τις διατάξεις της Υ.Α. </w:t>
      </w:r>
      <w:r w:rsidRPr="00114138">
        <w:rPr>
          <w:rFonts w:ascii="Arial Unicode MS" w:eastAsia="Arial Unicode MS" w:hAnsi="Arial Unicode MS" w:cs="Arial Unicode MS"/>
          <w:b/>
          <w:sz w:val="23"/>
          <w:szCs w:val="23"/>
        </w:rPr>
        <w:t xml:space="preserve"> 56902/215/02-06-2017 (ΦΕΚ Β’ 1924/02-06-2017)</w:t>
      </w:r>
      <w:r w:rsidRPr="00114138">
        <w:rPr>
          <w:rFonts w:ascii="Arial Unicode MS" w:eastAsia="Arial Unicode MS" w:hAnsi="Arial Unicode MS" w:cs="Arial Unicode MS"/>
          <w:sz w:val="23"/>
          <w:szCs w:val="23"/>
        </w:rPr>
        <w:t xml:space="preserve"> «</w:t>
      </w:r>
      <w:r w:rsidRPr="00683DED">
        <w:rPr>
          <w:rFonts w:ascii="Arial Unicode MS" w:eastAsia="Arial Unicode MS" w:hAnsi="Arial Unicode MS" w:cs="Arial Unicode MS"/>
          <w:i/>
          <w:sz w:val="23"/>
          <w:szCs w:val="23"/>
        </w:rPr>
        <w:t>Τεχνικές λεπτομέρειες και διαδικασίες λειτουργίας του Εθνικού Συστήματος Ηλεκτρονικών Δημοσίων Συμβάσεων (Ε.Σ.Η.ΔΗ.Σ</w:t>
      </w:r>
      <w:r w:rsidRPr="00114138">
        <w:rPr>
          <w:rFonts w:ascii="Arial Unicode MS" w:eastAsia="Arial Unicode MS" w:hAnsi="Arial Unicode MS" w:cs="Arial Unicode MS"/>
          <w:sz w:val="23"/>
          <w:szCs w:val="23"/>
        </w:rPr>
        <w:t xml:space="preserve">)» και να εγγραφούν στο ηλεκτρονικό σύστημα (ΕΣΗΔΗΣ – Διαδικτυακή πύλη </w:t>
      </w:r>
      <w:hyperlink r:id="rId17" w:history="1">
        <w:r w:rsidRPr="00114138">
          <w:rPr>
            <w:rStyle w:val="-"/>
            <w:rFonts w:ascii="Arial Unicode MS" w:eastAsia="Arial Unicode MS" w:hAnsi="Arial Unicode MS" w:cs="Arial Unicode MS"/>
            <w:sz w:val="23"/>
            <w:szCs w:val="23"/>
            <w:lang w:val="en-US"/>
          </w:rPr>
          <w:t>www</w:t>
        </w:r>
        <w:r w:rsidRPr="00114138">
          <w:rPr>
            <w:rStyle w:val="-"/>
            <w:rFonts w:ascii="Arial Unicode MS" w:eastAsia="Arial Unicode MS" w:hAnsi="Arial Unicode MS" w:cs="Arial Unicode MS"/>
            <w:sz w:val="23"/>
            <w:szCs w:val="23"/>
          </w:rPr>
          <w:t>.</w:t>
        </w:r>
        <w:proofErr w:type="spellStart"/>
        <w:r w:rsidRPr="00114138">
          <w:rPr>
            <w:rStyle w:val="-"/>
            <w:rFonts w:ascii="Arial Unicode MS" w:eastAsia="Arial Unicode MS" w:hAnsi="Arial Unicode MS" w:cs="Arial Unicode MS"/>
            <w:sz w:val="23"/>
            <w:szCs w:val="23"/>
            <w:lang w:val="en-US"/>
          </w:rPr>
          <w:t>promitheus</w:t>
        </w:r>
        <w:proofErr w:type="spellEnd"/>
        <w:r w:rsidRPr="00114138">
          <w:rPr>
            <w:rStyle w:val="-"/>
            <w:rFonts w:ascii="Arial Unicode MS" w:eastAsia="Arial Unicode MS" w:hAnsi="Arial Unicode MS" w:cs="Arial Unicode MS"/>
            <w:sz w:val="23"/>
            <w:szCs w:val="23"/>
          </w:rPr>
          <w:t>.</w:t>
        </w:r>
        <w:proofErr w:type="spellStart"/>
        <w:r w:rsidRPr="00114138">
          <w:rPr>
            <w:rStyle w:val="-"/>
            <w:rFonts w:ascii="Arial Unicode MS" w:eastAsia="Arial Unicode MS" w:hAnsi="Arial Unicode MS" w:cs="Arial Unicode MS"/>
            <w:sz w:val="23"/>
            <w:szCs w:val="23"/>
            <w:lang w:val="en-US"/>
          </w:rPr>
          <w:t>gov</w:t>
        </w:r>
        <w:proofErr w:type="spellEnd"/>
        <w:r w:rsidRPr="00114138">
          <w:rPr>
            <w:rStyle w:val="-"/>
            <w:rFonts w:ascii="Arial Unicode MS" w:eastAsia="Arial Unicode MS" w:hAnsi="Arial Unicode MS" w:cs="Arial Unicode MS"/>
            <w:sz w:val="23"/>
            <w:szCs w:val="23"/>
          </w:rPr>
          <w:t>.</w:t>
        </w:r>
        <w:r w:rsidRPr="00114138">
          <w:rPr>
            <w:rStyle w:val="-"/>
            <w:rFonts w:ascii="Arial Unicode MS" w:eastAsia="Arial Unicode MS" w:hAnsi="Arial Unicode MS" w:cs="Arial Unicode MS"/>
            <w:sz w:val="23"/>
            <w:szCs w:val="23"/>
            <w:lang w:val="en-US"/>
          </w:rPr>
          <w:t>gr</w:t>
        </w:r>
      </w:hyperlink>
      <w:r w:rsidRPr="00114138">
        <w:rPr>
          <w:rFonts w:ascii="Arial Unicode MS" w:eastAsia="Arial Unicode MS" w:hAnsi="Arial Unicode MS" w:cs="Arial Unicode MS"/>
          <w:sz w:val="23"/>
          <w:szCs w:val="23"/>
        </w:rPr>
        <w:t xml:space="preserve"> ) ακολουθώντας την διαδικασία εγγραφής του άρθρου 5 της ίδιας Υπουργικής Απόφασης.</w:t>
      </w:r>
    </w:p>
    <w:p w:rsidR="001C026F" w:rsidRDefault="001C026F" w:rsidP="00114138">
      <w:pPr>
        <w:jc w:val="both"/>
        <w:rPr>
          <w:rFonts w:ascii="Arial Unicode MS" w:eastAsia="Arial Unicode MS" w:hAnsi="Arial Unicode MS" w:cs="Arial Unicode MS"/>
          <w:b/>
          <w:bCs/>
          <w:sz w:val="23"/>
          <w:szCs w:val="23"/>
        </w:rPr>
      </w:pPr>
    </w:p>
    <w:p w:rsidR="00A8261D" w:rsidRPr="00DF0925" w:rsidRDefault="00A8261D" w:rsidP="00DF0925">
      <w:pPr>
        <w:pBdr>
          <w:top w:val="single" w:sz="4" w:space="1" w:color="auto"/>
          <w:left w:val="single" w:sz="4" w:space="4" w:color="auto"/>
          <w:bottom w:val="single" w:sz="4" w:space="1" w:color="auto"/>
          <w:right w:val="single" w:sz="4" w:space="4" w:color="auto"/>
        </w:pBdr>
        <w:jc w:val="both"/>
        <w:rPr>
          <w:rFonts w:ascii="Arial Unicode MS" w:eastAsia="Arial Unicode MS" w:hAnsi="Arial Unicode MS" w:cs="Arial Unicode MS"/>
          <w:sz w:val="23"/>
          <w:szCs w:val="23"/>
        </w:rPr>
      </w:pPr>
      <w:r w:rsidRPr="00DF0925">
        <w:rPr>
          <w:rFonts w:ascii="Arial Unicode MS" w:eastAsia="Arial Unicode MS" w:hAnsi="Arial Unicode MS" w:cs="Arial Unicode MS"/>
          <w:sz w:val="23"/>
          <w:szCs w:val="23"/>
        </w:rPr>
        <w:t xml:space="preserve">Οι αλλοδαποί οικονομικοί φορείς δεν έχουν την υποχρέωση να υπογράφουν τα δικαιολογητικά </w:t>
      </w:r>
      <w:r w:rsidR="00683DED" w:rsidRPr="00324FFC">
        <w:rPr>
          <w:rFonts w:ascii="Arial Unicode MS" w:eastAsia="Arial Unicode MS" w:hAnsi="Arial Unicode MS" w:cs="Arial Unicode MS"/>
          <w:sz w:val="23"/>
          <w:szCs w:val="23"/>
        </w:rPr>
        <w:t>που υποβάλλουν</w:t>
      </w:r>
      <w:r w:rsidRPr="00324FFC">
        <w:rPr>
          <w:rFonts w:ascii="Arial Unicode MS" w:eastAsia="Arial Unicode MS" w:hAnsi="Arial Unicode MS" w:cs="Arial Unicode MS"/>
          <w:sz w:val="23"/>
          <w:szCs w:val="23"/>
        </w:rPr>
        <w:t xml:space="preserve"> </w:t>
      </w:r>
      <w:r w:rsidRPr="00DF0925">
        <w:rPr>
          <w:rFonts w:ascii="Arial Unicode MS" w:eastAsia="Arial Unicode MS" w:hAnsi="Arial Unicode MS" w:cs="Arial Unicode MS"/>
          <w:sz w:val="23"/>
          <w:szCs w:val="23"/>
        </w:rPr>
        <w:t xml:space="preserve">με χρήση προηγμένης ηλεκτρονικής υπογραφής, αλλά μπορεί να τα </w:t>
      </w:r>
      <w:proofErr w:type="spellStart"/>
      <w:r w:rsidRPr="00DF0925">
        <w:rPr>
          <w:rFonts w:ascii="Arial Unicode MS" w:eastAsia="Arial Unicode MS" w:hAnsi="Arial Unicode MS" w:cs="Arial Unicode MS"/>
          <w:sz w:val="23"/>
          <w:szCs w:val="23"/>
        </w:rPr>
        <w:t>αυθεντικοποιούν</w:t>
      </w:r>
      <w:proofErr w:type="spellEnd"/>
      <w:r w:rsidRPr="00DF0925">
        <w:rPr>
          <w:rFonts w:ascii="Arial Unicode MS" w:eastAsia="Arial Unicode MS" w:hAnsi="Arial Unicode MS" w:cs="Arial Unicode MS"/>
          <w:sz w:val="23"/>
          <w:szCs w:val="23"/>
        </w:rPr>
        <w:t xml:space="preserve"> με οποιονδήποτε άλλον πρόσφορο τρόπο, εφόσον στη χώρα προέλευσής τους δεν είναι υποχρεωτική η χρήση προηγμένης ψηφιακής υπογραφής σε διαδικασίες σύναψης δημοσίων συμβάσεων. Στις περιπτώσεις αυτές η προσφορά συνοδεύεται με υπεύθυνη δήλωση, στην οποία δηλώνεται ότι, στη χώρα προέλευσης δεν προβλέπεται η χρήση προηγμένης ψηφιακής υπογραφής ή ότι, στη χώρα προέλευσης δεν είναι υποχρεωτική η χρήση προηγμένης ψηφιακής υπογραφής για τη συμμετοχή σε διαδικασίες σύναψης δημοσίων συμβάσεων.</w:t>
      </w:r>
    </w:p>
    <w:p w:rsidR="00A8261D" w:rsidRPr="00DF0925" w:rsidRDefault="00A8261D" w:rsidP="00114138">
      <w:pPr>
        <w:jc w:val="both"/>
        <w:rPr>
          <w:rFonts w:ascii="Arial Unicode MS" w:eastAsia="Arial Unicode MS" w:hAnsi="Arial Unicode MS" w:cs="Arial Unicode MS"/>
          <w:sz w:val="23"/>
          <w:szCs w:val="23"/>
        </w:rPr>
      </w:pPr>
    </w:p>
    <w:p w:rsidR="00114138" w:rsidRPr="00114138" w:rsidRDefault="00114138" w:rsidP="00114138">
      <w:pPr>
        <w:jc w:val="both"/>
        <w:rPr>
          <w:rFonts w:ascii="Arial Unicode MS" w:eastAsia="Arial Unicode MS" w:hAnsi="Arial Unicode MS" w:cs="Arial Unicode MS"/>
          <w:sz w:val="23"/>
          <w:szCs w:val="23"/>
        </w:rPr>
      </w:pPr>
      <w:r w:rsidRPr="00114138">
        <w:rPr>
          <w:rFonts w:ascii="Arial Unicode MS" w:eastAsia="Arial Unicode MS" w:hAnsi="Arial Unicode MS" w:cs="Arial Unicode MS"/>
          <w:sz w:val="23"/>
          <w:szCs w:val="23"/>
        </w:rP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37 του ν. 4412/2016 και το άρθρο 9 της ως άνω Υπουργικής Απόφασης.</w:t>
      </w:r>
    </w:p>
    <w:p w:rsidR="00114138" w:rsidRPr="00114138" w:rsidRDefault="00114138" w:rsidP="00114138">
      <w:pPr>
        <w:jc w:val="both"/>
        <w:rPr>
          <w:rFonts w:ascii="Arial Unicode MS" w:eastAsia="Arial Unicode MS" w:hAnsi="Arial Unicode MS" w:cs="Arial Unicode MS"/>
          <w:color w:val="000000"/>
          <w:sz w:val="23"/>
          <w:szCs w:val="23"/>
        </w:rPr>
      </w:pPr>
      <w:r w:rsidRPr="00163C33">
        <w:rPr>
          <w:rFonts w:ascii="Arial Unicode MS" w:eastAsia="Arial Unicode MS" w:hAnsi="Arial Unicode MS" w:cs="Arial Unicode MS"/>
          <w:b/>
          <w:sz w:val="23"/>
          <w:szCs w:val="23"/>
        </w:rPr>
        <w:lastRenderedPageBreak/>
        <w:t>Μετά την παρέλευση της καταληκτικής ημερομηνίας και ώρας, δεν υπάρχει η δυνατότητα υποβολής προσφοράς στο Σύστημα</w:t>
      </w:r>
      <w:r w:rsidRPr="00114138">
        <w:rPr>
          <w:rFonts w:ascii="Arial Unicode MS" w:eastAsia="Arial Unicode MS" w:hAnsi="Arial Unicode MS" w:cs="Arial Unicode MS"/>
          <w:sz w:val="23"/>
          <w:szCs w:val="23"/>
        </w:rPr>
        <w:t xml:space="preserve">. </w:t>
      </w:r>
      <w:r w:rsidRPr="00114138">
        <w:rPr>
          <w:rFonts w:ascii="Arial Unicode MS" w:eastAsia="Arial Unicode MS" w:hAnsi="Arial Unicode MS" w:cs="Arial Unicode MS"/>
          <w:color w:val="000000"/>
          <w:sz w:val="23"/>
          <w:szCs w:val="23"/>
        </w:rPr>
        <w:t>Σε περιπτώσεις τεχνικής αδυναμίας λειτουργίας του ΕΣΗΔΗΣ, η αναθέτουσα αρχή θα ρυθμίσει τα της συνέχειας του διαγωνισμού με σχετική ανακοίνωσή της.</w:t>
      </w:r>
    </w:p>
    <w:p w:rsidR="00081EDB" w:rsidRDefault="00081EDB" w:rsidP="00F2782C">
      <w:pPr>
        <w:jc w:val="both"/>
        <w:rPr>
          <w:rFonts w:ascii="Arial Unicode MS" w:eastAsia="Arial Unicode MS" w:hAnsi="Arial Unicode MS" w:cs="Arial Unicode MS"/>
          <w:sz w:val="23"/>
          <w:szCs w:val="23"/>
        </w:rPr>
      </w:pPr>
      <w:r w:rsidRPr="00CE212C">
        <w:rPr>
          <w:rFonts w:ascii="Arial Unicode MS" w:eastAsia="Arial Unicode MS" w:hAnsi="Arial Unicode MS" w:cs="Arial Unicode MS"/>
          <w:sz w:val="23"/>
          <w:szCs w:val="23"/>
        </w:rPr>
        <w:t xml:space="preserve">Οι οικονομικοί φορείς μπορούν να προετοιμάζουν την προσφορά τους αμέσως μετά την δημοσιοποίηση της πρόσκλησης στην ιστοσελίδα του ΕΣΗΔΗΣ, αναζητώντας την πρόσκληση με το </w:t>
      </w:r>
      <w:proofErr w:type="spellStart"/>
      <w:r w:rsidRPr="00CE212C">
        <w:rPr>
          <w:rFonts w:ascii="Arial Unicode MS" w:eastAsia="Arial Unicode MS" w:hAnsi="Arial Unicode MS" w:cs="Arial Unicode MS"/>
          <w:sz w:val="23"/>
          <w:szCs w:val="23"/>
        </w:rPr>
        <w:t>συστημικό</w:t>
      </w:r>
      <w:proofErr w:type="spellEnd"/>
      <w:r w:rsidRPr="00CE212C">
        <w:rPr>
          <w:rFonts w:ascii="Arial Unicode MS" w:eastAsia="Arial Unicode MS" w:hAnsi="Arial Unicode MS" w:cs="Arial Unicode MS"/>
          <w:sz w:val="23"/>
          <w:szCs w:val="23"/>
        </w:rPr>
        <w:t xml:space="preserve"> αριθμό</w:t>
      </w:r>
      <w:r w:rsidR="00193E95">
        <w:rPr>
          <w:rFonts w:ascii="Arial Unicode MS" w:eastAsia="Arial Unicode MS" w:hAnsi="Arial Unicode MS" w:cs="Arial Unicode MS"/>
          <w:sz w:val="23"/>
          <w:szCs w:val="23"/>
        </w:rPr>
        <w:t xml:space="preserve"> </w:t>
      </w:r>
      <w:r w:rsidR="00193E95" w:rsidRPr="00193E95">
        <w:rPr>
          <w:rFonts w:ascii="Arial Unicode MS" w:eastAsia="Arial Unicode MS" w:hAnsi="Arial Unicode MS" w:cs="Arial Unicode MS"/>
          <w:b/>
          <w:sz w:val="23"/>
          <w:szCs w:val="23"/>
        </w:rPr>
        <w:t>93023</w:t>
      </w:r>
      <w:r w:rsidR="008004B0" w:rsidRPr="00193E95">
        <w:rPr>
          <w:rFonts w:ascii="Arial Unicode MS" w:eastAsia="Arial Unicode MS" w:hAnsi="Arial Unicode MS" w:cs="Arial Unicode MS"/>
          <w:sz w:val="23"/>
          <w:szCs w:val="23"/>
        </w:rPr>
        <w:t>.</w:t>
      </w:r>
    </w:p>
    <w:p w:rsidR="00081EDB" w:rsidRPr="00CE71A3" w:rsidRDefault="00081EDB" w:rsidP="00F2782C">
      <w:pPr>
        <w:jc w:val="both"/>
        <w:rPr>
          <w:rFonts w:ascii="Arial Unicode MS" w:eastAsia="Arial Unicode MS" w:hAnsi="Arial Unicode MS" w:cs="Arial Unicode MS"/>
          <w:sz w:val="23"/>
          <w:szCs w:val="23"/>
        </w:rPr>
      </w:pPr>
    </w:p>
    <w:p w:rsidR="00F2782C" w:rsidRPr="00CE71A3" w:rsidRDefault="00F2782C" w:rsidP="00F2782C">
      <w:pPr>
        <w:jc w:val="both"/>
        <w:rPr>
          <w:rFonts w:ascii="Arial Unicode MS" w:eastAsia="Arial Unicode MS" w:hAnsi="Arial Unicode MS" w:cs="Arial Unicode MS"/>
          <w:sz w:val="23"/>
          <w:szCs w:val="23"/>
        </w:rPr>
      </w:pPr>
      <w:r w:rsidRPr="00CE71A3">
        <w:rPr>
          <w:rFonts w:ascii="Arial Unicode MS" w:eastAsia="Arial Unicode MS" w:hAnsi="Arial Unicode MS" w:cs="Arial Unicode MS"/>
          <w:sz w:val="23"/>
          <w:szCs w:val="23"/>
        </w:rPr>
        <w:t xml:space="preserve">Με την υποβολή της Προσφοράς θεωρείται ότι ο υποψήφιος Ανάδοχος αποδέχεται ανεπιφύλακτα τους όρους της παρούσας </w:t>
      </w:r>
      <w:r w:rsidR="0026021C">
        <w:rPr>
          <w:rFonts w:ascii="Arial Unicode MS" w:eastAsia="Arial Unicode MS" w:hAnsi="Arial Unicode MS" w:cs="Arial Unicode MS"/>
          <w:sz w:val="23"/>
          <w:szCs w:val="23"/>
        </w:rPr>
        <w:t>Πρόσκλησης</w:t>
      </w:r>
      <w:r w:rsidR="005C1A37">
        <w:rPr>
          <w:rFonts w:ascii="Arial Unicode MS" w:eastAsia="Arial Unicode MS" w:hAnsi="Arial Unicode MS" w:cs="Arial Unicode MS"/>
          <w:sz w:val="23"/>
          <w:szCs w:val="23"/>
        </w:rPr>
        <w:t xml:space="preserve">. Επίσης, σε περίπτωση νομικών προσώπων, θεωρείται ότι η υποβολή της Προσφοράς και η συμμετοχή </w:t>
      </w:r>
      <w:proofErr w:type="spellStart"/>
      <w:r w:rsidR="005C1A37">
        <w:rPr>
          <w:rFonts w:ascii="Arial Unicode MS" w:eastAsia="Arial Unicode MS" w:hAnsi="Arial Unicode MS" w:cs="Arial Unicode MS"/>
          <w:sz w:val="23"/>
          <w:szCs w:val="23"/>
        </w:rPr>
        <w:t>στηδιαδικασία</w:t>
      </w:r>
      <w:proofErr w:type="spellEnd"/>
      <w:r w:rsidRPr="00CE71A3">
        <w:rPr>
          <w:rFonts w:ascii="Arial Unicode MS" w:eastAsia="Arial Unicode MS" w:hAnsi="Arial Unicode MS" w:cs="Arial Unicode MS"/>
          <w:sz w:val="23"/>
          <w:szCs w:val="23"/>
        </w:rPr>
        <w:t xml:space="preserve"> έχουν εγκριθεί από το αρμόδιο όργανο του συμμετέχοντος νομικού προσώπου. </w:t>
      </w:r>
    </w:p>
    <w:p w:rsidR="00F2782C" w:rsidRPr="00CE71A3" w:rsidRDefault="00F2782C" w:rsidP="00F2782C">
      <w:pPr>
        <w:jc w:val="both"/>
        <w:rPr>
          <w:rFonts w:ascii="Arial Unicode MS" w:eastAsia="Arial Unicode MS" w:hAnsi="Arial Unicode MS" w:cs="Arial Unicode MS"/>
          <w:sz w:val="23"/>
          <w:szCs w:val="23"/>
        </w:rPr>
      </w:pPr>
    </w:p>
    <w:p w:rsidR="000305E3" w:rsidRPr="00E36A2D" w:rsidRDefault="000E5EC8" w:rsidP="00E36A2D">
      <w:pPr>
        <w:pStyle w:val="5"/>
        <w:pBdr>
          <w:bottom w:val="single" w:sz="4" w:space="1" w:color="auto"/>
        </w:pBdr>
        <w:spacing w:before="0"/>
        <w:rPr>
          <w:rFonts w:ascii="Arial Unicode MS" w:eastAsia="Arial Unicode MS" w:hAnsi="Arial Unicode MS" w:cs="Arial Unicode MS"/>
          <w:b/>
          <w:color w:val="auto"/>
          <w:sz w:val="23"/>
          <w:szCs w:val="23"/>
        </w:rPr>
      </w:pPr>
      <w:bookmarkStart w:id="36" w:name="_Toc42085646"/>
      <w:r>
        <w:rPr>
          <w:rFonts w:ascii="Arial Unicode MS" w:eastAsia="Arial Unicode MS" w:hAnsi="Arial Unicode MS" w:cs="Arial Unicode MS"/>
          <w:b/>
          <w:color w:val="auto"/>
          <w:sz w:val="23"/>
          <w:szCs w:val="23"/>
        </w:rPr>
        <w:t>Α.2</w:t>
      </w:r>
      <w:r w:rsidR="000305E3" w:rsidRPr="00E36A2D">
        <w:rPr>
          <w:rFonts w:ascii="Arial Unicode MS" w:eastAsia="Arial Unicode MS" w:hAnsi="Arial Unicode MS" w:cs="Arial Unicode MS"/>
          <w:b/>
          <w:color w:val="auto"/>
          <w:sz w:val="23"/>
          <w:szCs w:val="23"/>
        </w:rPr>
        <w:t>.2 Π</w:t>
      </w:r>
      <w:r w:rsidR="005E1BF7" w:rsidRPr="00E36A2D">
        <w:rPr>
          <w:rFonts w:ascii="Arial Unicode MS" w:eastAsia="Arial Unicode MS" w:hAnsi="Arial Unicode MS" w:cs="Arial Unicode MS"/>
          <w:b/>
          <w:color w:val="auto"/>
          <w:sz w:val="23"/>
          <w:szCs w:val="23"/>
        </w:rPr>
        <w:t xml:space="preserve">εριεχόμενο </w:t>
      </w:r>
      <w:r w:rsidR="000305E3" w:rsidRPr="00E36A2D">
        <w:rPr>
          <w:rFonts w:ascii="Arial Unicode MS" w:eastAsia="Arial Unicode MS" w:hAnsi="Arial Unicode MS" w:cs="Arial Unicode MS"/>
          <w:b/>
          <w:color w:val="auto"/>
          <w:sz w:val="23"/>
          <w:szCs w:val="23"/>
        </w:rPr>
        <w:t>Π</w:t>
      </w:r>
      <w:r w:rsidR="005E1BF7" w:rsidRPr="00E36A2D">
        <w:rPr>
          <w:rFonts w:ascii="Arial Unicode MS" w:eastAsia="Arial Unicode MS" w:hAnsi="Arial Unicode MS" w:cs="Arial Unicode MS"/>
          <w:b/>
          <w:color w:val="auto"/>
          <w:sz w:val="23"/>
          <w:szCs w:val="23"/>
        </w:rPr>
        <w:t>ροσφορών</w:t>
      </w:r>
      <w:bookmarkEnd w:id="36"/>
    </w:p>
    <w:p w:rsidR="00C609C8" w:rsidRDefault="00F2782C" w:rsidP="00F2782C">
      <w:pPr>
        <w:jc w:val="both"/>
        <w:rPr>
          <w:rFonts w:ascii="Arial Unicode MS" w:eastAsia="Arial Unicode MS" w:hAnsi="Arial Unicode MS" w:cs="Arial Unicode MS"/>
          <w:b/>
          <w:sz w:val="23"/>
          <w:szCs w:val="23"/>
        </w:rPr>
      </w:pPr>
      <w:r w:rsidRPr="00CE71A3">
        <w:rPr>
          <w:rFonts w:ascii="Arial Unicode MS" w:eastAsia="Arial Unicode MS" w:hAnsi="Arial Unicode MS" w:cs="Arial Unicode MS"/>
          <w:sz w:val="23"/>
          <w:szCs w:val="23"/>
        </w:rPr>
        <w:t>Τ</w:t>
      </w:r>
      <w:r w:rsidR="00186EDC">
        <w:rPr>
          <w:rFonts w:ascii="Arial Unicode MS" w:eastAsia="Arial Unicode MS" w:hAnsi="Arial Unicode MS" w:cs="Arial Unicode MS"/>
          <w:sz w:val="23"/>
          <w:szCs w:val="23"/>
        </w:rPr>
        <w:t>ο</w:t>
      </w:r>
      <w:r w:rsidRPr="00CE71A3">
        <w:rPr>
          <w:rFonts w:ascii="Arial Unicode MS" w:eastAsia="Arial Unicode MS" w:hAnsi="Arial Unicode MS" w:cs="Arial Unicode MS"/>
          <w:sz w:val="23"/>
          <w:szCs w:val="23"/>
        </w:rPr>
        <w:t xml:space="preserve"> περιεχόμεν</w:t>
      </w:r>
      <w:r w:rsidR="00186EDC">
        <w:rPr>
          <w:rFonts w:ascii="Arial Unicode MS" w:eastAsia="Arial Unicode MS" w:hAnsi="Arial Unicode MS" w:cs="Arial Unicode MS"/>
          <w:sz w:val="23"/>
          <w:szCs w:val="23"/>
        </w:rPr>
        <w:t>ο</w:t>
      </w:r>
      <w:r w:rsidRPr="00CE71A3">
        <w:rPr>
          <w:rFonts w:ascii="Arial Unicode MS" w:eastAsia="Arial Unicode MS" w:hAnsi="Arial Unicode MS" w:cs="Arial Unicode MS"/>
          <w:sz w:val="23"/>
          <w:szCs w:val="23"/>
        </w:rPr>
        <w:t xml:space="preserve"> του ηλεκτρονικού φακέλου της </w:t>
      </w:r>
      <w:r w:rsidRPr="008F13FD">
        <w:rPr>
          <w:rFonts w:ascii="Arial Unicode MS" w:eastAsia="Arial Unicode MS" w:hAnsi="Arial Unicode MS" w:cs="Arial Unicode MS"/>
          <w:b/>
          <w:sz w:val="23"/>
          <w:szCs w:val="23"/>
        </w:rPr>
        <w:t xml:space="preserve">προσφοράς </w:t>
      </w:r>
      <w:r w:rsidRPr="00CE71A3">
        <w:rPr>
          <w:rFonts w:ascii="Arial Unicode MS" w:eastAsia="Arial Unicode MS" w:hAnsi="Arial Unicode MS" w:cs="Arial Unicode MS"/>
          <w:sz w:val="23"/>
          <w:szCs w:val="23"/>
        </w:rPr>
        <w:t>ορίζ</w:t>
      </w:r>
      <w:r w:rsidR="00F47171">
        <w:rPr>
          <w:rFonts w:ascii="Arial Unicode MS" w:eastAsia="Arial Unicode MS" w:hAnsi="Arial Unicode MS" w:cs="Arial Unicode MS"/>
          <w:sz w:val="23"/>
          <w:szCs w:val="23"/>
        </w:rPr>
        <w:t xml:space="preserve">εται </w:t>
      </w:r>
      <w:r w:rsidRPr="00CE71A3">
        <w:rPr>
          <w:rFonts w:ascii="Arial Unicode MS" w:eastAsia="Arial Unicode MS" w:hAnsi="Arial Unicode MS" w:cs="Arial Unicode MS"/>
          <w:sz w:val="23"/>
          <w:szCs w:val="23"/>
        </w:rPr>
        <w:t xml:space="preserve">ως </w:t>
      </w:r>
      <w:r w:rsidR="00186EDC">
        <w:rPr>
          <w:rFonts w:ascii="Arial Unicode MS" w:eastAsia="Arial Unicode MS" w:hAnsi="Arial Unicode MS" w:cs="Arial Unicode MS"/>
          <w:sz w:val="23"/>
          <w:szCs w:val="23"/>
        </w:rPr>
        <w:t xml:space="preserve">ένας ενιαίος φάκελος </w:t>
      </w:r>
      <w:r w:rsidR="00186EDC">
        <w:rPr>
          <w:rFonts w:ascii="Arial Unicode MS" w:eastAsia="Arial Unicode MS" w:hAnsi="Arial Unicode MS" w:cs="Arial Unicode MS"/>
          <w:b/>
          <w:sz w:val="23"/>
          <w:szCs w:val="23"/>
        </w:rPr>
        <w:t>«</w:t>
      </w:r>
      <w:r w:rsidR="00186EDC" w:rsidRPr="00CE71A3">
        <w:rPr>
          <w:rFonts w:ascii="Arial Unicode MS" w:eastAsia="Arial Unicode MS" w:hAnsi="Arial Unicode MS" w:cs="Arial Unicode MS"/>
          <w:b/>
          <w:sz w:val="23"/>
          <w:szCs w:val="23"/>
        </w:rPr>
        <w:t>Προσφορά»</w:t>
      </w:r>
      <w:r w:rsidR="00C609C8">
        <w:rPr>
          <w:rFonts w:ascii="Arial Unicode MS" w:eastAsia="Arial Unicode MS" w:hAnsi="Arial Unicode MS" w:cs="Arial Unicode MS"/>
          <w:b/>
          <w:sz w:val="23"/>
          <w:szCs w:val="23"/>
        </w:rPr>
        <w:t>.</w:t>
      </w:r>
    </w:p>
    <w:p w:rsidR="00C609C8" w:rsidRDefault="00C609C8" w:rsidP="00F2782C">
      <w:pPr>
        <w:jc w:val="both"/>
        <w:rPr>
          <w:rFonts w:ascii="Arial Unicode MS" w:eastAsia="Arial Unicode MS" w:hAnsi="Arial Unicode MS" w:cs="Arial Unicode MS"/>
          <w:b/>
          <w:sz w:val="23"/>
          <w:szCs w:val="23"/>
        </w:rPr>
      </w:pPr>
    </w:p>
    <w:p w:rsidR="00CE212C" w:rsidRPr="00965EAB" w:rsidRDefault="00C609C8" w:rsidP="00965EAB">
      <w:pPr>
        <w:autoSpaceDE w:val="0"/>
        <w:autoSpaceDN w:val="0"/>
        <w:adjustRightInd w:val="0"/>
        <w:jc w:val="both"/>
        <w:rPr>
          <w:rFonts w:ascii="Arial Unicode MS" w:eastAsia="Arial Unicode MS" w:hAnsi="Arial Unicode MS" w:cs="Arial Unicode MS"/>
          <w:b/>
          <w:sz w:val="23"/>
          <w:szCs w:val="23"/>
          <w:lang w:eastAsia="en-US"/>
        </w:rPr>
      </w:pPr>
      <w:r w:rsidRPr="00951164">
        <w:rPr>
          <w:rFonts w:ascii="Arial Unicode MS" w:eastAsia="Arial Unicode MS" w:hAnsi="Arial Unicode MS" w:cs="Arial Unicode MS"/>
          <w:b/>
          <w:sz w:val="23"/>
          <w:szCs w:val="23"/>
          <w:highlight w:val="lightGray"/>
        </w:rPr>
        <w:t xml:space="preserve">Επισημαίνεται ότι </w:t>
      </w:r>
      <w:r w:rsidR="00DF0925" w:rsidRPr="00951164">
        <w:rPr>
          <w:rFonts w:ascii="Arial Unicode MS" w:eastAsia="Arial Unicode MS" w:hAnsi="Arial Unicode MS" w:cs="Arial Unicode MS"/>
          <w:b/>
          <w:sz w:val="23"/>
          <w:szCs w:val="23"/>
          <w:highlight w:val="lightGray"/>
          <w:u w:val="single"/>
          <w:lang w:eastAsia="en-US"/>
        </w:rPr>
        <w:t>ως τιμή /</w:t>
      </w:r>
      <w:proofErr w:type="spellStart"/>
      <w:r w:rsidRPr="00951164">
        <w:rPr>
          <w:rFonts w:ascii="Arial Unicode MS" w:eastAsia="Arial Unicode MS" w:hAnsi="Arial Unicode MS" w:cs="Arial Unicode MS"/>
          <w:b/>
          <w:sz w:val="23"/>
          <w:szCs w:val="23"/>
          <w:highlight w:val="lightGray"/>
          <w:u w:val="single"/>
          <w:lang w:eastAsia="en-US"/>
        </w:rPr>
        <w:t>τροφεί</w:t>
      </w:r>
      <w:r w:rsidR="00DF0925" w:rsidRPr="00951164">
        <w:rPr>
          <w:rFonts w:ascii="Arial Unicode MS" w:eastAsia="Arial Unicode MS" w:hAnsi="Arial Unicode MS" w:cs="Arial Unicode MS"/>
          <w:b/>
          <w:sz w:val="23"/>
          <w:szCs w:val="23"/>
          <w:highlight w:val="lightGray"/>
          <w:u w:val="single"/>
          <w:lang w:eastAsia="en-US"/>
        </w:rPr>
        <w:t>ο</w:t>
      </w:r>
      <w:proofErr w:type="spellEnd"/>
      <w:r w:rsidRPr="00951164">
        <w:rPr>
          <w:rFonts w:ascii="Arial Unicode MS" w:eastAsia="Arial Unicode MS" w:hAnsi="Arial Unicode MS" w:cs="Arial Unicode MS"/>
          <w:b/>
          <w:sz w:val="23"/>
          <w:szCs w:val="23"/>
          <w:highlight w:val="lightGray"/>
          <w:u w:val="single"/>
          <w:lang w:eastAsia="en-US"/>
        </w:rPr>
        <w:t xml:space="preserve">, </w:t>
      </w:r>
      <w:r w:rsidR="00DF0925" w:rsidRPr="00951164">
        <w:rPr>
          <w:rFonts w:ascii="Arial Unicode MS" w:eastAsia="Arial Unicode MS" w:hAnsi="Arial Unicode MS" w:cs="Arial Unicode MS"/>
          <w:b/>
          <w:sz w:val="23"/>
          <w:szCs w:val="23"/>
          <w:highlight w:val="lightGray"/>
          <w:u w:val="single"/>
          <w:lang w:eastAsia="en-US"/>
        </w:rPr>
        <w:t>(</w:t>
      </w:r>
      <w:r w:rsidRPr="00951164">
        <w:rPr>
          <w:rFonts w:ascii="Arial Unicode MS" w:eastAsia="Arial Unicode MS" w:hAnsi="Arial Unicode MS" w:cs="Arial Unicode MS"/>
          <w:b/>
          <w:sz w:val="23"/>
          <w:szCs w:val="23"/>
          <w:highlight w:val="lightGray"/>
          <w:u w:val="single"/>
          <w:lang w:eastAsia="en-US"/>
        </w:rPr>
        <w:t>διαμονή και γενικά έξοδα στην κατασκήνωση</w:t>
      </w:r>
      <w:r w:rsidR="00DF0925" w:rsidRPr="00951164">
        <w:rPr>
          <w:rFonts w:ascii="Arial Unicode MS" w:eastAsia="Arial Unicode MS" w:hAnsi="Arial Unicode MS" w:cs="Arial Unicode MS"/>
          <w:b/>
          <w:sz w:val="23"/>
          <w:szCs w:val="23"/>
          <w:highlight w:val="lightGray"/>
          <w:u w:val="single"/>
          <w:lang w:eastAsia="en-US"/>
        </w:rPr>
        <w:t>)</w:t>
      </w:r>
      <w:r w:rsidRPr="00951164">
        <w:rPr>
          <w:rFonts w:ascii="Arial Unicode MS" w:eastAsia="Arial Unicode MS" w:hAnsi="Arial Unicode MS" w:cs="Arial Unicode MS"/>
          <w:b/>
          <w:sz w:val="23"/>
          <w:szCs w:val="23"/>
          <w:highlight w:val="lightGray"/>
          <w:lang w:eastAsia="en-US"/>
        </w:rPr>
        <w:t xml:space="preserve">, για όλες τις κατασκηνωτικές περιόδους, ορίζεται το </w:t>
      </w:r>
      <w:r w:rsidRPr="00951164">
        <w:rPr>
          <w:rFonts w:ascii="Arial Unicode MS" w:eastAsia="Arial Unicode MS" w:hAnsi="Arial Unicode MS" w:cs="Arial Unicode MS"/>
          <w:b/>
          <w:sz w:val="23"/>
          <w:szCs w:val="23"/>
          <w:highlight w:val="lightGray"/>
        </w:rPr>
        <w:t xml:space="preserve">ποσό που </w:t>
      </w:r>
      <w:r w:rsidR="008A4FBF" w:rsidRPr="00951164">
        <w:rPr>
          <w:rFonts w:ascii="Arial Unicode MS" w:eastAsia="Arial Unicode MS" w:hAnsi="Arial Unicode MS" w:cs="Arial Unicode MS"/>
          <w:b/>
          <w:sz w:val="23"/>
          <w:szCs w:val="23"/>
          <w:highlight w:val="lightGray"/>
        </w:rPr>
        <w:t xml:space="preserve">θα καθορισθεί </w:t>
      </w:r>
      <w:r w:rsidR="008A4FBF" w:rsidRPr="00B50DD2">
        <w:rPr>
          <w:rFonts w:ascii="Arial Unicode MS" w:eastAsia="Arial Unicode MS" w:hAnsi="Arial Unicode MS" w:cs="Arial Unicode MS"/>
          <w:b/>
          <w:sz w:val="23"/>
          <w:szCs w:val="23"/>
          <w:highlight w:val="lightGray"/>
        </w:rPr>
        <w:t xml:space="preserve">με κοινή Απόφαση </w:t>
      </w:r>
      <w:r w:rsidR="00B50DD2" w:rsidRPr="00324FFC">
        <w:rPr>
          <w:rFonts w:ascii="Arial Unicode MS" w:eastAsia="Arial Unicode MS" w:hAnsi="Arial Unicode MS" w:cs="Arial Unicode MS"/>
          <w:b/>
          <w:sz w:val="23"/>
          <w:szCs w:val="23"/>
          <w:highlight w:val="lightGray"/>
        </w:rPr>
        <w:t xml:space="preserve">των Υπουργών Εργασίας &amp; Κοινωνικών Υποθέσεων και Οικονομικών </w:t>
      </w:r>
      <w:r w:rsidR="008A4FBF" w:rsidRPr="00324FFC">
        <w:rPr>
          <w:rFonts w:ascii="Arial Unicode MS" w:eastAsia="Arial Unicode MS" w:hAnsi="Arial Unicode MS" w:cs="Arial Unicode MS"/>
          <w:b/>
          <w:sz w:val="23"/>
          <w:szCs w:val="23"/>
          <w:highlight w:val="lightGray"/>
        </w:rPr>
        <w:t>για το τρέχον έτος 2020</w:t>
      </w:r>
      <w:r w:rsidR="00E23388" w:rsidRPr="00324FFC">
        <w:rPr>
          <w:rFonts w:ascii="Arial Unicode MS" w:eastAsia="Arial Unicode MS" w:hAnsi="Arial Unicode MS" w:cs="Arial Unicode MS"/>
          <w:b/>
          <w:sz w:val="23"/>
          <w:szCs w:val="23"/>
          <w:highlight w:val="lightGray"/>
        </w:rPr>
        <w:t xml:space="preserve"> </w:t>
      </w:r>
      <w:r w:rsidRPr="00B50DD2">
        <w:rPr>
          <w:rFonts w:ascii="Arial Unicode MS" w:eastAsia="Arial Unicode MS" w:hAnsi="Arial Unicode MS" w:cs="Arial Unicode MS"/>
          <w:b/>
          <w:sz w:val="23"/>
          <w:szCs w:val="23"/>
          <w:highlight w:val="lightGray"/>
        </w:rPr>
        <w:t>κ</w:t>
      </w:r>
      <w:r w:rsidRPr="00B50DD2">
        <w:rPr>
          <w:rFonts w:ascii="Arial Unicode MS" w:eastAsia="Arial Unicode MS" w:hAnsi="Arial Unicode MS" w:cs="Arial Unicode MS"/>
          <w:b/>
          <w:sz w:val="23"/>
          <w:szCs w:val="23"/>
          <w:highlight w:val="lightGray"/>
          <w:lang w:eastAsia="en-US"/>
        </w:rPr>
        <w:t>αι περιλαμβάνει όλες τις νόμιμες κρατήσεις</w:t>
      </w:r>
      <w:r w:rsidR="0026021C" w:rsidRPr="00B50DD2">
        <w:rPr>
          <w:rFonts w:ascii="Arial Unicode MS" w:eastAsia="Arial Unicode MS" w:hAnsi="Arial Unicode MS" w:cs="Arial Unicode MS"/>
          <w:b/>
          <w:sz w:val="23"/>
          <w:szCs w:val="23"/>
          <w:highlight w:val="lightGray"/>
          <w:lang w:eastAsia="en-US"/>
        </w:rPr>
        <w:t>.</w:t>
      </w:r>
    </w:p>
    <w:p w:rsidR="00F2782C" w:rsidRPr="00965EAB" w:rsidRDefault="00F2782C" w:rsidP="00965EAB">
      <w:pPr>
        <w:autoSpaceDE w:val="0"/>
        <w:autoSpaceDN w:val="0"/>
        <w:adjustRightInd w:val="0"/>
        <w:jc w:val="both"/>
        <w:rPr>
          <w:rFonts w:ascii="Arial Unicode MS" w:eastAsia="Arial Unicode MS" w:hAnsi="Arial Unicode MS" w:cs="Arial Unicode MS"/>
          <w:sz w:val="23"/>
          <w:szCs w:val="23"/>
          <w:u w:val="single"/>
        </w:rPr>
      </w:pPr>
    </w:p>
    <w:p w:rsidR="00F2782C" w:rsidRDefault="00F2782C" w:rsidP="00F2782C">
      <w:pPr>
        <w:jc w:val="both"/>
        <w:rPr>
          <w:rFonts w:ascii="Arial Unicode MS" w:eastAsia="Arial Unicode MS" w:hAnsi="Arial Unicode MS" w:cs="Arial Unicode MS"/>
          <w:sz w:val="23"/>
          <w:szCs w:val="23"/>
        </w:rPr>
      </w:pPr>
      <w:r w:rsidRPr="00965EAB">
        <w:rPr>
          <w:rFonts w:ascii="Arial Unicode MS" w:eastAsia="Arial Unicode MS" w:hAnsi="Arial Unicode MS" w:cs="Arial Unicode MS"/>
          <w:sz w:val="23"/>
          <w:szCs w:val="23"/>
          <w:u w:val="single"/>
        </w:rPr>
        <w:t xml:space="preserve">Κατά την υποβολή της προσφοράς από τον Οικονομικό Φορέα σημαίνονται από αυτόν με χρήση του σχετικού πεδίου του συστήματος τα στοιχεία εκείνα της προσφοράς του που έχουν </w:t>
      </w:r>
      <w:r w:rsidRPr="00965EAB">
        <w:rPr>
          <w:rFonts w:ascii="Arial Unicode MS" w:eastAsia="Arial Unicode MS" w:hAnsi="Arial Unicode MS" w:cs="Arial Unicode MS"/>
          <w:b/>
          <w:sz w:val="23"/>
          <w:szCs w:val="23"/>
          <w:u w:val="single"/>
        </w:rPr>
        <w:t>εμπιστευτικό χαρακτήρα</w:t>
      </w:r>
      <w:r w:rsidR="00186EDC" w:rsidRPr="00965EAB">
        <w:rPr>
          <w:rFonts w:ascii="Arial Unicode MS" w:eastAsia="Arial Unicode MS" w:hAnsi="Arial Unicode MS" w:cs="Arial Unicode MS"/>
          <w:sz w:val="23"/>
          <w:szCs w:val="23"/>
        </w:rPr>
        <w:t>, σύμφωνα με τα οριζόμενα στο άρθρο 21 του Ν.4412/16.</w:t>
      </w:r>
    </w:p>
    <w:p w:rsidR="00261AC6" w:rsidRDefault="00261AC6" w:rsidP="00F2782C">
      <w:pPr>
        <w:jc w:val="both"/>
        <w:rPr>
          <w:rFonts w:ascii="Arial Unicode MS" w:eastAsia="Arial Unicode MS" w:hAnsi="Arial Unicode MS" w:cs="Arial Unicode MS"/>
          <w:sz w:val="23"/>
          <w:szCs w:val="23"/>
        </w:rPr>
      </w:pPr>
    </w:p>
    <w:p w:rsidR="00F2782C" w:rsidRPr="00CE71A3" w:rsidRDefault="0075535C" w:rsidP="00F2782C">
      <w:pPr>
        <w:rPr>
          <w:rFonts w:ascii="Arial Unicode MS" w:eastAsia="Arial Unicode MS" w:hAnsi="Arial Unicode MS" w:cs="Arial Unicode MS"/>
          <w:sz w:val="23"/>
          <w:szCs w:val="23"/>
        </w:rPr>
      </w:pPr>
      <w:r>
        <w:rPr>
          <w:rFonts w:ascii="Arial Unicode MS" w:eastAsia="Arial Unicode MS" w:hAnsi="Arial Unicode MS" w:cs="Arial Unicode MS"/>
          <w:sz w:val="23"/>
          <w:szCs w:val="23"/>
        </w:rPr>
        <w:t>Ο α</w:t>
      </w:r>
      <w:r w:rsidR="00F2782C" w:rsidRPr="00CE71A3">
        <w:rPr>
          <w:rFonts w:ascii="Arial Unicode MS" w:eastAsia="Arial Unicode MS" w:hAnsi="Arial Unicode MS" w:cs="Arial Unicode MS"/>
          <w:sz w:val="23"/>
          <w:szCs w:val="23"/>
        </w:rPr>
        <w:t>νωτέρω Φάκελο</w:t>
      </w:r>
      <w:r>
        <w:rPr>
          <w:rFonts w:ascii="Arial Unicode MS" w:eastAsia="Arial Unicode MS" w:hAnsi="Arial Unicode MS" w:cs="Arial Unicode MS"/>
          <w:sz w:val="23"/>
          <w:szCs w:val="23"/>
        </w:rPr>
        <w:t>ς</w:t>
      </w:r>
      <w:r w:rsidR="00F2782C" w:rsidRPr="00CE71A3">
        <w:rPr>
          <w:rFonts w:ascii="Arial Unicode MS" w:eastAsia="Arial Unicode MS" w:hAnsi="Arial Unicode MS" w:cs="Arial Unicode MS"/>
          <w:sz w:val="23"/>
          <w:szCs w:val="23"/>
        </w:rPr>
        <w:t xml:space="preserve"> θα υποβληθ</w:t>
      </w:r>
      <w:r>
        <w:rPr>
          <w:rFonts w:ascii="Arial Unicode MS" w:eastAsia="Arial Unicode MS" w:hAnsi="Arial Unicode MS" w:cs="Arial Unicode MS"/>
          <w:sz w:val="23"/>
          <w:szCs w:val="23"/>
        </w:rPr>
        <w:t>εί</w:t>
      </w:r>
      <w:r w:rsidR="00F2782C" w:rsidRPr="00CE71A3">
        <w:rPr>
          <w:rFonts w:ascii="Arial Unicode MS" w:eastAsia="Arial Unicode MS" w:hAnsi="Arial Unicode MS" w:cs="Arial Unicode MS"/>
          <w:sz w:val="23"/>
          <w:szCs w:val="23"/>
        </w:rPr>
        <w:t xml:space="preserve"> ως εξής:</w:t>
      </w:r>
    </w:p>
    <w:p w:rsidR="00F2782C" w:rsidRPr="00CE71A3" w:rsidRDefault="00F2782C" w:rsidP="00F2782C">
      <w:pPr>
        <w:rPr>
          <w:rFonts w:ascii="Arial Unicode MS" w:eastAsia="Arial Unicode MS" w:hAnsi="Arial Unicode MS" w:cs="Arial Unicode MS"/>
          <w:sz w:val="23"/>
          <w:szCs w:val="23"/>
        </w:rPr>
      </w:pPr>
    </w:p>
    <w:p w:rsidR="00F2782C" w:rsidRPr="00186EDC" w:rsidRDefault="000E5EC8" w:rsidP="00895CF3">
      <w:pPr>
        <w:pStyle w:val="5"/>
        <w:spacing w:before="0"/>
        <w:rPr>
          <w:rFonts w:ascii="Arial Unicode MS" w:eastAsia="Arial Unicode MS" w:hAnsi="Arial Unicode MS" w:cs="Arial Unicode MS"/>
          <w:b/>
          <w:color w:val="auto"/>
          <w:sz w:val="23"/>
          <w:szCs w:val="23"/>
          <w:u w:val="single"/>
        </w:rPr>
      </w:pPr>
      <w:bookmarkStart w:id="37" w:name="_Toc42085647"/>
      <w:r w:rsidRPr="00186EDC">
        <w:rPr>
          <w:rFonts w:ascii="Arial Unicode MS" w:eastAsia="Arial Unicode MS" w:hAnsi="Arial Unicode MS" w:cs="Arial Unicode MS"/>
          <w:b/>
          <w:color w:val="auto"/>
          <w:sz w:val="23"/>
          <w:szCs w:val="23"/>
          <w:u w:val="single"/>
        </w:rPr>
        <w:t>Α.2</w:t>
      </w:r>
      <w:r w:rsidR="00AA264D" w:rsidRPr="00186EDC">
        <w:rPr>
          <w:rFonts w:ascii="Arial Unicode MS" w:eastAsia="Arial Unicode MS" w:hAnsi="Arial Unicode MS" w:cs="Arial Unicode MS"/>
          <w:b/>
          <w:color w:val="auto"/>
          <w:sz w:val="23"/>
          <w:szCs w:val="23"/>
          <w:u w:val="single"/>
        </w:rPr>
        <w:t xml:space="preserve">.2.1 </w:t>
      </w:r>
      <w:r w:rsidR="00F2782C" w:rsidRPr="00186EDC">
        <w:rPr>
          <w:rFonts w:ascii="Arial Unicode MS" w:eastAsia="Arial Unicode MS" w:hAnsi="Arial Unicode MS" w:cs="Arial Unicode MS"/>
          <w:b/>
          <w:color w:val="auto"/>
          <w:sz w:val="23"/>
          <w:szCs w:val="23"/>
          <w:u w:val="single"/>
        </w:rPr>
        <w:t>Περιεχόμενα Φακέλου «</w:t>
      </w:r>
      <w:r w:rsidR="00186EDC" w:rsidRPr="00186EDC">
        <w:rPr>
          <w:rFonts w:ascii="Arial Unicode MS" w:eastAsia="Arial Unicode MS" w:hAnsi="Arial Unicode MS" w:cs="Arial Unicode MS"/>
          <w:b/>
          <w:color w:val="auto"/>
          <w:sz w:val="23"/>
          <w:szCs w:val="23"/>
          <w:u w:val="single"/>
        </w:rPr>
        <w:t>Προσφορά</w:t>
      </w:r>
      <w:r w:rsidR="00F2782C" w:rsidRPr="00186EDC">
        <w:rPr>
          <w:rFonts w:ascii="Arial Unicode MS" w:eastAsia="Arial Unicode MS" w:hAnsi="Arial Unicode MS" w:cs="Arial Unicode MS"/>
          <w:b/>
          <w:color w:val="auto"/>
          <w:sz w:val="23"/>
          <w:szCs w:val="23"/>
          <w:u w:val="single"/>
        </w:rPr>
        <w:t>»</w:t>
      </w:r>
      <w:bookmarkEnd w:id="37"/>
    </w:p>
    <w:p w:rsidR="00F2782C" w:rsidRPr="00CE71A3" w:rsidRDefault="00F2782C" w:rsidP="00F2782C">
      <w:pPr>
        <w:jc w:val="both"/>
        <w:rPr>
          <w:rFonts w:ascii="Arial Unicode MS" w:eastAsia="Arial Unicode MS" w:hAnsi="Arial Unicode MS" w:cs="Arial Unicode MS"/>
          <w:sz w:val="23"/>
          <w:szCs w:val="23"/>
        </w:rPr>
      </w:pPr>
      <w:r w:rsidRPr="00CE71A3">
        <w:rPr>
          <w:rFonts w:ascii="Arial Unicode MS" w:eastAsia="Arial Unicode MS" w:hAnsi="Arial Unicode MS" w:cs="Arial Unicode MS"/>
          <w:sz w:val="23"/>
          <w:szCs w:val="23"/>
        </w:rPr>
        <w:t xml:space="preserve">Στον φάκελο με την ένδειξη </w:t>
      </w:r>
      <w:r w:rsidRPr="00CE71A3">
        <w:rPr>
          <w:rFonts w:ascii="Arial Unicode MS" w:eastAsia="Arial Unicode MS" w:hAnsi="Arial Unicode MS" w:cs="Arial Unicode MS"/>
          <w:b/>
          <w:sz w:val="23"/>
          <w:szCs w:val="23"/>
        </w:rPr>
        <w:t>«</w:t>
      </w:r>
      <w:r w:rsidR="00186EDC">
        <w:rPr>
          <w:rFonts w:ascii="Arial Unicode MS" w:eastAsia="Arial Unicode MS" w:hAnsi="Arial Unicode MS" w:cs="Arial Unicode MS"/>
          <w:b/>
          <w:sz w:val="23"/>
          <w:szCs w:val="23"/>
        </w:rPr>
        <w:t>Π</w:t>
      </w:r>
      <w:r w:rsidRPr="00CE71A3">
        <w:rPr>
          <w:rFonts w:ascii="Arial Unicode MS" w:eastAsia="Arial Unicode MS" w:hAnsi="Arial Unicode MS" w:cs="Arial Unicode MS"/>
          <w:b/>
          <w:sz w:val="23"/>
          <w:szCs w:val="23"/>
        </w:rPr>
        <w:t>ροσφορά»</w:t>
      </w:r>
      <w:r w:rsidRPr="00CE71A3">
        <w:rPr>
          <w:rFonts w:ascii="Arial Unicode MS" w:eastAsia="Arial Unicode MS" w:hAnsi="Arial Unicode MS" w:cs="Arial Unicode MS"/>
          <w:sz w:val="23"/>
          <w:szCs w:val="23"/>
        </w:rPr>
        <w:t xml:space="preserve"> υποβάλλονται η εγγύηση συμμετοχής, και όλα τα απαιτούμενα κατά το στάδιο υποβολής της προσφοράς δικαιολογητικά καθώς και η τεχνική </w:t>
      </w:r>
      <w:proofErr w:type="spellStart"/>
      <w:r w:rsidRPr="00CE71A3">
        <w:rPr>
          <w:rFonts w:ascii="Arial Unicode MS" w:eastAsia="Arial Unicode MS" w:hAnsi="Arial Unicode MS" w:cs="Arial Unicode MS"/>
          <w:sz w:val="23"/>
          <w:szCs w:val="23"/>
        </w:rPr>
        <w:t>προσφορά</w:t>
      </w:r>
      <w:r w:rsidR="002D6B5C" w:rsidRPr="002D6B5C">
        <w:rPr>
          <w:rFonts w:ascii="Arial Unicode MS" w:eastAsia="Arial Unicode MS" w:hAnsi="Arial Unicode MS" w:cs="Arial Unicode MS"/>
          <w:sz w:val="23"/>
          <w:szCs w:val="23"/>
        </w:rPr>
        <w:t>σύμφωνα</w:t>
      </w:r>
      <w:proofErr w:type="spellEnd"/>
      <w:r w:rsidR="002D6B5C" w:rsidRPr="002D6B5C">
        <w:rPr>
          <w:rFonts w:ascii="Arial Unicode MS" w:eastAsia="Arial Unicode MS" w:hAnsi="Arial Unicode MS" w:cs="Arial Unicode MS"/>
          <w:sz w:val="23"/>
          <w:szCs w:val="23"/>
        </w:rPr>
        <w:t xml:space="preserve"> με τα </w:t>
      </w:r>
      <w:r w:rsidR="002D6B5C" w:rsidRPr="002D6B5C">
        <w:rPr>
          <w:rFonts w:ascii="Arial Unicode MS" w:eastAsia="Arial Unicode MS" w:hAnsi="Arial Unicode MS" w:cs="Arial Unicode MS"/>
          <w:b/>
          <w:sz w:val="23"/>
          <w:szCs w:val="23"/>
        </w:rPr>
        <w:t>άρθρα 92 και 93 του ν.4412/16</w:t>
      </w:r>
      <w:r w:rsidR="002D6B5C" w:rsidRPr="002D6B5C">
        <w:rPr>
          <w:rFonts w:ascii="Arial Unicode MS" w:eastAsia="Arial Unicode MS" w:hAnsi="Arial Unicode MS" w:cs="Arial Unicode MS"/>
          <w:sz w:val="23"/>
          <w:szCs w:val="23"/>
        </w:rPr>
        <w:t>.</w:t>
      </w:r>
      <w:r w:rsidRPr="00CE71A3">
        <w:rPr>
          <w:rFonts w:ascii="Arial Unicode MS" w:eastAsia="Arial Unicode MS" w:hAnsi="Arial Unicode MS" w:cs="Arial Unicode MS"/>
          <w:sz w:val="23"/>
          <w:szCs w:val="23"/>
        </w:rPr>
        <w:t xml:space="preserve"> Συγκεκριμένα, στον προαναφερόμενο φάκελο περιλαμβάνονται :</w:t>
      </w:r>
    </w:p>
    <w:p w:rsidR="00F2782C" w:rsidRPr="00CE71A3" w:rsidRDefault="00F2782C" w:rsidP="00F2782C">
      <w:pPr>
        <w:jc w:val="both"/>
        <w:rPr>
          <w:rFonts w:ascii="Arial Unicode MS" w:eastAsia="Arial Unicode MS" w:hAnsi="Arial Unicode MS" w:cs="Arial Unicode MS"/>
          <w:sz w:val="23"/>
          <w:szCs w:val="23"/>
        </w:rPr>
      </w:pPr>
    </w:p>
    <w:p w:rsidR="00F2782C" w:rsidRPr="00EE7A3F" w:rsidRDefault="00AA264D" w:rsidP="00895CF3">
      <w:pPr>
        <w:pStyle w:val="20"/>
        <w:ind w:hanging="11"/>
        <w:jc w:val="left"/>
        <w:rPr>
          <w:rFonts w:ascii="Arial Unicode MS" w:eastAsia="Arial Unicode MS" w:hAnsi="Arial Unicode MS" w:cs="Arial Unicode MS"/>
          <w:i w:val="0"/>
          <w:color w:val="0070C0"/>
          <w:sz w:val="23"/>
          <w:szCs w:val="23"/>
          <w:u w:val="single"/>
        </w:rPr>
      </w:pPr>
      <w:bookmarkStart w:id="38" w:name="_Toc278755357"/>
      <w:bookmarkStart w:id="39" w:name="_Ref279594124"/>
      <w:bookmarkStart w:id="40" w:name="_Ref279594134"/>
      <w:bookmarkStart w:id="41" w:name="_Ref280489461"/>
      <w:bookmarkStart w:id="42" w:name="_Ref280489498"/>
      <w:bookmarkStart w:id="43" w:name="_Ref280634573"/>
      <w:bookmarkStart w:id="44" w:name="_Ref280634749"/>
      <w:bookmarkStart w:id="45" w:name="_Toc399743984"/>
      <w:bookmarkStart w:id="46" w:name="_Toc42085648"/>
      <w:r w:rsidRPr="00EE7A3F">
        <w:rPr>
          <w:rFonts w:ascii="Arial Unicode MS" w:eastAsia="Arial Unicode MS" w:hAnsi="Arial Unicode MS" w:cs="Arial Unicode MS"/>
          <w:i w:val="0"/>
          <w:caps/>
          <w:sz w:val="23"/>
          <w:szCs w:val="23"/>
          <w:u w:val="single"/>
        </w:rPr>
        <w:t>Α</w:t>
      </w:r>
      <w:r w:rsidR="00F2782C" w:rsidRPr="00EE7A3F">
        <w:rPr>
          <w:rFonts w:ascii="Arial Unicode MS" w:eastAsia="Arial Unicode MS" w:hAnsi="Arial Unicode MS" w:cs="Arial Unicode MS"/>
          <w:i w:val="0"/>
          <w:caps/>
          <w:sz w:val="23"/>
          <w:szCs w:val="23"/>
          <w:u w:val="single"/>
        </w:rPr>
        <w:t>.</w:t>
      </w:r>
      <w:r w:rsidR="000E5EC8" w:rsidRPr="00EE7A3F">
        <w:rPr>
          <w:rFonts w:ascii="Arial Unicode MS" w:eastAsia="Arial Unicode MS" w:hAnsi="Arial Unicode MS" w:cs="Arial Unicode MS"/>
          <w:i w:val="0"/>
          <w:caps/>
          <w:sz w:val="23"/>
          <w:szCs w:val="23"/>
          <w:u w:val="single"/>
        </w:rPr>
        <w:t>2</w:t>
      </w:r>
      <w:r w:rsidR="00F2782C" w:rsidRPr="00EE7A3F">
        <w:rPr>
          <w:rFonts w:ascii="Arial Unicode MS" w:eastAsia="Arial Unicode MS" w:hAnsi="Arial Unicode MS" w:cs="Arial Unicode MS"/>
          <w:i w:val="0"/>
          <w:caps/>
          <w:sz w:val="23"/>
          <w:szCs w:val="23"/>
          <w:u w:val="single"/>
        </w:rPr>
        <w:t xml:space="preserve">.2.1.1. </w:t>
      </w:r>
      <w:r w:rsidR="00F2782C" w:rsidRPr="00EE7A3F">
        <w:rPr>
          <w:rFonts w:ascii="Arial Unicode MS" w:eastAsia="Arial Unicode MS" w:hAnsi="Arial Unicode MS" w:cs="Arial Unicode MS"/>
          <w:i w:val="0"/>
          <w:sz w:val="23"/>
          <w:szCs w:val="23"/>
          <w:u w:val="single"/>
        </w:rPr>
        <w:t>Δικαιολογητικά Συμμετοχής</w:t>
      </w:r>
      <w:bookmarkEnd w:id="38"/>
      <w:bookmarkEnd w:id="39"/>
      <w:bookmarkEnd w:id="40"/>
      <w:bookmarkEnd w:id="41"/>
      <w:bookmarkEnd w:id="42"/>
      <w:bookmarkEnd w:id="43"/>
      <w:bookmarkEnd w:id="44"/>
      <w:bookmarkEnd w:id="45"/>
      <w:bookmarkEnd w:id="46"/>
    </w:p>
    <w:p w:rsidR="00186EDC" w:rsidRDefault="008315F7" w:rsidP="00F2782C">
      <w:pPr>
        <w:tabs>
          <w:tab w:val="left" w:pos="8820"/>
        </w:tabs>
        <w:ind w:right="154"/>
        <w:jc w:val="both"/>
        <w:rPr>
          <w:rFonts w:ascii="Arial Unicode MS" w:eastAsia="Arial Unicode MS" w:hAnsi="Arial Unicode MS" w:cs="Arial Unicode MS"/>
          <w:sz w:val="23"/>
          <w:szCs w:val="23"/>
        </w:rPr>
      </w:pPr>
      <w:r w:rsidRPr="00EE7A3F">
        <w:rPr>
          <w:rFonts w:ascii="Arial Unicode MS" w:eastAsia="Arial Unicode MS" w:hAnsi="Arial Unicode MS" w:cs="Arial Unicode MS"/>
          <w:sz w:val="23"/>
          <w:szCs w:val="23"/>
        </w:rPr>
        <w:t>Για την ορθή διεξαγωγή της διαδικασίας,</w:t>
      </w:r>
      <w:r w:rsidR="004A2EBB" w:rsidRPr="00EE7A3F">
        <w:rPr>
          <w:rFonts w:ascii="Arial Unicode MS" w:eastAsia="Arial Unicode MS" w:hAnsi="Arial Unicode MS" w:cs="Arial Unicode MS"/>
          <w:sz w:val="23"/>
          <w:szCs w:val="23"/>
        </w:rPr>
        <w:t>(παρ.5 του αρ.79 του ν.4412/16)</w:t>
      </w:r>
      <w:r w:rsidRPr="00EE7A3F">
        <w:rPr>
          <w:rFonts w:ascii="Arial Unicode MS" w:eastAsia="Arial Unicode MS" w:hAnsi="Arial Unicode MS" w:cs="Arial Unicode MS"/>
          <w:sz w:val="23"/>
          <w:szCs w:val="23"/>
        </w:rPr>
        <w:t xml:space="preserve"> ο</w:t>
      </w:r>
      <w:r w:rsidR="00F2782C" w:rsidRPr="00EE7A3F">
        <w:rPr>
          <w:rFonts w:ascii="Arial Unicode MS" w:eastAsia="Arial Unicode MS" w:hAnsi="Arial Unicode MS" w:cs="Arial Unicode MS"/>
          <w:sz w:val="23"/>
          <w:szCs w:val="23"/>
        </w:rPr>
        <w:t xml:space="preserve">ι υποψήφιοι Ανάδοχοι </w:t>
      </w:r>
      <w:r w:rsidR="00F2782C" w:rsidRPr="00EE7A3F">
        <w:rPr>
          <w:rFonts w:ascii="Arial Unicode MS" w:eastAsia="Arial Unicode MS" w:hAnsi="Arial Unicode MS" w:cs="Arial Unicode MS"/>
          <w:b/>
          <w:sz w:val="23"/>
          <w:szCs w:val="23"/>
        </w:rPr>
        <w:t xml:space="preserve">οφείλουν </w:t>
      </w:r>
      <w:r w:rsidR="00F2782C" w:rsidRPr="00EE7A3F">
        <w:rPr>
          <w:rFonts w:ascii="Arial Unicode MS" w:eastAsia="Arial Unicode MS" w:hAnsi="Arial Unicode MS" w:cs="Arial Unicode MS"/>
          <w:sz w:val="23"/>
          <w:szCs w:val="23"/>
        </w:rPr>
        <w:t>να υποβάλουν ηλεκτρονικά μαζί με την προσφορά τους,</w:t>
      </w:r>
      <w:r w:rsidR="00F2782C" w:rsidRPr="00CE71A3">
        <w:rPr>
          <w:rFonts w:ascii="Arial Unicode MS" w:eastAsia="Arial Unicode MS" w:hAnsi="Arial Unicode MS" w:cs="Arial Unicode MS"/>
          <w:sz w:val="23"/>
          <w:szCs w:val="23"/>
        </w:rPr>
        <w:t xml:space="preserve"> </w:t>
      </w:r>
      <w:r w:rsidR="00F2782C" w:rsidRPr="00CE71A3">
        <w:rPr>
          <w:rFonts w:ascii="Arial Unicode MS" w:eastAsia="Arial Unicode MS" w:hAnsi="Arial Unicode MS" w:cs="Arial Unicode MS"/>
          <w:b/>
          <w:sz w:val="23"/>
          <w:szCs w:val="23"/>
          <w:u w:val="single"/>
        </w:rPr>
        <w:t xml:space="preserve">επί ποινή </w:t>
      </w:r>
      <w:r w:rsidR="00F2782C" w:rsidRPr="00CE71A3">
        <w:rPr>
          <w:rFonts w:ascii="Arial Unicode MS" w:eastAsia="Arial Unicode MS" w:hAnsi="Arial Unicode MS" w:cs="Arial Unicode MS"/>
          <w:b/>
          <w:sz w:val="23"/>
          <w:szCs w:val="23"/>
          <w:u w:val="single"/>
        </w:rPr>
        <w:lastRenderedPageBreak/>
        <w:t>αποκλεισμού</w:t>
      </w:r>
      <w:r w:rsidR="00F2782C" w:rsidRPr="00CE71A3">
        <w:rPr>
          <w:rFonts w:ascii="Arial Unicode MS" w:eastAsia="Arial Unicode MS" w:hAnsi="Arial Unicode MS" w:cs="Arial Unicode MS"/>
          <w:sz w:val="23"/>
          <w:szCs w:val="23"/>
        </w:rPr>
        <w:t xml:space="preserve">, </w:t>
      </w:r>
      <w:r w:rsidR="001C4092">
        <w:rPr>
          <w:rFonts w:ascii="Arial Unicode MS" w:eastAsia="Arial Unicode MS" w:hAnsi="Arial Unicode MS" w:cs="Arial Unicode MS"/>
          <w:b/>
          <w:sz w:val="23"/>
          <w:szCs w:val="23"/>
          <w:u w:val="single"/>
        </w:rPr>
        <w:t xml:space="preserve">σε μορφή αρχείου </w:t>
      </w:r>
      <w:proofErr w:type="spellStart"/>
      <w:r w:rsidR="00F2782C" w:rsidRPr="00CE71A3">
        <w:rPr>
          <w:rFonts w:ascii="Arial Unicode MS" w:eastAsia="Arial Unicode MS" w:hAnsi="Arial Unicode MS" w:cs="Arial Unicode MS"/>
          <w:b/>
          <w:sz w:val="23"/>
          <w:szCs w:val="23"/>
          <w:u w:val="single"/>
        </w:rPr>
        <w:t>pdf</w:t>
      </w:r>
      <w:proofErr w:type="spellEnd"/>
      <w:r w:rsidR="00F2782C" w:rsidRPr="00CE71A3">
        <w:rPr>
          <w:rFonts w:ascii="Arial Unicode MS" w:eastAsia="Arial Unicode MS" w:hAnsi="Arial Unicode MS" w:cs="Arial Unicode MS"/>
          <w:b/>
          <w:sz w:val="23"/>
          <w:szCs w:val="23"/>
        </w:rPr>
        <w:t>,</w:t>
      </w:r>
      <w:r w:rsidR="00F2782C" w:rsidRPr="00CE71A3">
        <w:rPr>
          <w:rFonts w:ascii="Arial Unicode MS" w:eastAsia="Arial Unicode MS" w:hAnsi="Arial Unicode MS" w:cs="Arial Unicode MS"/>
          <w:sz w:val="23"/>
          <w:szCs w:val="23"/>
        </w:rPr>
        <w:t xml:space="preserve"> τα ακόλουθα κατά περί</w:t>
      </w:r>
      <w:r w:rsidR="00186EDC">
        <w:rPr>
          <w:rFonts w:ascii="Arial Unicode MS" w:eastAsia="Arial Unicode MS" w:hAnsi="Arial Unicode MS" w:cs="Arial Unicode MS"/>
          <w:sz w:val="23"/>
          <w:szCs w:val="23"/>
        </w:rPr>
        <w:t>πτωση δικαιολογητικά Συμμετοχής</w:t>
      </w:r>
      <w:r w:rsidR="009467A7">
        <w:rPr>
          <w:rFonts w:ascii="Arial Unicode MS" w:eastAsia="Arial Unicode MS" w:hAnsi="Arial Unicode MS" w:cs="Arial Unicode MS"/>
          <w:sz w:val="23"/>
          <w:szCs w:val="23"/>
        </w:rPr>
        <w:t>:</w:t>
      </w:r>
    </w:p>
    <w:p w:rsidR="0026046A" w:rsidRPr="00CE71A3" w:rsidRDefault="0026046A" w:rsidP="00F2782C">
      <w:pPr>
        <w:jc w:val="both"/>
        <w:rPr>
          <w:rFonts w:ascii="Arial Unicode MS" w:eastAsia="Arial Unicode MS" w:hAnsi="Arial Unicode MS" w:cs="Arial Unicode MS"/>
          <w:sz w:val="23"/>
          <w:szCs w:val="23"/>
        </w:rPr>
      </w:pPr>
    </w:p>
    <w:p w:rsidR="00F2782C" w:rsidRPr="00CA2F06" w:rsidRDefault="00E82AFB" w:rsidP="00551B00">
      <w:pPr>
        <w:pStyle w:val="a7"/>
        <w:ind w:left="0"/>
        <w:jc w:val="both"/>
        <w:rPr>
          <w:rFonts w:ascii="Arial Unicode MS" w:eastAsia="Arial Unicode MS" w:hAnsi="Arial Unicode MS" w:cs="Arial Unicode MS"/>
          <w:b/>
          <w:caps/>
          <w:sz w:val="23"/>
          <w:szCs w:val="23"/>
          <w:u w:val="single"/>
        </w:rPr>
      </w:pPr>
      <w:r>
        <w:rPr>
          <w:rFonts w:ascii="Arial Unicode MS" w:eastAsia="Arial Unicode MS" w:hAnsi="Arial Unicode MS" w:cs="Arial Unicode MS"/>
          <w:b/>
          <w:sz w:val="23"/>
          <w:szCs w:val="23"/>
          <w:highlight w:val="lightGray"/>
          <w:u w:val="single"/>
        </w:rPr>
        <w:t xml:space="preserve">Α. </w:t>
      </w:r>
      <w:r w:rsidR="00C609C8" w:rsidRPr="00551B00">
        <w:rPr>
          <w:rFonts w:ascii="Arial Unicode MS" w:eastAsia="Arial Unicode MS" w:hAnsi="Arial Unicode MS" w:cs="Arial Unicode MS"/>
          <w:b/>
          <w:sz w:val="23"/>
          <w:szCs w:val="23"/>
          <w:highlight w:val="lightGray"/>
          <w:u w:val="single"/>
        </w:rPr>
        <w:t>ΕΓΓΥΗΣΗ ΣΥΜΜΕΤΟΧΗΣ</w:t>
      </w:r>
    </w:p>
    <w:p w:rsidR="001D43B4" w:rsidRDefault="001D43B4" w:rsidP="00F2782C">
      <w:pPr>
        <w:jc w:val="both"/>
        <w:rPr>
          <w:rFonts w:ascii="Arial Unicode MS" w:eastAsia="Arial Unicode MS" w:hAnsi="Arial Unicode MS" w:cs="Arial Unicode MS"/>
          <w:b/>
          <w:sz w:val="23"/>
          <w:szCs w:val="23"/>
        </w:rPr>
      </w:pPr>
      <w:r w:rsidRPr="001D43B4">
        <w:rPr>
          <w:rFonts w:ascii="Arial Unicode MS" w:eastAsia="Arial Unicode MS" w:hAnsi="Arial Unicode MS" w:cs="Arial Unicode MS"/>
          <w:sz w:val="23"/>
          <w:szCs w:val="23"/>
        </w:rPr>
        <w:t xml:space="preserve">Για την </w:t>
      </w:r>
      <w:r>
        <w:rPr>
          <w:rFonts w:ascii="Arial Unicode MS" w:eastAsia="Arial Unicode MS" w:hAnsi="Arial Unicode MS" w:cs="Arial Unicode MS"/>
          <w:sz w:val="23"/>
          <w:szCs w:val="23"/>
        </w:rPr>
        <w:t>έγκυρη συμμετοχή στη διαδικασία σύναψης της παρούσας κατατίθεται από τους συ</w:t>
      </w:r>
      <w:r w:rsidR="005C1A37">
        <w:rPr>
          <w:rFonts w:ascii="Arial Unicode MS" w:eastAsia="Arial Unicode MS" w:hAnsi="Arial Unicode MS" w:cs="Arial Unicode MS"/>
          <w:sz w:val="23"/>
          <w:szCs w:val="23"/>
        </w:rPr>
        <w:t>μμετέχοντες οικονομικούς φορείς</w:t>
      </w:r>
      <w:r w:rsidR="00EB1835">
        <w:rPr>
          <w:rFonts w:ascii="Arial Unicode MS" w:eastAsia="Arial Unicode MS" w:hAnsi="Arial Unicode MS" w:cs="Arial Unicode MS"/>
          <w:sz w:val="23"/>
          <w:szCs w:val="23"/>
        </w:rPr>
        <w:t xml:space="preserve"> </w:t>
      </w:r>
      <w:r w:rsidR="00F2782C" w:rsidRPr="001D43B4">
        <w:rPr>
          <w:rFonts w:ascii="Arial Unicode MS" w:eastAsia="Arial Unicode MS" w:hAnsi="Arial Unicode MS" w:cs="Arial Unicode MS"/>
          <w:sz w:val="23"/>
          <w:szCs w:val="23"/>
        </w:rPr>
        <w:t>Εγγυητική Επιστολή Συμμετοχής</w:t>
      </w:r>
      <w:r w:rsidR="00F2782C" w:rsidRPr="00D4423B">
        <w:rPr>
          <w:rFonts w:ascii="Arial Unicode MS" w:eastAsia="Arial Unicode MS" w:hAnsi="Arial Unicode MS" w:cs="Arial Unicode MS"/>
          <w:sz w:val="23"/>
          <w:szCs w:val="23"/>
        </w:rPr>
        <w:t xml:space="preserve"> σύμφωνα με τα οριζόμενα </w:t>
      </w:r>
      <w:r w:rsidR="009E416A" w:rsidRPr="00D4423B">
        <w:rPr>
          <w:rFonts w:ascii="Arial Unicode MS" w:eastAsia="Arial Unicode MS" w:hAnsi="Arial Unicode MS" w:cs="Arial Unicode MS"/>
          <w:sz w:val="23"/>
          <w:szCs w:val="23"/>
        </w:rPr>
        <w:t xml:space="preserve">στη παράγραφο </w:t>
      </w:r>
      <w:r w:rsidR="009E416A" w:rsidRPr="00D4423B">
        <w:rPr>
          <w:rFonts w:ascii="Arial Unicode MS" w:eastAsia="Arial Unicode MS" w:hAnsi="Arial Unicode MS" w:cs="Arial Unicode MS"/>
          <w:b/>
          <w:sz w:val="23"/>
          <w:szCs w:val="23"/>
        </w:rPr>
        <w:t>Α.</w:t>
      </w:r>
      <w:r w:rsidR="00EC4ECD" w:rsidRPr="00D4423B">
        <w:rPr>
          <w:rFonts w:ascii="Arial Unicode MS" w:eastAsia="Arial Unicode MS" w:hAnsi="Arial Unicode MS" w:cs="Arial Unicode MS"/>
          <w:b/>
          <w:sz w:val="23"/>
          <w:szCs w:val="23"/>
        </w:rPr>
        <w:t>4</w:t>
      </w:r>
      <w:r w:rsidR="009E416A" w:rsidRPr="00D4423B">
        <w:rPr>
          <w:rFonts w:ascii="Arial Unicode MS" w:eastAsia="Arial Unicode MS" w:hAnsi="Arial Unicode MS" w:cs="Arial Unicode MS"/>
          <w:b/>
          <w:sz w:val="23"/>
          <w:szCs w:val="23"/>
        </w:rPr>
        <w:t>.1</w:t>
      </w:r>
      <w:r w:rsidR="00F2782C" w:rsidRPr="00D4423B">
        <w:rPr>
          <w:rFonts w:ascii="Arial Unicode MS" w:eastAsia="Arial Unicode MS" w:hAnsi="Arial Unicode MS" w:cs="Arial Unicode MS"/>
          <w:b/>
          <w:sz w:val="23"/>
          <w:szCs w:val="23"/>
        </w:rPr>
        <w:t xml:space="preserve">. </w:t>
      </w:r>
    </w:p>
    <w:p w:rsidR="00081EDB" w:rsidRPr="00CE71A3" w:rsidRDefault="00081EDB" w:rsidP="00F2782C">
      <w:pPr>
        <w:jc w:val="both"/>
        <w:rPr>
          <w:rFonts w:ascii="Arial Unicode MS" w:eastAsia="Arial Unicode MS" w:hAnsi="Arial Unicode MS" w:cs="Arial Unicode MS"/>
          <w:sz w:val="23"/>
          <w:szCs w:val="23"/>
        </w:rPr>
      </w:pPr>
    </w:p>
    <w:p w:rsidR="001078E8" w:rsidRPr="00CA2F06" w:rsidRDefault="00E82AFB" w:rsidP="00551B00">
      <w:pPr>
        <w:pStyle w:val="a7"/>
        <w:tabs>
          <w:tab w:val="left" w:pos="0"/>
          <w:tab w:val="left" w:pos="916"/>
          <w:tab w:val="left" w:pos="183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jc w:val="both"/>
        <w:rPr>
          <w:rFonts w:ascii="Arial Unicode MS" w:eastAsia="Arial Unicode MS" w:hAnsi="Arial Unicode MS" w:cs="Arial Unicode MS"/>
          <w:sz w:val="23"/>
          <w:szCs w:val="23"/>
        </w:rPr>
      </w:pPr>
      <w:r>
        <w:rPr>
          <w:rFonts w:ascii="Arial Unicode MS" w:eastAsia="Arial Unicode MS" w:hAnsi="Arial Unicode MS" w:cs="Arial Unicode MS"/>
          <w:b/>
          <w:caps/>
          <w:sz w:val="23"/>
          <w:szCs w:val="23"/>
          <w:highlight w:val="lightGray"/>
          <w:u w:val="single"/>
        </w:rPr>
        <w:t xml:space="preserve">β. </w:t>
      </w:r>
      <w:r w:rsidR="001078E8" w:rsidRPr="00551B00">
        <w:rPr>
          <w:rFonts w:ascii="Arial Unicode MS" w:eastAsia="Arial Unicode MS" w:hAnsi="Arial Unicode MS" w:cs="Arial Unicode MS"/>
          <w:b/>
          <w:caps/>
          <w:sz w:val="23"/>
          <w:szCs w:val="23"/>
          <w:highlight w:val="lightGray"/>
          <w:u w:val="single"/>
        </w:rPr>
        <w:t xml:space="preserve">Απόσπασμα ποινικού </w:t>
      </w:r>
      <w:proofErr w:type="spellStart"/>
      <w:r w:rsidR="001078E8" w:rsidRPr="00551B00">
        <w:rPr>
          <w:rFonts w:ascii="Arial Unicode MS" w:eastAsia="Arial Unicode MS" w:hAnsi="Arial Unicode MS" w:cs="Arial Unicode MS"/>
          <w:b/>
          <w:caps/>
          <w:sz w:val="23"/>
          <w:szCs w:val="23"/>
          <w:highlight w:val="lightGray"/>
          <w:u w:val="single"/>
        </w:rPr>
        <w:t>μητρώου</w:t>
      </w:r>
      <w:r w:rsidR="001078E8" w:rsidRPr="00551B00">
        <w:rPr>
          <w:rFonts w:ascii="Arial Unicode MS" w:eastAsia="Arial Unicode MS" w:hAnsi="Arial Unicode MS" w:cs="Arial Unicode MS"/>
          <w:sz w:val="23"/>
          <w:szCs w:val="23"/>
        </w:rPr>
        <w:t>,</w:t>
      </w:r>
      <w:r w:rsidR="008315F7" w:rsidRPr="00ED63DF">
        <w:rPr>
          <w:rFonts w:ascii="Tahoma" w:eastAsia="Arial Unicode MS" w:hAnsi="Tahoma" w:cs="Tahoma"/>
        </w:rPr>
        <w:t>έκδοσης</w:t>
      </w:r>
      <w:proofErr w:type="spellEnd"/>
      <w:r w:rsidR="008315F7" w:rsidRPr="00ED63DF">
        <w:rPr>
          <w:rFonts w:ascii="Tahoma" w:eastAsia="Arial Unicode MS" w:hAnsi="Tahoma" w:cs="Tahoma"/>
        </w:rPr>
        <w:t xml:space="preserve"> </w:t>
      </w:r>
      <w:r w:rsidR="008315F7" w:rsidRPr="00DF0925">
        <w:rPr>
          <w:rFonts w:ascii="Arial Unicode MS" w:eastAsia="Arial Unicode MS" w:hAnsi="Arial Unicode MS" w:cs="Arial Unicode MS"/>
          <w:b/>
          <w:sz w:val="23"/>
          <w:szCs w:val="23"/>
          <w:lang w:eastAsia="el-GR"/>
        </w:rPr>
        <w:t>έως τριών (3) μηνών πριν την υποβολή του</w:t>
      </w:r>
      <w:r w:rsidR="00EB1835">
        <w:rPr>
          <w:rFonts w:ascii="Arial Unicode MS" w:eastAsia="Arial Unicode MS" w:hAnsi="Arial Unicode MS" w:cs="Arial Unicode MS"/>
          <w:b/>
          <w:sz w:val="23"/>
          <w:szCs w:val="23"/>
          <w:lang w:eastAsia="el-GR"/>
        </w:rPr>
        <w:t xml:space="preserve"> </w:t>
      </w:r>
      <w:r w:rsidR="00A11E22" w:rsidRPr="00A11E22">
        <w:rPr>
          <w:rFonts w:ascii="Arial Unicode MS" w:eastAsia="Arial Unicode MS" w:hAnsi="Arial Unicode MS" w:cs="Arial Unicode MS"/>
          <w:sz w:val="23"/>
          <w:szCs w:val="23"/>
          <w:lang w:eastAsia="el-GR"/>
        </w:rPr>
        <w:t xml:space="preserve">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w:t>
      </w:r>
      <w:r w:rsidR="00A11E22" w:rsidRPr="00DF0925">
        <w:rPr>
          <w:rFonts w:ascii="Arial Unicode MS" w:eastAsia="Arial Unicode MS" w:hAnsi="Arial Unicode MS" w:cs="Arial Unicode MS"/>
          <w:sz w:val="23"/>
          <w:szCs w:val="23"/>
          <w:lang w:eastAsia="el-GR"/>
        </w:rPr>
        <w:t xml:space="preserve">ο </w:t>
      </w:r>
      <w:r w:rsidR="008315F7" w:rsidRPr="00DF0925">
        <w:rPr>
          <w:rFonts w:ascii="Arial Unicode MS" w:eastAsia="Arial Unicode MS" w:hAnsi="Arial Unicode MS" w:cs="Arial Unicode MS"/>
          <w:sz w:val="23"/>
          <w:szCs w:val="23"/>
          <w:lang w:eastAsia="el-GR"/>
        </w:rPr>
        <w:t xml:space="preserve">εν λόγω </w:t>
      </w:r>
      <w:r w:rsidR="00A11E22" w:rsidRPr="00DF0925">
        <w:rPr>
          <w:rFonts w:ascii="Arial Unicode MS" w:eastAsia="Arial Unicode MS" w:hAnsi="Arial Unicode MS" w:cs="Arial Unicode MS"/>
          <w:sz w:val="23"/>
          <w:szCs w:val="23"/>
          <w:lang w:eastAsia="el-GR"/>
        </w:rPr>
        <w:t xml:space="preserve">οικονομικός φορέας, από το οποίο προκύπτει ότι πληρούνται αυτές οι προϋποθέσεις </w:t>
      </w:r>
      <w:r w:rsidR="001078E8" w:rsidRPr="00DF0925">
        <w:rPr>
          <w:rFonts w:ascii="Arial Unicode MS" w:eastAsia="Arial Unicode MS" w:hAnsi="Arial Unicode MS" w:cs="Arial Unicode MS"/>
          <w:sz w:val="23"/>
          <w:szCs w:val="23"/>
        </w:rPr>
        <w:t>γ</w:t>
      </w:r>
      <w:r w:rsidR="001078E8" w:rsidRPr="00CA2F06">
        <w:rPr>
          <w:rFonts w:ascii="Arial Unicode MS" w:eastAsia="Arial Unicode MS" w:hAnsi="Arial Unicode MS" w:cs="Arial Unicode MS"/>
          <w:sz w:val="23"/>
          <w:szCs w:val="23"/>
        </w:rPr>
        <w:t>ια έναν από τους ακόλουθους λόγους:</w:t>
      </w:r>
    </w:p>
    <w:p w:rsidR="00474A5B" w:rsidRDefault="001078E8" w:rsidP="0010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Unicode MS" w:eastAsia="Arial Unicode MS" w:hAnsi="Arial Unicode MS" w:cs="Arial Unicode MS"/>
          <w:sz w:val="23"/>
          <w:szCs w:val="23"/>
        </w:rPr>
      </w:pPr>
      <w:r w:rsidRPr="00CB5B89">
        <w:rPr>
          <w:rFonts w:ascii="Arial Unicode MS" w:eastAsia="Arial Unicode MS" w:hAnsi="Arial Unicode MS" w:cs="Arial Unicode MS"/>
          <w:b/>
          <w:sz w:val="23"/>
          <w:szCs w:val="23"/>
        </w:rPr>
        <w:t>α)</w:t>
      </w:r>
      <w:r w:rsidR="00EB1835">
        <w:rPr>
          <w:rFonts w:ascii="Arial Unicode MS" w:eastAsia="Arial Unicode MS" w:hAnsi="Arial Unicode MS" w:cs="Arial Unicode MS"/>
          <w:b/>
          <w:sz w:val="23"/>
          <w:szCs w:val="23"/>
        </w:rPr>
        <w:t xml:space="preserve"> </w:t>
      </w:r>
      <w:r w:rsidRPr="00551B00">
        <w:rPr>
          <w:rFonts w:ascii="Arial Unicode MS" w:eastAsia="Arial Unicode MS" w:hAnsi="Arial Unicode MS" w:cs="Arial Unicode MS"/>
          <w:b/>
          <w:sz w:val="23"/>
          <w:szCs w:val="23"/>
        </w:rPr>
        <w:t>συμμετοχή σε εγκληματική οργάνωση</w:t>
      </w:r>
      <w:r w:rsidRPr="00CB5B89">
        <w:rPr>
          <w:rFonts w:ascii="Arial Unicode MS" w:eastAsia="Arial Unicode MS" w:hAnsi="Arial Unicode MS" w:cs="Arial Unicode MS"/>
          <w:sz w:val="23"/>
          <w:szCs w:val="23"/>
        </w:rPr>
        <w:t xml:space="preserve">,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p>
    <w:p w:rsidR="001078E8" w:rsidRPr="00CB5B89" w:rsidRDefault="001078E8" w:rsidP="0010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Unicode MS" w:eastAsia="Arial Unicode MS" w:hAnsi="Arial Unicode MS" w:cs="Arial Unicode MS"/>
          <w:sz w:val="23"/>
          <w:szCs w:val="23"/>
        </w:rPr>
      </w:pPr>
      <w:r w:rsidRPr="00CB5B89">
        <w:rPr>
          <w:rFonts w:ascii="Arial Unicode MS" w:eastAsia="Arial Unicode MS" w:hAnsi="Arial Unicode MS" w:cs="Arial Unicode MS"/>
          <w:b/>
          <w:sz w:val="23"/>
          <w:szCs w:val="23"/>
        </w:rPr>
        <w:t>β)</w:t>
      </w:r>
      <w:r w:rsidR="00EB1835">
        <w:rPr>
          <w:rFonts w:ascii="Arial Unicode MS" w:eastAsia="Arial Unicode MS" w:hAnsi="Arial Unicode MS" w:cs="Arial Unicode MS"/>
          <w:b/>
          <w:sz w:val="23"/>
          <w:szCs w:val="23"/>
        </w:rPr>
        <w:t xml:space="preserve"> </w:t>
      </w:r>
      <w:r w:rsidRPr="00551B00">
        <w:rPr>
          <w:rFonts w:ascii="Arial Unicode MS" w:eastAsia="Arial Unicode MS" w:hAnsi="Arial Unicode MS" w:cs="Arial Unicode MS"/>
          <w:b/>
          <w:sz w:val="23"/>
          <w:szCs w:val="23"/>
        </w:rPr>
        <w:t>δωροδοκία</w:t>
      </w:r>
      <w:r w:rsidRPr="00CB5B89">
        <w:rPr>
          <w:rFonts w:ascii="Arial Unicode MS" w:eastAsia="Arial Unicode MS" w:hAnsi="Arial Unicode MS" w:cs="Arial Unicode MS"/>
          <w:sz w:val="23"/>
          <w:szCs w:val="23"/>
        </w:rPr>
        <w:t>, όπως ορίζεται στο άρθρο 3 της σύμβασης περί της καταπολέμησης της διαφθοράς στην οποία ενέχονται υπάλληλοι των Ευρωπαϊκών Κοινοτήτων ή των κρατών-μελών της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στην κείμενη νομοθεσία ή στο εθνικό δίκαιο του οικονομικού φορέα,</w:t>
      </w:r>
    </w:p>
    <w:p w:rsidR="001078E8" w:rsidRPr="00CB5B89" w:rsidRDefault="001078E8" w:rsidP="0010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Unicode MS" w:eastAsia="Arial Unicode MS" w:hAnsi="Arial Unicode MS" w:cs="Arial Unicode MS"/>
          <w:sz w:val="23"/>
          <w:szCs w:val="23"/>
        </w:rPr>
      </w:pPr>
      <w:r w:rsidRPr="00CB5B89">
        <w:rPr>
          <w:rFonts w:ascii="Arial Unicode MS" w:eastAsia="Arial Unicode MS" w:hAnsi="Arial Unicode MS" w:cs="Arial Unicode MS"/>
          <w:b/>
          <w:sz w:val="23"/>
          <w:szCs w:val="23"/>
        </w:rPr>
        <w:t>γ)</w:t>
      </w:r>
      <w:r w:rsidR="00EB1835">
        <w:rPr>
          <w:rFonts w:ascii="Arial Unicode MS" w:eastAsia="Arial Unicode MS" w:hAnsi="Arial Unicode MS" w:cs="Arial Unicode MS"/>
          <w:b/>
          <w:sz w:val="23"/>
          <w:szCs w:val="23"/>
        </w:rPr>
        <w:t xml:space="preserve"> </w:t>
      </w:r>
      <w:r w:rsidRPr="00551B00">
        <w:rPr>
          <w:rFonts w:ascii="Arial Unicode MS" w:eastAsia="Arial Unicode MS" w:hAnsi="Arial Unicode MS" w:cs="Arial Unicode MS"/>
          <w:b/>
          <w:sz w:val="23"/>
          <w:szCs w:val="23"/>
        </w:rPr>
        <w:t>απάτη</w:t>
      </w:r>
      <w:r w:rsidRPr="00CB5B89">
        <w:rPr>
          <w:rFonts w:ascii="Arial Unicode MS" w:eastAsia="Arial Unicode MS" w:hAnsi="Arial Unicode MS" w:cs="Arial Unicode MS"/>
          <w:sz w:val="23"/>
          <w:szCs w:val="23"/>
        </w:rPr>
        <w:t>, κατά την έννοια του άρθρου 1 της σύμβασης σχετικά με την προστασία των οικονομικών συμφερόντων των Ευρωπαϊκών Κοινοτήτων (ΕΕ C 316 της 27.11.1995, σ. 48), η οποία κυρώθηκε με το ν. 2803/2000 (Α΄ 48),</w:t>
      </w:r>
    </w:p>
    <w:p w:rsidR="001078E8" w:rsidRPr="00CB5B89" w:rsidRDefault="001078E8" w:rsidP="0010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Unicode MS" w:eastAsia="Arial Unicode MS" w:hAnsi="Arial Unicode MS" w:cs="Arial Unicode MS"/>
          <w:sz w:val="23"/>
          <w:szCs w:val="23"/>
        </w:rPr>
      </w:pPr>
      <w:r w:rsidRPr="00CB5B89">
        <w:rPr>
          <w:rFonts w:ascii="Arial Unicode MS" w:eastAsia="Arial Unicode MS" w:hAnsi="Arial Unicode MS" w:cs="Arial Unicode MS"/>
          <w:b/>
          <w:sz w:val="23"/>
          <w:szCs w:val="23"/>
        </w:rPr>
        <w:t>δ)</w:t>
      </w:r>
      <w:r w:rsidR="00EB1835">
        <w:rPr>
          <w:rFonts w:ascii="Arial Unicode MS" w:eastAsia="Arial Unicode MS" w:hAnsi="Arial Unicode MS" w:cs="Arial Unicode MS"/>
          <w:b/>
          <w:sz w:val="23"/>
          <w:szCs w:val="23"/>
        </w:rPr>
        <w:t xml:space="preserve"> </w:t>
      </w:r>
      <w:r w:rsidRPr="00551B00">
        <w:rPr>
          <w:rFonts w:ascii="Arial Unicode MS" w:eastAsia="Arial Unicode MS" w:hAnsi="Arial Unicode MS" w:cs="Arial Unicode MS"/>
          <w:b/>
          <w:sz w:val="23"/>
          <w:szCs w:val="23"/>
        </w:rPr>
        <w:t>τρομοκρατικά εγκλήματα ή εγκλήματα συνδεόμενα με τρομοκρατικές δραστηριότητες</w:t>
      </w:r>
      <w:r w:rsidRPr="00CB5B89">
        <w:rPr>
          <w:rFonts w:ascii="Arial Unicode MS" w:eastAsia="Arial Unicode MS" w:hAnsi="Arial Unicode MS" w:cs="Arial Unicode MS"/>
          <w:sz w:val="23"/>
          <w:szCs w:val="23"/>
        </w:rPr>
        <w:t>, όπως ορίζονται, αντιστοίχως, στα άρθρα 1 και 3 της απόφασης-πλαίσιο 2002/475/ΔΕΥ του Συμβουλίου της 13ης Ιουνίου 2002, για την καταπολέμηση της τρομοκρατίας (ΕΕ L 164 της 22.6.2002, σ. 3) ή ηθική  αυτουργία ή συνέργεια ή απόπειρα διάπραξης εγκλήματος, όπως ορίζονται στο άρθρο 4 αυτής,</w:t>
      </w:r>
    </w:p>
    <w:p w:rsidR="001078E8" w:rsidRPr="00CB5B89" w:rsidRDefault="001078E8" w:rsidP="0010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Unicode MS" w:eastAsia="Arial Unicode MS" w:hAnsi="Arial Unicode MS" w:cs="Arial Unicode MS"/>
          <w:sz w:val="23"/>
          <w:szCs w:val="23"/>
        </w:rPr>
      </w:pPr>
      <w:r w:rsidRPr="00CB5B89">
        <w:rPr>
          <w:rFonts w:ascii="Arial Unicode MS" w:eastAsia="Arial Unicode MS" w:hAnsi="Arial Unicode MS" w:cs="Arial Unicode MS"/>
          <w:b/>
          <w:sz w:val="23"/>
          <w:szCs w:val="23"/>
        </w:rPr>
        <w:t>ε)</w:t>
      </w:r>
      <w:r w:rsidR="00EB1835">
        <w:rPr>
          <w:rFonts w:ascii="Arial Unicode MS" w:eastAsia="Arial Unicode MS" w:hAnsi="Arial Unicode MS" w:cs="Arial Unicode MS"/>
          <w:b/>
          <w:sz w:val="23"/>
          <w:szCs w:val="23"/>
        </w:rPr>
        <w:t xml:space="preserve"> </w:t>
      </w:r>
      <w:r w:rsidRPr="00551B00">
        <w:rPr>
          <w:rFonts w:ascii="Arial Unicode MS" w:eastAsia="Arial Unicode MS" w:hAnsi="Arial Unicode MS" w:cs="Arial Unicode MS"/>
          <w:b/>
          <w:sz w:val="23"/>
          <w:szCs w:val="23"/>
        </w:rPr>
        <w:t>νομιμοποίηση εσόδων από παράνομες δραστηριότητες ή χρηματοδότηση της τρομοκρατίας</w:t>
      </w:r>
      <w:r w:rsidRPr="00CB5B89">
        <w:rPr>
          <w:rFonts w:ascii="Arial Unicode MS" w:eastAsia="Arial Unicode MS" w:hAnsi="Arial Unicode MS" w:cs="Arial Unicode MS"/>
          <w:sz w:val="23"/>
          <w:szCs w:val="23"/>
        </w:rPr>
        <w:t xml:space="preserve">, όπως αυτές ορίζονται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 15), η οποία ενσωματώθηκε στην εθνική νομοθεσία με το ν. 3691/2008 (Α΄ 166), </w:t>
      </w:r>
    </w:p>
    <w:p w:rsidR="001078E8" w:rsidRPr="00CB5B89" w:rsidRDefault="001078E8" w:rsidP="0010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Unicode MS" w:eastAsia="Arial Unicode MS" w:hAnsi="Arial Unicode MS" w:cs="Arial Unicode MS"/>
          <w:sz w:val="23"/>
          <w:szCs w:val="23"/>
        </w:rPr>
      </w:pPr>
      <w:r w:rsidRPr="00CB5B89">
        <w:rPr>
          <w:rFonts w:ascii="Arial Unicode MS" w:eastAsia="Arial Unicode MS" w:hAnsi="Arial Unicode MS" w:cs="Arial Unicode MS"/>
          <w:b/>
          <w:sz w:val="23"/>
          <w:szCs w:val="23"/>
        </w:rPr>
        <w:lastRenderedPageBreak/>
        <w:t>στ)</w:t>
      </w:r>
      <w:r w:rsidR="00EB1835">
        <w:rPr>
          <w:rFonts w:ascii="Arial Unicode MS" w:eastAsia="Arial Unicode MS" w:hAnsi="Arial Unicode MS" w:cs="Arial Unicode MS"/>
          <w:b/>
          <w:sz w:val="23"/>
          <w:szCs w:val="23"/>
        </w:rPr>
        <w:t xml:space="preserve"> </w:t>
      </w:r>
      <w:r w:rsidRPr="00551B00">
        <w:rPr>
          <w:rFonts w:ascii="Arial Unicode MS" w:eastAsia="Arial Unicode MS" w:hAnsi="Arial Unicode MS" w:cs="Arial Unicode MS"/>
          <w:b/>
          <w:sz w:val="23"/>
          <w:szCs w:val="23"/>
        </w:rPr>
        <w:t>παιδική εργασία και άλλες μορφές εμπορίας ανθρώπων</w:t>
      </w:r>
      <w:r w:rsidRPr="00CB5B89">
        <w:rPr>
          <w:rFonts w:ascii="Arial Unicode MS" w:eastAsia="Arial Unicode MS" w:hAnsi="Arial Unicode MS" w:cs="Arial Unicode MS"/>
          <w:sz w:val="23"/>
          <w:szCs w:val="23"/>
        </w:rPr>
        <w:t>,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(Α΄ 215 ).</w:t>
      </w:r>
    </w:p>
    <w:p w:rsidR="001078E8" w:rsidRPr="00CB5B89" w:rsidRDefault="001078E8" w:rsidP="0010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Unicode MS" w:eastAsia="Arial Unicode MS" w:hAnsi="Arial Unicode MS" w:cs="Arial Unicode MS"/>
          <w:sz w:val="23"/>
          <w:szCs w:val="23"/>
        </w:rPr>
      </w:pPr>
    </w:p>
    <w:p w:rsidR="00A11E22" w:rsidRPr="00A11E22" w:rsidRDefault="00A11E22" w:rsidP="00A11E22">
      <w:pPr>
        <w:jc w:val="both"/>
        <w:rPr>
          <w:rFonts w:ascii="Arial Unicode MS" w:eastAsia="Arial Unicode MS" w:hAnsi="Arial Unicode MS" w:cs="Arial Unicode MS"/>
          <w:sz w:val="23"/>
          <w:szCs w:val="23"/>
        </w:rPr>
      </w:pPr>
      <w:r w:rsidRPr="00A11E22">
        <w:rPr>
          <w:rFonts w:ascii="Arial Unicode MS" w:eastAsia="Arial Unicode MS" w:hAnsi="Arial Unicode MS" w:cs="Arial Unicode MS"/>
          <w:b/>
          <w:sz w:val="23"/>
          <w:szCs w:val="23"/>
        </w:rPr>
        <w:t>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εν λόγω οικονομικού φορέα ή έχει εξουσία εκπροσώπησης, λήψης αποφάσεων ή ελέγχου σε αυτό</w:t>
      </w:r>
      <w:r w:rsidRPr="00A11E22">
        <w:rPr>
          <w:rFonts w:ascii="Arial Unicode MS" w:eastAsia="Arial Unicode MS" w:hAnsi="Arial Unicode MS" w:cs="Arial Unicode MS"/>
          <w:sz w:val="23"/>
          <w:szCs w:val="23"/>
        </w:rPr>
        <w:t>.</w:t>
      </w:r>
    </w:p>
    <w:p w:rsidR="00A11E22" w:rsidRPr="00A11E22" w:rsidRDefault="00A11E22" w:rsidP="00A11E22">
      <w:pPr>
        <w:jc w:val="both"/>
        <w:rPr>
          <w:rFonts w:ascii="Arial Unicode MS" w:eastAsia="Arial Unicode MS" w:hAnsi="Arial Unicode MS" w:cs="Arial Unicode MS"/>
          <w:sz w:val="23"/>
          <w:szCs w:val="23"/>
        </w:rPr>
      </w:pPr>
      <w:r w:rsidRPr="00A11E22">
        <w:rPr>
          <w:rFonts w:ascii="Arial Unicode MS" w:eastAsia="Arial Unicode MS" w:hAnsi="Arial Unicode MS" w:cs="Arial Unicode MS"/>
          <w:sz w:val="23"/>
          <w:szCs w:val="23"/>
        </w:rPr>
        <w:t>Στις περιπτώσεις εταιρειών περιορισμένης ευθύνης (Ε.Π.Ε.) και προσωπικών εταιρειών (Ο.Ε. και Ε.Ε.)</w:t>
      </w:r>
      <w:r w:rsidR="00862720" w:rsidRPr="00862720">
        <w:rPr>
          <w:rFonts w:ascii="Arial Unicode MS" w:eastAsia="Arial Unicode MS" w:hAnsi="Arial Unicode MS" w:cs="Arial Unicode MS"/>
          <w:sz w:val="23"/>
          <w:szCs w:val="23"/>
        </w:rPr>
        <w:t xml:space="preserve"> </w:t>
      </w:r>
      <w:r w:rsidRPr="00A11E22">
        <w:rPr>
          <w:rFonts w:ascii="Arial Unicode MS" w:eastAsia="Arial Unicode MS" w:hAnsi="Arial Unicode MS" w:cs="Arial Unicode MS"/>
          <w:sz w:val="23"/>
          <w:szCs w:val="23"/>
        </w:rPr>
        <w:t>και ιδιωτικών κεφαλαιουχικών εταιρειών</w:t>
      </w:r>
      <w:r w:rsidR="00862720" w:rsidRPr="00862720">
        <w:rPr>
          <w:rFonts w:ascii="Arial Unicode MS" w:eastAsia="Arial Unicode MS" w:hAnsi="Arial Unicode MS" w:cs="Arial Unicode MS"/>
          <w:sz w:val="23"/>
          <w:szCs w:val="23"/>
        </w:rPr>
        <w:t xml:space="preserve"> (</w:t>
      </w:r>
      <w:r w:rsidR="00862720" w:rsidRPr="00A11E22">
        <w:rPr>
          <w:rFonts w:ascii="Arial Unicode MS" w:eastAsia="Arial Unicode MS" w:hAnsi="Arial Unicode MS" w:cs="Arial Unicode MS"/>
          <w:sz w:val="23"/>
          <w:szCs w:val="23"/>
        </w:rPr>
        <w:t>IKE</w:t>
      </w:r>
      <w:r w:rsidR="00862720" w:rsidRPr="00862720">
        <w:rPr>
          <w:rFonts w:ascii="Arial Unicode MS" w:eastAsia="Arial Unicode MS" w:hAnsi="Arial Unicode MS" w:cs="Arial Unicode MS"/>
          <w:sz w:val="23"/>
          <w:szCs w:val="23"/>
        </w:rPr>
        <w:t>)</w:t>
      </w:r>
      <w:r w:rsidRPr="00A11E22">
        <w:rPr>
          <w:rFonts w:ascii="Arial Unicode MS" w:eastAsia="Arial Unicode MS" w:hAnsi="Arial Unicode MS" w:cs="Arial Unicode MS"/>
          <w:sz w:val="23"/>
          <w:szCs w:val="23"/>
        </w:rPr>
        <w:t xml:space="preserve">, η υποχρέωση του προηγούμενου εδαφίου αφορά </w:t>
      </w:r>
      <w:r w:rsidR="00862720" w:rsidRPr="00324FFC">
        <w:rPr>
          <w:rFonts w:ascii="Arial Unicode MS" w:eastAsia="Arial Unicode MS" w:hAnsi="Arial Unicode MS" w:cs="Arial Unicode MS"/>
          <w:sz w:val="23"/>
          <w:szCs w:val="23"/>
        </w:rPr>
        <w:t xml:space="preserve">κατ’ ελάχιστον </w:t>
      </w:r>
      <w:r w:rsidRPr="00A11E22">
        <w:rPr>
          <w:rFonts w:ascii="Arial Unicode MS" w:eastAsia="Arial Unicode MS" w:hAnsi="Arial Unicode MS" w:cs="Arial Unicode MS"/>
          <w:sz w:val="23"/>
          <w:szCs w:val="23"/>
        </w:rPr>
        <w:t>στους διαχειριστές.</w:t>
      </w:r>
    </w:p>
    <w:p w:rsidR="00A11E22" w:rsidRPr="00A11E22" w:rsidRDefault="00A11E22" w:rsidP="00A11E22">
      <w:pPr>
        <w:jc w:val="both"/>
        <w:rPr>
          <w:rFonts w:ascii="Arial Unicode MS" w:eastAsia="Arial Unicode MS" w:hAnsi="Arial Unicode MS" w:cs="Arial Unicode MS"/>
          <w:sz w:val="23"/>
          <w:szCs w:val="23"/>
        </w:rPr>
      </w:pPr>
      <w:r w:rsidRPr="00A11E22">
        <w:rPr>
          <w:rFonts w:ascii="Arial Unicode MS" w:eastAsia="Arial Unicode MS" w:hAnsi="Arial Unicode MS" w:cs="Arial Unicode MS"/>
          <w:sz w:val="23"/>
          <w:szCs w:val="23"/>
        </w:rPr>
        <w:t xml:space="preserve">Στις περιπτώσεις ανωνύμων εταιρειών (Α.Ε.), η υποχρέωση του προηγούμενου εδαφίου αφορά </w:t>
      </w:r>
      <w:proofErr w:type="spellStart"/>
      <w:r w:rsidRPr="00A11E22">
        <w:rPr>
          <w:rFonts w:ascii="Arial Unicode MS" w:eastAsia="Arial Unicode MS" w:hAnsi="Arial Unicode MS" w:cs="Arial Unicode MS"/>
          <w:sz w:val="23"/>
          <w:szCs w:val="23"/>
        </w:rPr>
        <w:t>κατ΄ελάχιστον</w:t>
      </w:r>
      <w:proofErr w:type="spellEnd"/>
      <w:r w:rsidRPr="00A11E22">
        <w:rPr>
          <w:rFonts w:ascii="Arial Unicode MS" w:eastAsia="Arial Unicode MS" w:hAnsi="Arial Unicode MS" w:cs="Arial Unicode MS"/>
          <w:sz w:val="23"/>
          <w:szCs w:val="23"/>
        </w:rPr>
        <w:t xml:space="preserve"> στον Διευθύνοντα Σύμβουλο, καθώς και σε όλα τα μέλη του Διοικητικού Συμβουλίου.</w:t>
      </w:r>
    </w:p>
    <w:p w:rsidR="00A11E22" w:rsidRPr="00A11E22" w:rsidRDefault="00A11E22" w:rsidP="00A11E22">
      <w:pPr>
        <w:jc w:val="both"/>
        <w:rPr>
          <w:rFonts w:ascii="Arial Unicode MS" w:eastAsia="Arial Unicode MS" w:hAnsi="Arial Unicode MS" w:cs="Arial Unicode MS"/>
          <w:sz w:val="23"/>
          <w:szCs w:val="23"/>
        </w:rPr>
      </w:pPr>
      <w:r w:rsidRPr="00A11E22">
        <w:rPr>
          <w:rFonts w:ascii="Arial Unicode MS" w:eastAsia="Arial Unicode MS" w:hAnsi="Arial Unicode MS" w:cs="Arial Unicode MS"/>
          <w:sz w:val="23"/>
          <w:szCs w:val="23"/>
        </w:rPr>
        <w:t>Στις περιπτώσεις Συνεταιρισμών, η υποχρέωση του προηγούμενου εδαφίου αφορά στα μέλη του Διοικητικού Συμβουλίου.</w:t>
      </w:r>
    </w:p>
    <w:p w:rsidR="00A11E22" w:rsidRPr="00A11E22" w:rsidRDefault="00A11E22" w:rsidP="00A11E22">
      <w:pPr>
        <w:jc w:val="both"/>
        <w:rPr>
          <w:rFonts w:ascii="Arial Unicode MS" w:eastAsia="Arial Unicode MS" w:hAnsi="Arial Unicode MS" w:cs="Arial Unicode MS"/>
          <w:sz w:val="23"/>
          <w:szCs w:val="23"/>
        </w:rPr>
      </w:pPr>
      <w:r w:rsidRPr="00A11E22">
        <w:rPr>
          <w:rFonts w:ascii="Arial Unicode MS" w:eastAsia="Arial Unicode MS" w:hAnsi="Arial Unicode MS" w:cs="Arial Unicode MS"/>
          <w:sz w:val="23"/>
          <w:szCs w:val="23"/>
        </w:rPr>
        <w:t>Σε όλες τις υπόλοιπες περιπτώσεις νομικών προσώπων, η υποχρέωση των προηγούμενων εδαφίων αφορά στους νόμιμους εκπροσώπους τους.</w:t>
      </w:r>
    </w:p>
    <w:p w:rsidR="002D0B34" w:rsidRPr="00CE71A3" w:rsidRDefault="002D0B34" w:rsidP="00F2782C">
      <w:pPr>
        <w:pStyle w:val="Web"/>
        <w:spacing w:before="0" w:beforeAutospacing="0" w:after="0" w:afterAutospacing="0"/>
        <w:ind w:left="360" w:hanging="360"/>
        <w:jc w:val="both"/>
        <w:rPr>
          <w:rFonts w:ascii="Arial Unicode MS" w:eastAsia="Arial Unicode MS" w:hAnsi="Arial Unicode MS" w:cs="Arial Unicode MS"/>
          <w:b/>
          <w:bCs/>
          <w:sz w:val="23"/>
          <w:szCs w:val="23"/>
        </w:rPr>
      </w:pPr>
    </w:p>
    <w:p w:rsidR="00366BE8" w:rsidRPr="00E82AFB" w:rsidRDefault="00E82AFB" w:rsidP="00A11E22">
      <w:pPr>
        <w:pStyle w:val="a7"/>
        <w:autoSpaceDE w:val="0"/>
        <w:autoSpaceDN w:val="0"/>
        <w:adjustRightInd w:val="0"/>
        <w:ind w:left="0"/>
        <w:jc w:val="both"/>
        <w:rPr>
          <w:rFonts w:ascii="Arial Unicode MS" w:eastAsia="Arial Unicode MS" w:hAnsi="Arial Unicode MS" w:cs="Arial Unicode MS"/>
          <w:b/>
          <w:caps/>
          <w:sz w:val="23"/>
          <w:szCs w:val="23"/>
          <w:highlight w:val="lightGray"/>
          <w:u w:val="single"/>
        </w:rPr>
      </w:pPr>
      <w:r>
        <w:rPr>
          <w:rFonts w:ascii="Arial Unicode MS" w:eastAsia="Arial Unicode MS" w:hAnsi="Arial Unicode MS" w:cs="Arial Unicode MS"/>
          <w:b/>
          <w:caps/>
          <w:sz w:val="23"/>
          <w:szCs w:val="23"/>
          <w:highlight w:val="lightGray"/>
          <w:u w:val="single"/>
        </w:rPr>
        <w:t xml:space="preserve">γ. </w:t>
      </w:r>
      <w:r w:rsidR="00F263BA" w:rsidRPr="00366BE8">
        <w:rPr>
          <w:rFonts w:ascii="Arial Unicode MS" w:eastAsia="Arial Unicode MS" w:hAnsi="Arial Unicode MS" w:cs="Arial Unicode MS"/>
          <w:b/>
          <w:caps/>
          <w:sz w:val="23"/>
          <w:szCs w:val="23"/>
          <w:highlight w:val="lightGray"/>
          <w:u w:val="single"/>
        </w:rPr>
        <w:t>Πιστοποιητικό</w:t>
      </w:r>
      <w:r w:rsidRPr="00E82AFB">
        <w:rPr>
          <w:rFonts w:ascii="Arial Unicode MS" w:eastAsia="Arial Unicode MS" w:hAnsi="Arial Unicode MS" w:cs="Arial Unicode MS"/>
          <w:b/>
          <w:caps/>
          <w:sz w:val="23"/>
          <w:szCs w:val="23"/>
          <w:highlight w:val="lightGray"/>
          <w:u w:val="single"/>
        </w:rPr>
        <w:t xml:space="preserve"> που εκδίδεται από την αρμόδια αρχή του οικείου κράτους - μέλους ή χώρας </w:t>
      </w:r>
      <w:r w:rsidR="008315F7" w:rsidRPr="00793749">
        <w:rPr>
          <w:rFonts w:ascii="Arial Unicode MS" w:eastAsia="Arial Unicode MS" w:hAnsi="Arial Unicode MS" w:cs="Arial Unicode MS"/>
          <w:b/>
          <w:caps/>
          <w:sz w:val="23"/>
          <w:szCs w:val="23"/>
          <w:highlight w:val="lightGray"/>
          <w:u w:val="single"/>
        </w:rPr>
        <w:t xml:space="preserve">οσον αφορα στην καταβολη φορων  ή εισφορων κοινωνικησ ασφαλισησ </w:t>
      </w:r>
      <w:r w:rsidRPr="00E82AFB">
        <w:rPr>
          <w:rFonts w:ascii="Arial Unicode MS" w:eastAsia="Arial Unicode MS" w:hAnsi="Arial Unicode MS" w:cs="Arial Unicode MS"/>
          <w:b/>
          <w:caps/>
          <w:sz w:val="23"/>
          <w:szCs w:val="23"/>
          <w:highlight w:val="lightGray"/>
          <w:u w:val="single"/>
        </w:rPr>
        <w:t>ήτοι:</w:t>
      </w:r>
    </w:p>
    <w:p w:rsidR="008315F7" w:rsidRPr="00417931" w:rsidRDefault="00366BE8" w:rsidP="00417931">
      <w:pPr>
        <w:jc w:val="both"/>
        <w:rPr>
          <w:rFonts w:ascii="Arial Unicode MS" w:eastAsia="Arial Unicode MS" w:hAnsi="Arial Unicode MS" w:cs="Arial Unicode MS"/>
          <w:sz w:val="23"/>
          <w:szCs w:val="23"/>
        </w:rPr>
      </w:pPr>
      <w:proofErr w:type="spellStart"/>
      <w:r w:rsidRPr="00417931">
        <w:rPr>
          <w:rFonts w:ascii="Arial Unicode MS" w:eastAsia="Arial Unicode MS" w:hAnsi="Arial Unicode MS" w:cs="Arial Unicode MS"/>
          <w:b/>
          <w:sz w:val="23"/>
          <w:szCs w:val="23"/>
          <w:lang w:val="en-US"/>
        </w:rPr>
        <w:t>i</w:t>
      </w:r>
      <w:proofErr w:type="spellEnd"/>
      <w:r w:rsidR="00E82AFB" w:rsidRPr="00417931">
        <w:rPr>
          <w:rFonts w:ascii="Arial Unicode MS" w:eastAsia="Arial Unicode MS" w:hAnsi="Arial Unicode MS" w:cs="Arial Unicode MS"/>
          <w:b/>
          <w:sz w:val="23"/>
          <w:szCs w:val="23"/>
        </w:rPr>
        <w:t xml:space="preserve">) </w:t>
      </w:r>
      <w:proofErr w:type="gramStart"/>
      <w:r w:rsidR="00E82AFB" w:rsidRPr="00417931">
        <w:rPr>
          <w:rFonts w:ascii="Arial Unicode MS" w:eastAsia="Arial Unicode MS" w:hAnsi="Arial Unicode MS" w:cs="Arial Unicode MS"/>
          <w:b/>
          <w:sz w:val="23"/>
          <w:szCs w:val="23"/>
        </w:rPr>
        <w:t>φορολογική</w:t>
      </w:r>
      <w:proofErr w:type="gramEnd"/>
      <w:r w:rsidR="00E82AFB" w:rsidRPr="00417931">
        <w:rPr>
          <w:rFonts w:ascii="Arial Unicode MS" w:eastAsia="Arial Unicode MS" w:hAnsi="Arial Unicode MS" w:cs="Arial Unicode MS"/>
          <w:b/>
          <w:sz w:val="23"/>
          <w:szCs w:val="23"/>
        </w:rPr>
        <w:t xml:space="preserve"> ενημερότητα</w:t>
      </w:r>
      <w:r w:rsidR="00793749" w:rsidRPr="00417931">
        <w:rPr>
          <w:rFonts w:ascii="Arial Unicode MS" w:eastAsia="Arial Unicode MS" w:hAnsi="Arial Unicode MS" w:cs="Arial Unicode MS"/>
          <w:b/>
          <w:sz w:val="23"/>
          <w:szCs w:val="23"/>
        </w:rPr>
        <w:t>-</w:t>
      </w:r>
      <w:r w:rsidR="008315F7" w:rsidRPr="00417931">
        <w:rPr>
          <w:rFonts w:ascii="Arial Unicode MS" w:eastAsia="Arial Unicode MS" w:hAnsi="Arial Unicode MS" w:cs="Arial Unicode MS"/>
          <w:b/>
          <w:sz w:val="23"/>
          <w:szCs w:val="23"/>
          <w:u w:val="single"/>
        </w:rPr>
        <w:t>σε ισχύ κατά την ημερομηνία υποβολής της</w:t>
      </w:r>
      <w:r w:rsidR="008315F7" w:rsidRPr="00417931">
        <w:rPr>
          <w:rFonts w:ascii="Arial Unicode MS" w:eastAsia="Arial Unicode MS" w:hAnsi="Arial Unicode MS" w:cs="Arial Unicode MS"/>
          <w:sz w:val="23"/>
          <w:szCs w:val="23"/>
        </w:rPr>
        <w:t>, άλλως στην περίπτωση που δεν αναφέρεται χρόνος ισχύος, να έχει εκδοθεί έως τρεις (3) μήνες πριν την υποβολή της,</w:t>
      </w:r>
    </w:p>
    <w:p w:rsidR="00366BE8" w:rsidRPr="00366BE8" w:rsidRDefault="00366BE8" w:rsidP="00366BE8">
      <w:pPr>
        <w:jc w:val="both"/>
        <w:rPr>
          <w:rFonts w:ascii="Arial Unicode MS" w:eastAsia="Arial Unicode MS" w:hAnsi="Arial Unicode MS" w:cs="Arial Unicode MS"/>
          <w:b/>
          <w:sz w:val="23"/>
          <w:szCs w:val="23"/>
        </w:rPr>
      </w:pPr>
    </w:p>
    <w:p w:rsidR="008315F7" w:rsidRPr="00793749" w:rsidRDefault="00366BE8" w:rsidP="00321A95">
      <w:pPr>
        <w:jc w:val="both"/>
        <w:rPr>
          <w:rFonts w:ascii="Arial Unicode MS" w:eastAsia="Arial Unicode MS" w:hAnsi="Arial Unicode MS" w:cs="Arial Unicode MS"/>
          <w:sz w:val="23"/>
          <w:szCs w:val="23"/>
        </w:rPr>
      </w:pPr>
      <w:r w:rsidRPr="00366BE8">
        <w:rPr>
          <w:rFonts w:ascii="Arial Unicode MS" w:eastAsia="Arial Unicode MS" w:hAnsi="Arial Unicode MS" w:cs="Arial Unicode MS"/>
          <w:b/>
          <w:sz w:val="23"/>
          <w:szCs w:val="23"/>
          <w:lang w:val="en-US"/>
        </w:rPr>
        <w:t>ii</w:t>
      </w:r>
      <w:r w:rsidR="00E82AFB">
        <w:rPr>
          <w:rFonts w:ascii="Arial Unicode MS" w:eastAsia="Arial Unicode MS" w:hAnsi="Arial Unicode MS" w:cs="Arial Unicode MS"/>
          <w:b/>
          <w:sz w:val="23"/>
          <w:szCs w:val="23"/>
        </w:rPr>
        <w:t xml:space="preserve">) </w:t>
      </w:r>
      <w:proofErr w:type="gramStart"/>
      <w:r w:rsidR="00E82AFB">
        <w:rPr>
          <w:rFonts w:ascii="Arial Unicode MS" w:eastAsia="Arial Unicode MS" w:hAnsi="Arial Unicode MS" w:cs="Arial Unicode MS"/>
          <w:b/>
          <w:sz w:val="23"/>
          <w:szCs w:val="23"/>
        </w:rPr>
        <w:t>ασφαλιστική</w:t>
      </w:r>
      <w:proofErr w:type="gramEnd"/>
      <w:r w:rsidRPr="00366BE8">
        <w:rPr>
          <w:rFonts w:ascii="Arial Unicode MS" w:eastAsia="Arial Unicode MS" w:hAnsi="Arial Unicode MS" w:cs="Arial Unicode MS"/>
          <w:b/>
          <w:sz w:val="23"/>
          <w:szCs w:val="23"/>
        </w:rPr>
        <w:t xml:space="preserve"> ενημερότητα κύριας και επικουρικής ασφάλισης</w:t>
      </w:r>
      <w:r w:rsidR="00CD11E7">
        <w:rPr>
          <w:rFonts w:ascii="Arial Unicode MS" w:eastAsia="Arial Unicode MS" w:hAnsi="Arial Unicode MS" w:cs="Arial Unicode MS"/>
          <w:b/>
          <w:sz w:val="23"/>
          <w:szCs w:val="23"/>
        </w:rPr>
        <w:t>-</w:t>
      </w:r>
      <w:r w:rsidR="008315F7" w:rsidRPr="00CD11E7">
        <w:rPr>
          <w:rFonts w:ascii="Arial Unicode MS" w:eastAsia="Arial Unicode MS" w:hAnsi="Arial Unicode MS" w:cs="Arial Unicode MS"/>
          <w:b/>
          <w:sz w:val="23"/>
          <w:szCs w:val="23"/>
          <w:u w:val="single"/>
        </w:rPr>
        <w:t>σε ισχύ κατά την ημερομηνία υποβολής της</w:t>
      </w:r>
      <w:r w:rsidR="008315F7" w:rsidRPr="00793749">
        <w:rPr>
          <w:rFonts w:ascii="Arial Unicode MS" w:eastAsia="Arial Unicode MS" w:hAnsi="Arial Unicode MS" w:cs="Arial Unicode MS"/>
          <w:sz w:val="23"/>
          <w:szCs w:val="23"/>
          <w:u w:val="single"/>
        </w:rPr>
        <w:t xml:space="preserve">, </w:t>
      </w:r>
      <w:r w:rsidR="008315F7" w:rsidRPr="00793749">
        <w:rPr>
          <w:rFonts w:ascii="Arial Unicode MS" w:eastAsia="Arial Unicode MS" w:hAnsi="Arial Unicode MS" w:cs="Arial Unicode MS"/>
          <w:sz w:val="23"/>
          <w:szCs w:val="23"/>
        </w:rPr>
        <w:t>άλλως στην περίπτωση που δεν αναφέρεται χρόνος ισχύος, να έχει εκδοθεί έως τρεις (3) μήνες πριν την υποβολή της,</w:t>
      </w:r>
    </w:p>
    <w:p w:rsidR="00366BE8" w:rsidRPr="00366BE8" w:rsidRDefault="00366BE8" w:rsidP="00366BE8">
      <w:pPr>
        <w:jc w:val="both"/>
        <w:rPr>
          <w:rFonts w:ascii="Arial Unicode MS" w:eastAsia="Arial Unicode MS" w:hAnsi="Arial Unicode MS" w:cs="Arial Unicode MS"/>
          <w:sz w:val="23"/>
          <w:szCs w:val="23"/>
        </w:rPr>
      </w:pPr>
      <w:r w:rsidRPr="00366BE8">
        <w:rPr>
          <w:rFonts w:ascii="Arial Unicode MS" w:eastAsia="Arial Unicode MS" w:hAnsi="Arial Unicode MS" w:cs="Arial Unicode MS"/>
          <w:b/>
          <w:sz w:val="23"/>
          <w:szCs w:val="23"/>
        </w:rPr>
        <w:t>καθώς και Υπεύθυνη δήλωση</w:t>
      </w:r>
      <w:r>
        <w:rPr>
          <w:rFonts w:ascii="Arial Unicode MS" w:eastAsia="Arial Unicode MS" w:hAnsi="Arial Unicode MS" w:cs="Arial Unicode MS"/>
          <w:sz w:val="23"/>
          <w:szCs w:val="23"/>
        </w:rPr>
        <w:t xml:space="preserve"> του ν.1599/1986 (</w:t>
      </w:r>
      <w:r w:rsidRPr="00366BE8">
        <w:rPr>
          <w:rFonts w:ascii="Arial Unicode MS" w:eastAsia="Arial Unicode MS" w:hAnsi="Arial Unicode MS" w:cs="Arial Unicode MS"/>
          <w:sz w:val="23"/>
          <w:szCs w:val="23"/>
        </w:rPr>
        <w:t>του νομίμου εκπροσώπου) στην οποία δηλώνονται όλο</w:t>
      </w:r>
      <w:r>
        <w:rPr>
          <w:rFonts w:ascii="Arial Unicode MS" w:eastAsia="Arial Unicode MS" w:hAnsi="Arial Unicode MS" w:cs="Arial Unicode MS"/>
          <w:sz w:val="23"/>
          <w:szCs w:val="23"/>
        </w:rPr>
        <w:t>ι</w:t>
      </w:r>
      <w:r w:rsidR="00862720">
        <w:rPr>
          <w:rFonts w:ascii="Arial Unicode MS" w:eastAsia="Arial Unicode MS" w:hAnsi="Arial Unicode MS" w:cs="Arial Unicode MS"/>
          <w:sz w:val="23"/>
          <w:szCs w:val="23"/>
        </w:rPr>
        <w:t xml:space="preserve"> </w:t>
      </w:r>
      <w:r>
        <w:rPr>
          <w:rFonts w:ascii="Arial Unicode MS" w:eastAsia="Arial Unicode MS" w:hAnsi="Arial Unicode MS" w:cs="Arial Unicode MS"/>
          <w:sz w:val="23"/>
          <w:szCs w:val="23"/>
        </w:rPr>
        <w:t>οι</w:t>
      </w:r>
      <w:r w:rsidR="00862720">
        <w:rPr>
          <w:rFonts w:ascii="Arial Unicode MS" w:eastAsia="Arial Unicode MS" w:hAnsi="Arial Unicode MS" w:cs="Arial Unicode MS"/>
          <w:sz w:val="23"/>
          <w:szCs w:val="23"/>
        </w:rPr>
        <w:t xml:space="preserve"> </w:t>
      </w:r>
      <w:r>
        <w:rPr>
          <w:rFonts w:ascii="Arial Unicode MS" w:eastAsia="Arial Unicode MS" w:hAnsi="Arial Unicode MS" w:cs="Arial Unicode MS"/>
          <w:sz w:val="23"/>
          <w:szCs w:val="23"/>
        </w:rPr>
        <w:t>οργανισμοί</w:t>
      </w:r>
      <w:r w:rsidRPr="00366BE8">
        <w:rPr>
          <w:rFonts w:ascii="Arial Unicode MS" w:eastAsia="Arial Unicode MS" w:hAnsi="Arial Unicode MS" w:cs="Arial Unicode MS"/>
          <w:sz w:val="23"/>
          <w:szCs w:val="23"/>
        </w:rPr>
        <w:t xml:space="preserve"> κοινωνικής ασφάλισης (κύριας &amp; επικουρικής) στους οποίους οφείλει να καταβάλει εισφορές. </w:t>
      </w:r>
    </w:p>
    <w:p w:rsidR="00366BE8" w:rsidRDefault="00366BE8" w:rsidP="00C609C8">
      <w:pPr>
        <w:autoSpaceDE w:val="0"/>
        <w:autoSpaceDN w:val="0"/>
        <w:adjustRightInd w:val="0"/>
        <w:jc w:val="both"/>
        <w:rPr>
          <w:rFonts w:ascii="Arial Unicode MS" w:eastAsia="Arial Unicode MS" w:hAnsi="Arial Unicode MS" w:cs="Arial Unicode MS"/>
          <w:b/>
          <w:color w:val="000000"/>
          <w:sz w:val="23"/>
          <w:szCs w:val="23"/>
          <w:u w:val="single"/>
        </w:rPr>
      </w:pPr>
    </w:p>
    <w:p w:rsidR="00366BE8" w:rsidRPr="00324FFC" w:rsidRDefault="00E82AFB" w:rsidP="00366BE8">
      <w:pPr>
        <w:pStyle w:val="a7"/>
        <w:ind w:left="0"/>
        <w:jc w:val="both"/>
        <w:rPr>
          <w:rFonts w:ascii="Arial Unicode MS" w:eastAsia="Arial Unicode MS" w:hAnsi="Arial Unicode MS" w:cs="Arial Unicode MS"/>
          <w:b/>
          <w:sz w:val="23"/>
          <w:szCs w:val="23"/>
        </w:rPr>
      </w:pPr>
      <w:r>
        <w:rPr>
          <w:rFonts w:ascii="Arial Unicode MS" w:eastAsia="Arial Unicode MS" w:hAnsi="Arial Unicode MS" w:cs="Arial Unicode MS"/>
          <w:b/>
          <w:caps/>
          <w:sz w:val="23"/>
          <w:szCs w:val="23"/>
          <w:highlight w:val="lightGray"/>
          <w:u w:val="single"/>
        </w:rPr>
        <w:lastRenderedPageBreak/>
        <w:t xml:space="preserve">δ. </w:t>
      </w:r>
      <w:r w:rsidR="00366BE8" w:rsidRPr="00366BE8">
        <w:rPr>
          <w:rFonts w:ascii="Arial Unicode MS" w:eastAsia="Arial Unicode MS" w:hAnsi="Arial Unicode MS" w:cs="Arial Unicode MS"/>
          <w:b/>
          <w:caps/>
          <w:sz w:val="23"/>
          <w:szCs w:val="23"/>
          <w:highlight w:val="lightGray"/>
          <w:u w:val="single"/>
        </w:rPr>
        <w:t xml:space="preserve">πιστοποιητικό/α αρμόδιας δικαστικής ή διοικητικής </w:t>
      </w:r>
      <w:proofErr w:type="spellStart"/>
      <w:r w:rsidR="00366BE8" w:rsidRPr="00366BE8">
        <w:rPr>
          <w:rFonts w:ascii="Arial Unicode MS" w:eastAsia="Arial Unicode MS" w:hAnsi="Arial Unicode MS" w:cs="Arial Unicode MS"/>
          <w:b/>
          <w:caps/>
          <w:sz w:val="23"/>
          <w:szCs w:val="23"/>
          <w:highlight w:val="lightGray"/>
          <w:u w:val="single"/>
        </w:rPr>
        <w:t>αρχής</w:t>
      </w:r>
      <w:r w:rsidR="00366BE8" w:rsidRPr="00366BE8">
        <w:rPr>
          <w:rFonts w:ascii="Arial Unicode MS" w:eastAsia="Arial Unicode MS" w:hAnsi="Arial Unicode MS" w:cs="Arial Unicode MS"/>
          <w:sz w:val="23"/>
          <w:szCs w:val="23"/>
        </w:rPr>
        <w:t>–έκδοσης</w:t>
      </w:r>
      <w:proofErr w:type="spellEnd"/>
      <w:r w:rsidR="00862720">
        <w:rPr>
          <w:rFonts w:ascii="Arial Unicode MS" w:eastAsia="Arial Unicode MS" w:hAnsi="Arial Unicode MS" w:cs="Arial Unicode MS"/>
          <w:sz w:val="23"/>
          <w:szCs w:val="23"/>
        </w:rPr>
        <w:t xml:space="preserve"> </w:t>
      </w:r>
      <w:r w:rsidR="008315F7" w:rsidRPr="00321A95">
        <w:rPr>
          <w:rFonts w:ascii="Arial Unicode MS" w:eastAsia="Arial Unicode MS" w:hAnsi="Arial Unicode MS" w:cs="Arial Unicode MS"/>
          <w:b/>
          <w:sz w:val="23"/>
          <w:szCs w:val="23"/>
        </w:rPr>
        <w:t xml:space="preserve">έως τριών (3) μηνών πριν </w:t>
      </w:r>
      <w:r w:rsidR="00366BE8" w:rsidRPr="00321A95">
        <w:rPr>
          <w:rFonts w:ascii="Arial Unicode MS" w:eastAsia="Arial Unicode MS" w:hAnsi="Arial Unicode MS" w:cs="Arial Unicode MS"/>
          <w:sz w:val="23"/>
          <w:szCs w:val="23"/>
        </w:rPr>
        <w:t>από την ημερομηνία ηλεκτρονικής υποβολής</w:t>
      </w:r>
      <w:r w:rsidR="00366BE8" w:rsidRPr="00366BE8">
        <w:rPr>
          <w:rFonts w:ascii="Arial Unicode MS" w:eastAsia="Arial Unicode MS" w:hAnsi="Arial Unicode MS" w:cs="Arial Unicode MS"/>
          <w:sz w:val="23"/>
          <w:szCs w:val="23"/>
        </w:rPr>
        <w:t xml:space="preserve"> τους- ότι δεν τελεί υπό πτώχευση ή έχει υπαχθεί σε διαδικασία εξυγίανσης ή ειδικής εκκαθάρισης ή τελεί υπό αναγκαστική διαχείριση από εκκαθαριστή ή από το δικαστήριο ή έχει υπαχθεί σε διαδικασία πτωχευτικού συμβιβασμού ή έχει αναστείλει τις επιχειρηματικές του δραστηριότητες ή εάν βρίσκεται σε οποιαδήποτε ανάλογη κατάσταση προκύπτουσα από παρόμοια διαδικασία, προβλεπόμενη σε εθνικές διατάξεις νόμου.</w:t>
      </w:r>
      <w:r w:rsidR="00862720">
        <w:rPr>
          <w:rFonts w:ascii="Arial Unicode MS" w:eastAsia="Arial Unicode MS" w:hAnsi="Arial Unicode MS" w:cs="Arial Unicode MS"/>
          <w:color w:val="00B050"/>
          <w:sz w:val="23"/>
          <w:szCs w:val="23"/>
        </w:rPr>
        <w:t xml:space="preserve"> </w:t>
      </w:r>
      <w:r w:rsidR="00862720" w:rsidRPr="00324FFC">
        <w:rPr>
          <w:rFonts w:ascii="Arial Unicode MS" w:eastAsia="Arial Unicode MS" w:hAnsi="Arial Unicode MS" w:cs="Arial Unicode MS"/>
          <w:sz w:val="23"/>
          <w:szCs w:val="23"/>
        </w:rPr>
        <w:t>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p>
    <w:p w:rsidR="00366BE8" w:rsidRPr="00366BE8" w:rsidRDefault="00366BE8" w:rsidP="00366BE8">
      <w:pPr>
        <w:pStyle w:val="a7"/>
        <w:ind w:left="0"/>
        <w:jc w:val="both"/>
        <w:rPr>
          <w:rFonts w:ascii="Arial Unicode MS" w:eastAsia="Arial Unicode MS" w:hAnsi="Arial Unicode MS" w:cs="Arial Unicode MS"/>
          <w:sz w:val="23"/>
          <w:szCs w:val="23"/>
        </w:rPr>
      </w:pPr>
      <w:r w:rsidRPr="00366BE8">
        <w:rPr>
          <w:rFonts w:ascii="Arial Unicode MS" w:eastAsia="Arial Unicode MS" w:hAnsi="Arial Unicode MS" w:cs="Arial Unicode MS"/>
          <w:sz w:val="23"/>
          <w:szCs w:val="23"/>
        </w:rPr>
        <w:t>Ειδικότερα για τους οικονομικούς φορείς που είναι εγκατεστημένοι στην Ελλάδα, τα πιστοποιητικά ότι δεν τελούν υπό πτώχευση, πτωχευτικό συμβιβασμό ή υπό αναγκαστική διαχείριση ή ότι δεν έχουν υπαχθεί σε διαδικασία εξυγίανσης, εκδίδονται από το αρμόδιο πρωτοδικείο της έδρας του οικονομικού φορέα. Το πιστοποιητικό ότι το νομικό πρόσωπο δεν έχει τεθεί υπό εκκαθάριση με δικαστική απόφαση εκδίδεται από το οικείο Πρωτοδικείο της έδρας του οικονομικού φορέα, το δε πιστοποιητικό ότι δεν έχει τεθεί υπό εκκαθάριση με απόφαση των εταίρων εκδίδεται από το Γ.Ε.Μ.Η, σύμφωνα με τις κείμενες διατάξεις , ως κάθε φορά ισχύουν. Τα φυσικά πρόσωπα (ατομικές επιχειρήσεις) δεν προσκομίζουν πιστοποιητικό περί μη θέσεως σε εκκαθάριση. Η μη αναστολή των επιχειρηματικών δραστηριοτήτων του οικονομικού φορέα, για τους εγκατεστημένους στην Ελλάδα οικονομικούς φορείς αποδεικνύεται μέσω της ηλεκτρονικής πλατφόρμας της Ανεξάρτητης Αρχής Δημοσίων Εσόδων</w:t>
      </w:r>
      <w:r w:rsidRPr="00366BE8">
        <w:rPr>
          <w:rStyle w:val="af2"/>
          <w:rFonts w:ascii="Arial Unicode MS" w:eastAsia="Arial Unicode MS" w:hAnsi="Arial Unicode MS" w:cs="Arial Unicode MS"/>
          <w:sz w:val="23"/>
          <w:szCs w:val="23"/>
        </w:rPr>
        <w:footnoteReference w:id="1"/>
      </w:r>
      <w:r w:rsidRPr="00366BE8">
        <w:rPr>
          <w:rFonts w:ascii="Arial Unicode MS" w:eastAsia="Arial Unicode MS" w:hAnsi="Arial Unicode MS" w:cs="Arial Unicode MS"/>
          <w:sz w:val="23"/>
          <w:szCs w:val="23"/>
        </w:rPr>
        <w:t>.</w:t>
      </w:r>
    </w:p>
    <w:p w:rsidR="00F263BA" w:rsidRDefault="00F263BA" w:rsidP="00C609C8">
      <w:pPr>
        <w:autoSpaceDE w:val="0"/>
        <w:autoSpaceDN w:val="0"/>
        <w:adjustRightInd w:val="0"/>
        <w:jc w:val="both"/>
        <w:rPr>
          <w:rFonts w:ascii="Arial Unicode MS" w:eastAsia="Arial Unicode MS" w:hAnsi="Arial Unicode MS" w:cs="Arial Unicode MS"/>
          <w:b/>
          <w:caps/>
          <w:sz w:val="23"/>
          <w:szCs w:val="23"/>
          <w:u w:val="single"/>
        </w:rPr>
      </w:pPr>
    </w:p>
    <w:p w:rsidR="004F0037" w:rsidRPr="004F3E2C" w:rsidRDefault="00E82AFB" w:rsidP="004F3E2C">
      <w:pPr>
        <w:jc w:val="both"/>
        <w:rPr>
          <w:rFonts w:ascii="Arial Unicode MS" w:eastAsia="Arial Unicode MS" w:hAnsi="Arial Unicode MS" w:cs="Arial Unicode MS"/>
          <w:b/>
          <w:bCs/>
          <w:sz w:val="23"/>
          <w:szCs w:val="23"/>
          <w:u w:val="single"/>
        </w:rPr>
      </w:pPr>
      <w:r>
        <w:rPr>
          <w:rFonts w:ascii="Arial Unicode MS" w:eastAsia="Arial Unicode MS" w:hAnsi="Arial Unicode MS" w:cs="Arial Unicode MS"/>
          <w:b/>
          <w:bCs/>
          <w:caps/>
          <w:sz w:val="23"/>
          <w:szCs w:val="23"/>
          <w:highlight w:val="lightGray"/>
        </w:rPr>
        <w:t xml:space="preserve">ε. </w:t>
      </w:r>
      <w:r w:rsidR="00366BE8" w:rsidRPr="00A44A26">
        <w:rPr>
          <w:rFonts w:ascii="Arial Unicode MS" w:eastAsia="Arial Unicode MS" w:hAnsi="Arial Unicode MS" w:cs="Arial Unicode MS"/>
          <w:b/>
          <w:bCs/>
          <w:caps/>
          <w:sz w:val="23"/>
          <w:szCs w:val="23"/>
          <w:highlight w:val="lightGray"/>
        </w:rPr>
        <w:t>πιστοποιητικό από τη Διεύθυνση Προγραμματισμού και Συντονισμού της Επιθεώρησης</w:t>
      </w:r>
      <w:r w:rsidR="00F91054">
        <w:rPr>
          <w:rFonts w:ascii="Arial Unicode MS" w:eastAsia="Arial Unicode MS" w:hAnsi="Arial Unicode MS" w:cs="Arial Unicode MS"/>
          <w:b/>
          <w:bCs/>
          <w:caps/>
          <w:sz w:val="23"/>
          <w:szCs w:val="23"/>
          <w:highlight w:val="lightGray"/>
        </w:rPr>
        <w:t xml:space="preserve"> </w:t>
      </w:r>
      <w:r w:rsidR="00366BE8" w:rsidRPr="00A44A26">
        <w:rPr>
          <w:rFonts w:ascii="Arial Unicode MS" w:eastAsia="Arial Unicode MS" w:hAnsi="Arial Unicode MS" w:cs="Arial Unicode MS"/>
          <w:b/>
          <w:bCs/>
          <w:caps/>
          <w:sz w:val="23"/>
          <w:szCs w:val="23"/>
          <w:highlight w:val="lightGray"/>
        </w:rPr>
        <w:t>Εργασιακών Σχέσεων</w:t>
      </w:r>
      <w:r w:rsidR="00366BE8" w:rsidRPr="006F4461">
        <w:rPr>
          <w:rFonts w:ascii="Arial Unicode MS" w:eastAsia="Arial Unicode MS" w:hAnsi="Arial Unicode MS" w:cs="Arial Unicode MS"/>
          <w:bCs/>
          <w:sz w:val="23"/>
          <w:szCs w:val="23"/>
        </w:rPr>
        <w:t xml:space="preserve">, </w:t>
      </w:r>
      <w:r w:rsidR="008315F7" w:rsidRPr="006F4461">
        <w:rPr>
          <w:rFonts w:ascii="Arial Unicode MS" w:eastAsia="Arial Unicode MS" w:hAnsi="Arial Unicode MS" w:cs="Arial Unicode MS"/>
          <w:b/>
          <w:sz w:val="23"/>
          <w:szCs w:val="23"/>
        </w:rPr>
        <w:t>έκδοσης έως τριών (3) μηνών πριν</w:t>
      </w:r>
      <w:r w:rsidR="00F91054">
        <w:rPr>
          <w:rFonts w:ascii="Arial Unicode MS" w:eastAsia="Arial Unicode MS" w:hAnsi="Arial Unicode MS" w:cs="Arial Unicode MS"/>
          <w:b/>
          <w:sz w:val="23"/>
          <w:szCs w:val="23"/>
        </w:rPr>
        <w:t xml:space="preserve"> από</w:t>
      </w:r>
      <w:r w:rsidR="008315F7" w:rsidRPr="006F4461">
        <w:rPr>
          <w:rFonts w:ascii="Arial Unicode MS" w:eastAsia="Arial Unicode MS" w:hAnsi="Arial Unicode MS" w:cs="Arial Unicode MS"/>
          <w:b/>
          <w:sz w:val="23"/>
          <w:szCs w:val="23"/>
        </w:rPr>
        <w:t xml:space="preserve"> την υποβολή του</w:t>
      </w:r>
      <w:r w:rsidR="008315F7" w:rsidRPr="006F4461">
        <w:rPr>
          <w:rFonts w:ascii="Arial Unicode MS" w:eastAsia="Arial Unicode MS" w:hAnsi="Arial Unicode MS" w:cs="Arial Unicode MS"/>
          <w:b/>
          <w:color w:val="0070C0"/>
          <w:sz w:val="23"/>
          <w:szCs w:val="23"/>
        </w:rPr>
        <w:t>-</w:t>
      </w:r>
      <w:r w:rsidR="00366BE8" w:rsidRPr="006F4461">
        <w:rPr>
          <w:rFonts w:ascii="Arial Unicode MS" w:eastAsia="Arial Unicode MS" w:hAnsi="Arial Unicode MS" w:cs="Arial Unicode MS"/>
          <w:bCs/>
          <w:sz w:val="23"/>
          <w:szCs w:val="23"/>
        </w:rPr>
        <w:t xml:space="preserve">από το οποίο να προκύπτουν </w:t>
      </w:r>
      <w:r w:rsidR="00B239A0" w:rsidRPr="006F4461">
        <w:rPr>
          <w:rFonts w:ascii="Arial Unicode MS" w:eastAsia="Arial Unicode MS" w:hAnsi="Arial Unicode MS" w:cs="Arial Unicode MS"/>
          <w:bCs/>
          <w:sz w:val="23"/>
          <w:szCs w:val="23"/>
        </w:rPr>
        <w:t xml:space="preserve">οι πράξεις επιβολής </w:t>
      </w:r>
      <w:proofErr w:type="spellStart"/>
      <w:r w:rsidR="00B239A0" w:rsidRPr="006F4461">
        <w:rPr>
          <w:rFonts w:ascii="Arial Unicode MS" w:eastAsia="Arial Unicode MS" w:hAnsi="Arial Unicode MS" w:cs="Arial Unicode MS"/>
          <w:bCs/>
          <w:sz w:val="23"/>
          <w:szCs w:val="23"/>
        </w:rPr>
        <w:t>προστμίμου</w:t>
      </w:r>
      <w:proofErr w:type="spellEnd"/>
      <w:r w:rsidR="00B239A0" w:rsidRPr="006F4461">
        <w:rPr>
          <w:rFonts w:ascii="Arial Unicode MS" w:eastAsia="Arial Unicode MS" w:hAnsi="Arial Unicode MS" w:cs="Arial Unicode MS"/>
          <w:bCs/>
          <w:sz w:val="23"/>
          <w:szCs w:val="23"/>
        </w:rPr>
        <w:t xml:space="preserve"> που έχουν</w:t>
      </w:r>
      <w:r w:rsidR="00B239A0" w:rsidRPr="004F3E2C">
        <w:rPr>
          <w:rFonts w:ascii="Arial Unicode MS" w:eastAsia="Arial Unicode MS" w:hAnsi="Arial Unicode MS" w:cs="Arial Unicode MS"/>
          <w:bCs/>
          <w:sz w:val="23"/>
          <w:szCs w:val="23"/>
        </w:rPr>
        <w:t xml:space="preserve"> εκδοθεί σε βάρος του οικονομικού φορέα σε χρονικό διάστημα δύο (2) ετών πριν από την ημερομηνία λήξης της προθεσμίας υποβολής προσφοράς. </w:t>
      </w:r>
    </w:p>
    <w:p w:rsidR="008315F7" w:rsidRPr="00F91054" w:rsidRDefault="008315F7" w:rsidP="004F3E2C">
      <w:pPr>
        <w:jc w:val="both"/>
        <w:rPr>
          <w:rFonts w:ascii="Arial Unicode MS" w:eastAsia="Arial Unicode MS" w:hAnsi="Arial Unicode MS" w:cs="Arial Unicode MS"/>
          <w:bCs/>
          <w:sz w:val="23"/>
          <w:szCs w:val="23"/>
          <w:u w:val="single"/>
        </w:rPr>
      </w:pPr>
      <w:r w:rsidRPr="00F91054">
        <w:rPr>
          <w:rFonts w:ascii="Arial Unicode MS" w:eastAsia="Arial Unicode MS" w:hAnsi="Arial Unicode MS" w:cs="Arial Unicode MS"/>
          <w:bCs/>
          <w:sz w:val="23"/>
          <w:szCs w:val="23"/>
          <w:u w:val="single"/>
        </w:rPr>
        <w:t>Μέχρι να καταστεί εφικτή η έκδοση του εν λόγω πιστοποιητικού, αυτό αντικαθίσταται από υπεύθυνη δήλωση του οικονομικού φορέα, χωρίς να απαιτείται επίσημη δήλωση του ΣΕΠΕ σχετικά με την έκδοση του πιστοποιητικού.</w:t>
      </w:r>
    </w:p>
    <w:p w:rsidR="004F0037" w:rsidRPr="00FE4E40" w:rsidRDefault="004F0037" w:rsidP="004F0037">
      <w:pPr>
        <w:autoSpaceDE w:val="0"/>
        <w:autoSpaceDN w:val="0"/>
        <w:adjustRightInd w:val="0"/>
        <w:jc w:val="both"/>
        <w:rPr>
          <w:rFonts w:ascii="Arial Unicode MS" w:eastAsia="Arial Unicode MS" w:hAnsi="Arial Unicode MS" w:cs="Arial Unicode MS"/>
          <w:sz w:val="23"/>
          <w:szCs w:val="23"/>
        </w:rPr>
      </w:pPr>
    </w:p>
    <w:p w:rsidR="00170C08" w:rsidRDefault="004F0037" w:rsidP="00170C08">
      <w:pPr>
        <w:autoSpaceDE w:val="0"/>
        <w:autoSpaceDN w:val="0"/>
        <w:adjustRightInd w:val="0"/>
        <w:jc w:val="both"/>
        <w:rPr>
          <w:rFonts w:ascii="Arial Unicode MS" w:eastAsia="Arial Unicode MS" w:hAnsi="Arial Unicode MS" w:cs="Arial Unicode MS"/>
          <w:sz w:val="23"/>
          <w:szCs w:val="23"/>
        </w:rPr>
      </w:pPr>
      <w:r>
        <w:rPr>
          <w:rFonts w:ascii="Arial Unicode MS" w:eastAsia="Arial Unicode MS" w:hAnsi="Arial Unicode MS" w:cs="Arial Unicode MS"/>
          <w:b/>
          <w:caps/>
          <w:sz w:val="23"/>
          <w:szCs w:val="23"/>
          <w:shd w:val="clear" w:color="auto" w:fill="BFBFBF" w:themeFill="background1" w:themeFillShade="BF"/>
        </w:rPr>
        <w:t xml:space="preserve">στ. </w:t>
      </w:r>
      <w:r w:rsidR="00170C08" w:rsidRPr="00170C08">
        <w:rPr>
          <w:rFonts w:ascii="Arial Unicode MS" w:eastAsia="Arial Unicode MS" w:hAnsi="Arial Unicode MS" w:cs="Arial Unicode MS"/>
          <w:b/>
          <w:caps/>
          <w:sz w:val="23"/>
          <w:szCs w:val="23"/>
          <w:shd w:val="clear" w:color="auto" w:fill="BFBFBF" w:themeFill="background1" w:themeFillShade="BF"/>
        </w:rPr>
        <w:t>Πιστοποιητικό/βεβαίωση του οικείου επαγγελματικού</w:t>
      </w:r>
      <w:r w:rsidR="00EB1835">
        <w:rPr>
          <w:rFonts w:ascii="Arial Unicode MS" w:eastAsia="Arial Unicode MS" w:hAnsi="Arial Unicode MS" w:cs="Arial Unicode MS"/>
          <w:b/>
          <w:caps/>
          <w:sz w:val="23"/>
          <w:szCs w:val="23"/>
          <w:shd w:val="clear" w:color="auto" w:fill="BFBFBF" w:themeFill="background1" w:themeFillShade="BF"/>
        </w:rPr>
        <w:t xml:space="preserve"> </w:t>
      </w:r>
      <w:r w:rsidR="00170C08" w:rsidRPr="00170C08">
        <w:rPr>
          <w:rFonts w:ascii="Arial Unicode MS" w:eastAsia="Arial Unicode MS" w:hAnsi="Arial Unicode MS" w:cs="Arial Unicode MS"/>
          <w:b/>
          <w:caps/>
          <w:sz w:val="23"/>
          <w:szCs w:val="23"/>
          <w:shd w:val="clear" w:color="auto" w:fill="BFBFBF" w:themeFill="background1" w:themeFillShade="BF"/>
        </w:rPr>
        <w:t xml:space="preserve">ή εμπορικού μητρώου του κράτους </w:t>
      </w:r>
      <w:r w:rsidR="00170C08" w:rsidRPr="006F4461">
        <w:rPr>
          <w:rFonts w:ascii="Arial Unicode MS" w:eastAsia="Arial Unicode MS" w:hAnsi="Arial Unicode MS" w:cs="Arial Unicode MS"/>
          <w:b/>
          <w:caps/>
          <w:sz w:val="23"/>
          <w:szCs w:val="23"/>
          <w:shd w:val="clear" w:color="auto" w:fill="BFBFBF" w:themeFill="background1" w:themeFillShade="BF"/>
        </w:rPr>
        <w:t>εγκατάστασης</w:t>
      </w:r>
      <w:r w:rsidR="00B722B6" w:rsidRPr="006F4461">
        <w:rPr>
          <w:rFonts w:ascii="Arial Unicode MS" w:eastAsia="Arial Unicode MS" w:hAnsi="Arial Unicode MS" w:cs="Arial Unicode MS"/>
          <w:b/>
          <w:sz w:val="23"/>
          <w:szCs w:val="23"/>
        </w:rPr>
        <w:t>– έκδοσης έως τριάντα (30) εργάσιμων ημερών πριν την υποβολή του</w:t>
      </w:r>
      <w:r w:rsidR="00F91054">
        <w:rPr>
          <w:rFonts w:ascii="Arial Unicode MS" w:eastAsia="Arial Unicode MS" w:hAnsi="Arial Unicode MS" w:cs="Arial Unicode MS"/>
          <w:b/>
          <w:sz w:val="23"/>
          <w:szCs w:val="23"/>
        </w:rPr>
        <w:t xml:space="preserve">, </w:t>
      </w:r>
      <w:r w:rsidR="00F91054" w:rsidRPr="00324FFC">
        <w:rPr>
          <w:rFonts w:ascii="Arial Unicode MS" w:eastAsia="Arial Unicode MS" w:hAnsi="Arial Unicode MS" w:cs="Arial Unicode MS"/>
          <w:b/>
          <w:sz w:val="23"/>
          <w:szCs w:val="23"/>
        </w:rPr>
        <w:t xml:space="preserve">εκτός αν σύμφωνα με τις ειδικότερες διατάξεις αυτών, φέρουν </w:t>
      </w:r>
      <w:r w:rsidR="00F91054" w:rsidRPr="00324FFC">
        <w:rPr>
          <w:rFonts w:ascii="Arial Unicode MS" w:eastAsia="Arial Unicode MS" w:hAnsi="Arial Unicode MS" w:cs="Arial Unicode MS"/>
          <w:b/>
          <w:sz w:val="23"/>
          <w:szCs w:val="23"/>
        </w:rPr>
        <w:lastRenderedPageBreak/>
        <w:t xml:space="preserve">συγκεκριμένο χρόνο </w:t>
      </w:r>
      <w:proofErr w:type="spellStart"/>
      <w:r w:rsidR="00F91054" w:rsidRPr="00324FFC">
        <w:rPr>
          <w:rFonts w:ascii="Arial Unicode MS" w:eastAsia="Arial Unicode MS" w:hAnsi="Arial Unicode MS" w:cs="Arial Unicode MS"/>
          <w:b/>
          <w:sz w:val="23"/>
          <w:szCs w:val="23"/>
        </w:rPr>
        <w:t>ισχύος</w:t>
      </w:r>
      <w:r w:rsidR="00B722B6" w:rsidRPr="00324FFC">
        <w:rPr>
          <w:rFonts w:ascii="Arial Unicode MS" w:eastAsia="Arial Unicode MS" w:hAnsi="Arial Unicode MS" w:cs="Arial Unicode MS"/>
          <w:b/>
          <w:sz w:val="23"/>
          <w:szCs w:val="23"/>
        </w:rPr>
        <w:t>.</w:t>
      </w:r>
      <w:r w:rsidR="00170C08" w:rsidRPr="00324FFC">
        <w:rPr>
          <w:rFonts w:ascii="Arial Unicode MS" w:eastAsia="Arial Unicode MS" w:hAnsi="Arial Unicode MS" w:cs="Arial Unicode MS"/>
          <w:sz w:val="23"/>
          <w:szCs w:val="23"/>
        </w:rPr>
        <w:t>Οι</w:t>
      </w:r>
      <w:proofErr w:type="spellEnd"/>
      <w:r w:rsidR="00170C08" w:rsidRPr="00324FFC">
        <w:rPr>
          <w:rFonts w:ascii="Arial Unicode MS" w:eastAsia="Arial Unicode MS" w:hAnsi="Arial Unicode MS" w:cs="Arial Unicode MS"/>
          <w:sz w:val="23"/>
          <w:szCs w:val="23"/>
        </w:rPr>
        <w:t xml:space="preserve"> </w:t>
      </w:r>
      <w:r w:rsidR="00170C08" w:rsidRPr="006F4461">
        <w:rPr>
          <w:rFonts w:ascii="Arial Unicode MS" w:eastAsia="Arial Unicode MS" w:hAnsi="Arial Unicode MS" w:cs="Arial Unicode MS"/>
          <w:sz w:val="23"/>
          <w:szCs w:val="23"/>
        </w:rPr>
        <w:t>οικονομικοί φορείς που είναι εγκατεστημένοι σε κράτος-</w:t>
      </w:r>
      <w:r w:rsidR="00170C08" w:rsidRPr="00170C08">
        <w:rPr>
          <w:rFonts w:ascii="Arial Unicode MS" w:eastAsia="Arial Unicode MS" w:hAnsi="Arial Unicode MS" w:cs="Arial Unicode MS"/>
          <w:sz w:val="23"/>
          <w:szCs w:val="23"/>
        </w:rPr>
        <w:t xml:space="preserve">μέλος της Ευρωπαϊκής Ένωσης προσκομίζουν πιστοποιητικό/βεβαίωση του αντίστοιχου επαγγελματικού ή εμπορικού μητρώου του Παραρτήματος </w:t>
      </w:r>
      <w:r w:rsidR="00170C08" w:rsidRPr="00170C08">
        <w:rPr>
          <w:rFonts w:ascii="Arial Unicode MS" w:eastAsia="Arial Unicode MS" w:hAnsi="Arial Unicode MS" w:cs="Arial Unicode MS"/>
          <w:sz w:val="23"/>
          <w:szCs w:val="23"/>
          <w:lang w:val="en-US"/>
        </w:rPr>
        <w:t>XI</w:t>
      </w:r>
      <w:r w:rsidR="00170C08" w:rsidRPr="00170C08">
        <w:rPr>
          <w:rFonts w:ascii="Arial Unicode MS" w:eastAsia="Arial Unicode MS" w:hAnsi="Arial Unicode MS" w:cs="Arial Unicode MS"/>
          <w:sz w:val="23"/>
          <w:szCs w:val="23"/>
        </w:rPr>
        <w:t xml:space="preserve"> του Προσαρτήματος </w:t>
      </w:r>
      <w:proofErr w:type="spellStart"/>
      <w:r w:rsidR="00170C08" w:rsidRPr="00170C08">
        <w:rPr>
          <w:rFonts w:ascii="Arial Unicode MS" w:eastAsia="Arial Unicode MS" w:hAnsi="Arial Unicode MS" w:cs="Arial Unicode MS"/>
          <w:sz w:val="23"/>
          <w:szCs w:val="23"/>
        </w:rPr>
        <w:t>Α΄του</w:t>
      </w:r>
      <w:proofErr w:type="spellEnd"/>
      <w:r w:rsidR="00170C08" w:rsidRPr="00170C08">
        <w:rPr>
          <w:rFonts w:ascii="Arial Unicode MS" w:eastAsia="Arial Unicode MS" w:hAnsi="Arial Unicode MS" w:cs="Arial Unicode MS"/>
          <w:sz w:val="23"/>
          <w:szCs w:val="23"/>
        </w:rPr>
        <w:t xml:space="preserve"> ν.4412/2016, με το οποίο πιστοποιείται αφενός η εγγραφή τους σε αυτό και αφετέρου το ειδικό </w:t>
      </w:r>
      <w:proofErr w:type="spellStart"/>
      <w:r w:rsidR="00170C08" w:rsidRPr="00170C08">
        <w:rPr>
          <w:rFonts w:ascii="Arial Unicode MS" w:eastAsia="Arial Unicode MS" w:hAnsi="Arial Unicode MS" w:cs="Arial Unicode MS"/>
          <w:sz w:val="23"/>
          <w:szCs w:val="23"/>
        </w:rPr>
        <w:t>επάγγελμάτους</w:t>
      </w:r>
      <w:proofErr w:type="spellEnd"/>
      <w:r w:rsidR="00170C08" w:rsidRPr="00170C08">
        <w:rPr>
          <w:rFonts w:ascii="Arial Unicode MS" w:eastAsia="Arial Unicode MS" w:hAnsi="Arial Unicode MS" w:cs="Arial Unicode MS"/>
          <w:sz w:val="23"/>
          <w:szCs w:val="23"/>
        </w:rPr>
        <w:t xml:space="preserve">. Στην περίπτωση που χώρα δεν τηρεί τέτοιο μητρώο, το έγγραφο ή το πιστοποιητικό μπορεί να αντικαθίσταται από ένορκη βεβαίωση ή, στα κράτη-μέλη ή στις χώρες όπου δεν προβλέπεται ένορκη βεβαίωση , από </w:t>
      </w:r>
      <w:proofErr w:type="spellStart"/>
      <w:r w:rsidR="00170C08" w:rsidRPr="00170C08">
        <w:rPr>
          <w:rFonts w:ascii="Arial Unicode MS" w:eastAsia="Arial Unicode MS" w:hAnsi="Arial Unicode MS" w:cs="Arial Unicode MS"/>
          <w:sz w:val="23"/>
          <w:szCs w:val="23"/>
        </w:rPr>
        <w:t>υπέυθυνη</w:t>
      </w:r>
      <w:proofErr w:type="spellEnd"/>
      <w:r w:rsidR="00170C08" w:rsidRPr="00170C08">
        <w:rPr>
          <w:rFonts w:ascii="Arial Unicode MS" w:eastAsia="Arial Unicode MS" w:hAnsi="Arial Unicode MS" w:cs="Arial Unicode MS"/>
          <w:sz w:val="23"/>
          <w:szCs w:val="23"/>
        </w:rPr>
        <w:t xml:space="preserve"> δήλωση του ενδιαφερόμενου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170C08" w:rsidRPr="00170C08" w:rsidRDefault="00170C08" w:rsidP="00170C08">
      <w:pPr>
        <w:autoSpaceDE w:val="0"/>
        <w:autoSpaceDN w:val="0"/>
        <w:adjustRightInd w:val="0"/>
        <w:jc w:val="both"/>
        <w:rPr>
          <w:rFonts w:ascii="Arial Unicode MS" w:eastAsia="Arial Unicode MS" w:hAnsi="Arial Unicode MS" w:cs="Arial Unicode MS"/>
          <w:b/>
          <w:sz w:val="23"/>
          <w:szCs w:val="23"/>
        </w:rPr>
      </w:pPr>
      <w:r w:rsidRPr="00170C08">
        <w:rPr>
          <w:rFonts w:ascii="Arial Unicode MS" w:eastAsia="Arial Unicode MS" w:hAnsi="Arial Unicode MS" w:cs="Arial Unicode MS"/>
          <w:b/>
          <w:sz w:val="23"/>
          <w:szCs w:val="23"/>
        </w:rPr>
        <w:t>Οι εγκατεστημένοι στην Ελλάδα οικονομικοί φορείς προσκομίζουν βεβαίωση εγγραφής στο Βιοτεχνικό ή Εμπορικό ή Βιομηχανικό Επιμελητήριο.</w:t>
      </w:r>
    </w:p>
    <w:p w:rsidR="00170C08" w:rsidRPr="00170C08" w:rsidRDefault="00170C08" w:rsidP="00170C08">
      <w:pPr>
        <w:pStyle w:val="a7"/>
        <w:autoSpaceDE w:val="0"/>
        <w:autoSpaceDN w:val="0"/>
        <w:adjustRightInd w:val="0"/>
        <w:ind w:left="0"/>
        <w:jc w:val="both"/>
        <w:rPr>
          <w:rFonts w:ascii="Arial Unicode MS" w:eastAsia="Arial Unicode MS" w:hAnsi="Arial Unicode MS" w:cs="Arial Unicode MS"/>
          <w:sz w:val="23"/>
          <w:szCs w:val="23"/>
        </w:rPr>
      </w:pPr>
    </w:p>
    <w:p w:rsidR="00EB1835" w:rsidRDefault="004F0037" w:rsidP="00170C08">
      <w:pPr>
        <w:pStyle w:val="a7"/>
        <w:autoSpaceDE w:val="0"/>
        <w:autoSpaceDN w:val="0"/>
        <w:adjustRightInd w:val="0"/>
        <w:ind w:left="0"/>
        <w:jc w:val="both"/>
        <w:rPr>
          <w:rFonts w:ascii="Arial Unicode MS" w:eastAsia="Arial Unicode MS" w:hAnsi="Arial Unicode MS" w:cs="Arial Unicode MS"/>
          <w:b/>
          <w:bCs/>
          <w:caps/>
          <w:sz w:val="23"/>
          <w:szCs w:val="23"/>
          <w:shd w:val="clear" w:color="auto" w:fill="BFBFBF" w:themeFill="background1" w:themeFillShade="BF"/>
        </w:rPr>
      </w:pPr>
      <w:r>
        <w:rPr>
          <w:rFonts w:ascii="Arial Unicode MS" w:eastAsia="Arial Unicode MS" w:hAnsi="Arial Unicode MS" w:cs="Arial Unicode MS"/>
          <w:b/>
          <w:bCs/>
          <w:caps/>
          <w:sz w:val="23"/>
          <w:szCs w:val="23"/>
          <w:shd w:val="clear" w:color="auto" w:fill="BFBFBF" w:themeFill="background1" w:themeFillShade="BF"/>
        </w:rPr>
        <w:t xml:space="preserve">ζ. </w:t>
      </w:r>
      <w:r w:rsidR="00F263BA" w:rsidRPr="00170C08">
        <w:rPr>
          <w:rFonts w:ascii="Arial Unicode MS" w:eastAsia="Arial Unicode MS" w:hAnsi="Arial Unicode MS" w:cs="Arial Unicode MS"/>
          <w:b/>
          <w:bCs/>
          <w:caps/>
          <w:sz w:val="23"/>
          <w:szCs w:val="23"/>
          <w:shd w:val="clear" w:color="auto" w:fill="BFBFBF" w:themeFill="background1" w:themeFillShade="BF"/>
        </w:rPr>
        <w:t>Για συμμετοχή στο διαγωνισμό Ανωνύμων Εταιρειών</w:t>
      </w:r>
    </w:p>
    <w:p w:rsidR="00F263BA" w:rsidRPr="00324FFC" w:rsidRDefault="00EB1835" w:rsidP="00170C08">
      <w:pPr>
        <w:pStyle w:val="a7"/>
        <w:autoSpaceDE w:val="0"/>
        <w:autoSpaceDN w:val="0"/>
        <w:adjustRightInd w:val="0"/>
        <w:ind w:left="0"/>
        <w:jc w:val="both"/>
        <w:rPr>
          <w:rFonts w:ascii="Arial Unicode MS" w:eastAsia="Arial Unicode MS" w:hAnsi="Arial Unicode MS" w:cs="Arial Unicode MS"/>
          <w:sz w:val="23"/>
          <w:szCs w:val="23"/>
        </w:rPr>
      </w:pPr>
      <w:r w:rsidRPr="00EB1835">
        <w:rPr>
          <w:rFonts w:ascii="Arial Unicode MS" w:eastAsia="Arial Unicode MS" w:hAnsi="Arial Unicode MS" w:cs="Arial Unicode MS"/>
          <w:bCs/>
          <w:caps/>
          <w:sz w:val="23"/>
          <w:szCs w:val="23"/>
        </w:rPr>
        <w:t>α</w:t>
      </w:r>
      <w:r w:rsidR="00F263BA" w:rsidRPr="00EB1835">
        <w:rPr>
          <w:rFonts w:ascii="Arial Unicode MS" w:eastAsia="Arial Unicode MS" w:hAnsi="Arial Unicode MS" w:cs="Arial Unicode MS"/>
          <w:sz w:val="23"/>
          <w:szCs w:val="23"/>
        </w:rPr>
        <w:t>ναγκαία</w:t>
      </w:r>
      <w:r w:rsidR="00F263BA" w:rsidRPr="00CA2F06">
        <w:rPr>
          <w:rFonts w:ascii="Arial Unicode MS" w:eastAsia="Arial Unicode MS" w:hAnsi="Arial Unicode MS" w:cs="Arial Unicode MS"/>
          <w:sz w:val="23"/>
          <w:szCs w:val="23"/>
        </w:rPr>
        <w:t xml:space="preserve"> προϋπόθεση είναι η ονομαστικοποίηση των μετοχών τους μέχρι φυσικού προσώπου (άρθρο 8 παρ.4 του Ν.3310/2005). Η συνδρομή της προϋπόθεσης αυτής αποδεικνύεται με την προσκομιδή μαζί με την προσφορά των εξής δικαιολογητικών: </w:t>
      </w:r>
      <w:r w:rsidR="00F263BA" w:rsidRPr="00CA2F06">
        <w:rPr>
          <w:rFonts w:ascii="Arial Unicode MS" w:eastAsia="Arial Unicode MS" w:hAnsi="Arial Unicode MS" w:cs="Arial Unicode MS"/>
          <w:b/>
          <w:bCs/>
          <w:sz w:val="23"/>
          <w:szCs w:val="23"/>
        </w:rPr>
        <w:t xml:space="preserve">α) </w:t>
      </w:r>
      <w:r w:rsidR="00F263BA" w:rsidRPr="00CA2F06">
        <w:rPr>
          <w:rFonts w:ascii="Arial Unicode MS" w:eastAsia="Arial Unicode MS" w:hAnsi="Arial Unicode MS" w:cs="Arial Unicode MS"/>
          <w:sz w:val="23"/>
          <w:szCs w:val="23"/>
        </w:rPr>
        <w:t>Πιστοποιητικού της αρμόδιας αρχής που εποπτεύει, σύμφωνα με τις διατάξεις του Κ.Ν. 2190/1920,</w:t>
      </w:r>
      <w:r>
        <w:rPr>
          <w:rFonts w:ascii="Arial Unicode MS" w:eastAsia="Arial Unicode MS" w:hAnsi="Arial Unicode MS" w:cs="Arial Unicode MS"/>
          <w:sz w:val="23"/>
          <w:szCs w:val="23"/>
        </w:rPr>
        <w:t xml:space="preserve"> </w:t>
      </w:r>
      <w:r w:rsidR="00F263BA" w:rsidRPr="00CA2F06">
        <w:rPr>
          <w:rFonts w:ascii="Arial Unicode MS" w:eastAsia="Arial Unicode MS" w:hAnsi="Arial Unicode MS" w:cs="Arial Unicode MS"/>
          <w:sz w:val="23"/>
          <w:szCs w:val="23"/>
        </w:rPr>
        <w:t>την εταιρεία, από την οποία προκύπτει ότι οι μετοχές της με βάση το ισχύον καταστατικό της είναι ονομαστικές</w:t>
      </w:r>
      <w:r w:rsidR="00F91054">
        <w:rPr>
          <w:rFonts w:ascii="Arial Unicode MS" w:eastAsia="Arial Unicode MS" w:hAnsi="Arial Unicode MS" w:cs="Arial Unicode MS"/>
          <w:sz w:val="23"/>
          <w:szCs w:val="23"/>
        </w:rPr>
        <w:t xml:space="preserve">, </w:t>
      </w:r>
      <w:r w:rsidR="00F91054" w:rsidRPr="00324FFC">
        <w:rPr>
          <w:rFonts w:ascii="Arial Unicode MS" w:eastAsia="Arial Unicode MS" w:hAnsi="Arial Unicode MS" w:cs="Arial Unicode MS"/>
          <w:sz w:val="23"/>
          <w:szCs w:val="23"/>
        </w:rPr>
        <w:t>το οποίο να έχει εκδοθεί έως τριάντα (30) εργάσιμες ημέρες πριν από την υποβολή του καθώς</w:t>
      </w:r>
      <w:r w:rsidR="00F263BA" w:rsidRPr="00324FFC">
        <w:rPr>
          <w:rFonts w:ascii="Arial Unicode MS" w:eastAsia="Arial Unicode MS" w:hAnsi="Arial Unicode MS" w:cs="Arial Unicode MS"/>
          <w:sz w:val="23"/>
          <w:szCs w:val="23"/>
        </w:rPr>
        <w:t xml:space="preserve"> και </w:t>
      </w:r>
    </w:p>
    <w:p w:rsidR="00F263BA" w:rsidRPr="00CB5B89" w:rsidRDefault="00F263BA" w:rsidP="00F263BA">
      <w:pPr>
        <w:autoSpaceDE w:val="0"/>
        <w:autoSpaceDN w:val="0"/>
        <w:adjustRightInd w:val="0"/>
        <w:jc w:val="both"/>
        <w:rPr>
          <w:rFonts w:ascii="Arial Unicode MS" w:eastAsia="Arial Unicode MS" w:hAnsi="Arial Unicode MS" w:cs="Arial Unicode MS"/>
          <w:sz w:val="23"/>
          <w:szCs w:val="23"/>
        </w:rPr>
      </w:pPr>
      <w:r w:rsidRPr="00324FFC">
        <w:rPr>
          <w:rFonts w:ascii="Arial Unicode MS" w:eastAsia="Arial Unicode MS" w:hAnsi="Arial Unicode MS" w:cs="Arial Unicode MS"/>
          <w:b/>
          <w:bCs/>
          <w:sz w:val="23"/>
          <w:szCs w:val="23"/>
        </w:rPr>
        <w:t xml:space="preserve">β) </w:t>
      </w:r>
      <w:r w:rsidRPr="00324FFC">
        <w:rPr>
          <w:rFonts w:ascii="Arial Unicode MS" w:eastAsia="Arial Unicode MS" w:hAnsi="Arial Unicode MS" w:cs="Arial Unicode MS"/>
          <w:sz w:val="23"/>
          <w:szCs w:val="23"/>
        </w:rPr>
        <w:t xml:space="preserve">Αναλυτική κατάσταση με τα στοιχεία των μετόχων της εταιρείας και τον αριθμό των μετοχών κάθε μετόχου, </w:t>
      </w:r>
      <w:r w:rsidR="00F91054" w:rsidRPr="00324FFC">
        <w:rPr>
          <w:rFonts w:ascii="Arial Unicode MS" w:eastAsia="Arial Unicode MS" w:hAnsi="Arial Unicode MS" w:cs="Arial Unicode MS"/>
          <w:sz w:val="23"/>
          <w:szCs w:val="23"/>
        </w:rPr>
        <w:t xml:space="preserve">(μετοχολόγιο) </w:t>
      </w:r>
      <w:r w:rsidRPr="00324FFC">
        <w:rPr>
          <w:rFonts w:ascii="Arial Unicode MS" w:eastAsia="Arial Unicode MS" w:hAnsi="Arial Unicode MS" w:cs="Arial Unicode MS"/>
          <w:sz w:val="23"/>
          <w:szCs w:val="23"/>
        </w:rPr>
        <w:t xml:space="preserve">όπως τα στοιχεία αυτά είναι καταχωρημένα στο Βιβλίο Μετόχων </w:t>
      </w:r>
      <w:r w:rsidRPr="00CB5B89">
        <w:rPr>
          <w:rFonts w:ascii="Arial Unicode MS" w:eastAsia="Arial Unicode MS" w:hAnsi="Arial Unicode MS" w:cs="Arial Unicode MS"/>
          <w:sz w:val="23"/>
          <w:szCs w:val="23"/>
        </w:rPr>
        <w:t xml:space="preserve">της εταιρείας, το πολύ τριάντα (30) εργάσιμες ημέρες πριν από την ημέρα υποβολής της προσφοράς (άρθρο 1 παρ.2 Π._. 82/96, όπως τροποποιήθηκε με το άρθρο 109 του Ν. 2533/97). Σε περίπτωση που μέτοχοι Α.Ε. που συμμετέχει στο διαγωνισμό είναι άλλες Α.Ε., με ποσοστό συμμετοχής στο μετοχικό κεφάλαιο τουλάχιστον 1% απαιτείται και των εταιρειών αυτών οι μετοχές να είναι ονομαστικές στο σύνολό τους μέχρι φυσικού προσώπου και επίσης οι εταιρείες αυτές πρέπει να προσκομίζουν τα προαναφερόμενα δικαιολογητικά ονομαστικοποίησης των μετοχών και για τις Α.Ε. μετόχους της Α.Ε. που λαμβάνει μέρος στο διαγωνισμό. Αν συμμετέχει στο διαγωνισμό εταιρεία άλλης νομικής μορφής πλην των Α.Ε., στις οποίες συμμετέχουν ή κατέχουν εταιρικά μερίδια Ανώνυμες Εταιρείες με ποσοστό συμμετοχής στο εταιρικό κεφάλαιο 1%, οι μετοχές πρέπει να είναι ονομαστικές μέχρι φυσικού προσώπου (άρθρο 8 παρ. 1-3 του Ν. 3310/2005 και 8 παρ. 1 του Ν. 3414/2005). </w:t>
      </w:r>
    </w:p>
    <w:p w:rsidR="00F263BA" w:rsidRPr="00CB5B89" w:rsidRDefault="00F263BA" w:rsidP="00F263BA">
      <w:pPr>
        <w:autoSpaceDE w:val="0"/>
        <w:autoSpaceDN w:val="0"/>
        <w:adjustRightInd w:val="0"/>
        <w:jc w:val="both"/>
        <w:rPr>
          <w:rFonts w:ascii="Arial Unicode MS" w:eastAsia="Arial Unicode MS" w:hAnsi="Arial Unicode MS" w:cs="Arial Unicode MS"/>
          <w:sz w:val="23"/>
          <w:szCs w:val="23"/>
        </w:rPr>
      </w:pPr>
      <w:r w:rsidRPr="00CB5B89">
        <w:rPr>
          <w:rFonts w:ascii="Arial Unicode MS" w:eastAsia="Arial Unicode MS" w:hAnsi="Arial Unicode MS" w:cs="Arial Unicode MS"/>
          <w:sz w:val="23"/>
          <w:szCs w:val="23"/>
        </w:rPr>
        <w:t>Σε περίπτωση μη υποβολής των παραπάνω δικαιολογητικών ή επί υποβολής μη νόμιμων ή ανεπίκαιρων (πέραν των τριάντα (30) ημερών, ως ορίζεται ανωτέρω), η προσφορά αποκλείεται ως απαράδεκτη.</w:t>
      </w:r>
    </w:p>
    <w:p w:rsidR="00F263BA" w:rsidRPr="00CB5B89" w:rsidRDefault="00F263BA" w:rsidP="00F263BA">
      <w:pPr>
        <w:autoSpaceDE w:val="0"/>
        <w:autoSpaceDN w:val="0"/>
        <w:adjustRightInd w:val="0"/>
        <w:jc w:val="both"/>
        <w:rPr>
          <w:rFonts w:ascii="Arial Unicode MS" w:eastAsia="Arial Unicode MS" w:hAnsi="Arial Unicode MS" w:cs="Arial Unicode MS"/>
          <w:sz w:val="23"/>
          <w:szCs w:val="23"/>
        </w:rPr>
      </w:pPr>
      <w:r w:rsidRPr="00CB5B89">
        <w:rPr>
          <w:rFonts w:ascii="Arial Unicode MS" w:eastAsia="Arial Unicode MS" w:hAnsi="Arial Unicode MS" w:cs="Arial Unicode MS"/>
          <w:sz w:val="23"/>
          <w:szCs w:val="23"/>
        </w:rPr>
        <w:lastRenderedPageBreak/>
        <w:t xml:space="preserve">Για τις αλλοδαπές Ανώνυμες Εταιρείες ισχύει η παρ.2 του άρθρου 8 του Ν.3310/2005, όπως τροποποιήθηκε με το άρθρο 8 παρ.1 του Ν.3414/2005, στην οποία ορίζεται ότι: «Οι υποχρεώσεις της παρ.1 του άρθρου αυτού, ισχύουν και για τις αλλοδαπές ανώνυμες εταιρείες, ανεξαρτήτως της συμμετοχής τους ή μη σε ελληνικές ανώνυμες εταιρείες, υπό την προϋπόθεση ότι το δίκαιο της χώρας στην οποία έχουν την έδρα τους , επιβάλλει για το σύνολο της δραστηριότητάς τους ή για τη συγκεκριμένη δραστηριότητα, την ονομαστικοποίηση των μετοχών τους μέχρι φυσικού προσώπου. Εφόσον δεν επιβάλλεται υποχρέωση ονομαστικοποίησης των μετοχών κατά το δίκαιο της χώρας, στην οποία έχουν την έδρα τους, προσκομίζεται σχετική βεβαίωση από αρμόδια αρχή της χώρας αυτής, εφόσον υπάρχει σχετική πρόβλεψη, διαφορετικά προσκομίζεται υπεύθυνη δήλωση του υποψηφίου. </w:t>
      </w:r>
    </w:p>
    <w:p w:rsidR="00F263BA" w:rsidRPr="00CB5B89" w:rsidRDefault="00F263BA" w:rsidP="00F263BA">
      <w:pPr>
        <w:autoSpaceDE w:val="0"/>
        <w:autoSpaceDN w:val="0"/>
        <w:adjustRightInd w:val="0"/>
        <w:jc w:val="both"/>
        <w:rPr>
          <w:rFonts w:ascii="Arial Unicode MS" w:eastAsia="Arial Unicode MS" w:hAnsi="Arial Unicode MS" w:cs="Arial Unicode MS"/>
          <w:sz w:val="23"/>
          <w:szCs w:val="23"/>
        </w:rPr>
      </w:pPr>
      <w:r w:rsidRPr="00CB5B89">
        <w:rPr>
          <w:rFonts w:ascii="Arial Unicode MS" w:eastAsia="Arial Unicode MS" w:hAnsi="Arial Unicode MS" w:cs="Arial Unicode MS"/>
          <w:sz w:val="23"/>
          <w:szCs w:val="23"/>
        </w:rPr>
        <w:t>Στην περίπτωση που δεν επιβάλλεται υποχρέωση ονομαστικοποίησης, η αλλοδαπή ανώνυμη εταιρεία υποχρεούται να προσκομίσει στην Αναθέτουσα Αρχή έγκυρη και ενημερωμένη κατάσταση των μετόχων της , που κατέχουν τουλάχιστον ένα τοις εκατό (1%) των μετοχών ή δικαιωμάτων ψήφου της Α.Ε. Σε περίπτωση που η εταιρεία δεν τηρεί ενημερωμένη κατάσταση μετόχων να προσκομίσει σχετική κατάσταση μετόχων, που κατέχουν τουλάχιστον ένα τοις εκατό (1%) των μετοχών ή δικαιωμάτων ψήφου, σύμφωνα με την τελευταία Γενική Συνέλευση, εφόσον οι μέτοχοι αυτοί είναι γνωστοί στην εταιρεία. Σε αντίθετη περίπτωση, η εταιρεία οφείλει να αιτιολογήσει τους λόγους για τους οποίους δεν είναι γνωστοί οι ως άνω μέτοχοι η δε Αναθέτουσα Αρχή δεν διαθέτει διακριτική ευχέρεια κατά την κρίση της αιτιολογίας αυτής. Εναπόκειται στην Αναθέτουσα Αρχή να αποδείξει τη δυνατότητα της εταιρείας να υποβάλει την προαναφερόμενη κατάσταση των μετόχων της διαφορετικά ή μη υποβολή της σχετικής κατάστασης δεν επιφέρει έννομες συνέπειες σε βάρος της εταιρείας». Η υποχρέωση περαιτέρω ονομαστικοποίησης μέχρι φυσικού προσώπου δεν ισχύει ως προς τις εισηγμένες στα Χρηματιστήρια κρατών –μελών της Ευρωπαϊκής Ένωσης ή του Οργανισμού Συνεργασίας και Ανάπτυξης (Ο.Ο.Σ.Α.) εταιρείες.</w:t>
      </w:r>
    </w:p>
    <w:p w:rsidR="00F263BA" w:rsidRDefault="00F41F0E" w:rsidP="00C609C8">
      <w:pPr>
        <w:autoSpaceDE w:val="0"/>
        <w:autoSpaceDN w:val="0"/>
        <w:adjustRightInd w:val="0"/>
        <w:jc w:val="both"/>
        <w:rPr>
          <w:rFonts w:ascii="Arial Unicode MS" w:eastAsia="Arial Unicode MS" w:hAnsi="Arial Unicode MS" w:cs="Arial Unicode MS"/>
          <w:b/>
          <w:color w:val="000000"/>
          <w:sz w:val="23"/>
          <w:szCs w:val="23"/>
          <w:u w:val="single"/>
        </w:rPr>
      </w:pPr>
      <w:r>
        <w:rPr>
          <w:rFonts w:ascii="Arial Unicode MS" w:eastAsia="Arial Unicode MS" w:hAnsi="Arial Unicode MS" w:cs="Arial Unicode MS"/>
          <w:b/>
          <w:color w:val="000000"/>
          <w:sz w:val="23"/>
          <w:szCs w:val="23"/>
          <w:u w:val="single"/>
        </w:rPr>
        <w:t>Περαιτέρω, πριν την υπογραφή της σύμβασης υποβάλλεται η Υπεύθυνη Δήλωση της κοινής απόφασης των Υπουργών Ανάπτυξ</w:t>
      </w:r>
      <w:r w:rsidR="004F3E2C">
        <w:rPr>
          <w:rFonts w:ascii="Arial Unicode MS" w:eastAsia="Arial Unicode MS" w:hAnsi="Arial Unicode MS" w:cs="Arial Unicode MS"/>
          <w:b/>
          <w:color w:val="000000"/>
          <w:sz w:val="23"/>
          <w:szCs w:val="23"/>
          <w:u w:val="single"/>
        </w:rPr>
        <w:t>ης και Επικράτειας 20977/23-08-0</w:t>
      </w:r>
      <w:r>
        <w:rPr>
          <w:rFonts w:ascii="Arial Unicode MS" w:eastAsia="Arial Unicode MS" w:hAnsi="Arial Unicode MS" w:cs="Arial Unicode MS"/>
          <w:b/>
          <w:color w:val="000000"/>
          <w:sz w:val="23"/>
          <w:szCs w:val="23"/>
          <w:u w:val="single"/>
        </w:rPr>
        <w:t>7 (Β΄1673) ¨</w:t>
      </w:r>
      <w:r w:rsidRPr="00F91054">
        <w:rPr>
          <w:rFonts w:ascii="Arial Unicode MS" w:eastAsia="Arial Unicode MS" w:hAnsi="Arial Unicode MS" w:cs="Arial Unicode MS"/>
          <w:b/>
          <w:i/>
          <w:color w:val="000000"/>
          <w:sz w:val="23"/>
          <w:szCs w:val="23"/>
          <w:u w:val="single"/>
        </w:rPr>
        <w:t xml:space="preserve">Δικαιολογητικά για την τήρηση του Μητρώου του Ν.3310/2005 όπως </w:t>
      </w:r>
      <w:proofErr w:type="spellStart"/>
      <w:r w:rsidRPr="00F91054">
        <w:rPr>
          <w:rFonts w:ascii="Arial Unicode MS" w:eastAsia="Arial Unicode MS" w:hAnsi="Arial Unicode MS" w:cs="Arial Unicode MS"/>
          <w:b/>
          <w:i/>
          <w:color w:val="000000"/>
          <w:sz w:val="23"/>
          <w:szCs w:val="23"/>
          <w:u w:val="single"/>
        </w:rPr>
        <w:t>τροποποίηθηκε</w:t>
      </w:r>
      <w:proofErr w:type="spellEnd"/>
      <w:r w:rsidRPr="00F91054">
        <w:rPr>
          <w:rFonts w:ascii="Arial Unicode MS" w:eastAsia="Arial Unicode MS" w:hAnsi="Arial Unicode MS" w:cs="Arial Unicode MS"/>
          <w:b/>
          <w:i/>
          <w:color w:val="000000"/>
          <w:sz w:val="23"/>
          <w:szCs w:val="23"/>
          <w:u w:val="single"/>
        </w:rPr>
        <w:t xml:space="preserve"> με το Ν.3414/2005</w:t>
      </w:r>
      <w:r>
        <w:rPr>
          <w:rFonts w:ascii="Arial Unicode MS" w:eastAsia="Arial Unicode MS" w:hAnsi="Arial Unicode MS" w:cs="Arial Unicode MS"/>
          <w:b/>
          <w:color w:val="000000"/>
          <w:sz w:val="23"/>
          <w:szCs w:val="23"/>
          <w:u w:val="single"/>
        </w:rPr>
        <w:t>¨.</w:t>
      </w:r>
    </w:p>
    <w:p w:rsidR="00F41F0E" w:rsidRDefault="00F41F0E" w:rsidP="00C609C8">
      <w:pPr>
        <w:autoSpaceDE w:val="0"/>
        <w:autoSpaceDN w:val="0"/>
        <w:adjustRightInd w:val="0"/>
        <w:jc w:val="both"/>
        <w:rPr>
          <w:rFonts w:ascii="Arial Unicode MS" w:eastAsia="Arial Unicode MS" w:hAnsi="Arial Unicode MS" w:cs="Arial Unicode MS"/>
          <w:b/>
          <w:color w:val="000000"/>
          <w:sz w:val="23"/>
          <w:szCs w:val="23"/>
          <w:u w:val="single"/>
        </w:rPr>
      </w:pPr>
    </w:p>
    <w:p w:rsidR="00580B49" w:rsidRPr="00324FFC" w:rsidRDefault="00F41F0E" w:rsidP="00C609C8">
      <w:pPr>
        <w:autoSpaceDE w:val="0"/>
        <w:autoSpaceDN w:val="0"/>
        <w:adjustRightInd w:val="0"/>
        <w:jc w:val="both"/>
        <w:rPr>
          <w:rFonts w:ascii="Arial Unicode MS" w:eastAsia="Arial Unicode MS" w:hAnsi="Arial Unicode MS" w:cs="Arial Unicode MS"/>
          <w:sz w:val="23"/>
          <w:szCs w:val="23"/>
        </w:rPr>
      </w:pPr>
      <w:r>
        <w:rPr>
          <w:rFonts w:ascii="Arial Unicode MS" w:eastAsia="Arial Unicode MS" w:hAnsi="Arial Unicode MS" w:cs="Arial Unicode MS"/>
          <w:b/>
          <w:caps/>
          <w:sz w:val="23"/>
          <w:szCs w:val="23"/>
          <w:shd w:val="clear" w:color="auto" w:fill="BFBFBF" w:themeFill="background1" w:themeFillShade="BF"/>
        </w:rPr>
        <w:t xml:space="preserve">η. </w:t>
      </w:r>
      <w:r w:rsidR="00170C08" w:rsidRPr="00170C08">
        <w:rPr>
          <w:rFonts w:ascii="Arial Unicode MS" w:eastAsia="Arial Unicode MS" w:hAnsi="Arial Unicode MS" w:cs="Arial Unicode MS"/>
          <w:b/>
          <w:caps/>
          <w:sz w:val="23"/>
          <w:szCs w:val="23"/>
          <w:shd w:val="clear" w:color="auto" w:fill="BFBFBF" w:themeFill="background1" w:themeFillShade="BF"/>
        </w:rPr>
        <w:t xml:space="preserve">Για την απόδειξη της νόμιμης </w:t>
      </w:r>
      <w:r w:rsidR="00170C08" w:rsidRPr="00580B49">
        <w:rPr>
          <w:rFonts w:ascii="Arial Unicode MS" w:eastAsia="Arial Unicode MS" w:hAnsi="Arial Unicode MS" w:cs="Arial Unicode MS"/>
          <w:b/>
          <w:caps/>
          <w:sz w:val="23"/>
          <w:szCs w:val="23"/>
          <w:shd w:val="clear" w:color="auto" w:fill="BFBFBF" w:themeFill="background1" w:themeFillShade="BF"/>
        </w:rPr>
        <w:t xml:space="preserve">σύστασης και </w:t>
      </w:r>
      <w:r w:rsidR="00170C08" w:rsidRPr="00170C08">
        <w:rPr>
          <w:rFonts w:ascii="Arial Unicode MS" w:eastAsia="Arial Unicode MS" w:hAnsi="Arial Unicode MS" w:cs="Arial Unicode MS"/>
          <w:b/>
          <w:caps/>
          <w:sz w:val="23"/>
          <w:szCs w:val="23"/>
          <w:shd w:val="clear" w:color="auto" w:fill="BFBFBF" w:themeFill="background1" w:themeFillShade="BF"/>
        </w:rPr>
        <w:t>εκπροσώπησης</w:t>
      </w:r>
      <w:r w:rsidR="00170C08" w:rsidRPr="00170C08">
        <w:rPr>
          <w:rFonts w:ascii="Arial Unicode MS" w:eastAsia="Arial Unicode MS" w:hAnsi="Arial Unicode MS" w:cs="Arial Unicode MS"/>
          <w:sz w:val="23"/>
          <w:szCs w:val="23"/>
          <w:shd w:val="clear" w:color="auto" w:fill="BFBFBF" w:themeFill="background1" w:themeFillShade="BF"/>
        </w:rPr>
        <w:t>,</w:t>
      </w:r>
      <w:r w:rsidR="00170C08" w:rsidRPr="00170C08">
        <w:rPr>
          <w:rFonts w:ascii="Arial Unicode MS" w:eastAsia="Arial Unicode MS" w:hAnsi="Arial Unicode MS" w:cs="Arial Unicode MS"/>
          <w:sz w:val="23"/>
          <w:szCs w:val="23"/>
        </w:rPr>
        <w:t xml:space="preserve"> στις περιπτώσεις που ο οικονομικός φορέας είναι νομικό πρόσωπο, </w:t>
      </w:r>
      <w:r w:rsidR="00580B49" w:rsidRPr="00324FFC">
        <w:rPr>
          <w:rFonts w:ascii="Arial Unicode MS" w:eastAsia="Arial Unicode MS" w:hAnsi="Arial Unicode MS" w:cs="Arial Unicode MS"/>
          <w:sz w:val="23"/>
          <w:szCs w:val="23"/>
        </w:rPr>
        <w:t xml:space="preserve">και υποχρεούται, κατά την κείμενη νομοθεσία, να δηλώνει την εκπροσώπηση και τις μεταβολές της σε αρμόδια αρχή (πχ ΓΕΜΗ) </w:t>
      </w:r>
      <w:r w:rsidR="00170C08" w:rsidRPr="00324FFC">
        <w:rPr>
          <w:rFonts w:ascii="Arial Unicode MS" w:eastAsia="Arial Unicode MS" w:hAnsi="Arial Unicode MS" w:cs="Arial Unicode MS"/>
          <w:sz w:val="23"/>
          <w:szCs w:val="23"/>
        </w:rPr>
        <w:t>προσκομίζει</w:t>
      </w:r>
      <w:r w:rsidR="00580B49" w:rsidRPr="00324FFC">
        <w:rPr>
          <w:rFonts w:ascii="Arial Unicode MS" w:eastAsia="Arial Unicode MS" w:hAnsi="Arial Unicode MS" w:cs="Arial Unicode MS"/>
          <w:sz w:val="23"/>
          <w:szCs w:val="23"/>
        </w:rPr>
        <w:t xml:space="preserve"> σχετικό πιστοποιητικό ισχύουσας εκπροσώπησης, το οποίο πρέπει να έχει </w:t>
      </w:r>
      <w:r w:rsidR="00580B49" w:rsidRPr="00324FFC">
        <w:rPr>
          <w:rFonts w:ascii="Arial Unicode MS" w:eastAsia="Arial Unicode MS" w:hAnsi="Arial Unicode MS" w:cs="Arial Unicode MS"/>
          <w:b/>
          <w:sz w:val="23"/>
          <w:szCs w:val="23"/>
        </w:rPr>
        <w:t xml:space="preserve">εκδοθεί </w:t>
      </w:r>
      <w:r w:rsidR="00B722B6" w:rsidRPr="00324FFC">
        <w:rPr>
          <w:rFonts w:ascii="Arial Unicode MS" w:eastAsia="Arial Unicode MS" w:hAnsi="Arial Unicode MS" w:cs="Arial Unicode MS"/>
          <w:b/>
          <w:sz w:val="23"/>
          <w:szCs w:val="23"/>
        </w:rPr>
        <w:t>έως τριάντα (30) εργάσιμ</w:t>
      </w:r>
      <w:r w:rsidR="00580B49" w:rsidRPr="00324FFC">
        <w:rPr>
          <w:rFonts w:ascii="Arial Unicode MS" w:eastAsia="Arial Unicode MS" w:hAnsi="Arial Unicode MS" w:cs="Arial Unicode MS"/>
          <w:b/>
          <w:sz w:val="23"/>
          <w:szCs w:val="23"/>
        </w:rPr>
        <w:t>ες</w:t>
      </w:r>
      <w:r w:rsidR="00B722B6" w:rsidRPr="00324FFC">
        <w:rPr>
          <w:rFonts w:ascii="Arial Unicode MS" w:eastAsia="Arial Unicode MS" w:hAnsi="Arial Unicode MS" w:cs="Arial Unicode MS"/>
          <w:b/>
          <w:sz w:val="23"/>
          <w:szCs w:val="23"/>
        </w:rPr>
        <w:t xml:space="preserve"> ημ</w:t>
      </w:r>
      <w:r w:rsidR="00580B49" w:rsidRPr="00324FFC">
        <w:rPr>
          <w:rFonts w:ascii="Arial Unicode MS" w:eastAsia="Arial Unicode MS" w:hAnsi="Arial Unicode MS" w:cs="Arial Unicode MS"/>
          <w:b/>
          <w:sz w:val="23"/>
          <w:szCs w:val="23"/>
        </w:rPr>
        <w:t>έρες</w:t>
      </w:r>
      <w:r w:rsidR="00B722B6" w:rsidRPr="00324FFC">
        <w:rPr>
          <w:rFonts w:ascii="Arial Unicode MS" w:eastAsia="Arial Unicode MS" w:hAnsi="Arial Unicode MS" w:cs="Arial Unicode MS"/>
          <w:b/>
          <w:sz w:val="23"/>
          <w:szCs w:val="23"/>
        </w:rPr>
        <w:t xml:space="preserve"> πριν την υποβολή του</w:t>
      </w:r>
      <w:r w:rsidR="00580B49" w:rsidRPr="00324FFC">
        <w:rPr>
          <w:rFonts w:ascii="Arial Unicode MS" w:eastAsia="Arial Unicode MS" w:hAnsi="Arial Unicode MS" w:cs="Arial Unicode MS"/>
          <w:b/>
          <w:sz w:val="23"/>
          <w:szCs w:val="23"/>
        </w:rPr>
        <w:t>. Στις λοιπές περιπτώσεις τα κατά περίπτωση νομιμοποιητικά έγγραφα νόμιμης εκπροσώπησης</w:t>
      </w:r>
      <w:r w:rsidR="00B722B6" w:rsidRPr="00324FFC">
        <w:rPr>
          <w:rFonts w:ascii="Arial Unicode MS" w:eastAsia="Arial Unicode MS" w:hAnsi="Arial Unicode MS" w:cs="Arial Unicode MS"/>
          <w:b/>
          <w:sz w:val="23"/>
          <w:szCs w:val="23"/>
        </w:rPr>
        <w:t xml:space="preserve"> </w:t>
      </w:r>
      <w:r w:rsidR="00170C08" w:rsidRPr="00324FFC">
        <w:rPr>
          <w:rFonts w:ascii="Arial Unicode MS" w:eastAsia="Arial Unicode MS" w:hAnsi="Arial Unicode MS" w:cs="Arial Unicode MS"/>
          <w:b/>
          <w:sz w:val="23"/>
          <w:szCs w:val="23"/>
        </w:rPr>
        <w:t>(</w:t>
      </w:r>
      <w:r w:rsidR="00170C08" w:rsidRPr="00324FFC">
        <w:rPr>
          <w:rFonts w:ascii="Arial Unicode MS" w:eastAsia="Arial Unicode MS" w:hAnsi="Arial Unicode MS" w:cs="Arial Unicode MS"/>
          <w:sz w:val="23"/>
          <w:szCs w:val="23"/>
        </w:rPr>
        <w:t xml:space="preserve">όπως καταστατικά, </w:t>
      </w:r>
      <w:r w:rsidR="00170C08" w:rsidRPr="00324FFC">
        <w:rPr>
          <w:rFonts w:ascii="Arial Unicode MS" w:eastAsia="Arial Unicode MS" w:hAnsi="Arial Unicode MS" w:cs="Arial Unicode MS"/>
          <w:strike/>
          <w:sz w:val="23"/>
          <w:szCs w:val="23"/>
        </w:rPr>
        <w:t>πιστοποιητικά μεταβολών</w:t>
      </w:r>
      <w:r w:rsidR="00170C08" w:rsidRPr="00324FFC">
        <w:rPr>
          <w:rFonts w:ascii="Arial Unicode MS" w:eastAsia="Arial Unicode MS" w:hAnsi="Arial Unicode MS" w:cs="Arial Unicode MS"/>
          <w:sz w:val="23"/>
          <w:szCs w:val="23"/>
        </w:rPr>
        <w:t xml:space="preserve">, αντίστοιχα ΦΕΚ, συγκρότηση Δ.Σ. σε σώμα, σε περίπτωση Α.Ε., </w:t>
      </w:r>
      <w:r w:rsidR="00170C08" w:rsidRPr="00324FFC">
        <w:rPr>
          <w:rFonts w:ascii="Arial Unicode MS" w:eastAsia="Arial Unicode MS" w:hAnsi="Arial Unicode MS" w:cs="Arial Unicode MS"/>
          <w:sz w:val="23"/>
          <w:szCs w:val="23"/>
        </w:rPr>
        <w:lastRenderedPageBreak/>
        <w:t xml:space="preserve">κλπ., ανάλογα με τη νομική μορφή του </w:t>
      </w:r>
      <w:r w:rsidR="00580B49" w:rsidRPr="00324FFC">
        <w:rPr>
          <w:rFonts w:ascii="Arial Unicode MS" w:eastAsia="Arial Unicode MS" w:hAnsi="Arial Unicode MS" w:cs="Arial Unicode MS"/>
          <w:sz w:val="23"/>
          <w:szCs w:val="23"/>
        </w:rPr>
        <w:t>οικονομικού φορέα</w:t>
      </w:r>
      <w:r w:rsidR="00170C08" w:rsidRPr="00324FFC">
        <w:rPr>
          <w:rFonts w:ascii="Arial Unicode MS" w:eastAsia="Arial Unicode MS" w:hAnsi="Arial Unicode MS" w:cs="Arial Unicode MS"/>
          <w:sz w:val="23"/>
          <w:szCs w:val="23"/>
        </w:rPr>
        <w:t>)</w:t>
      </w:r>
      <w:r w:rsidR="00580B49" w:rsidRPr="00324FFC">
        <w:rPr>
          <w:rFonts w:ascii="Arial Unicode MS" w:eastAsia="Arial Unicode MS" w:hAnsi="Arial Unicode MS" w:cs="Arial Unicode MS"/>
          <w:sz w:val="23"/>
          <w:szCs w:val="23"/>
        </w:rPr>
        <w:t xml:space="preserve">, συνοδευόμενα από υπεύθυνη δήλωση του νόμιμου εκπροσώπου ότι εξακολουθούν να ισχύουν κατά την υποβολή τους </w:t>
      </w:r>
      <w:r w:rsidR="00170C08" w:rsidRPr="00324FFC">
        <w:rPr>
          <w:rFonts w:ascii="Arial Unicode MS" w:eastAsia="Arial Unicode MS" w:hAnsi="Arial Unicode MS" w:cs="Arial Unicode MS"/>
          <w:sz w:val="23"/>
          <w:szCs w:val="23"/>
        </w:rPr>
        <w:t>.</w:t>
      </w:r>
    </w:p>
    <w:p w:rsidR="00C16559" w:rsidRPr="00324FFC" w:rsidRDefault="00580B49" w:rsidP="00C609C8">
      <w:pPr>
        <w:autoSpaceDE w:val="0"/>
        <w:autoSpaceDN w:val="0"/>
        <w:adjustRightInd w:val="0"/>
        <w:jc w:val="both"/>
        <w:rPr>
          <w:rFonts w:ascii="Arial Unicode MS" w:eastAsia="Arial Unicode MS" w:hAnsi="Arial Unicode MS" w:cs="Arial Unicode MS"/>
          <w:sz w:val="23"/>
          <w:szCs w:val="23"/>
        </w:rPr>
      </w:pPr>
      <w:r w:rsidRPr="00324FFC">
        <w:rPr>
          <w:rFonts w:ascii="Arial Unicode MS" w:eastAsia="Arial Unicode MS" w:hAnsi="Arial Unicode MS" w:cs="Arial Unicode MS"/>
          <w:sz w:val="23"/>
          <w:szCs w:val="23"/>
        </w:rPr>
        <w:t>Για την απόδειξη της νόμιμης σύστασης και των μεταβολών του νομικού προσώπου, εφόσον αυτή προκύπτει από πιστοποιητικό αρμόδιας αρχής (πχ. Γενικό πιστοποιητικό του ΓΕΜΗ), αρκεί η υποβολή αυτού, εφόσον έχει εκδοθεί έως τρεις (3) μήνες</w:t>
      </w:r>
      <w:r w:rsidR="00C16559" w:rsidRPr="00324FFC">
        <w:rPr>
          <w:rFonts w:ascii="Arial Unicode MS" w:eastAsia="Arial Unicode MS" w:hAnsi="Arial Unicode MS" w:cs="Arial Unicode MS"/>
          <w:sz w:val="23"/>
          <w:szCs w:val="23"/>
        </w:rPr>
        <w:t xml:space="preserve"> πριν από την υποβολή του. Στις λοιπές περιπτώσεις τα κατά περίπτωση νομιμοποιητικά έγγραφα νόμιμης σύστασης και μεταβολών (όπως καταστατικά, πιστοποιητικά μεταβολών, αντίστοιχα ΦΕΚ κλπ, ανάλογα με τη νομική μορφή του οικονομικού </w:t>
      </w:r>
      <w:proofErr w:type="spellStart"/>
      <w:r w:rsidR="00C16559" w:rsidRPr="00324FFC">
        <w:rPr>
          <w:rFonts w:ascii="Arial Unicode MS" w:eastAsia="Arial Unicode MS" w:hAnsi="Arial Unicode MS" w:cs="Arial Unicode MS"/>
          <w:sz w:val="23"/>
          <w:szCs w:val="23"/>
        </w:rPr>
        <w:t>φορέα),συνοδευόμενα</w:t>
      </w:r>
      <w:proofErr w:type="spellEnd"/>
      <w:r w:rsidR="00C16559" w:rsidRPr="00324FFC">
        <w:rPr>
          <w:rFonts w:ascii="Arial Unicode MS" w:eastAsia="Arial Unicode MS" w:hAnsi="Arial Unicode MS" w:cs="Arial Unicode MS"/>
          <w:sz w:val="23"/>
          <w:szCs w:val="23"/>
        </w:rPr>
        <w:t xml:space="preserve"> από υπεύθυνη δήλωση του νόμιμου εκπροσώπου ότι εξακολουθούν να ισχύουν κατά την υποβολή τους.</w:t>
      </w:r>
    </w:p>
    <w:p w:rsidR="00C16559" w:rsidRPr="00324FFC" w:rsidRDefault="00C16559" w:rsidP="00C16559">
      <w:pPr>
        <w:jc w:val="both"/>
        <w:rPr>
          <w:rFonts w:ascii="Arial Unicode MS" w:eastAsia="Arial Unicode MS" w:hAnsi="Arial Unicode MS" w:cs="Arial Unicode MS"/>
          <w:sz w:val="23"/>
          <w:szCs w:val="23"/>
        </w:rPr>
      </w:pPr>
      <w:r w:rsidRPr="00324FFC">
        <w:rPr>
          <w:rFonts w:ascii="Arial Unicode MS" w:eastAsia="Arial Unicode MS" w:hAnsi="Arial Unicode MS" w:cs="Arial Unicode MS"/>
          <w:sz w:val="23"/>
          <w:szCs w:val="23"/>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C16559" w:rsidRPr="00324FFC" w:rsidRDefault="00C16559" w:rsidP="00C16559">
      <w:pPr>
        <w:jc w:val="both"/>
        <w:rPr>
          <w:rFonts w:ascii="Arial Unicode MS" w:eastAsia="Arial Unicode MS" w:hAnsi="Arial Unicode MS" w:cs="Arial Unicode MS"/>
          <w:sz w:val="23"/>
          <w:szCs w:val="23"/>
        </w:rPr>
      </w:pPr>
      <w:r w:rsidRPr="00324FFC">
        <w:rPr>
          <w:rFonts w:ascii="Arial Unicode MS" w:eastAsia="Arial Unicode MS" w:hAnsi="Arial Unicode MS" w:cs="Arial Unicode MS"/>
          <w:sz w:val="23"/>
          <w:szCs w:val="23"/>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170C08" w:rsidRDefault="00170C08" w:rsidP="00C609C8">
      <w:pPr>
        <w:autoSpaceDE w:val="0"/>
        <w:autoSpaceDN w:val="0"/>
        <w:adjustRightInd w:val="0"/>
        <w:jc w:val="both"/>
        <w:rPr>
          <w:rFonts w:ascii="Arial Unicode MS" w:eastAsia="Arial Unicode MS" w:hAnsi="Arial Unicode MS" w:cs="Arial Unicode MS"/>
          <w:sz w:val="23"/>
          <w:szCs w:val="23"/>
        </w:rPr>
      </w:pPr>
      <w:r w:rsidRPr="00324FFC">
        <w:rPr>
          <w:rFonts w:ascii="Arial Unicode MS" w:eastAsia="Arial Unicode MS" w:hAnsi="Arial Unicode MS" w:cs="Arial Unicode MS"/>
          <w:sz w:val="23"/>
          <w:szCs w:val="23"/>
        </w:rPr>
        <w:t xml:space="preserve"> Από τα ανωτέρω έγγραφα πρέπει να προκύπτουν η νόμιμη σύστασ</w:t>
      </w:r>
      <w:r w:rsidR="00C16559" w:rsidRPr="00324FFC">
        <w:rPr>
          <w:rFonts w:ascii="Arial Unicode MS" w:eastAsia="Arial Unicode MS" w:hAnsi="Arial Unicode MS" w:cs="Arial Unicode MS"/>
          <w:sz w:val="23"/>
          <w:szCs w:val="23"/>
        </w:rPr>
        <w:t xml:space="preserve">η </w:t>
      </w:r>
      <w:r w:rsidRPr="00324FFC">
        <w:rPr>
          <w:rFonts w:ascii="Arial Unicode MS" w:eastAsia="Arial Unicode MS" w:hAnsi="Arial Unicode MS" w:cs="Arial Unicode MS"/>
          <w:sz w:val="23"/>
          <w:szCs w:val="23"/>
        </w:rPr>
        <w:t>του</w:t>
      </w:r>
      <w:r w:rsidR="00C16559" w:rsidRPr="00324FFC">
        <w:rPr>
          <w:rFonts w:ascii="Arial Unicode MS" w:eastAsia="Arial Unicode MS" w:hAnsi="Arial Unicode MS" w:cs="Arial Unicode MS"/>
          <w:sz w:val="23"/>
          <w:szCs w:val="23"/>
        </w:rPr>
        <w:t xml:space="preserve"> οικονομικού φορέα</w:t>
      </w:r>
      <w:r w:rsidRPr="00324FFC">
        <w:rPr>
          <w:rFonts w:ascii="Arial Unicode MS" w:eastAsia="Arial Unicode MS" w:hAnsi="Arial Unicode MS" w:cs="Arial Unicode MS"/>
          <w:sz w:val="23"/>
          <w:szCs w:val="23"/>
        </w:rPr>
        <w:t>, όλες οι σχετικές τροποποιήσεις των καταστατικών, το/τα πρόσωπο/α που δεσμεύει/</w:t>
      </w:r>
      <w:proofErr w:type="spellStart"/>
      <w:r w:rsidRPr="00324FFC">
        <w:rPr>
          <w:rFonts w:ascii="Arial Unicode MS" w:eastAsia="Arial Unicode MS" w:hAnsi="Arial Unicode MS" w:cs="Arial Unicode MS"/>
          <w:sz w:val="23"/>
          <w:szCs w:val="23"/>
        </w:rPr>
        <w:t>ουν</w:t>
      </w:r>
      <w:proofErr w:type="spellEnd"/>
      <w:r w:rsidRPr="00324FFC">
        <w:rPr>
          <w:rFonts w:ascii="Arial Unicode MS" w:eastAsia="Arial Unicode MS" w:hAnsi="Arial Unicode MS" w:cs="Arial Unicode MS"/>
          <w:sz w:val="23"/>
          <w:szCs w:val="23"/>
        </w:rPr>
        <w:t xml:space="preserve"> </w:t>
      </w:r>
      <w:r w:rsidRPr="00170C08">
        <w:rPr>
          <w:rFonts w:ascii="Arial Unicode MS" w:eastAsia="Arial Unicode MS" w:hAnsi="Arial Unicode MS" w:cs="Arial Unicode MS"/>
          <w:sz w:val="23"/>
          <w:szCs w:val="23"/>
        </w:rPr>
        <w:t>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r>
        <w:rPr>
          <w:rFonts w:ascii="Arial Unicode MS" w:eastAsia="Arial Unicode MS" w:hAnsi="Arial Unicode MS" w:cs="Arial Unicode MS"/>
          <w:sz w:val="23"/>
          <w:szCs w:val="23"/>
        </w:rPr>
        <w:t>.</w:t>
      </w:r>
    </w:p>
    <w:p w:rsidR="00CA2F06" w:rsidRDefault="00CA2F06" w:rsidP="00CA2F06">
      <w:pPr>
        <w:autoSpaceDE w:val="0"/>
        <w:autoSpaceDN w:val="0"/>
        <w:adjustRightInd w:val="0"/>
        <w:jc w:val="both"/>
        <w:rPr>
          <w:rFonts w:ascii="Arial Unicode MS" w:eastAsia="Arial Unicode MS" w:hAnsi="Arial Unicode MS" w:cs="Arial Unicode MS"/>
          <w:sz w:val="23"/>
          <w:szCs w:val="23"/>
        </w:rPr>
      </w:pPr>
    </w:p>
    <w:p w:rsidR="00024B5C" w:rsidRPr="00CA2F06" w:rsidRDefault="00024B5C" w:rsidP="00170C08">
      <w:pPr>
        <w:pStyle w:val="a7"/>
        <w:autoSpaceDE w:val="0"/>
        <w:autoSpaceDN w:val="0"/>
        <w:adjustRightInd w:val="0"/>
        <w:ind w:left="0"/>
        <w:jc w:val="both"/>
        <w:rPr>
          <w:rFonts w:ascii="Arial Unicode MS" w:eastAsia="Arial Unicode MS" w:hAnsi="Arial Unicode MS" w:cs="Arial Unicode MS"/>
          <w:b/>
          <w:color w:val="000000"/>
          <w:sz w:val="23"/>
          <w:szCs w:val="23"/>
          <w:u w:val="single"/>
        </w:rPr>
      </w:pPr>
      <w:r w:rsidRPr="00CA2F06">
        <w:rPr>
          <w:rFonts w:ascii="Arial Unicode MS" w:eastAsia="Arial Unicode MS" w:hAnsi="Arial Unicode MS" w:cs="Arial Unicode MS"/>
          <w:b/>
          <w:caps/>
          <w:color w:val="000000"/>
          <w:sz w:val="23"/>
          <w:szCs w:val="23"/>
          <w:u w:val="single"/>
        </w:rPr>
        <w:t xml:space="preserve">ενώσεις οικονομικών φορέων </w:t>
      </w:r>
    </w:p>
    <w:p w:rsidR="00024B5C" w:rsidRPr="00024B5C" w:rsidRDefault="00024B5C" w:rsidP="00024B5C">
      <w:pPr>
        <w:autoSpaceDE w:val="0"/>
        <w:autoSpaceDN w:val="0"/>
        <w:adjustRightInd w:val="0"/>
        <w:jc w:val="both"/>
        <w:rPr>
          <w:rFonts w:ascii="Arial Unicode MS" w:eastAsia="Arial Unicode MS" w:hAnsi="Arial Unicode MS" w:cs="Arial Unicode MS"/>
          <w:b/>
          <w:color w:val="000000"/>
          <w:sz w:val="23"/>
          <w:szCs w:val="23"/>
          <w:u w:val="single"/>
        </w:rPr>
      </w:pPr>
      <w:r>
        <w:rPr>
          <w:rFonts w:ascii="Arial Unicode MS" w:eastAsia="Arial Unicode MS" w:hAnsi="Arial Unicode MS" w:cs="Arial Unicode MS"/>
          <w:color w:val="000000"/>
          <w:sz w:val="23"/>
          <w:szCs w:val="23"/>
        </w:rPr>
        <w:t>Οι</w:t>
      </w:r>
      <w:r w:rsidRPr="00024B5C">
        <w:rPr>
          <w:rFonts w:ascii="Arial Unicode MS" w:eastAsia="Arial Unicode MS" w:hAnsi="Arial Unicode MS" w:cs="Arial Unicode MS"/>
          <w:color w:val="000000"/>
          <w:sz w:val="23"/>
          <w:szCs w:val="23"/>
        </w:rPr>
        <w:t xml:space="preserve"> ενώσεις οικονομικών </w:t>
      </w:r>
      <w:proofErr w:type="spellStart"/>
      <w:r w:rsidRPr="00024B5C">
        <w:rPr>
          <w:rFonts w:ascii="Arial Unicode MS" w:eastAsia="Arial Unicode MS" w:hAnsi="Arial Unicode MS" w:cs="Arial Unicode MS"/>
          <w:color w:val="000000"/>
          <w:sz w:val="23"/>
          <w:szCs w:val="23"/>
        </w:rPr>
        <w:t>φορέωνπου</w:t>
      </w:r>
      <w:proofErr w:type="spellEnd"/>
      <w:r w:rsidRPr="00024B5C">
        <w:rPr>
          <w:rFonts w:ascii="Arial Unicode MS" w:eastAsia="Arial Unicode MS" w:hAnsi="Arial Unicode MS" w:cs="Arial Unicode MS"/>
          <w:color w:val="000000"/>
          <w:sz w:val="23"/>
          <w:szCs w:val="23"/>
        </w:rPr>
        <w:t xml:space="preserve"> υποβάλλουν κοινή προσφορά, υποβάλλουν τα παραπάνω κατά περίπτωση δικαιολογητικά, για κάθε οικονομικό φορέα που συμμετέχει στην ένωση.</w:t>
      </w:r>
    </w:p>
    <w:p w:rsidR="00024B5C" w:rsidRPr="00024B5C" w:rsidRDefault="00024B5C" w:rsidP="00024B5C">
      <w:pPr>
        <w:autoSpaceDE w:val="0"/>
        <w:autoSpaceDN w:val="0"/>
        <w:adjustRightInd w:val="0"/>
        <w:jc w:val="both"/>
        <w:rPr>
          <w:rFonts w:ascii="Arial Unicode MS" w:eastAsia="Arial Unicode MS" w:hAnsi="Arial Unicode MS" w:cs="Arial Unicode MS"/>
          <w:color w:val="000000"/>
          <w:sz w:val="23"/>
          <w:szCs w:val="23"/>
        </w:rPr>
      </w:pPr>
      <w:r w:rsidRPr="00024B5C">
        <w:rPr>
          <w:rFonts w:ascii="Arial Unicode MS" w:eastAsia="Arial Unicode MS" w:hAnsi="Arial Unicode MS" w:cs="Arial Unicode MS"/>
          <w:color w:val="000000"/>
          <w:sz w:val="23"/>
          <w:szCs w:val="23"/>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 Σε περίπτωση ανάθεσης της σύμβασης στην ένωση, η ευθύνη αυτή εξακολουθεί μέχρι πλήρους εκτέλεσης της σύμβασης.</w:t>
      </w:r>
    </w:p>
    <w:p w:rsidR="00024B5C" w:rsidRPr="00024B5C" w:rsidRDefault="00024B5C" w:rsidP="00024B5C">
      <w:pPr>
        <w:autoSpaceDE w:val="0"/>
        <w:autoSpaceDN w:val="0"/>
        <w:adjustRightInd w:val="0"/>
        <w:jc w:val="both"/>
        <w:rPr>
          <w:rFonts w:ascii="Arial Unicode MS" w:eastAsia="Arial Unicode MS" w:hAnsi="Arial Unicode MS" w:cs="Arial Unicode MS"/>
          <w:b/>
          <w:bCs/>
          <w:color w:val="000000"/>
          <w:sz w:val="23"/>
          <w:szCs w:val="23"/>
        </w:rPr>
      </w:pPr>
      <w:r w:rsidRPr="00024B5C">
        <w:rPr>
          <w:rFonts w:ascii="Arial Unicode MS" w:eastAsia="Arial Unicode MS" w:hAnsi="Arial Unicode MS" w:cs="Arial Unicode MS"/>
          <w:b/>
          <w:bCs/>
          <w:color w:val="000000"/>
          <w:sz w:val="23"/>
          <w:szCs w:val="23"/>
        </w:rPr>
        <w:t>Η κοινή προσφορά υπογράφεται υποχρεωτικά είτε από όλα τα μέλη της ένωσης είτε από εκπρόσωπο διορισμένο με συμβολαιογραφική πράξη.</w:t>
      </w:r>
    </w:p>
    <w:p w:rsidR="007601E0" w:rsidRPr="00CE71A3" w:rsidRDefault="007601E0" w:rsidP="007601E0">
      <w:pPr>
        <w:pStyle w:val="Web"/>
        <w:spacing w:before="0" w:beforeAutospacing="0" w:after="0" w:afterAutospacing="0"/>
        <w:ind w:left="426" w:hanging="360"/>
        <w:jc w:val="both"/>
        <w:rPr>
          <w:rFonts w:ascii="Arial Unicode MS" w:eastAsia="Arial Unicode MS" w:hAnsi="Arial Unicode MS" w:cs="Arial Unicode MS"/>
          <w:b/>
          <w:sz w:val="23"/>
          <w:szCs w:val="23"/>
        </w:rPr>
      </w:pPr>
    </w:p>
    <w:p w:rsidR="00D735EA" w:rsidRPr="00D92E34" w:rsidRDefault="007078DF" w:rsidP="000158C1">
      <w:pPr>
        <w:jc w:val="both"/>
        <w:rPr>
          <w:rFonts w:ascii="Arial Unicode MS" w:eastAsia="Arial Unicode MS" w:hAnsi="Arial Unicode MS" w:cs="Arial Unicode MS"/>
          <w:b/>
          <w:i/>
          <w:sz w:val="23"/>
          <w:szCs w:val="23"/>
          <w:u w:val="single"/>
        </w:rPr>
      </w:pPr>
      <w:r w:rsidRPr="004F3E2C">
        <w:rPr>
          <w:rFonts w:ascii="Arial Unicode MS" w:eastAsia="Arial Unicode MS" w:hAnsi="Arial Unicode MS" w:cs="Arial Unicode MS"/>
          <w:b/>
          <w:i/>
          <w:sz w:val="23"/>
          <w:szCs w:val="23"/>
          <w:u w:val="single"/>
        </w:rPr>
        <w:t>Σε περίπτωση μη υποβολής των αναφερομένων πιο πάνω δικαιολογητικών συμμετοχής η προσφορά απορρίπτεται ως απαράδεκτη και συνιστά λόγ</w:t>
      </w:r>
      <w:r w:rsidR="00A31C5C" w:rsidRPr="004F3E2C">
        <w:rPr>
          <w:rFonts w:ascii="Arial Unicode MS" w:eastAsia="Arial Unicode MS" w:hAnsi="Arial Unicode MS" w:cs="Arial Unicode MS"/>
          <w:b/>
          <w:i/>
          <w:sz w:val="23"/>
          <w:szCs w:val="23"/>
          <w:u w:val="single"/>
        </w:rPr>
        <w:t>ο</w:t>
      </w:r>
      <w:r w:rsidRPr="004F3E2C">
        <w:rPr>
          <w:rFonts w:ascii="Arial Unicode MS" w:eastAsia="Arial Unicode MS" w:hAnsi="Arial Unicode MS" w:cs="Arial Unicode MS"/>
          <w:b/>
          <w:i/>
          <w:sz w:val="23"/>
          <w:szCs w:val="23"/>
          <w:u w:val="single"/>
        </w:rPr>
        <w:t xml:space="preserve"> αποκλεισμού του συμμετέχοντα από τον διαγωνισμό.</w:t>
      </w:r>
    </w:p>
    <w:p w:rsidR="0082471B" w:rsidRPr="00E418D1" w:rsidRDefault="0082471B" w:rsidP="000158C1">
      <w:pPr>
        <w:jc w:val="both"/>
        <w:rPr>
          <w:rFonts w:ascii="Arial Unicode MS" w:eastAsia="Arial Unicode MS" w:hAnsi="Arial Unicode MS" w:cs="Arial Unicode MS"/>
          <w:b/>
          <w:sz w:val="23"/>
          <w:szCs w:val="23"/>
          <w:u w:val="single"/>
        </w:rPr>
      </w:pPr>
      <w:r w:rsidRPr="00E418D1">
        <w:rPr>
          <w:rFonts w:ascii="Arial Unicode MS" w:eastAsia="Arial Unicode MS" w:hAnsi="Arial Unicode MS" w:cs="Arial Unicode MS"/>
          <w:b/>
          <w:sz w:val="23"/>
          <w:szCs w:val="23"/>
          <w:u w:val="single"/>
        </w:rPr>
        <w:t>Διευκριν</w:t>
      </w:r>
      <w:r w:rsidR="00DF5224">
        <w:rPr>
          <w:rFonts w:ascii="Arial Unicode MS" w:eastAsia="Arial Unicode MS" w:hAnsi="Arial Unicode MS" w:cs="Arial Unicode MS"/>
          <w:b/>
          <w:sz w:val="23"/>
          <w:szCs w:val="23"/>
          <w:u w:val="single"/>
        </w:rPr>
        <w:t>ή</w:t>
      </w:r>
      <w:r w:rsidRPr="00E418D1">
        <w:rPr>
          <w:rFonts w:ascii="Arial Unicode MS" w:eastAsia="Arial Unicode MS" w:hAnsi="Arial Unicode MS" w:cs="Arial Unicode MS"/>
          <w:b/>
          <w:sz w:val="23"/>
          <w:szCs w:val="23"/>
          <w:u w:val="single"/>
        </w:rPr>
        <w:t xml:space="preserve">σεις: </w:t>
      </w:r>
    </w:p>
    <w:p w:rsidR="00B722B6" w:rsidRPr="00E418D1" w:rsidRDefault="00B722B6" w:rsidP="004F3E2C">
      <w:pPr>
        <w:pBdr>
          <w:top w:val="single" w:sz="4" w:space="1" w:color="auto"/>
          <w:left w:val="single" w:sz="4" w:space="4" w:color="auto"/>
          <w:bottom w:val="single" w:sz="4" w:space="1" w:color="auto"/>
          <w:right w:val="single" w:sz="4" w:space="4" w:color="auto"/>
        </w:pBdr>
        <w:jc w:val="both"/>
        <w:rPr>
          <w:rFonts w:ascii="Arial Unicode MS" w:eastAsia="Arial Unicode MS" w:hAnsi="Arial Unicode MS" w:cs="Arial Unicode MS"/>
          <w:b/>
          <w:sz w:val="23"/>
          <w:szCs w:val="23"/>
        </w:rPr>
      </w:pPr>
      <w:r w:rsidRPr="00E418D1">
        <w:rPr>
          <w:rFonts w:ascii="Arial Unicode MS" w:eastAsia="Arial Unicode MS" w:hAnsi="Arial Unicode MS" w:cs="Arial Unicode MS"/>
          <w:b/>
          <w:sz w:val="23"/>
          <w:szCs w:val="23"/>
        </w:rPr>
        <w:lastRenderedPageBreak/>
        <w:t>Τα έγ</w:t>
      </w:r>
      <w:r w:rsidR="004F3E2C" w:rsidRPr="00E418D1">
        <w:rPr>
          <w:rFonts w:ascii="Arial Unicode MS" w:eastAsia="Arial Unicode MS" w:hAnsi="Arial Unicode MS" w:cs="Arial Unicode MS"/>
          <w:b/>
          <w:sz w:val="23"/>
          <w:szCs w:val="23"/>
        </w:rPr>
        <w:t>γραφα του παρόντος υποβάλλονται</w:t>
      </w:r>
      <w:r w:rsidRPr="00E418D1">
        <w:rPr>
          <w:rFonts w:ascii="Arial Unicode MS" w:eastAsia="Arial Unicode MS" w:hAnsi="Arial Unicode MS" w:cs="Arial Unicode MS"/>
          <w:b/>
          <w:sz w:val="23"/>
          <w:szCs w:val="23"/>
        </w:rPr>
        <w:t xml:space="preserve">, σύμφωνα με τις διατάξεις του ν.4250/14 (Α΄94). Ειδικά τα αποδεικτικά τα οποία αποτελούν ιδιωτικά έγγραφα, μπορεί να γίνονται αποδεκτά και σε απλή φωτοτυπία, εφόσον συνυποβάλλεται υπεύθυνη δήλωση στην οποία βεβαιώνεται η ακρίβειά </w:t>
      </w:r>
      <w:r w:rsidR="004F3E2C" w:rsidRPr="00E418D1">
        <w:rPr>
          <w:rFonts w:ascii="Arial Unicode MS" w:eastAsia="Arial Unicode MS" w:hAnsi="Arial Unicode MS" w:cs="Arial Unicode MS"/>
          <w:b/>
          <w:sz w:val="23"/>
          <w:szCs w:val="23"/>
        </w:rPr>
        <w:t xml:space="preserve">τους, </w:t>
      </w:r>
      <w:r w:rsidR="004F3E2C" w:rsidRPr="00EC2BAB">
        <w:rPr>
          <w:rFonts w:ascii="Arial Unicode MS" w:eastAsia="Arial Unicode MS" w:hAnsi="Arial Unicode MS" w:cs="Arial Unicode MS"/>
          <w:b/>
          <w:sz w:val="23"/>
          <w:szCs w:val="23"/>
        </w:rPr>
        <w:t>έως και δέκα (10) ημέρες πριν την</w:t>
      </w:r>
      <w:r w:rsidR="004F3E2C" w:rsidRPr="00E418D1">
        <w:rPr>
          <w:rFonts w:ascii="Arial Unicode MS" w:eastAsia="Arial Unicode MS" w:hAnsi="Arial Unicode MS" w:cs="Arial Unicode MS"/>
          <w:b/>
          <w:sz w:val="23"/>
          <w:szCs w:val="23"/>
        </w:rPr>
        <w:t xml:space="preserve"> </w:t>
      </w:r>
      <w:proofErr w:type="spellStart"/>
      <w:r w:rsidR="004F3E2C" w:rsidRPr="00E418D1">
        <w:rPr>
          <w:rFonts w:ascii="Arial Unicode MS" w:eastAsia="Arial Unicode MS" w:hAnsi="Arial Unicode MS" w:cs="Arial Unicode MS"/>
          <w:b/>
          <w:sz w:val="23"/>
          <w:szCs w:val="23"/>
        </w:rPr>
        <w:t>καταλητική</w:t>
      </w:r>
      <w:proofErr w:type="spellEnd"/>
      <w:r w:rsidR="004F3E2C" w:rsidRPr="00E418D1">
        <w:rPr>
          <w:rFonts w:ascii="Arial Unicode MS" w:eastAsia="Arial Unicode MS" w:hAnsi="Arial Unicode MS" w:cs="Arial Unicode MS"/>
          <w:b/>
          <w:sz w:val="23"/>
          <w:szCs w:val="23"/>
        </w:rPr>
        <w:t xml:space="preserve"> ημερομηνία υποβολής των προσφορών</w:t>
      </w:r>
      <w:r w:rsidRPr="00E418D1">
        <w:rPr>
          <w:rFonts w:ascii="Arial Unicode MS" w:eastAsia="Arial Unicode MS" w:hAnsi="Arial Unicode MS" w:cs="Arial Unicode MS"/>
          <w:b/>
          <w:sz w:val="23"/>
          <w:szCs w:val="23"/>
        </w:rPr>
        <w:t>.</w:t>
      </w:r>
    </w:p>
    <w:p w:rsidR="00B722B6" w:rsidRPr="00E418D1" w:rsidRDefault="00B722B6" w:rsidP="004F3E2C">
      <w:pPr>
        <w:jc w:val="both"/>
        <w:rPr>
          <w:rFonts w:ascii="Arial Unicode MS" w:eastAsia="Arial Unicode MS" w:hAnsi="Arial Unicode MS" w:cs="Arial Unicode MS"/>
          <w:b/>
          <w:sz w:val="23"/>
          <w:szCs w:val="23"/>
        </w:rPr>
      </w:pPr>
    </w:p>
    <w:p w:rsidR="004A2EBB" w:rsidRPr="00324FFC" w:rsidRDefault="004A2EBB" w:rsidP="00E418D1">
      <w:pPr>
        <w:pBdr>
          <w:top w:val="single" w:sz="4" w:space="1" w:color="auto"/>
          <w:left w:val="single" w:sz="4" w:space="3" w:color="auto"/>
          <w:bottom w:val="single" w:sz="4" w:space="1" w:color="auto"/>
          <w:right w:val="single" w:sz="4" w:space="4" w:color="auto"/>
        </w:pBdr>
        <w:jc w:val="both"/>
        <w:rPr>
          <w:rFonts w:ascii="Arial Unicode MS" w:eastAsia="Arial Unicode MS" w:hAnsi="Arial Unicode MS" w:cs="Arial Unicode MS"/>
          <w:sz w:val="23"/>
          <w:szCs w:val="23"/>
        </w:rPr>
      </w:pPr>
      <w:r w:rsidRPr="00E418D1">
        <w:rPr>
          <w:rFonts w:ascii="Arial Unicode MS" w:eastAsia="Arial Unicode MS" w:hAnsi="Arial Unicode MS" w:cs="Arial Unicode MS"/>
          <w:sz w:val="23"/>
          <w:szCs w:val="23"/>
        </w:rPr>
        <w:t>Σημειώνεται ότι οι ένορκες βεβαιώσεις γίνονται αποδεκτές εφόσον έχουν συνταχθεί  έως τρεις (3) μήνες πριν από την υποβολή τους και οι υπεύθυνες δηλώσεις εφόσον έχουν συνταχθεί μετά την ημερομηνία της παρούσας πρόσκλησης.</w:t>
      </w:r>
      <w:r w:rsidR="00DF5224">
        <w:rPr>
          <w:rFonts w:ascii="Arial Unicode MS" w:eastAsia="Arial Unicode MS" w:hAnsi="Arial Unicode MS" w:cs="Arial Unicode MS"/>
          <w:sz w:val="23"/>
          <w:szCs w:val="23"/>
        </w:rPr>
        <w:t xml:space="preserve"> </w:t>
      </w:r>
      <w:r w:rsidR="00DF5224" w:rsidRPr="00324FFC">
        <w:rPr>
          <w:rFonts w:ascii="Arial Unicode MS" w:eastAsia="Arial Unicode MS" w:hAnsi="Arial Unicode MS" w:cs="Arial Unicode MS"/>
          <w:sz w:val="23"/>
          <w:szCs w:val="23"/>
        </w:rPr>
        <w:t>Σημειώνεται ότι δεν απαιτείται θεώρηση του γνησίου της υπογραφής τους.</w:t>
      </w:r>
    </w:p>
    <w:p w:rsidR="000158C1" w:rsidRPr="000158C1" w:rsidRDefault="000158C1" w:rsidP="000158C1">
      <w:pPr>
        <w:jc w:val="both"/>
        <w:rPr>
          <w:rFonts w:ascii="Arial Unicode MS" w:eastAsia="Arial Unicode MS" w:hAnsi="Arial Unicode MS" w:cs="Arial Unicode MS"/>
          <w:sz w:val="23"/>
          <w:szCs w:val="23"/>
        </w:rPr>
      </w:pPr>
    </w:p>
    <w:p w:rsidR="000158C1" w:rsidRPr="00CB5B89" w:rsidRDefault="000158C1" w:rsidP="000158C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Unicode MS" w:eastAsia="Arial Unicode MS" w:hAnsi="Arial Unicode MS" w:cs="Arial Unicode MS"/>
          <w:sz w:val="23"/>
          <w:szCs w:val="23"/>
        </w:rPr>
      </w:pPr>
      <w:r w:rsidRPr="00CB5B89">
        <w:rPr>
          <w:rFonts w:ascii="Arial Unicode MS" w:eastAsia="Arial Unicode MS" w:hAnsi="Arial Unicode MS" w:cs="Arial Unicode MS"/>
          <w:sz w:val="23"/>
          <w:szCs w:val="23"/>
        </w:rPr>
        <w:t xml:space="preserve">Σε περίπτωση που στη χώρα του Υποψήφιου Αναδόχου ορισμένα από τα πιο πάνω δικαιολογητικά δεν εκδίδονται ή δεν καλύπτουν στο σύνολό τους όλες τις πιο πάνω περιπτώσεις, </w:t>
      </w:r>
      <w:r w:rsidRPr="00CB5B89">
        <w:rPr>
          <w:rFonts w:ascii="Arial Unicode MS" w:eastAsia="Arial Unicode MS" w:hAnsi="Arial Unicode MS" w:cs="Arial Unicode MS"/>
          <w:b/>
          <w:bCs/>
          <w:sz w:val="23"/>
          <w:szCs w:val="23"/>
        </w:rPr>
        <w:t xml:space="preserve">πρέπει </w:t>
      </w:r>
      <w:r w:rsidRPr="00CB5B89">
        <w:rPr>
          <w:rFonts w:ascii="Arial Unicode MS" w:eastAsia="Arial Unicode MS" w:hAnsi="Arial Unicode MS" w:cs="Arial Unicode MS"/>
          <w:sz w:val="23"/>
          <w:szCs w:val="23"/>
        </w:rPr>
        <w:t xml:space="preserve">επί ποινή αποκλεισμού να αναπληρωθούν με Ένορκη Βεβαίωση του Υποψήφιου Αναδόχου ή στα </w:t>
      </w:r>
      <w:r w:rsidRPr="004F3E2C">
        <w:rPr>
          <w:rFonts w:ascii="Arial Unicode MS" w:eastAsia="Arial Unicode MS" w:hAnsi="Arial Unicode MS" w:cs="Arial Unicode MS"/>
          <w:sz w:val="23"/>
          <w:szCs w:val="23"/>
        </w:rPr>
        <w:t>κράτη</w:t>
      </w:r>
      <w:r w:rsidR="004F3E2C" w:rsidRPr="004F3E2C">
        <w:rPr>
          <w:rFonts w:ascii="Arial Unicode MS" w:eastAsia="Arial Unicode MS" w:hAnsi="Arial Unicode MS" w:cs="Arial Unicode MS"/>
          <w:sz w:val="23"/>
          <w:szCs w:val="23"/>
        </w:rPr>
        <w:t>-μέλη ή χώρες</w:t>
      </w:r>
      <w:r w:rsidRPr="00CB5B89">
        <w:rPr>
          <w:rFonts w:ascii="Arial Unicode MS" w:eastAsia="Arial Unicode MS" w:hAnsi="Arial Unicode MS" w:cs="Arial Unicode MS"/>
          <w:sz w:val="23"/>
          <w:szCs w:val="23"/>
        </w:rPr>
        <w:t xml:space="preserve"> όπου δεν προβλέπεται Ένορκη Βεβαίωση</w:t>
      </w:r>
      <w:r w:rsidRPr="00CB5B89">
        <w:rPr>
          <w:rFonts w:ascii="Arial Unicode MS" w:eastAsia="Arial Unicode MS" w:hAnsi="Arial Unicode MS" w:cs="Arial Unicode MS"/>
          <w:b/>
          <w:bCs/>
          <w:sz w:val="23"/>
          <w:szCs w:val="23"/>
        </w:rPr>
        <w:t xml:space="preserve">, </w:t>
      </w:r>
      <w:r w:rsidRPr="00CB5B89">
        <w:rPr>
          <w:rFonts w:ascii="Arial Unicode MS" w:eastAsia="Arial Unicode MS" w:hAnsi="Arial Unicode MS" w:cs="Arial Unicode MS"/>
          <w:sz w:val="23"/>
          <w:szCs w:val="23"/>
        </w:rPr>
        <w:t xml:space="preserve">με Υπεύθυνη Δήλωση του Υποψήφιου Αναδόχου ενώπιον δικαστικής ή διοικητικής αρχής, συμβολαιογράφου ή αρμόδιου επαγγελματικού </w:t>
      </w:r>
      <w:r w:rsidR="004F3E2C">
        <w:rPr>
          <w:rFonts w:ascii="Arial Unicode MS" w:eastAsia="Arial Unicode MS" w:hAnsi="Arial Unicode MS" w:cs="Arial Unicode MS"/>
          <w:sz w:val="23"/>
          <w:szCs w:val="23"/>
        </w:rPr>
        <w:t xml:space="preserve">ή εμπορικού </w:t>
      </w:r>
      <w:r w:rsidRPr="00CB5B89">
        <w:rPr>
          <w:rFonts w:ascii="Arial Unicode MS" w:eastAsia="Arial Unicode MS" w:hAnsi="Arial Unicode MS" w:cs="Arial Unicode MS"/>
          <w:sz w:val="23"/>
          <w:szCs w:val="23"/>
        </w:rPr>
        <w:t>οργανισμού της χώρας του Υποψήφιου Αναδόχου στην οποία θα βεβαιώνεται ότι ο Υποψήφιος Ανάδοχος δεν βρίσκεται στην αντίστοιχη κατάσταση.</w:t>
      </w:r>
    </w:p>
    <w:p w:rsidR="000158C1" w:rsidRPr="00CB5B89" w:rsidRDefault="000158C1" w:rsidP="000158C1">
      <w:pPr>
        <w:pBdr>
          <w:top w:val="single" w:sz="4" w:space="1" w:color="auto"/>
          <w:left w:val="single" w:sz="4" w:space="4" w:color="auto"/>
          <w:bottom w:val="single" w:sz="4" w:space="1" w:color="auto"/>
          <w:right w:val="single" w:sz="4" w:space="4" w:color="auto"/>
        </w:pBdr>
        <w:shd w:val="clear" w:color="auto" w:fill="D9D9D9" w:themeFill="background1" w:themeFillShade="D9"/>
        <w:autoSpaceDE w:val="0"/>
        <w:autoSpaceDN w:val="0"/>
        <w:adjustRightInd w:val="0"/>
        <w:jc w:val="both"/>
        <w:rPr>
          <w:rFonts w:ascii="Arial Unicode MS" w:eastAsia="Arial Unicode MS" w:hAnsi="Arial Unicode MS" w:cs="Arial Unicode MS"/>
          <w:sz w:val="23"/>
          <w:szCs w:val="23"/>
        </w:rPr>
      </w:pPr>
      <w:r w:rsidRPr="00CB5B89">
        <w:rPr>
          <w:rFonts w:ascii="Arial Unicode MS" w:eastAsia="Arial Unicode MS" w:hAnsi="Arial Unicode MS" w:cs="Arial Unicode MS"/>
          <w:sz w:val="23"/>
          <w:szCs w:val="23"/>
        </w:rPr>
        <w:t>Δικαιολογητικά που εκδίδονται σε κράτος εκτός της Ελλάδας, θα συνοδεύονται υποχρεωτικά από επίσημη μετάφρασή τους στην ελληνική γλώσσα. Στα αλλοδαπά δημόσια έγγραφα και δικαιολογητικά εφαρμόζεται η Συνθήκη της Χάγης της 5.10.1961, που κυρώθηκε με το Ν. 1497/1984 (Α’188).</w:t>
      </w:r>
    </w:p>
    <w:p w:rsidR="00E93378" w:rsidRDefault="00E93378" w:rsidP="00E93378">
      <w:pPr>
        <w:rPr>
          <w:rFonts w:eastAsia="Arial Unicode MS"/>
        </w:rPr>
      </w:pPr>
    </w:p>
    <w:p w:rsidR="00CF4BAC" w:rsidRDefault="00CF4BAC">
      <w:pPr>
        <w:spacing w:after="200" w:line="276" w:lineRule="auto"/>
        <w:rPr>
          <w:rFonts w:ascii="Arial Unicode MS" w:eastAsia="Arial Unicode MS" w:hAnsi="Arial Unicode MS" w:cs="Arial Unicode MS"/>
          <w:b/>
          <w:bCs/>
          <w:iCs/>
          <w:sz w:val="23"/>
          <w:szCs w:val="23"/>
          <w:u w:val="single"/>
        </w:rPr>
      </w:pPr>
      <w:bookmarkStart w:id="47" w:name="_Ref279494623"/>
      <w:bookmarkStart w:id="48" w:name="_Toc399744001"/>
      <w:r>
        <w:rPr>
          <w:rFonts w:ascii="Arial Unicode MS" w:eastAsia="Arial Unicode MS" w:hAnsi="Arial Unicode MS" w:cs="Arial Unicode MS"/>
          <w:i/>
          <w:sz w:val="23"/>
          <w:szCs w:val="23"/>
          <w:u w:val="single"/>
        </w:rPr>
        <w:br w:type="page"/>
      </w:r>
    </w:p>
    <w:p w:rsidR="00E3662D" w:rsidRDefault="00FB5E92" w:rsidP="003A35A4">
      <w:pPr>
        <w:pStyle w:val="20"/>
        <w:shd w:val="clear" w:color="auto" w:fill="FFFFFF" w:themeFill="background1"/>
        <w:jc w:val="left"/>
        <w:rPr>
          <w:rFonts w:ascii="Arial Unicode MS" w:eastAsia="Arial Unicode MS" w:hAnsi="Arial Unicode MS" w:cs="Arial Unicode MS"/>
          <w:i w:val="0"/>
          <w:sz w:val="23"/>
          <w:szCs w:val="23"/>
          <w:u w:val="single"/>
        </w:rPr>
      </w:pPr>
      <w:bookmarkStart w:id="49" w:name="_Toc42085649"/>
      <w:r w:rsidRPr="00331661">
        <w:rPr>
          <w:rFonts w:ascii="Arial Unicode MS" w:eastAsia="Arial Unicode MS" w:hAnsi="Arial Unicode MS" w:cs="Arial Unicode MS"/>
          <w:i w:val="0"/>
          <w:sz w:val="23"/>
          <w:szCs w:val="23"/>
          <w:u w:val="single"/>
        </w:rPr>
        <w:lastRenderedPageBreak/>
        <w:t>A</w:t>
      </w:r>
      <w:r w:rsidR="00E3662D" w:rsidRPr="00331661">
        <w:rPr>
          <w:rFonts w:ascii="Arial Unicode MS" w:eastAsia="Arial Unicode MS" w:hAnsi="Arial Unicode MS" w:cs="Arial Unicode MS"/>
          <w:i w:val="0"/>
          <w:sz w:val="23"/>
          <w:szCs w:val="23"/>
          <w:u w:val="single"/>
        </w:rPr>
        <w:t>.</w:t>
      </w:r>
      <w:r w:rsidR="00896EC6">
        <w:rPr>
          <w:rFonts w:ascii="Arial Unicode MS" w:eastAsia="Arial Unicode MS" w:hAnsi="Arial Unicode MS" w:cs="Arial Unicode MS"/>
          <w:i w:val="0"/>
          <w:sz w:val="23"/>
          <w:szCs w:val="23"/>
          <w:u w:val="single"/>
        </w:rPr>
        <w:t>2</w:t>
      </w:r>
      <w:r w:rsidR="00E3662D" w:rsidRPr="00331661">
        <w:rPr>
          <w:rFonts w:ascii="Arial Unicode MS" w:eastAsia="Arial Unicode MS" w:hAnsi="Arial Unicode MS" w:cs="Arial Unicode MS"/>
          <w:i w:val="0"/>
          <w:sz w:val="23"/>
          <w:szCs w:val="23"/>
          <w:u w:val="single"/>
        </w:rPr>
        <w:t>.2.</w:t>
      </w:r>
      <w:r w:rsidR="000F1F48">
        <w:rPr>
          <w:rFonts w:ascii="Arial Unicode MS" w:eastAsia="Arial Unicode MS" w:hAnsi="Arial Unicode MS" w:cs="Arial Unicode MS"/>
          <w:i w:val="0"/>
          <w:sz w:val="23"/>
          <w:szCs w:val="23"/>
          <w:u w:val="single"/>
        </w:rPr>
        <w:t>1</w:t>
      </w:r>
      <w:r w:rsidR="00E3662D" w:rsidRPr="00331661">
        <w:rPr>
          <w:rFonts w:ascii="Arial Unicode MS" w:eastAsia="Arial Unicode MS" w:hAnsi="Arial Unicode MS" w:cs="Arial Unicode MS"/>
          <w:i w:val="0"/>
          <w:sz w:val="23"/>
          <w:szCs w:val="23"/>
          <w:u w:val="single"/>
        </w:rPr>
        <w:t>.</w:t>
      </w:r>
      <w:r w:rsidR="00DB2E40">
        <w:rPr>
          <w:rFonts w:ascii="Arial Unicode MS" w:eastAsia="Arial Unicode MS" w:hAnsi="Arial Unicode MS" w:cs="Arial Unicode MS"/>
          <w:i w:val="0"/>
          <w:sz w:val="23"/>
          <w:szCs w:val="23"/>
          <w:u w:val="single"/>
        </w:rPr>
        <w:t xml:space="preserve">2. </w:t>
      </w:r>
      <w:r w:rsidR="00E3662D" w:rsidRPr="00331661">
        <w:rPr>
          <w:rFonts w:ascii="Arial Unicode MS" w:eastAsia="Arial Unicode MS" w:hAnsi="Arial Unicode MS" w:cs="Arial Unicode MS"/>
          <w:i w:val="0"/>
          <w:sz w:val="23"/>
          <w:szCs w:val="23"/>
          <w:u w:val="single"/>
        </w:rPr>
        <w:t xml:space="preserve"> Τεχνική Προσφορά</w:t>
      </w:r>
      <w:bookmarkEnd w:id="47"/>
      <w:bookmarkEnd w:id="48"/>
      <w:bookmarkEnd w:id="49"/>
    </w:p>
    <w:p w:rsidR="0050221C" w:rsidRPr="0050221C" w:rsidRDefault="0050221C" w:rsidP="0050221C">
      <w:pPr>
        <w:rPr>
          <w:rFonts w:ascii="Arial Unicode MS" w:eastAsia="Arial Unicode MS" w:hAnsi="Arial Unicode MS" w:cs="Arial Unicode MS"/>
          <w:sz w:val="23"/>
          <w:szCs w:val="23"/>
          <w:lang w:eastAsia="en-US"/>
        </w:rPr>
      </w:pPr>
      <w:r w:rsidRPr="0050221C">
        <w:rPr>
          <w:rFonts w:ascii="Arial Unicode MS" w:eastAsia="Arial Unicode MS" w:hAnsi="Arial Unicode MS" w:cs="Arial Unicode MS"/>
          <w:sz w:val="23"/>
          <w:szCs w:val="23"/>
          <w:lang w:eastAsia="en-US"/>
        </w:rPr>
        <w:t xml:space="preserve">Η τεχνική προσφορά θα υποβληθεί σύμφωνα με το </w:t>
      </w:r>
      <w:r w:rsidRPr="0050221C">
        <w:rPr>
          <w:rFonts w:ascii="Arial Unicode MS" w:eastAsia="Arial Unicode MS" w:hAnsi="Arial Unicode MS" w:cs="Arial Unicode MS"/>
          <w:b/>
          <w:caps/>
          <w:sz w:val="23"/>
          <w:szCs w:val="23"/>
          <w:lang w:eastAsia="en-US"/>
        </w:rPr>
        <w:t>μέρος Β΄.</w:t>
      </w:r>
    </w:p>
    <w:p w:rsidR="003A35A4" w:rsidRDefault="003A35A4" w:rsidP="003A35A4">
      <w:pPr>
        <w:autoSpaceDE w:val="0"/>
        <w:autoSpaceDN w:val="0"/>
        <w:adjustRightInd w:val="0"/>
        <w:spacing w:line="360" w:lineRule="auto"/>
        <w:jc w:val="both"/>
        <w:rPr>
          <w:color w:val="000000"/>
        </w:rPr>
      </w:pPr>
    </w:p>
    <w:p w:rsidR="003A35A4" w:rsidRPr="00DB2E40" w:rsidRDefault="00DB2E40" w:rsidP="00DB2E40">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jc w:val="both"/>
        <w:rPr>
          <w:rFonts w:ascii="Arial Unicode MS" w:eastAsia="Arial Unicode MS" w:hAnsi="Arial Unicode MS" w:cs="Arial Unicode MS"/>
          <w:color w:val="000000"/>
          <w:sz w:val="23"/>
          <w:szCs w:val="23"/>
        </w:rPr>
      </w:pPr>
      <w:r>
        <w:rPr>
          <w:rFonts w:ascii="Arial Unicode MS" w:eastAsia="Arial Unicode MS" w:hAnsi="Arial Unicode MS" w:cs="Arial Unicode MS"/>
          <w:color w:val="000000"/>
          <w:sz w:val="23"/>
          <w:szCs w:val="23"/>
        </w:rPr>
        <w:t>Όλα τ</w:t>
      </w:r>
      <w:r w:rsidR="003A35A4" w:rsidRPr="00DB2E40">
        <w:rPr>
          <w:rFonts w:ascii="Arial Unicode MS" w:eastAsia="Arial Unicode MS" w:hAnsi="Arial Unicode MS" w:cs="Arial Unicode MS"/>
          <w:color w:val="000000"/>
          <w:sz w:val="23"/>
          <w:szCs w:val="23"/>
        </w:rPr>
        <w:t xml:space="preserve">α ανωτέρω στοιχεία και δικαιολογητικά για τη συμμετοχή του προσφέροντος στη διαγωνιστική διαδικασία υποβάλλονται από αυτόν ηλεκτρονικά σε μορφή αρχείου τύπου </w:t>
      </w:r>
      <w:proofErr w:type="spellStart"/>
      <w:r w:rsidR="003A35A4" w:rsidRPr="00DB2E40">
        <w:rPr>
          <w:rFonts w:ascii="Arial Unicode MS" w:eastAsia="Arial Unicode MS" w:hAnsi="Arial Unicode MS" w:cs="Arial Unicode MS"/>
          <w:color w:val="000000"/>
          <w:sz w:val="23"/>
          <w:szCs w:val="23"/>
        </w:rPr>
        <w:t>pdf</w:t>
      </w:r>
      <w:proofErr w:type="spellEnd"/>
      <w:r w:rsidR="003A35A4" w:rsidRPr="00DB2E40">
        <w:rPr>
          <w:rFonts w:ascii="Arial Unicode MS" w:eastAsia="Arial Unicode MS" w:hAnsi="Arial Unicode MS" w:cs="Arial Unicode MS"/>
          <w:color w:val="000000"/>
          <w:sz w:val="23"/>
          <w:szCs w:val="23"/>
        </w:rPr>
        <w:t xml:space="preserve"> και προσκομίζονται κατά περίπτωση από αυτόν </w:t>
      </w:r>
      <w:r w:rsidR="00163C33">
        <w:rPr>
          <w:rFonts w:ascii="Arial Unicode MS" w:eastAsia="Arial Unicode MS" w:hAnsi="Arial Unicode MS" w:cs="Arial Unicode MS"/>
          <w:b/>
          <w:bCs/>
          <w:color w:val="000000"/>
          <w:sz w:val="23"/>
          <w:szCs w:val="23"/>
        </w:rPr>
        <w:t xml:space="preserve">το αργότερο έως </w:t>
      </w:r>
      <w:r w:rsidR="001C4092" w:rsidRPr="001C4092">
        <w:rPr>
          <w:rFonts w:ascii="Arial Unicode MS" w:eastAsia="Arial Unicode MS" w:hAnsi="Arial Unicode MS" w:cs="Arial Unicode MS"/>
          <w:b/>
          <w:bCs/>
          <w:color w:val="000000"/>
          <w:sz w:val="23"/>
          <w:szCs w:val="23"/>
          <w:highlight w:val="yellow"/>
        </w:rPr>
        <w:t>…</w:t>
      </w:r>
      <w:r w:rsidR="00193E95">
        <w:rPr>
          <w:rFonts w:ascii="Arial Unicode MS" w:eastAsia="Arial Unicode MS" w:hAnsi="Arial Unicode MS" w:cs="Arial Unicode MS"/>
          <w:b/>
          <w:bCs/>
          <w:color w:val="000000"/>
          <w:sz w:val="23"/>
          <w:szCs w:val="23"/>
          <w:highlight w:val="yellow"/>
        </w:rPr>
        <w:t>19/6/20</w:t>
      </w:r>
      <w:r w:rsidR="001C4092" w:rsidRPr="001C4092">
        <w:rPr>
          <w:rFonts w:ascii="Arial Unicode MS" w:eastAsia="Arial Unicode MS" w:hAnsi="Arial Unicode MS" w:cs="Arial Unicode MS"/>
          <w:b/>
          <w:bCs/>
          <w:color w:val="000000"/>
          <w:sz w:val="23"/>
          <w:szCs w:val="23"/>
          <w:highlight w:val="yellow"/>
        </w:rPr>
        <w:t>…</w:t>
      </w:r>
      <w:r w:rsidR="00163C33">
        <w:rPr>
          <w:rFonts w:ascii="Arial Unicode MS" w:eastAsia="Arial Unicode MS" w:hAnsi="Arial Unicode MS" w:cs="Arial Unicode MS"/>
          <w:b/>
          <w:bCs/>
          <w:color w:val="000000"/>
          <w:sz w:val="23"/>
          <w:szCs w:val="23"/>
        </w:rPr>
        <w:t xml:space="preserve"> (ημερομηνία αποσφράγισης των προσφορών)</w:t>
      </w:r>
      <w:r w:rsidR="003A35A4" w:rsidRPr="00DB2E40">
        <w:rPr>
          <w:rFonts w:ascii="Arial Unicode MS" w:eastAsia="Arial Unicode MS" w:hAnsi="Arial Unicode MS" w:cs="Arial Unicode MS"/>
          <w:b/>
          <w:bCs/>
          <w:color w:val="000000"/>
          <w:sz w:val="23"/>
          <w:szCs w:val="23"/>
        </w:rPr>
        <w:t xml:space="preserve">, </w:t>
      </w:r>
      <w:r w:rsidR="003A35A4" w:rsidRPr="00DB2E40">
        <w:rPr>
          <w:rFonts w:ascii="Arial Unicode MS" w:eastAsia="Arial Unicode MS" w:hAnsi="Arial Unicode MS" w:cs="Arial Unicode MS"/>
          <w:color w:val="000000"/>
          <w:sz w:val="23"/>
          <w:szCs w:val="23"/>
        </w:rPr>
        <w:t>πλην των ΦΕΚ και των εγγράφων που φέρουν ψηφιακή υπογραφή. Όταν υπογράφονται από τον ίδιο φέρουν ψηφιακή υπογραφή και δεν απαιτείται σχετική θεώρηση.</w:t>
      </w:r>
    </w:p>
    <w:p w:rsidR="003A35A4" w:rsidRPr="00163C33" w:rsidRDefault="003A35A4" w:rsidP="00DB2E40">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jc w:val="both"/>
        <w:rPr>
          <w:rFonts w:ascii="Arial Unicode MS" w:eastAsia="Arial Unicode MS" w:hAnsi="Arial Unicode MS" w:cs="Arial Unicode MS"/>
          <w:b/>
          <w:bCs/>
          <w:color w:val="000000"/>
          <w:sz w:val="23"/>
          <w:szCs w:val="23"/>
        </w:rPr>
      </w:pPr>
      <w:r w:rsidRPr="00DB2E40">
        <w:rPr>
          <w:rFonts w:ascii="Arial Unicode MS" w:eastAsia="Arial Unicode MS" w:hAnsi="Arial Unicode MS" w:cs="Arial Unicode MS"/>
          <w:b/>
          <w:bCs/>
          <w:color w:val="000000"/>
          <w:sz w:val="23"/>
          <w:szCs w:val="23"/>
        </w:rPr>
        <w:t xml:space="preserve">Επισημαίνεται </w:t>
      </w:r>
      <w:r w:rsidRPr="00DB2E40">
        <w:rPr>
          <w:rFonts w:ascii="Arial Unicode MS" w:eastAsia="Arial Unicode MS" w:hAnsi="Arial Unicode MS" w:cs="Arial Unicode MS"/>
          <w:color w:val="000000"/>
          <w:sz w:val="23"/>
          <w:szCs w:val="23"/>
        </w:rPr>
        <w:t xml:space="preserve">ότι τα ανωτέρω δικαιολογητικά ή τα άλλα στοιχεία του φακέλου «προσφορά» που έχουν υποβληθεί με την ηλεκτρονική προσφορά </w:t>
      </w:r>
      <w:r w:rsidRPr="00DB2E40">
        <w:rPr>
          <w:rFonts w:ascii="Arial Unicode MS" w:eastAsia="Arial Unicode MS" w:hAnsi="Arial Unicode MS" w:cs="Arial Unicode MS"/>
          <w:b/>
          <w:bCs/>
          <w:color w:val="000000"/>
          <w:sz w:val="23"/>
          <w:szCs w:val="23"/>
        </w:rPr>
        <w:t xml:space="preserve">και απαιτούνται να προσκομισθούν </w:t>
      </w:r>
      <w:r w:rsidRPr="00DB2E40">
        <w:rPr>
          <w:rFonts w:ascii="Arial Unicode MS" w:eastAsia="Arial Unicode MS" w:hAnsi="Arial Unicode MS" w:cs="Arial Unicode MS"/>
          <w:color w:val="000000"/>
          <w:sz w:val="23"/>
          <w:szCs w:val="23"/>
        </w:rPr>
        <w:t xml:space="preserve">στην αναθέτουσα αρχή εντός της ανωτέρω αναφερόμενης προθεσμίας </w:t>
      </w:r>
      <w:r w:rsidRPr="00DB2E40">
        <w:rPr>
          <w:rFonts w:ascii="Arial Unicode MS" w:eastAsia="Arial Unicode MS" w:hAnsi="Arial Unicode MS" w:cs="Arial Unicode MS"/>
          <w:bCs/>
          <w:color w:val="000000"/>
          <w:sz w:val="23"/>
          <w:szCs w:val="23"/>
        </w:rPr>
        <w:t xml:space="preserve">είναι τα δικαιολογητικά και στοιχεία που δεν έχουν εκδοθεί/συνταχθεί από τον ίδιο τον οικονομικό φορέα και κατά συνέπεια δεν φέρουν την ψηφιακή του υπογραφή. </w:t>
      </w:r>
      <w:r w:rsidRPr="00163C33">
        <w:rPr>
          <w:rFonts w:ascii="Arial Unicode MS" w:eastAsia="Arial Unicode MS" w:hAnsi="Arial Unicode MS" w:cs="Arial Unicode MS"/>
          <w:b/>
          <w:bCs/>
          <w:color w:val="000000"/>
          <w:sz w:val="23"/>
          <w:szCs w:val="23"/>
        </w:rPr>
        <w:t>Ως τέτοια στοιχεία ενδεικτικά είναι : η εγγύηση συμμετοχής, πιστοποιητικά που έχουν εκδοθεί από δημόσιες αρχές ή άλλους φορείς</w:t>
      </w:r>
    </w:p>
    <w:p w:rsidR="003A35A4" w:rsidRPr="00DB2E40" w:rsidRDefault="003A35A4" w:rsidP="00DB2E40">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jc w:val="both"/>
        <w:rPr>
          <w:rFonts w:ascii="Arial Unicode MS" w:eastAsia="Arial Unicode MS" w:hAnsi="Arial Unicode MS" w:cs="Arial Unicode MS"/>
          <w:bCs/>
          <w:color w:val="000000"/>
          <w:sz w:val="23"/>
          <w:szCs w:val="23"/>
        </w:rPr>
      </w:pPr>
      <w:r w:rsidRPr="00DB2E40">
        <w:rPr>
          <w:rFonts w:ascii="Arial Unicode MS" w:eastAsia="Arial Unicode MS" w:hAnsi="Arial Unicode MS" w:cs="Arial Unicode MS"/>
          <w:bCs/>
          <w:color w:val="000000"/>
          <w:sz w:val="23"/>
          <w:szCs w:val="23"/>
        </w:rPr>
        <w:t xml:space="preserve">Η προσκόμιση των ανωτέρω δικαιολογητικών (καθώς και όλων των δικαιολογητικών που αποτελούν το περιεχόμενο του φακέλου «Προσφορά») θα γίνεται </w:t>
      </w:r>
      <w:r w:rsidR="00EB1835">
        <w:rPr>
          <w:rFonts w:ascii="Arial Unicode MS" w:eastAsia="Arial Unicode MS" w:hAnsi="Arial Unicode MS" w:cs="Arial Unicode MS"/>
          <w:bCs/>
          <w:color w:val="000000"/>
          <w:sz w:val="23"/>
          <w:szCs w:val="23"/>
        </w:rPr>
        <w:t xml:space="preserve">στο γραφείο Αυτοτελούς, Τμήμα Διοικητικής Μέριμνας της </w:t>
      </w:r>
      <w:proofErr w:type="spellStart"/>
      <w:r w:rsidR="00EB1835">
        <w:rPr>
          <w:rFonts w:ascii="Arial Unicode MS" w:eastAsia="Arial Unicode MS" w:hAnsi="Arial Unicode MS" w:cs="Arial Unicode MS"/>
          <w:bCs/>
          <w:color w:val="000000"/>
          <w:sz w:val="23"/>
          <w:szCs w:val="23"/>
        </w:rPr>
        <w:t>Γεν.Δ</w:t>
      </w:r>
      <w:proofErr w:type="spellEnd"/>
      <w:r w:rsidR="00EB1835">
        <w:rPr>
          <w:rFonts w:ascii="Arial Unicode MS" w:eastAsia="Arial Unicode MS" w:hAnsi="Arial Unicode MS" w:cs="Arial Unicode MS"/>
          <w:bCs/>
          <w:color w:val="000000"/>
          <w:sz w:val="23"/>
          <w:szCs w:val="23"/>
        </w:rPr>
        <w:t>/</w:t>
      </w:r>
      <w:proofErr w:type="spellStart"/>
      <w:r w:rsidR="00EB1835">
        <w:rPr>
          <w:rFonts w:ascii="Arial Unicode MS" w:eastAsia="Arial Unicode MS" w:hAnsi="Arial Unicode MS" w:cs="Arial Unicode MS"/>
          <w:bCs/>
          <w:color w:val="000000"/>
          <w:sz w:val="23"/>
          <w:szCs w:val="23"/>
        </w:rPr>
        <w:t>νσης</w:t>
      </w:r>
      <w:proofErr w:type="spellEnd"/>
      <w:r w:rsidR="00EB1835">
        <w:rPr>
          <w:rFonts w:ascii="Arial Unicode MS" w:eastAsia="Arial Unicode MS" w:hAnsi="Arial Unicode MS" w:cs="Arial Unicode MS"/>
          <w:bCs/>
          <w:color w:val="000000"/>
          <w:sz w:val="23"/>
          <w:szCs w:val="23"/>
        </w:rPr>
        <w:t xml:space="preserve"> Διοικητικής Υποστήριξης, Τεχνικών Υπηρεσιών &amp; Στέγασης</w:t>
      </w:r>
      <w:r w:rsidR="00DB0992">
        <w:rPr>
          <w:rFonts w:ascii="Arial Unicode MS" w:eastAsia="Arial Unicode MS" w:hAnsi="Arial Unicode MS" w:cs="Arial Unicode MS"/>
          <w:bCs/>
          <w:color w:val="000000"/>
          <w:sz w:val="23"/>
          <w:szCs w:val="23"/>
        </w:rPr>
        <w:t xml:space="preserve"> </w:t>
      </w:r>
      <w:r w:rsidR="00DB0992" w:rsidRPr="002854CE">
        <w:rPr>
          <w:rFonts w:ascii="Arial Unicode MS" w:eastAsia="Arial Unicode MS" w:hAnsi="Arial Unicode MS" w:cs="Arial Unicode MS"/>
          <w:bCs/>
          <w:color w:val="000000"/>
          <w:sz w:val="23"/>
          <w:szCs w:val="23"/>
        </w:rPr>
        <w:t>(</w:t>
      </w:r>
      <w:r w:rsidR="00256D01" w:rsidRPr="002854CE">
        <w:rPr>
          <w:rFonts w:ascii="Arial Unicode MS" w:eastAsia="Arial Unicode MS" w:hAnsi="Arial Unicode MS" w:cs="Arial Unicode MS"/>
          <w:bCs/>
          <w:color w:val="000000"/>
          <w:sz w:val="23"/>
          <w:szCs w:val="23"/>
        </w:rPr>
        <w:t>Ακαδημίας 22</w:t>
      </w:r>
      <w:r w:rsidR="00DB0992" w:rsidRPr="002854CE">
        <w:rPr>
          <w:rFonts w:ascii="Arial Unicode MS" w:eastAsia="Arial Unicode MS" w:hAnsi="Arial Unicode MS" w:cs="Arial Unicode MS"/>
          <w:bCs/>
          <w:color w:val="000000"/>
          <w:sz w:val="23"/>
          <w:szCs w:val="23"/>
        </w:rPr>
        <w:t xml:space="preserve">, </w:t>
      </w:r>
      <w:r w:rsidR="00F161BD">
        <w:rPr>
          <w:rFonts w:ascii="Arial Unicode MS" w:eastAsia="Arial Unicode MS" w:hAnsi="Arial Unicode MS" w:cs="Arial Unicode MS"/>
          <w:bCs/>
          <w:color w:val="000000"/>
          <w:sz w:val="23"/>
          <w:szCs w:val="23"/>
        </w:rPr>
        <w:t xml:space="preserve">10671 Αθήνα, </w:t>
      </w:r>
      <w:r w:rsidR="002854CE" w:rsidRPr="002854CE">
        <w:rPr>
          <w:rFonts w:ascii="Arial Unicode MS" w:eastAsia="Arial Unicode MS" w:hAnsi="Arial Unicode MS" w:cs="Arial Unicode MS"/>
          <w:bCs/>
          <w:color w:val="000000"/>
          <w:sz w:val="23"/>
          <w:szCs w:val="23"/>
        </w:rPr>
        <w:t>5</w:t>
      </w:r>
      <w:r w:rsidR="00DB0992" w:rsidRPr="002854CE">
        <w:rPr>
          <w:rFonts w:ascii="Arial Unicode MS" w:eastAsia="Arial Unicode MS" w:hAnsi="Arial Unicode MS" w:cs="Arial Unicode MS"/>
          <w:bCs/>
          <w:color w:val="000000"/>
          <w:sz w:val="23"/>
          <w:szCs w:val="23"/>
          <w:vertAlign w:val="superscript"/>
        </w:rPr>
        <w:t>ος</w:t>
      </w:r>
      <w:r w:rsidR="00DB0992" w:rsidRPr="002854CE">
        <w:rPr>
          <w:rFonts w:ascii="Arial Unicode MS" w:eastAsia="Arial Unicode MS" w:hAnsi="Arial Unicode MS" w:cs="Arial Unicode MS"/>
          <w:bCs/>
          <w:color w:val="000000"/>
          <w:sz w:val="23"/>
          <w:szCs w:val="23"/>
        </w:rPr>
        <w:t xml:space="preserve"> όροφος)</w:t>
      </w:r>
      <w:r w:rsidRPr="00DB2E40">
        <w:rPr>
          <w:rFonts w:ascii="Arial Unicode MS" w:eastAsia="Arial Unicode MS" w:hAnsi="Arial Unicode MS" w:cs="Arial Unicode MS"/>
          <w:bCs/>
          <w:color w:val="000000"/>
          <w:sz w:val="23"/>
          <w:szCs w:val="23"/>
        </w:rPr>
        <w:t xml:space="preserve"> με διαβιβαστικό, στο οποίο θα αναφέρονται αναλυτικά τα προσκομιζόμενα έγγραφα – δικαιολογητικά. Αυτά θα είναι τοποθετημένα μέσα σε καλά σφραγισμένο φάκελο, στον οποίο θα αναγράφονται (εξωτερικά) ευκρινώς με κεφαλαία γράμματα: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000" w:firstRow="0" w:lastRow="0" w:firstColumn="0" w:lastColumn="0" w:noHBand="0" w:noVBand="0"/>
      </w:tblPr>
      <w:tblGrid>
        <w:gridCol w:w="9889"/>
      </w:tblGrid>
      <w:tr w:rsidR="00DE17C2" w:rsidRPr="00706F3D" w:rsidTr="00DE17C2">
        <w:trPr>
          <w:trHeight w:val="396"/>
        </w:trPr>
        <w:tc>
          <w:tcPr>
            <w:tcW w:w="9889" w:type="dxa"/>
            <w:shd w:val="clear" w:color="auto" w:fill="BFBFBF"/>
            <w:vAlign w:val="center"/>
          </w:tcPr>
          <w:p w:rsidR="00DE17C2" w:rsidRPr="002A74B2" w:rsidRDefault="00DE17C2" w:rsidP="00DE17C2">
            <w:pPr>
              <w:autoSpaceDE w:val="0"/>
              <w:autoSpaceDN w:val="0"/>
              <w:adjustRightInd w:val="0"/>
              <w:jc w:val="center"/>
              <w:rPr>
                <w:rFonts w:ascii="Arial Unicode MS" w:eastAsia="Arial Unicode MS" w:hAnsi="Arial Unicode MS" w:cs="Arial Unicode MS"/>
                <w:b/>
                <w:bCs/>
                <w:color w:val="000000"/>
                <w:sz w:val="23"/>
                <w:szCs w:val="23"/>
              </w:rPr>
            </w:pPr>
            <w:r w:rsidRPr="002A74B2">
              <w:rPr>
                <w:rFonts w:ascii="Arial Unicode MS" w:eastAsia="Arial Unicode MS" w:hAnsi="Arial Unicode MS" w:cs="Arial Unicode MS"/>
                <w:b/>
                <w:bCs/>
                <w:color w:val="000000"/>
                <w:sz w:val="23"/>
                <w:szCs w:val="23"/>
              </w:rPr>
              <w:t xml:space="preserve">Προς τη Διεύθυνση Προμηθειών του </w:t>
            </w:r>
            <w:r w:rsidR="00B45CB7">
              <w:rPr>
                <w:rFonts w:ascii="Arial Unicode MS" w:eastAsia="Arial Unicode MS" w:hAnsi="Arial Unicode MS" w:cs="Arial Unicode MS"/>
                <w:b/>
                <w:bCs/>
                <w:color w:val="000000"/>
                <w:sz w:val="23"/>
                <w:szCs w:val="23"/>
                <w:lang w:val="en-US"/>
              </w:rPr>
              <w:t>e</w:t>
            </w:r>
            <w:r w:rsidR="00B45CB7" w:rsidRPr="00B45CB7">
              <w:rPr>
                <w:rFonts w:ascii="Arial Unicode MS" w:eastAsia="Arial Unicode MS" w:hAnsi="Arial Unicode MS" w:cs="Arial Unicode MS"/>
                <w:b/>
                <w:bCs/>
                <w:color w:val="000000"/>
                <w:sz w:val="23"/>
                <w:szCs w:val="23"/>
              </w:rPr>
              <w:t>-</w:t>
            </w:r>
            <w:r w:rsidRPr="002A74B2">
              <w:rPr>
                <w:rFonts w:ascii="Arial Unicode MS" w:eastAsia="Arial Unicode MS" w:hAnsi="Arial Unicode MS" w:cs="Arial Unicode MS"/>
                <w:b/>
                <w:bCs/>
                <w:color w:val="000000"/>
                <w:sz w:val="23"/>
                <w:szCs w:val="23"/>
              </w:rPr>
              <w:t>Ε.Φ.Κ.Α.</w:t>
            </w:r>
          </w:p>
        </w:tc>
      </w:tr>
      <w:tr w:rsidR="00DE17C2" w:rsidRPr="00706F3D" w:rsidTr="00DE17C2">
        <w:trPr>
          <w:trHeight w:val="513"/>
        </w:trPr>
        <w:tc>
          <w:tcPr>
            <w:tcW w:w="9889" w:type="dxa"/>
            <w:shd w:val="clear" w:color="auto" w:fill="BFBFBF"/>
          </w:tcPr>
          <w:p w:rsidR="00DE17C2" w:rsidRPr="002A74B2" w:rsidRDefault="00DE17C2" w:rsidP="00E418D1">
            <w:pPr>
              <w:autoSpaceDE w:val="0"/>
              <w:autoSpaceDN w:val="0"/>
              <w:adjustRightInd w:val="0"/>
              <w:jc w:val="both"/>
              <w:rPr>
                <w:rFonts w:ascii="Arial Unicode MS" w:eastAsia="Arial Unicode MS" w:hAnsi="Arial Unicode MS" w:cs="Arial Unicode MS"/>
                <w:b/>
                <w:bCs/>
                <w:color w:val="000000"/>
                <w:sz w:val="23"/>
                <w:szCs w:val="23"/>
              </w:rPr>
            </w:pPr>
            <w:r w:rsidRPr="002A74B2">
              <w:rPr>
                <w:rFonts w:ascii="Arial Unicode MS" w:eastAsia="Arial Unicode MS" w:hAnsi="Arial Unicode MS" w:cs="Arial Unicode MS"/>
                <w:b/>
                <w:bCs/>
                <w:color w:val="000000"/>
                <w:sz w:val="23"/>
                <w:szCs w:val="23"/>
              </w:rPr>
              <w:t>ΠΡΟΣΦΟΡΑ ΤΟΥ    …………………………………………………………………………………...</w:t>
            </w:r>
          </w:p>
          <w:p w:rsidR="00DE17C2" w:rsidRPr="002A74B2" w:rsidRDefault="00DE17C2" w:rsidP="00E418D1">
            <w:pPr>
              <w:autoSpaceDE w:val="0"/>
              <w:autoSpaceDN w:val="0"/>
              <w:adjustRightInd w:val="0"/>
              <w:jc w:val="both"/>
              <w:rPr>
                <w:rFonts w:ascii="Arial Unicode MS" w:eastAsia="Arial Unicode MS" w:hAnsi="Arial Unicode MS" w:cs="Arial Unicode MS"/>
                <w:b/>
                <w:bCs/>
                <w:color w:val="000000"/>
                <w:sz w:val="23"/>
                <w:szCs w:val="23"/>
              </w:rPr>
            </w:pPr>
            <w:r w:rsidRPr="002A74B2">
              <w:rPr>
                <w:rFonts w:ascii="Arial Unicode MS" w:eastAsia="Arial Unicode MS" w:hAnsi="Arial Unicode MS" w:cs="Arial Unicode MS"/>
                <w:b/>
                <w:bCs/>
                <w:color w:val="000000"/>
                <w:sz w:val="23"/>
                <w:szCs w:val="23"/>
              </w:rPr>
              <w:t>[</w:t>
            </w:r>
            <w:r w:rsidRPr="00B722B6">
              <w:rPr>
                <w:rFonts w:ascii="Arial Unicode MS" w:eastAsia="Arial Unicode MS" w:hAnsi="Arial Unicode MS" w:cs="Arial Unicode MS"/>
                <w:b/>
                <w:bCs/>
                <w:color w:val="000000"/>
              </w:rPr>
              <w:t xml:space="preserve">αναγράφονται τα στοιχεία του προσφέροντος, δηλαδή : επωνυμία του </w:t>
            </w:r>
            <w:r w:rsidR="00A93BD9" w:rsidRPr="00B722B6">
              <w:rPr>
                <w:rFonts w:ascii="Arial Unicode MS" w:eastAsia="Arial Unicode MS" w:hAnsi="Arial Unicode MS" w:cs="Arial Unicode MS"/>
                <w:b/>
                <w:bCs/>
                <w:color w:val="000000"/>
              </w:rPr>
              <w:t>οικονομικού φορέα</w:t>
            </w:r>
            <w:r w:rsidRPr="00B722B6">
              <w:rPr>
                <w:rFonts w:ascii="Arial Unicode MS" w:eastAsia="Arial Unicode MS" w:hAnsi="Arial Unicode MS" w:cs="Arial Unicode MS"/>
                <w:b/>
                <w:bCs/>
                <w:color w:val="000000"/>
              </w:rPr>
              <w:t xml:space="preserve"> και σε περίπτωση ένωσης τις επωνυμίες των οικονομικών φορέων που την αποτελούν, καθώς και τα απαραίτητα στοιχεία επικοινωνίας (</w:t>
            </w:r>
            <w:proofErr w:type="spellStart"/>
            <w:r w:rsidRPr="00B722B6">
              <w:rPr>
                <w:rFonts w:ascii="Arial Unicode MS" w:eastAsia="Arial Unicode MS" w:hAnsi="Arial Unicode MS" w:cs="Arial Unicode MS"/>
                <w:b/>
                <w:bCs/>
                <w:color w:val="000000"/>
              </w:rPr>
              <w:t>ταχ</w:t>
            </w:r>
            <w:proofErr w:type="spellEnd"/>
            <w:r w:rsidRPr="00B722B6">
              <w:rPr>
                <w:rFonts w:ascii="Arial Unicode MS" w:eastAsia="Arial Unicode MS" w:hAnsi="Arial Unicode MS" w:cs="Arial Unicode MS"/>
                <w:b/>
                <w:bCs/>
                <w:color w:val="000000"/>
              </w:rPr>
              <w:t xml:space="preserve">. διεύθυνση, αριθμός τηλεφώνου, </w:t>
            </w:r>
            <w:proofErr w:type="spellStart"/>
            <w:r w:rsidRPr="00B722B6">
              <w:rPr>
                <w:rFonts w:ascii="Arial Unicode MS" w:eastAsia="Arial Unicode MS" w:hAnsi="Arial Unicode MS" w:cs="Arial Unicode MS"/>
                <w:b/>
                <w:bCs/>
                <w:color w:val="000000"/>
              </w:rPr>
              <w:t>fax</w:t>
            </w:r>
            <w:proofErr w:type="spellEnd"/>
            <w:r w:rsidRPr="00B722B6">
              <w:rPr>
                <w:rFonts w:ascii="Arial Unicode MS" w:eastAsia="Arial Unicode MS" w:hAnsi="Arial Unicode MS" w:cs="Arial Unicode MS"/>
                <w:b/>
                <w:bCs/>
                <w:color w:val="000000"/>
              </w:rPr>
              <w:t>, e-mail</w:t>
            </w:r>
            <w:r w:rsidRPr="002A74B2">
              <w:rPr>
                <w:rFonts w:ascii="Arial Unicode MS" w:eastAsia="Arial Unicode MS" w:hAnsi="Arial Unicode MS" w:cs="Arial Unicode MS"/>
                <w:b/>
                <w:bCs/>
                <w:color w:val="000000"/>
                <w:sz w:val="23"/>
                <w:szCs w:val="23"/>
              </w:rPr>
              <w:t>)]</w:t>
            </w:r>
          </w:p>
        </w:tc>
      </w:tr>
      <w:tr w:rsidR="00DE17C2" w:rsidRPr="005E27F9" w:rsidTr="00DE17C2">
        <w:trPr>
          <w:trHeight w:val="379"/>
        </w:trPr>
        <w:tc>
          <w:tcPr>
            <w:tcW w:w="9889" w:type="dxa"/>
            <w:shd w:val="clear" w:color="auto" w:fill="BFBFBF"/>
          </w:tcPr>
          <w:p w:rsidR="00DE17C2" w:rsidRPr="002A74B2" w:rsidRDefault="00DE17C2" w:rsidP="00CD11E7">
            <w:pPr>
              <w:autoSpaceDE w:val="0"/>
              <w:autoSpaceDN w:val="0"/>
              <w:adjustRightInd w:val="0"/>
              <w:jc w:val="both"/>
              <w:rPr>
                <w:rFonts w:ascii="Arial Unicode MS" w:eastAsia="Arial Unicode MS" w:hAnsi="Arial Unicode MS" w:cs="Arial Unicode MS"/>
                <w:b/>
                <w:bCs/>
                <w:color w:val="000000"/>
                <w:sz w:val="23"/>
                <w:szCs w:val="23"/>
              </w:rPr>
            </w:pPr>
            <w:r w:rsidRPr="002A74B2">
              <w:rPr>
                <w:rFonts w:ascii="Arial Unicode MS" w:eastAsia="Arial Unicode MS" w:hAnsi="Arial Unicode MS" w:cs="Arial Unicode MS"/>
                <w:b/>
                <w:bCs/>
                <w:color w:val="000000"/>
                <w:sz w:val="23"/>
                <w:szCs w:val="23"/>
              </w:rPr>
              <w:t xml:space="preserve">Για </w:t>
            </w:r>
            <w:r w:rsidR="00A93BD9" w:rsidRPr="002A74B2">
              <w:rPr>
                <w:rFonts w:ascii="Arial Unicode MS" w:eastAsia="Arial Unicode MS" w:hAnsi="Arial Unicode MS" w:cs="Arial Unicode MS"/>
                <w:b/>
                <w:bCs/>
                <w:color w:val="000000"/>
                <w:sz w:val="23"/>
                <w:szCs w:val="23"/>
              </w:rPr>
              <w:t xml:space="preserve">την </w:t>
            </w:r>
            <w:r w:rsidR="00A93BD9" w:rsidRPr="002A74B2">
              <w:rPr>
                <w:rFonts w:ascii="Arial Unicode MS" w:eastAsia="Arial Unicode MS" w:hAnsi="Arial Unicode MS" w:cs="Arial Unicode MS"/>
                <w:b/>
                <w:sz w:val="23"/>
                <w:szCs w:val="23"/>
              </w:rPr>
              <w:t>Πρόσκληση Εκδήλωσης Ενδιαφέροντος: Σύναψη</w:t>
            </w:r>
            <w:r w:rsidR="00CD11E7">
              <w:rPr>
                <w:rFonts w:ascii="Arial Unicode MS" w:eastAsia="Arial Unicode MS" w:hAnsi="Arial Unicode MS" w:cs="Arial Unicode MS"/>
                <w:b/>
                <w:sz w:val="23"/>
                <w:szCs w:val="23"/>
              </w:rPr>
              <w:t>ς</w:t>
            </w:r>
            <w:r w:rsidR="00A93BD9" w:rsidRPr="002A74B2">
              <w:rPr>
                <w:rFonts w:ascii="Arial Unicode MS" w:eastAsia="Arial Unicode MS" w:hAnsi="Arial Unicode MS" w:cs="Arial Unicode MS"/>
                <w:b/>
                <w:sz w:val="23"/>
                <w:szCs w:val="23"/>
              </w:rPr>
              <w:t xml:space="preserve"> συμβάσεων με ιδιώτες που διαθέτουν κατασκηνωτικές εγκαταστάσεις σε πανελλήνια κλίμακα για τον παραθερισμό ανήλικων παιδιών εργαζομένων/ασφαλισμένων/συνταξιούχων κατά περίπτωση </w:t>
            </w:r>
            <w:r w:rsidR="00EB1835">
              <w:rPr>
                <w:rFonts w:ascii="Arial Unicode MS" w:eastAsia="Arial Unicode MS" w:hAnsi="Arial Unicode MS" w:cs="Arial Unicode MS"/>
                <w:b/>
                <w:sz w:val="23"/>
                <w:szCs w:val="23"/>
              </w:rPr>
              <w:t>του</w:t>
            </w:r>
            <w:r w:rsidR="00A93BD9" w:rsidRPr="002A74B2">
              <w:rPr>
                <w:rFonts w:ascii="Arial Unicode MS" w:eastAsia="Arial Unicode MS" w:hAnsi="Arial Unicode MS" w:cs="Arial Unicode MS"/>
                <w:b/>
                <w:sz w:val="23"/>
                <w:szCs w:val="23"/>
              </w:rPr>
              <w:t xml:space="preserve"> </w:t>
            </w:r>
            <w:r w:rsidR="000A5906">
              <w:rPr>
                <w:rFonts w:ascii="Arial Unicode MS" w:eastAsia="Arial Unicode MS" w:hAnsi="Arial Unicode MS" w:cs="Arial Unicode MS"/>
                <w:b/>
                <w:sz w:val="23"/>
                <w:szCs w:val="23"/>
                <w:lang w:val="en-US"/>
              </w:rPr>
              <w:t>e</w:t>
            </w:r>
            <w:r w:rsidR="00EB1835">
              <w:rPr>
                <w:rFonts w:ascii="Arial Unicode MS" w:eastAsia="Arial Unicode MS" w:hAnsi="Arial Unicode MS" w:cs="Arial Unicode MS"/>
                <w:b/>
                <w:sz w:val="23"/>
                <w:szCs w:val="23"/>
              </w:rPr>
              <w:t xml:space="preserve">-ΕΦΚΑ, </w:t>
            </w:r>
            <w:r w:rsidR="00B45CB7">
              <w:rPr>
                <w:rFonts w:ascii="Arial Unicode MS" w:eastAsia="Arial Unicode MS" w:hAnsi="Arial Unicode MS" w:cs="Arial Unicode MS"/>
                <w:b/>
                <w:sz w:val="23"/>
                <w:szCs w:val="23"/>
              </w:rPr>
              <w:t xml:space="preserve">για </w:t>
            </w:r>
            <w:r w:rsidR="00803FEE" w:rsidRPr="00324FFC">
              <w:rPr>
                <w:rFonts w:ascii="Arial Unicode MS" w:eastAsia="Arial Unicode MS" w:hAnsi="Arial Unicode MS" w:cs="Arial Unicode MS"/>
                <w:b/>
                <w:sz w:val="23"/>
                <w:szCs w:val="23"/>
              </w:rPr>
              <w:t xml:space="preserve">τη θερινή περίοδο </w:t>
            </w:r>
            <w:r w:rsidR="00B45CB7" w:rsidRPr="00324FFC">
              <w:rPr>
                <w:rFonts w:ascii="Arial Unicode MS" w:eastAsia="Arial Unicode MS" w:hAnsi="Arial Unicode MS" w:cs="Arial Unicode MS"/>
                <w:b/>
                <w:sz w:val="23"/>
                <w:szCs w:val="23"/>
              </w:rPr>
              <w:t xml:space="preserve"> </w:t>
            </w:r>
            <w:r w:rsidR="00B45CB7">
              <w:rPr>
                <w:rFonts w:ascii="Arial Unicode MS" w:eastAsia="Arial Unicode MS" w:hAnsi="Arial Unicode MS" w:cs="Arial Unicode MS"/>
                <w:b/>
                <w:sz w:val="23"/>
                <w:szCs w:val="23"/>
              </w:rPr>
              <w:t>2020</w:t>
            </w:r>
            <w:r w:rsidRPr="002A74B2">
              <w:rPr>
                <w:rFonts w:ascii="Arial Unicode MS" w:eastAsia="Arial Unicode MS" w:hAnsi="Arial Unicode MS" w:cs="Arial Unicode MS"/>
                <w:b/>
                <w:bCs/>
                <w:color w:val="000000"/>
                <w:sz w:val="23"/>
                <w:szCs w:val="23"/>
              </w:rPr>
              <w:t xml:space="preserve">. </w:t>
            </w:r>
          </w:p>
          <w:p w:rsidR="00DE17C2" w:rsidRPr="002A74B2" w:rsidRDefault="00DE17C2" w:rsidP="00CD11E7">
            <w:pPr>
              <w:autoSpaceDE w:val="0"/>
              <w:autoSpaceDN w:val="0"/>
              <w:adjustRightInd w:val="0"/>
              <w:jc w:val="both"/>
              <w:rPr>
                <w:rFonts w:ascii="Arial Unicode MS" w:eastAsia="Arial Unicode MS" w:hAnsi="Arial Unicode MS" w:cs="Arial Unicode MS"/>
                <w:b/>
                <w:bCs/>
                <w:color w:val="000000"/>
                <w:sz w:val="23"/>
                <w:szCs w:val="23"/>
              </w:rPr>
            </w:pPr>
            <w:proofErr w:type="spellStart"/>
            <w:r w:rsidRPr="002A74B2">
              <w:rPr>
                <w:rFonts w:ascii="Arial Unicode MS" w:eastAsia="Arial Unicode MS" w:hAnsi="Arial Unicode MS" w:cs="Arial Unicode MS"/>
                <w:b/>
                <w:bCs/>
                <w:color w:val="000000"/>
                <w:sz w:val="23"/>
                <w:szCs w:val="23"/>
              </w:rPr>
              <w:t>Αρ.Πρωτ</w:t>
            </w:r>
            <w:proofErr w:type="spellEnd"/>
            <w:r w:rsidRPr="002A74B2">
              <w:rPr>
                <w:rFonts w:ascii="Arial Unicode MS" w:eastAsia="Arial Unicode MS" w:hAnsi="Arial Unicode MS" w:cs="Arial Unicode MS"/>
                <w:b/>
                <w:bCs/>
                <w:color w:val="000000"/>
                <w:sz w:val="23"/>
                <w:szCs w:val="23"/>
              </w:rPr>
              <w:t xml:space="preserve">. </w:t>
            </w:r>
            <w:r w:rsidR="000A7168">
              <w:rPr>
                <w:rFonts w:ascii="Arial Unicode MS" w:eastAsia="Arial Unicode MS" w:hAnsi="Arial Unicode MS" w:cs="Arial Unicode MS"/>
                <w:b/>
                <w:bCs/>
                <w:color w:val="000000"/>
                <w:sz w:val="23"/>
                <w:szCs w:val="23"/>
              </w:rPr>
              <w:t>Πρόσκλησης</w:t>
            </w:r>
            <w:r w:rsidRPr="002A74B2">
              <w:rPr>
                <w:rFonts w:ascii="Arial Unicode MS" w:eastAsia="Arial Unicode MS" w:hAnsi="Arial Unicode MS" w:cs="Arial Unicode MS"/>
                <w:b/>
                <w:bCs/>
                <w:color w:val="000000"/>
                <w:sz w:val="23"/>
                <w:szCs w:val="23"/>
              </w:rPr>
              <w:t xml:space="preserve">: </w:t>
            </w:r>
            <w:r w:rsidR="00B45CB7" w:rsidRPr="00B45CB7">
              <w:rPr>
                <w:rFonts w:ascii="Arial Unicode MS" w:eastAsia="Arial Unicode MS" w:hAnsi="Arial Unicode MS" w:cs="Arial Unicode MS"/>
                <w:b/>
                <w:bCs/>
                <w:color w:val="000000"/>
                <w:sz w:val="23"/>
                <w:szCs w:val="23"/>
                <w:highlight w:val="yellow"/>
              </w:rPr>
              <w:t>………………………..</w:t>
            </w:r>
          </w:p>
          <w:p w:rsidR="00DE17C2" w:rsidRPr="002A74B2" w:rsidRDefault="00DE17C2" w:rsidP="002900F8">
            <w:pPr>
              <w:autoSpaceDE w:val="0"/>
              <w:autoSpaceDN w:val="0"/>
              <w:adjustRightInd w:val="0"/>
              <w:jc w:val="both"/>
              <w:rPr>
                <w:rFonts w:ascii="Arial Unicode MS" w:eastAsia="Arial Unicode MS" w:hAnsi="Arial Unicode MS" w:cs="Arial Unicode MS"/>
                <w:b/>
                <w:bCs/>
                <w:color w:val="000000"/>
                <w:sz w:val="23"/>
                <w:szCs w:val="23"/>
              </w:rPr>
            </w:pPr>
            <w:r w:rsidRPr="002A74B2">
              <w:rPr>
                <w:rFonts w:ascii="Arial Unicode MS" w:eastAsia="Arial Unicode MS" w:hAnsi="Arial Unicode MS" w:cs="Arial Unicode MS"/>
                <w:b/>
                <w:bCs/>
                <w:color w:val="000000"/>
                <w:sz w:val="23"/>
                <w:szCs w:val="23"/>
              </w:rPr>
              <w:t>ΦΠΥ</w:t>
            </w:r>
            <w:r w:rsidR="002900F8">
              <w:rPr>
                <w:rFonts w:ascii="Arial Unicode MS" w:eastAsia="Arial Unicode MS" w:hAnsi="Arial Unicode MS" w:cs="Arial Unicode MS"/>
                <w:b/>
                <w:bCs/>
                <w:color w:val="000000"/>
                <w:sz w:val="23"/>
                <w:szCs w:val="23"/>
              </w:rPr>
              <w:t xml:space="preserve"> 27</w:t>
            </w:r>
            <w:r w:rsidR="00B45CB7">
              <w:rPr>
                <w:rFonts w:ascii="Arial Unicode MS" w:eastAsia="Arial Unicode MS" w:hAnsi="Arial Unicode MS" w:cs="Arial Unicode MS"/>
                <w:b/>
                <w:bCs/>
                <w:color w:val="000000"/>
                <w:sz w:val="23"/>
                <w:szCs w:val="23"/>
              </w:rPr>
              <w:t>/20</w:t>
            </w:r>
          </w:p>
        </w:tc>
      </w:tr>
      <w:tr w:rsidR="00DE17C2" w:rsidRPr="00706F3D" w:rsidTr="00DE17C2">
        <w:trPr>
          <w:trHeight w:val="244"/>
        </w:trPr>
        <w:tc>
          <w:tcPr>
            <w:tcW w:w="9889" w:type="dxa"/>
            <w:shd w:val="clear" w:color="auto" w:fill="BFBFBF"/>
          </w:tcPr>
          <w:p w:rsidR="00EB456E" w:rsidRPr="009E5E3B" w:rsidRDefault="00DE17C2" w:rsidP="00DE17C2">
            <w:pPr>
              <w:autoSpaceDE w:val="0"/>
              <w:autoSpaceDN w:val="0"/>
              <w:adjustRightInd w:val="0"/>
              <w:rPr>
                <w:rFonts w:ascii="Arial Unicode MS" w:eastAsia="Arial Unicode MS" w:hAnsi="Arial Unicode MS" w:cs="Arial Unicode MS"/>
                <w:b/>
                <w:bCs/>
                <w:color w:val="000000"/>
                <w:sz w:val="23"/>
                <w:szCs w:val="23"/>
              </w:rPr>
            </w:pPr>
            <w:r w:rsidRPr="002A74B2">
              <w:rPr>
                <w:rFonts w:ascii="Arial Unicode MS" w:eastAsia="Arial Unicode MS" w:hAnsi="Arial Unicode MS" w:cs="Arial Unicode MS"/>
                <w:b/>
                <w:bCs/>
                <w:color w:val="000000"/>
                <w:sz w:val="23"/>
                <w:szCs w:val="23"/>
              </w:rPr>
              <w:t xml:space="preserve">Αναθέτουσα Αρχή: </w:t>
            </w:r>
            <w:r w:rsidR="00EB456E">
              <w:rPr>
                <w:rFonts w:ascii="Arial Unicode MS" w:eastAsia="Arial Unicode MS" w:hAnsi="Arial Unicode MS" w:cs="Arial Unicode MS"/>
                <w:b/>
                <w:bCs/>
                <w:color w:val="000000"/>
                <w:sz w:val="23"/>
                <w:szCs w:val="23"/>
              </w:rPr>
              <w:t xml:space="preserve">ΗΛΕΚΤΡΟΝΙΚΟΣ </w:t>
            </w:r>
            <w:r w:rsidR="00EB456E" w:rsidRPr="00EB456E">
              <w:rPr>
                <w:rFonts w:ascii="Arial Unicode MS" w:eastAsia="Arial Unicode MS" w:hAnsi="Arial Unicode MS" w:cs="Arial Unicode MS"/>
                <w:b/>
                <w:bCs/>
                <w:color w:val="000000"/>
                <w:sz w:val="23"/>
                <w:szCs w:val="23"/>
              </w:rPr>
              <w:t xml:space="preserve">ΕΘΝΙΚΟΣ </w:t>
            </w:r>
            <w:r w:rsidRPr="00EB456E">
              <w:rPr>
                <w:rFonts w:ascii="Arial Unicode MS" w:eastAsia="Arial Unicode MS" w:hAnsi="Arial Unicode MS" w:cs="Arial Unicode MS"/>
                <w:b/>
                <w:bCs/>
                <w:color w:val="000000"/>
                <w:sz w:val="23"/>
                <w:szCs w:val="23"/>
              </w:rPr>
              <w:t>ΦΟΡΕΑΣ</w:t>
            </w:r>
            <w:r w:rsidR="00EB456E" w:rsidRPr="00EB456E">
              <w:rPr>
                <w:rFonts w:ascii="Arial Unicode MS" w:eastAsia="Arial Unicode MS" w:hAnsi="Arial Unicode MS" w:cs="Arial Unicode MS"/>
                <w:b/>
                <w:bCs/>
                <w:color w:val="000000"/>
                <w:sz w:val="23"/>
                <w:szCs w:val="23"/>
              </w:rPr>
              <w:t xml:space="preserve"> ΚΟΙΝΩΝΙΚΗΣ ΑΣΦΑΛΙΣΗΣ </w:t>
            </w:r>
          </w:p>
          <w:p w:rsidR="00DE17C2" w:rsidRPr="00EB456E" w:rsidRDefault="00EB456E" w:rsidP="00DE17C2">
            <w:pPr>
              <w:autoSpaceDE w:val="0"/>
              <w:autoSpaceDN w:val="0"/>
              <w:adjustRightInd w:val="0"/>
              <w:rPr>
                <w:rFonts w:ascii="Arial Unicode MS" w:eastAsia="Arial Unicode MS" w:hAnsi="Arial Unicode MS" w:cs="Arial Unicode MS"/>
                <w:b/>
                <w:bCs/>
                <w:color w:val="000000"/>
                <w:sz w:val="23"/>
                <w:szCs w:val="23"/>
              </w:rPr>
            </w:pPr>
            <w:r w:rsidRPr="00EB456E">
              <w:rPr>
                <w:rFonts w:ascii="Arial Unicode MS" w:eastAsia="Arial Unicode MS" w:hAnsi="Arial Unicode MS" w:cs="Arial Unicode MS"/>
                <w:b/>
                <w:bCs/>
                <w:color w:val="000000"/>
                <w:sz w:val="23"/>
                <w:szCs w:val="23"/>
              </w:rPr>
              <w:t>(</w:t>
            </w:r>
            <w:r w:rsidRPr="00EB456E">
              <w:rPr>
                <w:rFonts w:ascii="Arial Unicode MS" w:eastAsia="Arial Unicode MS" w:hAnsi="Arial Unicode MS" w:cs="Arial Unicode MS"/>
                <w:b/>
                <w:bCs/>
                <w:color w:val="000000"/>
                <w:sz w:val="23"/>
                <w:szCs w:val="23"/>
                <w:lang w:val="en-US"/>
              </w:rPr>
              <w:t>e</w:t>
            </w:r>
            <w:r w:rsidRPr="00EB456E">
              <w:rPr>
                <w:rFonts w:ascii="Arial Unicode MS" w:eastAsia="Arial Unicode MS" w:hAnsi="Arial Unicode MS" w:cs="Arial Unicode MS"/>
                <w:b/>
                <w:bCs/>
                <w:color w:val="000000"/>
                <w:sz w:val="23"/>
                <w:szCs w:val="23"/>
              </w:rPr>
              <w:t>-ΕΦΚΑ)</w:t>
            </w:r>
          </w:p>
          <w:p w:rsidR="00DE17C2" w:rsidRPr="002A74B2" w:rsidRDefault="00581E32" w:rsidP="00B45CB7">
            <w:pPr>
              <w:autoSpaceDE w:val="0"/>
              <w:autoSpaceDN w:val="0"/>
              <w:adjustRightInd w:val="0"/>
              <w:jc w:val="center"/>
              <w:rPr>
                <w:rFonts w:ascii="Arial Unicode MS" w:eastAsia="Arial Unicode MS" w:hAnsi="Arial Unicode MS" w:cs="Arial Unicode MS"/>
                <w:b/>
                <w:bCs/>
                <w:color w:val="000000"/>
                <w:sz w:val="23"/>
                <w:szCs w:val="23"/>
              </w:rPr>
            </w:pPr>
            <w:r>
              <w:rPr>
                <w:rFonts w:ascii="Arial Unicode MS" w:eastAsia="Arial Unicode MS" w:hAnsi="Arial Unicode MS" w:cs="Arial Unicode MS"/>
                <w:b/>
                <w:bCs/>
                <w:color w:val="000000"/>
                <w:sz w:val="23"/>
                <w:szCs w:val="23"/>
              </w:rPr>
              <w:t>(</w:t>
            </w:r>
            <w:proofErr w:type="spellStart"/>
            <w:r>
              <w:rPr>
                <w:rFonts w:ascii="Arial Unicode MS" w:eastAsia="Arial Unicode MS" w:hAnsi="Arial Unicode MS" w:cs="Arial Unicode MS"/>
                <w:b/>
                <w:bCs/>
                <w:color w:val="000000"/>
                <w:sz w:val="23"/>
                <w:szCs w:val="23"/>
              </w:rPr>
              <w:t>Δνση</w:t>
            </w:r>
            <w:proofErr w:type="spellEnd"/>
            <w:r w:rsidR="00DE17C2" w:rsidRPr="002A74B2">
              <w:rPr>
                <w:rFonts w:ascii="Arial Unicode MS" w:eastAsia="Arial Unicode MS" w:hAnsi="Arial Unicode MS" w:cs="Arial Unicode MS"/>
                <w:b/>
                <w:bCs/>
                <w:color w:val="000000"/>
                <w:sz w:val="23"/>
                <w:szCs w:val="23"/>
              </w:rPr>
              <w:t xml:space="preserve">: </w:t>
            </w:r>
            <w:r w:rsidR="00B45CB7">
              <w:rPr>
                <w:rFonts w:ascii="Arial Unicode MS" w:eastAsia="Arial Unicode MS" w:hAnsi="Arial Unicode MS" w:cs="Arial Unicode MS"/>
                <w:b/>
                <w:bCs/>
                <w:color w:val="000000"/>
                <w:sz w:val="23"/>
                <w:szCs w:val="23"/>
              </w:rPr>
              <w:t>Ακαδημίας 22, τκ 106 7</w:t>
            </w:r>
            <w:r w:rsidR="00DE17C2" w:rsidRPr="002A74B2">
              <w:rPr>
                <w:rFonts w:ascii="Arial Unicode MS" w:eastAsia="Arial Unicode MS" w:hAnsi="Arial Unicode MS" w:cs="Arial Unicode MS"/>
                <w:b/>
                <w:bCs/>
                <w:color w:val="000000"/>
                <w:sz w:val="23"/>
                <w:szCs w:val="23"/>
              </w:rPr>
              <w:t>1-Αθήνα)</w:t>
            </w:r>
          </w:p>
        </w:tc>
      </w:tr>
      <w:tr w:rsidR="00DE17C2" w:rsidRPr="00706F3D" w:rsidTr="00DE17C2">
        <w:trPr>
          <w:trHeight w:val="110"/>
        </w:trPr>
        <w:tc>
          <w:tcPr>
            <w:tcW w:w="9889" w:type="dxa"/>
            <w:shd w:val="clear" w:color="auto" w:fill="BFBFBF"/>
          </w:tcPr>
          <w:p w:rsidR="00DE17C2" w:rsidRPr="002A74B2" w:rsidRDefault="00DE17C2" w:rsidP="00193E95">
            <w:pPr>
              <w:autoSpaceDE w:val="0"/>
              <w:autoSpaceDN w:val="0"/>
              <w:adjustRightInd w:val="0"/>
              <w:rPr>
                <w:rFonts w:ascii="Arial Unicode MS" w:eastAsia="Arial Unicode MS" w:hAnsi="Arial Unicode MS" w:cs="Arial Unicode MS"/>
                <w:b/>
                <w:bCs/>
                <w:color w:val="000000"/>
                <w:sz w:val="23"/>
                <w:szCs w:val="23"/>
              </w:rPr>
            </w:pPr>
            <w:r w:rsidRPr="002A74B2">
              <w:rPr>
                <w:rFonts w:ascii="Arial Unicode MS" w:eastAsia="Arial Unicode MS" w:hAnsi="Arial Unicode MS" w:cs="Arial Unicode MS"/>
                <w:b/>
                <w:bCs/>
                <w:color w:val="000000"/>
                <w:sz w:val="23"/>
                <w:szCs w:val="23"/>
              </w:rPr>
              <w:t xml:space="preserve">Καταληκτική ημερομηνία υποβολής προσφορών:  </w:t>
            </w:r>
            <w:r w:rsidR="00B45CB7" w:rsidRPr="00B45CB7">
              <w:rPr>
                <w:rFonts w:ascii="Arial Unicode MS" w:eastAsia="Arial Unicode MS" w:hAnsi="Arial Unicode MS" w:cs="Arial Unicode MS"/>
                <w:b/>
                <w:bCs/>
                <w:color w:val="000000"/>
                <w:sz w:val="23"/>
                <w:szCs w:val="23"/>
                <w:highlight w:val="yellow"/>
              </w:rPr>
              <w:t>…</w:t>
            </w:r>
            <w:r w:rsidR="00193E95">
              <w:rPr>
                <w:rFonts w:ascii="Arial Unicode MS" w:eastAsia="Arial Unicode MS" w:hAnsi="Arial Unicode MS" w:cs="Arial Unicode MS"/>
                <w:b/>
                <w:bCs/>
                <w:color w:val="000000"/>
                <w:sz w:val="23"/>
                <w:szCs w:val="23"/>
                <w:highlight w:val="yellow"/>
              </w:rPr>
              <w:t>18/6/20</w:t>
            </w:r>
            <w:r w:rsidR="00B45CB7" w:rsidRPr="00B45CB7">
              <w:rPr>
                <w:rFonts w:ascii="Arial Unicode MS" w:eastAsia="Arial Unicode MS" w:hAnsi="Arial Unicode MS" w:cs="Arial Unicode MS"/>
                <w:b/>
                <w:bCs/>
                <w:color w:val="000000"/>
                <w:sz w:val="23"/>
                <w:szCs w:val="23"/>
                <w:highlight w:val="yellow"/>
              </w:rPr>
              <w:t>…</w:t>
            </w:r>
          </w:p>
        </w:tc>
      </w:tr>
    </w:tbl>
    <w:p w:rsidR="003A35A4" w:rsidRPr="00DB2E40" w:rsidRDefault="003A35A4" w:rsidP="00DB2E40">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jc w:val="both"/>
        <w:rPr>
          <w:rFonts w:ascii="Arial Unicode MS" w:eastAsia="Arial Unicode MS" w:hAnsi="Arial Unicode MS" w:cs="Arial Unicode MS"/>
          <w:sz w:val="23"/>
          <w:szCs w:val="23"/>
        </w:rPr>
      </w:pPr>
      <w:r w:rsidRPr="00DB2E40">
        <w:rPr>
          <w:rFonts w:ascii="Arial Unicode MS" w:eastAsia="Arial Unicode MS" w:hAnsi="Arial Unicode MS" w:cs="Arial Unicode MS"/>
          <w:sz w:val="23"/>
          <w:szCs w:val="23"/>
        </w:rPr>
        <w:lastRenderedPageBreak/>
        <w:t xml:space="preserve">Στην περίπτωση κατάθεσης </w:t>
      </w:r>
      <w:r w:rsidRPr="00DB2E40">
        <w:rPr>
          <w:rFonts w:ascii="Arial Unicode MS" w:eastAsia="Arial Unicode MS" w:hAnsi="Arial Unicode MS" w:cs="Arial Unicode MS"/>
          <w:b/>
          <w:sz w:val="23"/>
          <w:szCs w:val="23"/>
        </w:rPr>
        <w:t>στοιχείων και πληροφοριών εμπιστευτικού χαρακτήρα</w:t>
      </w:r>
      <w:r w:rsidRPr="00DB2E40">
        <w:rPr>
          <w:rFonts w:ascii="Arial Unicode MS" w:eastAsia="Arial Unicode MS" w:hAnsi="Arial Unicode MS" w:cs="Arial Unicode MS"/>
          <w:sz w:val="23"/>
          <w:szCs w:val="23"/>
        </w:rPr>
        <w:t xml:space="preserve"> με την προσφορά, η γνωστοποίηση των οποίων στους άλλους διαγωνιζόμενους θα έθιγε τα έννομα συμφέροντά του </w:t>
      </w:r>
      <w:r w:rsidR="00066DEB" w:rsidRPr="00DB2E40">
        <w:rPr>
          <w:rFonts w:ascii="Arial Unicode MS" w:eastAsia="Arial Unicode MS" w:hAnsi="Arial Unicode MS" w:cs="Arial Unicode MS"/>
          <w:sz w:val="23"/>
          <w:szCs w:val="23"/>
        </w:rPr>
        <w:t>οικονομικού φορέα</w:t>
      </w:r>
      <w:r w:rsidRPr="00DB2E40">
        <w:rPr>
          <w:rFonts w:ascii="Arial Unicode MS" w:eastAsia="Arial Unicode MS" w:hAnsi="Arial Unicode MS" w:cs="Arial Unicode MS"/>
          <w:sz w:val="23"/>
          <w:szCs w:val="23"/>
        </w:rPr>
        <w:t>, ο προσφέρων οφείλει να σημειώνει επ’ αυτών την ένδειξη «πληροφορίες εμπιστευτικού χαρακτήρα». Σε αντίθετη περίπτωση, δύνανται να λαμβάνουν γνώση αυτών των πληροφοριών και οι λοιποί διαγωνιζόμενοι. Η Υπηρεσία δεν αποκαλύπτει</w:t>
      </w:r>
    </w:p>
    <w:p w:rsidR="003A35A4" w:rsidRPr="00DB2E40" w:rsidRDefault="003A35A4" w:rsidP="00DB2E40">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jc w:val="both"/>
        <w:rPr>
          <w:rFonts w:ascii="Arial Unicode MS" w:eastAsia="Arial Unicode MS" w:hAnsi="Arial Unicode MS" w:cs="Arial Unicode MS"/>
          <w:sz w:val="23"/>
          <w:szCs w:val="23"/>
        </w:rPr>
      </w:pPr>
      <w:r w:rsidRPr="00DB2E40">
        <w:rPr>
          <w:rFonts w:ascii="Arial Unicode MS" w:eastAsia="Arial Unicode MS" w:hAnsi="Arial Unicode MS" w:cs="Arial Unicode MS"/>
          <w:sz w:val="23"/>
          <w:szCs w:val="23"/>
        </w:rPr>
        <w:t>πληροφορίες που της έχουν διαβιβάσει οι προσφέροντες με χαρακτηρισμό τους ως εμπιστευτικών. Οι πληροφορίες αυτές αφορούν ιδίως τα τεχνικά ή εμπορικά απόρρητα και τις εμπιστευτικές πτυχές των προσφορών.</w:t>
      </w:r>
    </w:p>
    <w:p w:rsidR="007078DF" w:rsidRPr="00CE71A3" w:rsidRDefault="007078DF" w:rsidP="00AA1AA2">
      <w:pPr>
        <w:rPr>
          <w:rFonts w:ascii="Arial Unicode MS" w:eastAsia="Arial Unicode MS" w:hAnsi="Arial Unicode MS" w:cs="Arial Unicode MS"/>
          <w:sz w:val="23"/>
          <w:szCs w:val="23"/>
        </w:rPr>
      </w:pPr>
    </w:p>
    <w:p w:rsidR="007078DF" w:rsidRPr="002B0304" w:rsidRDefault="007078DF" w:rsidP="002B0304">
      <w:pPr>
        <w:pStyle w:val="5"/>
        <w:pBdr>
          <w:bottom w:val="single" w:sz="4" w:space="1" w:color="auto"/>
        </w:pBdr>
        <w:spacing w:before="0"/>
        <w:rPr>
          <w:rFonts w:ascii="Arial Unicode MS" w:eastAsia="Arial Unicode MS" w:hAnsi="Arial Unicode MS" w:cs="Arial Unicode MS"/>
          <w:b/>
          <w:color w:val="auto"/>
          <w:sz w:val="23"/>
          <w:szCs w:val="23"/>
        </w:rPr>
      </w:pPr>
      <w:bookmarkStart w:id="50" w:name="_Toc42085650"/>
      <w:r w:rsidRPr="002B0304">
        <w:rPr>
          <w:rFonts w:ascii="Arial Unicode MS" w:eastAsia="Arial Unicode MS" w:hAnsi="Arial Unicode MS" w:cs="Arial Unicode MS"/>
          <w:b/>
          <w:color w:val="auto"/>
          <w:sz w:val="23"/>
          <w:szCs w:val="23"/>
        </w:rPr>
        <w:t>Α.</w:t>
      </w:r>
      <w:r w:rsidR="00896EC6">
        <w:rPr>
          <w:rFonts w:ascii="Arial Unicode MS" w:eastAsia="Arial Unicode MS" w:hAnsi="Arial Unicode MS" w:cs="Arial Unicode MS"/>
          <w:b/>
          <w:color w:val="auto"/>
          <w:sz w:val="23"/>
          <w:szCs w:val="23"/>
        </w:rPr>
        <w:t>2</w:t>
      </w:r>
      <w:r w:rsidR="00A723EB">
        <w:rPr>
          <w:rFonts w:ascii="Arial Unicode MS" w:eastAsia="Arial Unicode MS" w:hAnsi="Arial Unicode MS" w:cs="Arial Unicode MS"/>
          <w:b/>
          <w:color w:val="auto"/>
          <w:sz w:val="23"/>
          <w:szCs w:val="23"/>
        </w:rPr>
        <w:t xml:space="preserve">.3 </w:t>
      </w:r>
      <w:r w:rsidRPr="002B0304">
        <w:rPr>
          <w:rFonts w:ascii="Arial Unicode MS" w:eastAsia="Arial Unicode MS" w:hAnsi="Arial Unicode MS" w:cs="Arial Unicode MS"/>
          <w:b/>
          <w:color w:val="auto"/>
          <w:sz w:val="23"/>
          <w:szCs w:val="23"/>
        </w:rPr>
        <w:t>Ισχύς Προσφορών</w:t>
      </w:r>
      <w:bookmarkEnd w:id="50"/>
    </w:p>
    <w:p w:rsidR="007078DF" w:rsidRPr="00CE71A3" w:rsidRDefault="007078DF" w:rsidP="00AA1AA2">
      <w:pPr>
        <w:jc w:val="both"/>
        <w:rPr>
          <w:rFonts w:ascii="Arial Unicode MS" w:eastAsia="Arial Unicode MS" w:hAnsi="Arial Unicode MS" w:cs="Arial Unicode MS"/>
          <w:b/>
          <w:sz w:val="23"/>
          <w:szCs w:val="23"/>
        </w:rPr>
      </w:pPr>
      <w:r w:rsidRPr="00066DEB">
        <w:rPr>
          <w:rFonts w:ascii="Arial Unicode MS" w:eastAsia="Arial Unicode MS" w:hAnsi="Arial Unicode MS" w:cs="Arial Unicode MS"/>
          <w:sz w:val="23"/>
          <w:szCs w:val="23"/>
        </w:rPr>
        <w:t xml:space="preserve">Οι προσφορές ισχύουν και δεσμεύουν τους συμμετέχοντες για </w:t>
      </w:r>
      <w:r w:rsidR="00066DEB" w:rsidRPr="002A74B2">
        <w:rPr>
          <w:rFonts w:ascii="Arial Unicode MS" w:eastAsia="Arial Unicode MS" w:hAnsi="Arial Unicode MS" w:cs="Arial Unicode MS"/>
          <w:b/>
          <w:sz w:val="23"/>
          <w:szCs w:val="23"/>
        </w:rPr>
        <w:t>τρείς</w:t>
      </w:r>
      <w:r w:rsidRPr="002A74B2">
        <w:rPr>
          <w:rFonts w:ascii="Arial Unicode MS" w:eastAsia="Arial Unicode MS" w:hAnsi="Arial Unicode MS" w:cs="Arial Unicode MS"/>
          <w:b/>
          <w:sz w:val="23"/>
          <w:szCs w:val="23"/>
        </w:rPr>
        <w:t xml:space="preserve"> (</w:t>
      </w:r>
      <w:r w:rsidR="00066DEB" w:rsidRPr="002A74B2">
        <w:rPr>
          <w:rFonts w:ascii="Arial Unicode MS" w:eastAsia="Arial Unicode MS" w:hAnsi="Arial Unicode MS" w:cs="Arial Unicode MS"/>
          <w:b/>
          <w:sz w:val="23"/>
          <w:szCs w:val="23"/>
        </w:rPr>
        <w:t>3</w:t>
      </w:r>
      <w:r w:rsidRPr="002A74B2">
        <w:rPr>
          <w:rFonts w:ascii="Arial Unicode MS" w:eastAsia="Arial Unicode MS" w:hAnsi="Arial Unicode MS" w:cs="Arial Unicode MS"/>
          <w:b/>
          <w:sz w:val="23"/>
          <w:szCs w:val="23"/>
        </w:rPr>
        <w:t>) μήνες</w:t>
      </w:r>
      <w:r w:rsidRPr="00066DEB">
        <w:rPr>
          <w:rFonts w:ascii="Arial Unicode MS" w:eastAsia="Arial Unicode MS" w:hAnsi="Arial Unicode MS" w:cs="Arial Unicode MS"/>
          <w:sz w:val="23"/>
          <w:szCs w:val="23"/>
        </w:rPr>
        <w:t xml:space="preserve"> από την επομένη</w:t>
      </w:r>
      <w:r w:rsidRPr="00CE71A3">
        <w:rPr>
          <w:rFonts w:ascii="Arial Unicode MS" w:eastAsia="Arial Unicode MS" w:hAnsi="Arial Unicode MS" w:cs="Arial Unicode MS"/>
          <w:sz w:val="23"/>
          <w:szCs w:val="23"/>
        </w:rPr>
        <w:t xml:space="preserve"> ημέρα της </w:t>
      </w:r>
      <w:r w:rsidR="00C36746">
        <w:rPr>
          <w:rFonts w:ascii="Arial Unicode MS" w:eastAsia="Arial Unicode MS" w:hAnsi="Arial Unicode MS" w:cs="Arial Unicode MS"/>
          <w:sz w:val="23"/>
          <w:szCs w:val="23"/>
        </w:rPr>
        <w:t>διενέργειας του διαγωνισμού</w:t>
      </w:r>
      <w:r w:rsidR="00D868A0">
        <w:rPr>
          <w:rFonts w:ascii="Arial Unicode MS" w:eastAsia="Arial Unicode MS" w:hAnsi="Arial Unicode MS" w:cs="Arial Unicode MS"/>
          <w:sz w:val="23"/>
          <w:szCs w:val="23"/>
        </w:rPr>
        <w:t xml:space="preserve">, ήτοι έως </w:t>
      </w:r>
      <w:r w:rsidR="00C673BE" w:rsidRPr="00C673BE">
        <w:rPr>
          <w:rFonts w:ascii="Arial Unicode MS" w:eastAsia="Arial Unicode MS" w:hAnsi="Arial Unicode MS" w:cs="Arial Unicode MS"/>
          <w:b/>
          <w:sz w:val="23"/>
          <w:szCs w:val="23"/>
          <w:highlight w:val="yellow"/>
          <w:u w:val="single"/>
        </w:rPr>
        <w:t>…</w:t>
      </w:r>
      <w:r w:rsidR="004F5CE7">
        <w:rPr>
          <w:rFonts w:ascii="Arial Unicode MS" w:eastAsia="Arial Unicode MS" w:hAnsi="Arial Unicode MS" w:cs="Arial Unicode MS"/>
          <w:b/>
          <w:sz w:val="23"/>
          <w:szCs w:val="23"/>
          <w:highlight w:val="yellow"/>
          <w:u w:val="single"/>
        </w:rPr>
        <w:t>19/9/20</w:t>
      </w:r>
      <w:r w:rsidR="00C673BE" w:rsidRPr="00C673BE">
        <w:rPr>
          <w:rFonts w:ascii="Arial Unicode MS" w:eastAsia="Arial Unicode MS" w:hAnsi="Arial Unicode MS" w:cs="Arial Unicode MS"/>
          <w:b/>
          <w:sz w:val="23"/>
          <w:szCs w:val="23"/>
          <w:highlight w:val="yellow"/>
          <w:u w:val="single"/>
        </w:rPr>
        <w:t>.</w:t>
      </w:r>
      <w:r w:rsidR="00C36746" w:rsidRPr="00C673BE">
        <w:rPr>
          <w:rFonts w:ascii="Arial Unicode MS" w:eastAsia="Arial Unicode MS" w:hAnsi="Arial Unicode MS" w:cs="Arial Unicode MS"/>
          <w:b/>
          <w:sz w:val="23"/>
          <w:szCs w:val="23"/>
          <w:highlight w:val="yellow"/>
          <w:u w:val="single"/>
        </w:rPr>
        <w:t>.</w:t>
      </w:r>
      <w:r w:rsidRPr="00CE71A3">
        <w:rPr>
          <w:rFonts w:ascii="Arial Unicode MS" w:eastAsia="Arial Unicode MS" w:hAnsi="Arial Unicode MS" w:cs="Arial Unicode MS"/>
          <w:b/>
          <w:sz w:val="23"/>
          <w:szCs w:val="23"/>
        </w:rPr>
        <w:t xml:space="preserve">Προσφορές που αναφέρουν χρόνο ισχύος μικρότερο του παραπάνω αναφερομένου, θα απορρίπτονται ως απαράδεκτες. </w:t>
      </w:r>
    </w:p>
    <w:p w:rsidR="00E3662D" w:rsidRPr="00CE71A3" w:rsidRDefault="00E3662D" w:rsidP="00AA1AA2">
      <w:pPr>
        <w:jc w:val="both"/>
        <w:rPr>
          <w:rFonts w:ascii="Arial Unicode MS" w:eastAsia="Arial Unicode MS" w:hAnsi="Arial Unicode MS" w:cs="Arial Unicode MS"/>
          <w:sz w:val="23"/>
          <w:szCs w:val="23"/>
        </w:rPr>
      </w:pPr>
    </w:p>
    <w:p w:rsidR="00FC75AB" w:rsidRPr="00CE71A3" w:rsidRDefault="00FC75AB" w:rsidP="00FC75AB">
      <w:pPr>
        <w:jc w:val="both"/>
        <w:rPr>
          <w:rFonts w:ascii="Arial Unicode MS" w:eastAsia="Arial Unicode MS" w:hAnsi="Arial Unicode MS" w:cs="Arial Unicode MS"/>
          <w:b/>
          <w:sz w:val="23"/>
          <w:szCs w:val="23"/>
        </w:rPr>
      </w:pPr>
      <w:r w:rsidRPr="00CE71A3">
        <w:rPr>
          <w:rFonts w:ascii="Arial Unicode MS" w:eastAsia="Arial Unicode MS" w:hAnsi="Arial Unicode MS" w:cs="Arial Unicode MS"/>
          <w:b/>
          <w:sz w:val="23"/>
          <w:szCs w:val="23"/>
        </w:rPr>
        <w:t>Επισημαίνεται ότι:</w:t>
      </w:r>
    </w:p>
    <w:p w:rsidR="000E2320" w:rsidRPr="000E2320" w:rsidRDefault="000E2320" w:rsidP="00FE729C">
      <w:pPr>
        <w:numPr>
          <w:ilvl w:val="0"/>
          <w:numId w:val="19"/>
        </w:numPr>
        <w:tabs>
          <w:tab w:val="left" w:pos="142"/>
          <w:tab w:val="left" w:pos="426"/>
        </w:tabs>
        <w:ind w:left="0" w:firstLine="0"/>
        <w:jc w:val="both"/>
        <w:rPr>
          <w:rFonts w:ascii="Arial Unicode MS" w:eastAsia="Arial Unicode MS" w:hAnsi="Arial Unicode MS" w:cs="Arial Unicode MS"/>
          <w:sz w:val="23"/>
          <w:szCs w:val="23"/>
        </w:rPr>
      </w:pPr>
      <w:r w:rsidRPr="000E2320">
        <w:rPr>
          <w:rFonts w:ascii="Arial Unicode MS" w:eastAsia="Arial Unicode MS" w:hAnsi="Arial Unicode MS" w:cs="Arial Unicode MS"/>
          <w:sz w:val="23"/>
          <w:szCs w:val="23"/>
        </w:rPr>
        <w:t xml:space="preserve">Κατά την υποβολή της προσφοράς από τον Οικονομικό Φορέα σημαίνονται από αυτόν με χρήση του σχετικού πεδίου του συστήματος τα στοιχεία εκείνα της προσφοράς του που έχουν εμπιστευτικό χαρακτήρα. </w:t>
      </w:r>
    </w:p>
    <w:p w:rsidR="000E2320" w:rsidRPr="000E2320" w:rsidRDefault="000E2320" w:rsidP="00FE729C">
      <w:pPr>
        <w:numPr>
          <w:ilvl w:val="0"/>
          <w:numId w:val="19"/>
        </w:numPr>
        <w:tabs>
          <w:tab w:val="left" w:pos="142"/>
          <w:tab w:val="left" w:pos="426"/>
        </w:tabs>
        <w:ind w:left="0" w:firstLine="0"/>
        <w:jc w:val="both"/>
        <w:rPr>
          <w:rFonts w:ascii="Arial Unicode MS" w:eastAsia="Arial Unicode MS" w:hAnsi="Arial Unicode MS" w:cs="Arial Unicode MS"/>
          <w:sz w:val="23"/>
          <w:szCs w:val="23"/>
        </w:rPr>
      </w:pPr>
      <w:r w:rsidRPr="000E2320">
        <w:rPr>
          <w:rFonts w:ascii="Arial Unicode MS" w:eastAsia="Arial Unicode MS" w:hAnsi="Arial Unicode MS" w:cs="Arial Unicode MS"/>
          <w:sz w:val="23"/>
          <w:szCs w:val="23"/>
        </w:rPr>
        <w:t xml:space="preserve">Περιπτώσεις προσφορών που παρουσιάζουν αποκλίσεις από τους απαράβατους όρους της </w:t>
      </w:r>
      <w:r w:rsidR="00A31C5C">
        <w:rPr>
          <w:rFonts w:ascii="Arial Unicode MS" w:eastAsia="Arial Unicode MS" w:hAnsi="Arial Unicode MS" w:cs="Arial Unicode MS"/>
          <w:sz w:val="23"/>
          <w:szCs w:val="23"/>
        </w:rPr>
        <w:t>πρόσκλησης</w:t>
      </w:r>
      <w:r w:rsidRPr="000E2320">
        <w:rPr>
          <w:rFonts w:ascii="Arial Unicode MS" w:eastAsia="Arial Unicode MS" w:hAnsi="Arial Unicode MS" w:cs="Arial Unicode MS"/>
          <w:sz w:val="23"/>
          <w:szCs w:val="23"/>
        </w:rPr>
        <w:t xml:space="preserve">  δεν γίνονται δεκτές </w:t>
      </w:r>
    </w:p>
    <w:p w:rsidR="000E2320" w:rsidRPr="000E2320" w:rsidRDefault="000E2320" w:rsidP="00FE729C">
      <w:pPr>
        <w:numPr>
          <w:ilvl w:val="0"/>
          <w:numId w:val="19"/>
        </w:numPr>
        <w:tabs>
          <w:tab w:val="left" w:pos="142"/>
          <w:tab w:val="left" w:pos="426"/>
        </w:tabs>
        <w:ind w:left="0" w:firstLine="0"/>
        <w:jc w:val="both"/>
        <w:rPr>
          <w:rFonts w:ascii="Arial Unicode MS" w:eastAsia="Arial Unicode MS" w:hAnsi="Arial Unicode MS" w:cs="Arial Unicode MS"/>
          <w:sz w:val="23"/>
          <w:szCs w:val="23"/>
        </w:rPr>
      </w:pPr>
      <w:r w:rsidRPr="000E2320">
        <w:rPr>
          <w:rFonts w:ascii="Arial Unicode MS" w:eastAsia="Arial Unicode MS" w:hAnsi="Arial Unicode MS" w:cs="Arial Unicode MS"/>
          <w:sz w:val="23"/>
          <w:szCs w:val="23"/>
        </w:rPr>
        <w:t xml:space="preserve">Αντιπροσφορές δεν γίνονται δεκτές </w:t>
      </w:r>
    </w:p>
    <w:p w:rsidR="000E2320" w:rsidRPr="000E2320" w:rsidRDefault="000E2320" w:rsidP="000158C1">
      <w:pPr>
        <w:numPr>
          <w:ilvl w:val="0"/>
          <w:numId w:val="19"/>
        </w:numPr>
        <w:tabs>
          <w:tab w:val="left" w:pos="142"/>
          <w:tab w:val="left" w:pos="426"/>
        </w:tabs>
        <w:ind w:left="0" w:firstLine="0"/>
        <w:jc w:val="both"/>
        <w:rPr>
          <w:rFonts w:ascii="Arial Unicode MS" w:eastAsia="Arial Unicode MS" w:hAnsi="Arial Unicode MS" w:cs="Arial Unicode MS"/>
          <w:sz w:val="23"/>
          <w:szCs w:val="23"/>
        </w:rPr>
      </w:pPr>
      <w:r w:rsidRPr="000E2320">
        <w:rPr>
          <w:rFonts w:ascii="Arial Unicode MS" w:eastAsia="Arial Unicode MS" w:hAnsi="Arial Unicode MS" w:cs="Arial Unicode MS"/>
          <w:sz w:val="23"/>
          <w:szCs w:val="23"/>
        </w:rPr>
        <w:t xml:space="preserve">Εναλλακτικές προσφορές δεν γίνονται δεκτές </w:t>
      </w:r>
    </w:p>
    <w:p w:rsidR="000E2320" w:rsidRPr="000E2320" w:rsidRDefault="000E2320" w:rsidP="00FE729C">
      <w:pPr>
        <w:numPr>
          <w:ilvl w:val="0"/>
          <w:numId w:val="19"/>
        </w:numPr>
        <w:tabs>
          <w:tab w:val="left" w:pos="142"/>
          <w:tab w:val="left" w:pos="426"/>
        </w:tabs>
        <w:ind w:left="0" w:firstLine="0"/>
        <w:jc w:val="both"/>
        <w:rPr>
          <w:rFonts w:ascii="Arial Unicode MS" w:eastAsia="Arial Unicode MS" w:hAnsi="Arial Unicode MS" w:cs="Arial Unicode MS"/>
          <w:sz w:val="23"/>
          <w:szCs w:val="23"/>
        </w:rPr>
      </w:pPr>
      <w:r w:rsidRPr="000E2320">
        <w:rPr>
          <w:rFonts w:ascii="Arial Unicode MS" w:eastAsia="Arial Unicode MS" w:hAnsi="Arial Unicode MS" w:cs="Arial Unicode MS"/>
          <w:sz w:val="23"/>
          <w:szCs w:val="23"/>
        </w:rPr>
        <w:t xml:space="preserve">Διευκρινίσεις που δίνονται από τους προσφέροντες οποτεδήποτε μετά την λήξη χρόνου κατάθεσης των προσφορών τους δεν γίνονται δεκτές. </w:t>
      </w:r>
    </w:p>
    <w:p w:rsidR="00132AA5" w:rsidRDefault="00132AA5" w:rsidP="00AA1AA2">
      <w:pPr>
        <w:jc w:val="both"/>
        <w:rPr>
          <w:rFonts w:ascii="Arial Unicode MS" w:eastAsia="Arial Unicode MS" w:hAnsi="Arial Unicode MS" w:cs="Arial Unicode MS"/>
          <w:sz w:val="23"/>
          <w:szCs w:val="23"/>
        </w:rPr>
      </w:pPr>
    </w:p>
    <w:p w:rsidR="00BD4BE0" w:rsidRPr="002B0304" w:rsidRDefault="00132AA5" w:rsidP="00066DEB">
      <w:pPr>
        <w:pStyle w:val="30"/>
        <w:pBdr>
          <w:top w:val="single" w:sz="4" w:space="1" w:color="auto"/>
          <w:bottom w:val="single" w:sz="4" w:space="1" w:color="auto"/>
        </w:pBdr>
        <w:shd w:val="clear" w:color="auto" w:fill="D9D9D9" w:themeFill="background1" w:themeFillShade="D9"/>
        <w:spacing w:before="0"/>
        <w:rPr>
          <w:rFonts w:ascii="Arial Unicode MS" w:eastAsia="Arial Unicode MS" w:hAnsi="Arial Unicode MS" w:cs="Arial Unicode MS"/>
          <w:bCs w:val="0"/>
          <w:caps/>
          <w:color w:val="auto"/>
          <w:sz w:val="23"/>
          <w:szCs w:val="23"/>
        </w:rPr>
      </w:pPr>
      <w:bookmarkStart w:id="51" w:name="_Toc399744007"/>
      <w:bookmarkStart w:id="52" w:name="_Toc42085651"/>
      <w:r w:rsidRPr="002B0304">
        <w:rPr>
          <w:rFonts w:ascii="Arial Unicode MS" w:eastAsia="Arial Unicode MS" w:hAnsi="Arial Unicode MS" w:cs="Arial Unicode MS"/>
          <w:bCs w:val="0"/>
          <w:caps/>
          <w:color w:val="auto"/>
          <w:sz w:val="23"/>
          <w:szCs w:val="23"/>
        </w:rPr>
        <w:t>Α.</w:t>
      </w:r>
      <w:r w:rsidR="00896EC6">
        <w:rPr>
          <w:rFonts w:ascii="Arial Unicode MS" w:eastAsia="Arial Unicode MS" w:hAnsi="Arial Unicode MS" w:cs="Arial Unicode MS"/>
          <w:bCs w:val="0"/>
          <w:caps/>
          <w:color w:val="auto"/>
          <w:sz w:val="23"/>
          <w:szCs w:val="23"/>
        </w:rPr>
        <w:t>3</w:t>
      </w:r>
      <w:r w:rsidR="00803FEE">
        <w:rPr>
          <w:rFonts w:ascii="Arial Unicode MS" w:eastAsia="Arial Unicode MS" w:hAnsi="Arial Unicode MS" w:cs="Arial Unicode MS"/>
          <w:bCs w:val="0"/>
          <w:caps/>
          <w:color w:val="auto"/>
          <w:sz w:val="23"/>
          <w:szCs w:val="23"/>
        </w:rPr>
        <w:t xml:space="preserve"> </w:t>
      </w:r>
      <w:r w:rsidR="00BD4BE0" w:rsidRPr="002B0304">
        <w:rPr>
          <w:rFonts w:ascii="Arial Unicode MS" w:eastAsia="Arial Unicode MS" w:hAnsi="Arial Unicode MS" w:cs="Arial Unicode MS"/>
          <w:bCs w:val="0"/>
          <w:caps/>
          <w:color w:val="auto"/>
          <w:sz w:val="23"/>
          <w:szCs w:val="23"/>
        </w:rPr>
        <w:t xml:space="preserve">Διενέργεια </w:t>
      </w:r>
      <w:r w:rsidR="002A101B">
        <w:rPr>
          <w:rFonts w:ascii="Arial Unicode MS" w:eastAsia="Arial Unicode MS" w:hAnsi="Arial Unicode MS" w:cs="Arial Unicode MS"/>
          <w:bCs w:val="0"/>
          <w:caps/>
          <w:color w:val="auto"/>
          <w:sz w:val="23"/>
          <w:szCs w:val="23"/>
        </w:rPr>
        <w:t>ΔΙΑΔΙΚΑΣΙΑΣ</w:t>
      </w:r>
      <w:r w:rsidR="00BD4BE0" w:rsidRPr="002B0304">
        <w:rPr>
          <w:rFonts w:ascii="Arial Unicode MS" w:eastAsia="Arial Unicode MS" w:hAnsi="Arial Unicode MS" w:cs="Arial Unicode MS"/>
          <w:bCs w:val="0"/>
          <w:caps/>
          <w:color w:val="auto"/>
          <w:sz w:val="23"/>
          <w:szCs w:val="23"/>
        </w:rPr>
        <w:t>– Αξιολόγηση Προσφορών</w:t>
      </w:r>
      <w:bookmarkEnd w:id="51"/>
      <w:bookmarkEnd w:id="52"/>
    </w:p>
    <w:p w:rsidR="00BD4BE0" w:rsidRPr="00CE71A3" w:rsidRDefault="00BD4BE0" w:rsidP="00BD4BE0">
      <w:pPr>
        <w:jc w:val="both"/>
        <w:rPr>
          <w:rFonts w:ascii="Arial Unicode MS" w:eastAsia="Arial Unicode MS" w:hAnsi="Arial Unicode MS" w:cs="Arial Unicode MS"/>
          <w:sz w:val="23"/>
          <w:szCs w:val="23"/>
        </w:rPr>
      </w:pPr>
      <w:bookmarkStart w:id="53" w:name="_Toc314533953"/>
      <w:bookmarkStart w:id="54" w:name="_Toc8643996"/>
      <w:bookmarkStart w:id="55" w:name="_Toc9048167"/>
      <w:bookmarkStart w:id="56" w:name="_Toc9048828"/>
      <w:bookmarkStart w:id="57" w:name="_Toc9048955"/>
      <w:bookmarkStart w:id="58" w:name="_Toc9049522"/>
      <w:bookmarkStart w:id="59" w:name="_Toc9050794"/>
      <w:bookmarkStart w:id="60" w:name="_Toc16061707"/>
      <w:bookmarkStart w:id="61" w:name="_Toc25743316"/>
      <w:bookmarkStart w:id="62" w:name="_Toc26592530"/>
      <w:bookmarkStart w:id="63" w:name="_Toc43634787"/>
      <w:bookmarkStart w:id="64" w:name="_Toc44821167"/>
      <w:bookmarkStart w:id="65" w:name="_Toc48552959"/>
      <w:bookmarkStart w:id="66" w:name="_Toc49074405"/>
      <w:bookmarkStart w:id="67" w:name="_Toc240445841"/>
      <w:bookmarkEnd w:id="53"/>
    </w:p>
    <w:p w:rsidR="00BD4BE0" w:rsidRPr="00144F5E" w:rsidRDefault="00132AA5" w:rsidP="00144F5E">
      <w:pPr>
        <w:pStyle w:val="5"/>
        <w:pBdr>
          <w:bottom w:val="single" w:sz="4" w:space="1" w:color="auto"/>
        </w:pBdr>
        <w:spacing w:before="0"/>
        <w:rPr>
          <w:rFonts w:ascii="Arial Unicode MS" w:eastAsia="Arial Unicode MS" w:hAnsi="Arial Unicode MS" w:cs="Arial Unicode MS"/>
          <w:b/>
          <w:color w:val="auto"/>
          <w:sz w:val="23"/>
          <w:szCs w:val="23"/>
        </w:rPr>
      </w:pPr>
      <w:bookmarkStart w:id="68" w:name="_Toc399744009"/>
      <w:bookmarkStart w:id="69" w:name="_Toc42085652"/>
      <w:r w:rsidRPr="00144F5E">
        <w:rPr>
          <w:rFonts w:ascii="Arial Unicode MS" w:eastAsia="Arial Unicode MS" w:hAnsi="Arial Unicode MS" w:cs="Arial Unicode MS"/>
          <w:b/>
          <w:color w:val="auto"/>
          <w:sz w:val="23"/>
          <w:szCs w:val="23"/>
        </w:rPr>
        <w:t>Α.</w:t>
      </w:r>
      <w:r w:rsidR="00896EC6">
        <w:rPr>
          <w:rFonts w:ascii="Arial Unicode MS" w:eastAsia="Arial Unicode MS" w:hAnsi="Arial Unicode MS" w:cs="Arial Unicode MS"/>
          <w:b/>
          <w:color w:val="auto"/>
          <w:sz w:val="23"/>
          <w:szCs w:val="23"/>
        </w:rPr>
        <w:t>3</w:t>
      </w:r>
      <w:r w:rsidRPr="00144F5E">
        <w:rPr>
          <w:rFonts w:ascii="Arial Unicode MS" w:eastAsia="Arial Unicode MS" w:hAnsi="Arial Unicode MS" w:cs="Arial Unicode MS"/>
          <w:b/>
          <w:color w:val="auto"/>
          <w:sz w:val="23"/>
          <w:szCs w:val="23"/>
        </w:rPr>
        <w:t xml:space="preserve">.1 </w:t>
      </w:r>
      <w:r w:rsidR="002A101B">
        <w:rPr>
          <w:rFonts w:ascii="Arial Unicode MS" w:eastAsia="Arial Unicode MS" w:hAnsi="Arial Unicode MS" w:cs="Arial Unicode MS"/>
          <w:b/>
          <w:color w:val="auto"/>
          <w:sz w:val="23"/>
          <w:szCs w:val="23"/>
        </w:rPr>
        <w:t>Η</w:t>
      </w:r>
      <w:r w:rsidR="00641A9F" w:rsidRPr="00144F5E">
        <w:rPr>
          <w:rFonts w:ascii="Arial Unicode MS" w:eastAsia="Arial Unicode MS" w:hAnsi="Arial Unicode MS" w:cs="Arial Unicode MS"/>
          <w:b/>
          <w:color w:val="auto"/>
          <w:sz w:val="23"/>
          <w:szCs w:val="23"/>
        </w:rPr>
        <w:t>λεκτρονική</w:t>
      </w:r>
      <w:r w:rsidR="00BD4BE0" w:rsidRPr="00144F5E">
        <w:rPr>
          <w:rFonts w:ascii="Arial Unicode MS" w:eastAsia="Arial Unicode MS" w:hAnsi="Arial Unicode MS" w:cs="Arial Unicode MS"/>
          <w:b/>
          <w:color w:val="auto"/>
          <w:sz w:val="23"/>
          <w:szCs w:val="23"/>
        </w:rPr>
        <w:t xml:space="preserve"> αποσφράγιση Προσφορών</w:t>
      </w:r>
      <w:bookmarkEnd w:id="68"/>
      <w:bookmarkEnd w:id="69"/>
    </w:p>
    <w:p w:rsidR="00BD4BE0" w:rsidRPr="00CE71A3" w:rsidRDefault="00BD4BE0" w:rsidP="00BD4BE0">
      <w:pPr>
        <w:jc w:val="both"/>
        <w:rPr>
          <w:rFonts w:ascii="Arial Unicode MS" w:eastAsia="Arial Unicode MS" w:hAnsi="Arial Unicode MS" w:cs="Arial Unicode MS"/>
          <w:sz w:val="23"/>
          <w:szCs w:val="23"/>
        </w:rPr>
      </w:pPr>
      <w:bookmarkStart w:id="70" w:name="_Toc28678843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CE71A3">
        <w:rPr>
          <w:rFonts w:ascii="Arial Unicode MS" w:eastAsia="Arial Unicode MS" w:hAnsi="Arial Unicode MS" w:cs="Arial Unicode MS"/>
          <w:sz w:val="23"/>
          <w:szCs w:val="23"/>
        </w:rPr>
        <w:t xml:space="preserve">Η ηλεκτρονική αποσφράγιση των προσφορών </w:t>
      </w:r>
      <w:r w:rsidRPr="0050221C">
        <w:rPr>
          <w:rFonts w:ascii="Arial Unicode MS" w:eastAsia="Arial Unicode MS" w:hAnsi="Arial Unicode MS" w:cs="Arial Unicode MS"/>
          <w:b/>
          <w:sz w:val="23"/>
          <w:szCs w:val="23"/>
          <w:u w:val="single"/>
        </w:rPr>
        <w:t xml:space="preserve">θα γίνει </w:t>
      </w:r>
      <w:r w:rsidR="0050221C">
        <w:rPr>
          <w:rFonts w:ascii="Arial Unicode MS" w:eastAsia="Arial Unicode MS" w:hAnsi="Arial Unicode MS" w:cs="Arial Unicode MS"/>
          <w:b/>
          <w:sz w:val="23"/>
          <w:szCs w:val="23"/>
          <w:u w:val="single"/>
        </w:rPr>
        <w:t xml:space="preserve">την </w:t>
      </w:r>
      <w:r w:rsidR="0050221C" w:rsidRPr="0050221C">
        <w:rPr>
          <w:rFonts w:ascii="Arial Unicode MS" w:eastAsia="Arial Unicode MS" w:hAnsi="Arial Unicode MS" w:cs="Arial Unicode MS"/>
          <w:b/>
          <w:sz w:val="23"/>
          <w:szCs w:val="23"/>
          <w:u w:val="single"/>
        </w:rPr>
        <w:t xml:space="preserve">επόμενη </w:t>
      </w:r>
      <w:proofErr w:type="spellStart"/>
      <w:r w:rsidRPr="0050221C">
        <w:rPr>
          <w:rFonts w:ascii="Arial Unicode MS" w:eastAsia="Arial Unicode MS" w:hAnsi="Arial Unicode MS" w:cs="Arial Unicode MS"/>
          <w:b/>
          <w:sz w:val="23"/>
          <w:szCs w:val="23"/>
          <w:u w:val="single"/>
        </w:rPr>
        <w:t>ημέρ</w:t>
      </w:r>
      <w:r w:rsidR="0050221C" w:rsidRPr="0050221C">
        <w:rPr>
          <w:rFonts w:ascii="Arial Unicode MS" w:eastAsia="Arial Unicode MS" w:hAnsi="Arial Unicode MS" w:cs="Arial Unicode MS"/>
          <w:b/>
          <w:sz w:val="23"/>
          <w:szCs w:val="23"/>
          <w:u w:val="single"/>
        </w:rPr>
        <w:t>ατης</w:t>
      </w:r>
      <w:proofErr w:type="spellEnd"/>
      <w:r w:rsidRPr="0050221C">
        <w:rPr>
          <w:rFonts w:ascii="Arial Unicode MS" w:eastAsia="Arial Unicode MS" w:hAnsi="Arial Unicode MS" w:cs="Arial Unicode MS"/>
          <w:b/>
          <w:sz w:val="23"/>
          <w:szCs w:val="23"/>
          <w:u w:val="single"/>
        </w:rPr>
        <w:t xml:space="preserve"> καταληκτική</w:t>
      </w:r>
      <w:r w:rsidR="0050221C" w:rsidRPr="0050221C">
        <w:rPr>
          <w:rFonts w:ascii="Arial Unicode MS" w:eastAsia="Arial Unicode MS" w:hAnsi="Arial Unicode MS" w:cs="Arial Unicode MS"/>
          <w:b/>
          <w:sz w:val="23"/>
          <w:szCs w:val="23"/>
          <w:u w:val="single"/>
        </w:rPr>
        <w:t>ς</w:t>
      </w:r>
      <w:r w:rsidRPr="0050221C">
        <w:rPr>
          <w:rFonts w:ascii="Arial Unicode MS" w:eastAsia="Arial Unicode MS" w:hAnsi="Arial Unicode MS" w:cs="Arial Unicode MS"/>
          <w:b/>
          <w:sz w:val="23"/>
          <w:szCs w:val="23"/>
          <w:u w:val="single"/>
        </w:rPr>
        <w:t xml:space="preserve"> ημερομηνία</w:t>
      </w:r>
      <w:r w:rsidR="00113A35">
        <w:rPr>
          <w:rFonts w:ascii="Arial Unicode MS" w:eastAsia="Arial Unicode MS" w:hAnsi="Arial Unicode MS" w:cs="Arial Unicode MS"/>
          <w:b/>
          <w:sz w:val="23"/>
          <w:szCs w:val="23"/>
          <w:u w:val="single"/>
        </w:rPr>
        <w:t>ς</w:t>
      </w:r>
      <w:r w:rsidRPr="0050221C">
        <w:rPr>
          <w:rFonts w:ascii="Arial Unicode MS" w:eastAsia="Arial Unicode MS" w:hAnsi="Arial Unicode MS" w:cs="Arial Unicode MS"/>
          <w:b/>
          <w:sz w:val="23"/>
          <w:szCs w:val="23"/>
          <w:u w:val="single"/>
        </w:rPr>
        <w:t xml:space="preserve"> υποβολής των προσφορών</w:t>
      </w:r>
      <w:r w:rsidR="00803FEE">
        <w:rPr>
          <w:rFonts w:ascii="Arial Unicode MS" w:eastAsia="Arial Unicode MS" w:hAnsi="Arial Unicode MS" w:cs="Arial Unicode MS"/>
          <w:b/>
          <w:sz w:val="23"/>
          <w:szCs w:val="23"/>
          <w:u w:val="single"/>
        </w:rPr>
        <w:t xml:space="preserve"> </w:t>
      </w:r>
      <w:r w:rsidR="00113A35" w:rsidRPr="00163C33">
        <w:rPr>
          <w:rFonts w:ascii="Arial Unicode MS" w:eastAsia="Arial Unicode MS" w:hAnsi="Arial Unicode MS" w:cs="Arial Unicode MS"/>
          <w:b/>
          <w:sz w:val="23"/>
          <w:szCs w:val="23"/>
          <w:u w:val="single"/>
        </w:rPr>
        <w:t>ήτοι</w:t>
      </w:r>
      <w:r w:rsidR="00803FEE">
        <w:rPr>
          <w:rFonts w:ascii="Arial Unicode MS" w:eastAsia="Arial Unicode MS" w:hAnsi="Arial Unicode MS" w:cs="Arial Unicode MS"/>
          <w:b/>
          <w:sz w:val="23"/>
          <w:szCs w:val="23"/>
          <w:u w:val="single"/>
        </w:rPr>
        <w:t xml:space="preserve"> </w:t>
      </w:r>
      <w:r w:rsidR="002A74B2" w:rsidRPr="00163C33">
        <w:rPr>
          <w:rFonts w:ascii="Arial Unicode MS" w:eastAsia="Arial Unicode MS" w:hAnsi="Arial Unicode MS" w:cs="Arial Unicode MS"/>
          <w:b/>
          <w:sz w:val="23"/>
          <w:szCs w:val="23"/>
          <w:u w:val="single"/>
        </w:rPr>
        <w:t xml:space="preserve">στις </w:t>
      </w:r>
      <w:r w:rsidR="00673C70" w:rsidRPr="00673C70">
        <w:rPr>
          <w:rFonts w:ascii="Arial Unicode MS" w:eastAsia="Arial Unicode MS" w:hAnsi="Arial Unicode MS" w:cs="Arial Unicode MS"/>
          <w:b/>
          <w:sz w:val="23"/>
          <w:szCs w:val="23"/>
          <w:highlight w:val="yellow"/>
          <w:u w:val="single"/>
        </w:rPr>
        <w:t>…</w:t>
      </w:r>
      <w:r w:rsidR="004F5CE7">
        <w:rPr>
          <w:rFonts w:ascii="Arial Unicode MS" w:eastAsia="Arial Unicode MS" w:hAnsi="Arial Unicode MS" w:cs="Arial Unicode MS"/>
          <w:b/>
          <w:sz w:val="23"/>
          <w:szCs w:val="23"/>
          <w:highlight w:val="yellow"/>
          <w:u w:val="single"/>
        </w:rPr>
        <w:t>19/6/20</w:t>
      </w:r>
      <w:r w:rsidR="00673C70" w:rsidRPr="00673C70">
        <w:rPr>
          <w:rFonts w:ascii="Arial Unicode MS" w:eastAsia="Arial Unicode MS" w:hAnsi="Arial Unicode MS" w:cs="Arial Unicode MS"/>
          <w:b/>
          <w:sz w:val="23"/>
          <w:szCs w:val="23"/>
          <w:highlight w:val="yellow"/>
          <w:u w:val="single"/>
        </w:rPr>
        <w:t>…</w:t>
      </w:r>
      <w:r w:rsidR="004F5CE7">
        <w:rPr>
          <w:rFonts w:ascii="Arial Unicode MS" w:eastAsia="Arial Unicode MS" w:hAnsi="Arial Unicode MS" w:cs="Arial Unicode MS"/>
          <w:b/>
          <w:sz w:val="23"/>
          <w:szCs w:val="23"/>
          <w:u w:val="single"/>
        </w:rPr>
        <w:t xml:space="preserve">ημέρα </w:t>
      </w:r>
      <w:r w:rsidR="004F5CE7" w:rsidRPr="004F5CE7">
        <w:rPr>
          <w:rFonts w:ascii="Arial Unicode MS" w:eastAsia="Arial Unicode MS" w:hAnsi="Arial Unicode MS" w:cs="Arial Unicode MS"/>
          <w:b/>
          <w:sz w:val="23"/>
          <w:szCs w:val="23"/>
          <w:highlight w:val="yellow"/>
          <w:u w:val="single"/>
        </w:rPr>
        <w:t>Πέμπτη</w:t>
      </w:r>
      <w:r w:rsidR="00EA59E0">
        <w:rPr>
          <w:rFonts w:ascii="Arial Unicode MS" w:eastAsia="Arial Unicode MS" w:hAnsi="Arial Unicode MS" w:cs="Arial Unicode MS"/>
          <w:b/>
          <w:sz w:val="23"/>
          <w:szCs w:val="23"/>
          <w:u w:val="single"/>
        </w:rPr>
        <w:t xml:space="preserve"> </w:t>
      </w:r>
      <w:r w:rsidR="00113A35" w:rsidRPr="00163C33">
        <w:rPr>
          <w:rFonts w:ascii="Arial Unicode MS" w:eastAsia="Arial Unicode MS" w:hAnsi="Arial Unicode MS" w:cs="Arial Unicode MS"/>
          <w:b/>
          <w:sz w:val="23"/>
          <w:szCs w:val="23"/>
          <w:u w:val="single"/>
        </w:rPr>
        <w:t xml:space="preserve">και ώρα </w:t>
      </w:r>
      <w:r w:rsidR="00673C70" w:rsidRPr="00673C70">
        <w:rPr>
          <w:rFonts w:ascii="Arial Unicode MS" w:eastAsia="Arial Unicode MS" w:hAnsi="Arial Unicode MS" w:cs="Arial Unicode MS"/>
          <w:b/>
          <w:sz w:val="23"/>
          <w:szCs w:val="23"/>
          <w:highlight w:val="yellow"/>
          <w:u w:val="single"/>
        </w:rPr>
        <w:t>…</w:t>
      </w:r>
      <w:r w:rsidR="004F5CE7">
        <w:rPr>
          <w:rFonts w:ascii="Arial Unicode MS" w:eastAsia="Arial Unicode MS" w:hAnsi="Arial Unicode MS" w:cs="Arial Unicode MS"/>
          <w:b/>
          <w:sz w:val="23"/>
          <w:szCs w:val="23"/>
          <w:highlight w:val="yellow"/>
          <w:u w:val="single"/>
        </w:rPr>
        <w:t>8.30 πμ</w:t>
      </w:r>
      <w:r w:rsidR="00113A35" w:rsidRPr="00163C33">
        <w:rPr>
          <w:rFonts w:ascii="Arial Unicode MS" w:eastAsia="Arial Unicode MS" w:hAnsi="Arial Unicode MS" w:cs="Arial Unicode MS"/>
          <w:sz w:val="23"/>
          <w:szCs w:val="23"/>
        </w:rPr>
        <w:t xml:space="preserve">. </w:t>
      </w:r>
      <w:r w:rsidRPr="00163C33">
        <w:rPr>
          <w:rFonts w:ascii="Arial Unicode MS" w:eastAsia="Arial Unicode MS" w:hAnsi="Arial Unicode MS" w:cs="Arial Unicode MS"/>
          <w:sz w:val="23"/>
          <w:szCs w:val="23"/>
        </w:rPr>
        <w:t>μέσω</w:t>
      </w:r>
      <w:r w:rsidRPr="00CE71A3">
        <w:rPr>
          <w:rFonts w:ascii="Arial Unicode MS" w:eastAsia="Arial Unicode MS" w:hAnsi="Arial Unicode MS" w:cs="Arial Unicode MS"/>
          <w:sz w:val="23"/>
          <w:szCs w:val="23"/>
        </w:rPr>
        <w:t xml:space="preserve"> των αρμόδιων πιστοποιημένων στο σύστημα οργάνων της Αναθέτουσας Αρχής, εφαρμοζόμενων κατά τα λοιπά των κείμενων διατάξεων για την ανάθεση δημοσίων συμβάσεων και διαδικασιών. </w:t>
      </w:r>
    </w:p>
    <w:p w:rsidR="00BD4BE0" w:rsidRPr="00CE71A3" w:rsidRDefault="00BD4BE0" w:rsidP="00BD4BE0">
      <w:pPr>
        <w:jc w:val="both"/>
        <w:rPr>
          <w:rFonts w:ascii="Arial Unicode MS" w:eastAsia="Arial Unicode MS" w:hAnsi="Arial Unicode MS" w:cs="Arial Unicode MS"/>
          <w:sz w:val="23"/>
          <w:szCs w:val="23"/>
        </w:rPr>
      </w:pPr>
    </w:p>
    <w:p w:rsidR="00BD4BE0" w:rsidRPr="00CE71A3" w:rsidRDefault="00BD4BE0" w:rsidP="00BD4BE0">
      <w:pPr>
        <w:jc w:val="both"/>
        <w:rPr>
          <w:rFonts w:ascii="Arial Unicode MS" w:eastAsia="Arial Unicode MS" w:hAnsi="Arial Unicode MS" w:cs="Arial Unicode MS"/>
          <w:sz w:val="23"/>
          <w:szCs w:val="23"/>
        </w:rPr>
      </w:pPr>
      <w:r w:rsidRPr="00CE71A3">
        <w:rPr>
          <w:rFonts w:ascii="Arial Unicode MS" w:eastAsia="Arial Unicode MS" w:hAnsi="Arial Unicode MS" w:cs="Arial Unicode MS"/>
          <w:sz w:val="23"/>
          <w:szCs w:val="23"/>
        </w:rPr>
        <w:t>Κατά την προαναφερόμενη ημερομηνία και ώρα γίνεται αποσφράγιση</w:t>
      </w:r>
      <w:r w:rsidR="00BD0F62">
        <w:rPr>
          <w:rFonts w:ascii="Arial Unicode MS" w:eastAsia="Arial Unicode MS" w:hAnsi="Arial Unicode MS" w:cs="Arial Unicode MS"/>
          <w:sz w:val="23"/>
          <w:szCs w:val="23"/>
        </w:rPr>
        <w:t xml:space="preserve"> του </w:t>
      </w:r>
      <w:r w:rsidRPr="00CE71A3">
        <w:rPr>
          <w:rFonts w:ascii="Arial Unicode MS" w:eastAsia="Arial Unicode MS" w:hAnsi="Arial Unicode MS" w:cs="Arial Unicode MS"/>
          <w:sz w:val="23"/>
          <w:szCs w:val="23"/>
        </w:rPr>
        <w:t>φακέλ</w:t>
      </w:r>
      <w:r w:rsidR="00BD0F62">
        <w:rPr>
          <w:rFonts w:ascii="Arial Unicode MS" w:eastAsia="Arial Unicode MS" w:hAnsi="Arial Unicode MS" w:cs="Arial Unicode MS"/>
          <w:sz w:val="23"/>
          <w:szCs w:val="23"/>
        </w:rPr>
        <w:t>ου</w:t>
      </w:r>
      <w:r w:rsidRPr="00CE71A3">
        <w:rPr>
          <w:rFonts w:ascii="Arial Unicode MS" w:eastAsia="Arial Unicode MS" w:hAnsi="Arial Unicode MS" w:cs="Arial Unicode MS"/>
          <w:sz w:val="23"/>
          <w:szCs w:val="23"/>
        </w:rPr>
        <w:t xml:space="preserve"> «Προσφορά».</w:t>
      </w:r>
    </w:p>
    <w:p w:rsidR="00BD4BE0" w:rsidRPr="00CE71A3" w:rsidRDefault="00BD4BE0" w:rsidP="00BD4BE0">
      <w:pPr>
        <w:jc w:val="both"/>
        <w:rPr>
          <w:rFonts w:ascii="Arial Unicode MS" w:eastAsia="Arial Unicode MS" w:hAnsi="Arial Unicode MS" w:cs="Arial Unicode MS"/>
          <w:sz w:val="23"/>
          <w:szCs w:val="23"/>
        </w:rPr>
      </w:pPr>
    </w:p>
    <w:p w:rsidR="00BD0F62" w:rsidRDefault="00BD0F62" w:rsidP="00BD0F62">
      <w:pPr>
        <w:autoSpaceDE w:val="0"/>
        <w:autoSpaceDN w:val="0"/>
        <w:adjustRightInd w:val="0"/>
        <w:jc w:val="both"/>
        <w:rPr>
          <w:rFonts w:ascii="Arial Unicode MS" w:eastAsia="Arial Unicode MS" w:hAnsi="Arial Unicode MS" w:cs="Arial Unicode MS"/>
          <w:b/>
          <w:bCs/>
          <w:i/>
          <w:iCs/>
          <w:sz w:val="23"/>
          <w:szCs w:val="23"/>
          <w:lang w:eastAsia="en-US"/>
        </w:rPr>
      </w:pPr>
      <w:r w:rsidRPr="00BD0F62">
        <w:rPr>
          <w:rFonts w:ascii="Arial Unicode MS" w:eastAsia="Arial Unicode MS" w:hAnsi="Arial Unicode MS" w:cs="Arial Unicode MS"/>
          <w:b/>
          <w:bCs/>
          <w:i/>
          <w:iCs/>
          <w:sz w:val="23"/>
          <w:szCs w:val="23"/>
          <w:lang w:eastAsia="en-US"/>
        </w:rPr>
        <w:t>Με την ηλεκτρονική αποσφράγιση θα ειδοποιηθούν αυτόματα από το σύστημα οι προσφέροντες με το μήνυμα « Αποσφράγιση του σταδίου «Οικονομική Προσφορά». Το ανωτέρω μήνυμα πρέπει να εκλαμβάνεται από τους ενδιαφερόμενους ως «η αποσφράγιση του σταδίου ”ΠΡΟΣΦΟΡΑ”».</w:t>
      </w:r>
    </w:p>
    <w:p w:rsidR="00BD0F62" w:rsidRPr="00BD0F62" w:rsidRDefault="00BD0F62" w:rsidP="00BD0F62">
      <w:pPr>
        <w:autoSpaceDE w:val="0"/>
        <w:autoSpaceDN w:val="0"/>
        <w:adjustRightInd w:val="0"/>
        <w:jc w:val="both"/>
        <w:rPr>
          <w:rFonts w:ascii="Arial Unicode MS" w:eastAsia="Arial Unicode MS" w:hAnsi="Arial Unicode MS" w:cs="Arial Unicode MS"/>
          <w:b/>
          <w:bCs/>
          <w:i/>
          <w:iCs/>
          <w:sz w:val="23"/>
          <w:szCs w:val="23"/>
          <w:lang w:eastAsia="en-US"/>
        </w:rPr>
      </w:pPr>
    </w:p>
    <w:p w:rsidR="00BD0F62" w:rsidRPr="00BD0F62" w:rsidRDefault="00BD0F62" w:rsidP="00BD0F62">
      <w:pPr>
        <w:autoSpaceDE w:val="0"/>
        <w:autoSpaceDN w:val="0"/>
        <w:adjustRightInd w:val="0"/>
        <w:jc w:val="both"/>
        <w:rPr>
          <w:rFonts w:ascii="Arial Unicode MS" w:eastAsia="Arial Unicode MS" w:hAnsi="Arial Unicode MS" w:cs="Arial Unicode MS"/>
          <w:sz w:val="23"/>
          <w:szCs w:val="23"/>
          <w:lang w:eastAsia="en-US"/>
        </w:rPr>
      </w:pPr>
      <w:r w:rsidRPr="00BD0F62">
        <w:rPr>
          <w:rFonts w:ascii="Arial Unicode MS" w:eastAsia="Arial Unicode MS" w:hAnsi="Arial Unicode MS" w:cs="Arial Unicode MS"/>
          <w:sz w:val="23"/>
          <w:szCs w:val="23"/>
          <w:lang w:eastAsia="en-US"/>
        </w:rPr>
        <w:t xml:space="preserve">Αμέσως μετά την ηλεκτρονική αποσφράγιση του φακέλου «ΠΡΟΣΦΟΡΑ», </w:t>
      </w:r>
      <w:r w:rsidRPr="00CE71A3">
        <w:rPr>
          <w:rFonts w:ascii="Arial Unicode MS" w:eastAsia="Arial Unicode MS" w:hAnsi="Arial Unicode MS" w:cs="Arial Unicode MS"/>
          <w:sz w:val="23"/>
          <w:szCs w:val="23"/>
        </w:rPr>
        <w:t>οι προσφέροντες των οποίων οι προσφορές αποσφραγίσθηκαν</w:t>
      </w:r>
      <w:r w:rsidRPr="00BD0F62">
        <w:rPr>
          <w:rFonts w:ascii="Arial Unicode MS" w:eastAsia="Arial Unicode MS" w:hAnsi="Arial Unicode MS" w:cs="Arial Unicode MS"/>
          <w:sz w:val="23"/>
          <w:szCs w:val="23"/>
          <w:lang w:eastAsia="en-US"/>
        </w:rPr>
        <w:t xml:space="preserve"> θα έχουν ηλεκτρονική πρόσβαση στο περιεχόμενο των προσφορών που αποσφραγίσθηκαν.</w:t>
      </w:r>
    </w:p>
    <w:p w:rsidR="00BD4BE0" w:rsidRPr="00CE71A3" w:rsidRDefault="00BD4BE0" w:rsidP="00BD4BE0">
      <w:pPr>
        <w:jc w:val="both"/>
        <w:rPr>
          <w:rFonts w:ascii="Arial Unicode MS" w:eastAsia="Arial Unicode MS" w:hAnsi="Arial Unicode MS" w:cs="Arial Unicode MS"/>
          <w:sz w:val="23"/>
          <w:szCs w:val="23"/>
        </w:rPr>
      </w:pPr>
    </w:p>
    <w:p w:rsidR="00BD4BE0" w:rsidRPr="00144F5E" w:rsidRDefault="00132AA5" w:rsidP="00144F5E">
      <w:pPr>
        <w:pStyle w:val="5"/>
        <w:pBdr>
          <w:bottom w:val="single" w:sz="4" w:space="1" w:color="auto"/>
        </w:pBdr>
        <w:spacing w:before="0"/>
        <w:rPr>
          <w:rFonts w:ascii="Arial Unicode MS" w:eastAsia="Arial Unicode MS" w:hAnsi="Arial Unicode MS" w:cs="Arial Unicode MS"/>
          <w:b/>
          <w:color w:val="auto"/>
          <w:sz w:val="23"/>
          <w:szCs w:val="23"/>
        </w:rPr>
      </w:pPr>
      <w:bookmarkStart w:id="71" w:name="_Toc399744010"/>
      <w:bookmarkStart w:id="72" w:name="_Toc42085653"/>
      <w:r w:rsidRPr="00144F5E">
        <w:rPr>
          <w:rFonts w:ascii="Arial Unicode MS" w:eastAsia="Arial Unicode MS" w:hAnsi="Arial Unicode MS" w:cs="Arial Unicode MS"/>
          <w:b/>
          <w:color w:val="auto"/>
          <w:sz w:val="23"/>
          <w:szCs w:val="23"/>
        </w:rPr>
        <w:t>Α.</w:t>
      </w:r>
      <w:r w:rsidR="00896EC6">
        <w:rPr>
          <w:rFonts w:ascii="Arial Unicode MS" w:eastAsia="Arial Unicode MS" w:hAnsi="Arial Unicode MS" w:cs="Arial Unicode MS"/>
          <w:b/>
          <w:color w:val="auto"/>
          <w:sz w:val="23"/>
          <w:szCs w:val="23"/>
        </w:rPr>
        <w:t>3</w:t>
      </w:r>
      <w:r w:rsidRPr="00144F5E">
        <w:rPr>
          <w:rFonts w:ascii="Arial Unicode MS" w:eastAsia="Arial Unicode MS" w:hAnsi="Arial Unicode MS" w:cs="Arial Unicode MS"/>
          <w:b/>
          <w:color w:val="auto"/>
          <w:sz w:val="23"/>
          <w:szCs w:val="23"/>
        </w:rPr>
        <w:t xml:space="preserve">.2 </w:t>
      </w:r>
      <w:r w:rsidR="00113A35">
        <w:rPr>
          <w:rFonts w:ascii="Arial Unicode MS" w:eastAsia="Arial Unicode MS" w:hAnsi="Arial Unicode MS" w:cs="Arial Unicode MS"/>
          <w:b/>
          <w:color w:val="auto"/>
          <w:sz w:val="23"/>
          <w:szCs w:val="23"/>
        </w:rPr>
        <w:t>Αξιολόγηση</w:t>
      </w:r>
      <w:r w:rsidR="00BD4BE0" w:rsidRPr="00144F5E">
        <w:rPr>
          <w:rFonts w:ascii="Arial Unicode MS" w:eastAsia="Arial Unicode MS" w:hAnsi="Arial Unicode MS" w:cs="Arial Unicode MS"/>
          <w:b/>
          <w:color w:val="auto"/>
          <w:sz w:val="23"/>
          <w:szCs w:val="23"/>
        </w:rPr>
        <w:t xml:space="preserve"> Προσφορών</w:t>
      </w:r>
      <w:bookmarkEnd w:id="71"/>
      <w:bookmarkEnd w:id="72"/>
    </w:p>
    <w:bookmarkEnd w:id="70"/>
    <w:p w:rsidR="00DC200C" w:rsidRPr="00DC200C" w:rsidRDefault="00DC200C" w:rsidP="00DC200C">
      <w:pPr>
        <w:autoSpaceDE w:val="0"/>
        <w:autoSpaceDN w:val="0"/>
        <w:adjustRightInd w:val="0"/>
        <w:jc w:val="both"/>
        <w:rPr>
          <w:rFonts w:ascii="Arial Unicode MS" w:eastAsia="Arial Unicode MS" w:hAnsi="Arial Unicode MS" w:cs="Arial Unicode MS"/>
          <w:sz w:val="23"/>
          <w:szCs w:val="23"/>
        </w:rPr>
      </w:pPr>
      <w:r w:rsidRPr="00DC200C">
        <w:rPr>
          <w:rFonts w:ascii="Arial Unicode MS" w:eastAsia="Arial Unicode MS" w:hAnsi="Arial Unicode MS" w:cs="Arial Unicode MS"/>
          <w:sz w:val="23"/>
          <w:szCs w:val="23"/>
        </w:rPr>
        <w:t xml:space="preserve">Μετά την ηλεκτρονική αποσφράγιση των προσφορών, το αρμόδιο πιστοποιημένο στο σύστημα συλλογικό όργανο διενέργειας του διαγωνισμού και αξιολόγησης των αποτελεσμάτων αυτού, προβαίνει στην αξιολόγηση των προσφορών εφαρμοζόμενων κατά τα λοιπά των κειμένων διατάξεων για την ανάθεση δημοσίων συμβάσεων και των διαδικασιών της Αναθέτουσας Αρχής. Ειδικότερα: </w:t>
      </w:r>
    </w:p>
    <w:p w:rsidR="00DC200C" w:rsidRPr="00DC200C" w:rsidRDefault="00DC200C" w:rsidP="00DC200C">
      <w:pPr>
        <w:autoSpaceDE w:val="0"/>
        <w:autoSpaceDN w:val="0"/>
        <w:adjustRightInd w:val="0"/>
        <w:jc w:val="both"/>
        <w:rPr>
          <w:rFonts w:ascii="Arial Unicode MS" w:eastAsia="Arial Unicode MS" w:hAnsi="Arial Unicode MS" w:cs="Arial Unicode MS"/>
          <w:sz w:val="23"/>
          <w:szCs w:val="23"/>
        </w:rPr>
      </w:pPr>
      <w:r w:rsidRPr="00DC200C">
        <w:rPr>
          <w:rFonts w:ascii="Arial Unicode MS" w:eastAsia="Arial Unicode MS" w:hAnsi="Arial Unicode MS" w:cs="Arial Unicode MS"/>
          <w:sz w:val="23"/>
          <w:szCs w:val="23"/>
        </w:rPr>
        <w:t>Μετά την ηλεκτρονική αποσφράγιση του ηλεκτρονικού φακέλου «Προσφορά», η αρμόδια επιτροπή αξιολόγησης του διαγωνισμού προχωρεί στην αξιολόγηση των δικαιολογητικών που κατατέθηκαν στις προσφορές των συμμετεχόντων για την πληρότητα και την νομιμότητά τους – σύμφωνα με τα ισχύοντα – και στη διενέργεια ελέγχου των τεχνικών προσφορών για τη συμφωνία ή ασυμφωνία τους με τις τεχνικές προδιαγρα</w:t>
      </w:r>
      <w:r w:rsidR="00F63C92">
        <w:rPr>
          <w:rFonts w:ascii="Arial Unicode MS" w:eastAsia="Arial Unicode MS" w:hAnsi="Arial Unicode MS" w:cs="Arial Unicode MS"/>
          <w:sz w:val="23"/>
          <w:szCs w:val="23"/>
        </w:rPr>
        <w:t>φές / απαιτήσεις της Υπηρεσίας.</w:t>
      </w:r>
    </w:p>
    <w:p w:rsidR="00DC200C" w:rsidRPr="00DC200C" w:rsidRDefault="00DC200C" w:rsidP="00DC200C">
      <w:pPr>
        <w:autoSpaceDE w:val="0"/>
        <w:autoSpaceDN w:val="0"/>
        <w:adjustRightInd w:val="0"/>
        <w:jc w:val="both"/>
        <w:rPr>
          <w:rFonts w:ascii="Arial Unicode MS" w:eastAsia="Arial Unicode MS" w:hAnsi="Arial Unicode MS" w:cs="Arial Unicode MS"/>
          <w:sz w:val="23"/>
          <w:szCs w:val="23"/>
        </w:rPr>
      </w:pPr>
      <w:r w:rsidRPr="00DC200C">
        <w:rPr>
          <w:rFonts w:ascii="Arial Unicode MS" w:eastAsia="Arial Unicode MS" w:hAnsi="Arial Unicode MS" w:cs="Arial Unicode MS"/>
          <w:sz w:val="23"/>
          <w:szCs w:val="23"/>
        </w:rPr>
        <w:t xml:space="preserve">Κατά το στάδιο αυτό της διαδικασίας, η Αναθέτουσα Αρχή μπορεί να απευθύνει αιτήματα, ηλεκτρονικά – μέσω της παρεχόμενης από το σύστημα εφαρμογής, στους συμμετέχοντες χρήστες – οικονομικούς φορείς για παροχή διευκρινίσεων ή συμπληρώσεων επί νομίμως υποβληθέντων δικαιολογητικών. Για την αποσαφήνιση – συμπλήρωση πληροφοριών και δικαιολογητικών ισχύουν τα καθοριζόμενα στο </w:t>
      </w:r>
      <w:r w:rsidRPr="002A74B2">
        <w:rPr>
          <w:rFonts w:ascii="Arial Unicode MS" w:eastAsia="Arial Unicode MS" w:hAnsi="Arial Unicode MS" w:cs="Arial Unicode MS"/>
          <w:sz w:val="23"/>
          <w:szCs w:val="23"/>
        </w:rPr>
        <w:t>άρθρο 102 του ν.4412/16.</w:t>
      </w:r>
    </w:p>
    <w:p w:rsidR="00DC200C" w:rsidRPr="00DC200C" w:rsidRDefault="00DC200C" w:rsidP="00DC200C">
      <w:pPr>
        <w:autoSpaceDE w:val="0"/>
        <w:autoSpaceDN w:val="0"/>
        <w:adjustRightInd w:val="0"/>
        <w:jc w:val="both"/>
        <w:rPr>
          <w:rFonts w:ascii="Arial Unicode MS" w:eastAsia="Arial Unicode MS" w:hAnsi="Arial Unicode MS" w:cs="Arial Unicode MS"/>
          <w:sz w:val="23"/>
          <w:szCs w:val="23"/>
        </w:rPr>
      </w:pPr>
      <w:r w:rsidRPr="00DC200C">
        <w:rPr>
          <w:rFonts w:ascii="Arial Unicode MS" w:eastAsia="Arial Unicode MS" w:hAnsi="Arial Unicode MS" w:cs="Arial Unicode MS"/>
          <w:sz w:val="23"/>
          <w:szCs w:val="23"/>
        </w:rPr>
        <w:t>Κατόπιν, η επιτροπή αξιολόγησης εισηγείται / γνωμοδοτεί με σχετικό πρακτικό της για την αποδοχή ή αιτιολογημένη απόρριψη των δικαιολογητικών συμμετοχής και τεχνικών προσφορών των συμμετεχόντων, το οποίο υποβάλλεται αρμοδίως στην Αναθέτουσα Αρχή για τη</w:t>
      </w:r>
      <w:r w:rsidR="00646180">
        <w:rPr>
          <w:rFonts w:ascii="Arial Unicode MS" w:eastAsia="Arial Unicode MS" w:hAnsi="Arial Unicode MS" w:cs="Arial Unicode MS"/>
          <w:sz w:val="23"/>
          <w:szCs w:val="23"/>
        </w:rPr>
        <w:t xml:space="preserve">ν </w:t>
      </w:r>
      <w:r w:rsidR="00361338">
        <w:rPr>
          <w:rFonts w:ascii="Arial Unicode MS" w:eastAsia="Arial Unicode MS" w:hAnsi="Arial Unicode MS" w:cs="Arial Unicode MS"/>
          <w:sz w:val="23"/>
          <w:szCs w:val="23"/>
        </w:rPr>
        <w:t>λήψη και έκδοση της προβλεπόμενης απόφασης</w:t>
      </w:r>
      <w:r w:rsidRPr="00DC200C">
        <w:rPr>
          <w:rFonts w:ascii="Arial Unicode MS" w:eastAsia="Arial Unicode MS" w:hAnsi="Arial Unicode MS" w:cs="Arial Unicode MS"/>
          <w:sz w:val="23"/>
          <w:szCs w:val="23"/>
        </w:rPr>
        <w:t>.</w:t>
      </w:r>
    </w:p>
    <w:p w:rsidR="00DC200C" w:rsidRPr="007B2B5E" w:rsidRDefault="00DC200C" w:rsidP="00DC200C">
      <w:pPr>
        <w:autoSpaceDE w:val="0"/>
        <w:autoSpaceDN w:val="0"/>
        <w:adjustRightInd w:val="0"/>
        <w:spacing w:line="360" w:lineRule="auto"/>
        <w:jc w:val="both"/>
      </w:pPr>
    </w:p>
    <w:p w:rsidR="00BD4BE0" w:rsidRPr="00EE621D" w:rsidRDefault="00132AA5" w:rsidP="00D24CE5">
      <w:pPr>
        <w:pStyle w:val="5"/>
        <w:pBdr>
          <w:bottom w:val="single" w:sz="4" w:space="1" w:color="auto"/>
        </w:pBdr>
        <w:spacing w:before="0"/>
        <w:rPr>
          <w:rFonts w:ascii="Arial Unicode MS" w:eastAsia="Arial Unicode MS" w:hAnsi="Arial Unicode MS" w:cs="Arial Unicode MS"/>
          <w:color w:val="auto"/>
          <w:sz w:val="23"/>
          <w:szCs w:val="23"/>
        </w:rPr>
      </w:pPr>
      <w:bookmarkStart w:id="73" w:name="_Toc42085654"/>
      <w:r w:rsidRPr="00D24CE5">
        <w:rPr>
          <w:rFonts w:ascii="Arial Unicode MS" w:eastAsia="Arial Unicode MS" w:hAnsi="Arial Unicode MS" w:cs="Arial Unicode MS"/>
          <w:b/>
          <w:color w:val="auto"/>
          <w:sz w:val="23"/>
          <w:szCs w:val="23"/>
        </w:rPr>
        <w:t>Α.</w:t>
      </w:r>
      <w:r w:rsidR="00896EC6">
        <w:rPr>
          <w:rFonts w:ascii="Arial Unicode MS" w:eastAsia="Arial Unicode MS" w:hAnsi="Arial Unicode MS" w:cs="Arial Unicode MS"/>
          <w:b/>
          <w:color w:val="auto"/>
          <w:sz w:val="23"/>
          <w:szCs w:val="23"/>
        </w:rPr>
        <w:t>3</w:t>
      </w:r>
      <w:r w:rsidRPr="00D24CE5">
        <w:rPr>
          <w:rFonts w:ascii="Arial Unicode MS" w:eastAsia="Arial Unicode MS" w:hAnsi="Arial Unicode MS" w:cs="Arial Unicode MS"/>
          <w:b/>
          <w:color w:val="auto"/>
          <w:sz w:val="23"/>
          <w:szCs w:val="23"/>
        </w:rPr>
        <w:t>.</w:t>
      </w:r>
      <w:r w:rsidR="00646180">
        <w:rPr>
          <w:rFonts w:ascii="Arial Unicode MS" w:eastAsia="Arial Unicode MS" w:hAnsi="Arial Unicode MS" w:cs="Arial Unicode MS"/>
          <w:b/>
          <w:color w:val="auto"/>
          <w:sz w:val="23"/>
          <w:szCs w:val="23"/>
        </w:rPr>
        <w:t xml:space="preserve">3 </w:t>
      </w:r>
      <w:r w:rsidR="00EE621D" w:rsidRPr="00EE621D">
        <w:rPr>
          <w:rFonts w:ascii="Arial Unicode MS" w:eastAsia="Arial Unicode MS" w:hAnsi="Arial Unicode MS" w:cs="Arial Unicode MS"/>
          <w:b/>
          <w:color w:val="auto"/>
          <w:sz w:val="23"/>
          <w:szCs w:val="23"/>
        </w:rPr>
        <w:t>Κ</w:t>
      </w:r>
      <w:r w:rsidR="00646180">
        <w:rPr>
          <w:rFonts w:ascii="Arial Unicode MS" w:eastAsia="Arial Unicode MS" w:hAnsi="Arial Unicode MS" w:cs="Arial Unicode MS"/>
          <w:b/>
          <w:color w:val="auto"/>
          <w:sz w:val="23"/>
          <w:szCs w:val="23"/>
        </w:rPr>
        <w:t xml:space="preserve">ατακύρωση </w:t>
      </w:r>
      <w:r w:rsidR="00915BD5">
        <w:rPr>
          <w:rFonts w:ascii="Arial Unicode MS" w:eastAsia="Arial Unicode MS" w:hAnsi="Arial Unicode MS" w:cs="Arial Unicode MS"/>
          <w:b/>
          <w:color w:val="auto"/>
          <w:sz w:val="23"/>
          <w:szCs w:val="23"/>
        </w:rPr>
        <w:t xml:space="preserve"> - σύναψη σύμβασης</w:t>
      </w:r>
      <w:bookmarkEnd w:id="73"/>
    </w:p>
    <w:p w:rsidR="00EE621D" w:rsidRDefault="00EE621D" w:rsidP="00EE621D">
      <w:pPr>
        <w:autoSpaceDE w:val="0"/>
        <w:autoSpaceDN w:val="0"/>
        <w:adjustRightInd w:val="0"/>
        <w:jc w:val="both"/>
        <w:rPr>
          <w:rFonts w:ascii="Arial Unicode MS" w:eastAsia="Arial Unicode MS" w:hAnsi="Arial Unicode MS" w:cs="Arial Unicode MS"/>
          <w:sz w:val="23"/>
          <w:szCs w:val="23"/>
        </w:rPr>
      </w:pPr>
      <w:r w:rsidRPr="00EE621D">
        <w:rPr>
          <w:rFonts w:ascii="Arial Unicode MS" w:eastAsia="Arial Unicode MS" w:hAnsi="Arial Unicode MS" w:cs="Arial Unicode MS"/>
          <w:sz w:val="23"/>
          <w:szCs w:val="23"/>
        </w:rPr>
        <w:t xml:space="preserve">Τα αποτελέσματα του διαγωνισμού θα κατακυρωθούν από το αρμόδιο κατά περίπτωση όργανο, σύμφωνα με τα προβλεπόμενα από το άρθρο </w:t>
      </w:r>
      <w:r w:rsidRPr="00163C33">
        <w:rPr>
          <w:rFonts w:ascii="Arial Unicode MS" w:eastAsia="Arial Unicode MS" w:hAnsi="Arial Unicode MS" w:cs="Arial Unicode MS"/>
          <w:sz w:val="23"/>
          <w:szCs w:val="23"/>
        </w:rPr>
        <w:t>105 του Ν. 4412/16. Υπό</w:t>
      </w:r>
      <w:r w:rsidRPr="00EE621D">
        <w:rPr>
          <w:rFonts w:ascii="Arial Unicode MS" w:eastAsia="Arial Unicode MS" w:hAnsi="Arial Unicode MS" w:cs="Arial Unicode MS"/>
          <w:sz w:val="23"/>
          <w:szCs w:val="23"/>
        </w:rPr>
        <w:t xml:space="preserve"> την επιφύλαξη των διαλαμβανομένων στην παρούσα.</w:t>
      </w:r>
    </w:p>
    <w:p w:rsidR="007B3CB6" w:rsidRPr="00BC241B" w:rsidRDefault="00977FF7" w:rsidP="00BC241B">
      <w:pPr>
        <w:jc w:val="both"/>
        <w:rPr>
          <w:rFonts w:ascii="Arial Unicode MS" w:eastAsia="Arial Unicode MS" w:hAnsi="Arial Unicode MS" w:cs="Arial Unicode MS"/>
          <w:sz w:val="23"/>
          <w:szCs w:val="23"/>
        </w:rPr>
      </w:pPr>
      <w:r w:rsidRPr="00BC241B">
        <w:rPr>
          <w:rFonts w:ascii="Arial Unicode MS" w:eastAsia="Arial Unicode MS" w:hAnsi="Arial Unicode MS" w:cs="Arial Unicode MS"/>
          <w:sz w:val="23"/>
          <w:szCs w:val="23"/>
        </w:rPr>
        <w:t xml:space="preserve">1. </w:t>
      </w:r>
      <w:r w:rsidR="007B3CB6" w:rsidRPr="00BC241B">
        <w:rPr>
          <w:rFonts w:ascii="Arial Unicode MS" w:eastAsia="Arial Unicode MS" w:hAnsi="Arial Unicode MS" w:cs="Arial Unicode MS"/>
          <w:sz w:val="23"/>
          <w:szCs w:val="23"/>
        </w:rPr>
        <w:t>Τα έννομα αποτελέσματα της απόφασης κατακύρωσης και ιδίως η σύναψη της σύμβασης επέρχονται εφόσον και όταν συντρέξουν σωρευτικά τα κάτωθι :</w:t>
      </w:r>
    </w:p>
    <w:p w:rsidR="007B3CB6" w:rsidRPr="00BC241B" w:rsidRDefault="007B3CB6" w:rsidP="00BC241B">
      <w:pPr>
        <w:jc w:val="both"/>
        <w:rPr>
          <w:rFonts w:ascii="Arial Unicode MS" w:eastAsia="Arial Unicode MS" w:hAnsi="Arial Unicode MS" w:cs="Arial Unicode MS"/>
          <w:sz w:val="23"/>
          <w:szCs w:val="23"/>
        </w:rPr>
      </w:pPr>
      <w:r w:rsidRPr="00BC241B">
        <w:rPr>
          <w:rFonts w:ascii="Arial Unicode MS" w:eastAsia="Arial Unicode MS" w:hAnsi="Arial Unicode MS" w:cs="Arial Unicode MS"/>
          <w:sz w:val="23"/>
          <w:szCs w:val="23"/>
        </w:rPr>
        <w:lastRenderedPageBreak/>
        <w:t>α)</w:t>
      </w:r>
      <w:r w:rsidR="00C37FC3">
        <w:rPr>
          <w:rFonts w:ascii="Arial Unicode MS" w:eastAsia="Arial Unicode MS" w:hAnsi="Arial Unicode MS" w:cs="Arial Unicode MS"/>
          <w:sz w:val="23"/>
          <w:szCs w:val="23"/>
        </w:rPr>
        <w:t xml:space="preserve"> </w:t>
      </w:r>
      <w:r w:rsidRPr="00BC241B">
        <w:rPr>
          <w:rFonts w:ascii="Arial Unicode MS" w:eastAsia="Arial Unicode MS" w:hAnsi="Arial Unicode MS" w:cs="Arial Unicode MS"/>
          <w:sz w:val="23"/>
          <w:szCs w:val="23"/>
        </w:rPr>
        <w:t>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τα οριζόμενα στο τελευταίο εδάφιο της παραγράφου 4 του άρθρου 372 τουν.4412/16.</w:t>
      </w:r>
    </w:p>
    <w:p w:rsidR="007B3CB6" w:rsidRPr="00BC241B" w:rsidRDefault="007B3CB6" w:rsidP="00BC241B">
      <w:pPr>
        <w:jc w:val="both"/>
        <w:rPr>
          <w:rFonts w:ascii="Arial Unicode MS" w:eastAsia="Arial Unicode MS" w:hAnsi="Arial Unicode MS" w:cs="Arial Unicode MS"/>
          <w:sz w:val="23"/>
          <w:szCs w:val="23"/>
        </w:rPr>
      </w:pPr>
      <w:r w:rsidRPr="00BC241B">
        <w:rPr>
          <w:rFonts w:ascii="Arial Unicode MS" w:eastAsia="Arial Unicode MS" w:hAnsi="Arial Unicode MS" w:cs="Arial Unicode MS"/>
          <w:sz w:val="23"/>
          <w:szCs w:val="23"/>
        </w:rPr>
        <w:t xml:space="preserve">β) ολοκληρωθεί επιτυχώς ο </w:t>
      </w:r>
      <w:proofErr w:type="spellStart"/>
      <w:r w:rsidRPr="00BC241B">
        <w:rPr>
          <w:rFonts w:ascii="Arial Unicode MS" w:eastAsia="Arial Unicode MS" w:hAnsi="Arial Unicode MS" w:cs="Arial Unicode MS"/>
          <w:sz w:val="23"/>
          <w:szCs w:val="23"/>
        </w:rPr>
        <w:t>προσυμβατικός</w:t>
      </w:r>
      <w:proofErr w:type="spellEnd"/>
      <w:r w:rsidRPr="00BC241B">
        <w:rPr>
          <w:rFonts w:ascii="Arial Unicode MS" w:eastAsia="Arial Unicode MS" w:hAnsi="Arial Unicode MS" w:cs="Arial Unicode MS"/>
          <w:sz w:val="23"/>
          <w:szCs w:val="23"/>
        </w:rPr>
        <w:t xml:space="preserve"> έλεγχος από το Ελεγκτικό Συνέδριο, σύμφωνα με το άρθρο 35 του ν.4129/13 και </w:t>
      </w:r>
    </w:p>
    <w:p w:rsidR="007B3CB6" w:rsidRPr="00BC241B" w:rsidRDefault="007B3CB6" w:rsidP="00BC241B">
      <w:pPr>
        <w:jc w:val="both"/>
        <w:rPr>
          <w:rFonts w:ascii="Arial Unicode MS" w:eastAsia="Arial Unicode MS" w:hAnsi="Arial Unicode MS" w:cs="Arial Unicode MS"/>
          <w:sz w:val="23"/>
          <w:szCs w:val="23"/>
        </w:rPr>
      </w:pPr>
      <w:r w:rsidRPr="00BC241B">
        <w:rPr>
          <w:rFonts w:ascii="Arial Unicode MS" w:eastAsia="Arial Unicode MS" w:hAnsi="Arial Unicode MS" w:cs="Arial Unicode MS"/>
          <w:sz w:val="23"/>
          <w:szCs w:val="23"/>
        </w:rPr>
        <w:t xml:space="preserve">γ) κοινοποιηθεί η απόφαση κατακύρωσης στον προσωρινό ανάδοχο, εφόσον αυτός υποβάλλει έπειτα από σχετική πρόσκληση, υπεύθυνη δήλωση, που υπογράφεται από τον νόμιμο εκπρόσωπο (κατά τα οριζόμενα στο άρθρο 79Ατου ν.4412/16), στην οποία θα δηλώνεται ότι δεν έχουν επέλθει στο πρόσωπό του </w:t>
      </w:r>
      <w:proofErr w:type="spellStart"/>
      <w:r w:rsidRPr="00BC241B">
        <w:rPr>
          <w:rFonts w:ascii="Arial Unicode MS" w:eastAsia="Arial Unicode MS" w:hAnsi="Arial Unicode MS" w:cs="Arial Unicode MS"/>
          <w:sz w:val="23"/>
          <w:szCs w:val="23"/>
        </w:rPr>
        <w:t>οψιγενείς</w:t>
      </w:r>
      <w:proofErr w:type="spellEnd"/>
      <w:r w:rsidRPr="00BC241B">
        <w:rPr>
          <w:rFonts w:ascii="Arial Unicode MS" w:eastAsia="Arial Unicode MS" w:hAnsi="Arial Unicode MS" w:cs="Arial Unicode MS"/>
          <w:sz w:val="23"/>
          <w:szCs w:val="23"/>
        </w:rPr>
        <w:t xml:space="preserve"> μεταβολές κατά την έννοια του άρθρου 104 του ν.4412/16 και μόνον στην περίπτωση του </w:t>
      </w:r>
      <w:proofErr w:type="spellStart"/>
      <w:r w:rsidRPr="00BC241B">
        <w:rPr>
          <w:rFonts w:ascii="Arial Unicode MS" w:eastAsia="Arial Unicode MS" w:hAnsi="Arial Unicode MS" w:cs="Arial Unicode MS"/>
          <w:sz w:val="23"/>
          <w:szCs w:val="23"/>
        </w:rPr>
        <w:t>προσυμβατικού</w:t>
      </w:r>
      <w:proofErr w:type="spellEnd"/>
      <w:r w:rsidRPr="00BC241B">
        <w:rPr>
          <w:rFonts w:ascii="Arial Unicode MS" w:eastAsia="Arial Unicode MS" w:hAnsi="Arial Unicode MS" w:cs="Arial Unicode MS"/>
          <w:sz w:val="23"/>
          <w:szCs w:val="23"/>
        </w:rPr>
        <w:t xml:space="preserve"> ελέγχου ή της άσκησης προδικαστικής προσφυγής κατά της απόφασης κατακύρωσης. Η υπεύθυνη δήλωση ελέγχεται από το αρμόδιο γνωμοδοτικό όργανο, το οποίο συντάσσει πρακτικό που συνοδεύει τη σύμβαση. </w:t>
      </w:r>
    </w:p>
    <w:p w:rsidR="007B3CB6" w:rsidRPr="00C24933" w:rsidRDefault="007B3CB6" w:rsidP="00CD11E7">
      <w:pPr>
        <w:jc w:val="both"/>
        <w:rPr>
          <w:rFonts w:ascii="Arial Unicode MS" w:eastAsia="Arial Unicode MS" w:hAnsi="Arial Unicode MS" w:cs="Arial Unicode MS"/>
          <w:sz w:val="23"/>
          <w:szCs w:val="23"/>
        </w:rPr>
      </w:pPr>
      <w:r w:rsidRPr="00C24933">
        <w:rPr>
          <w:rFonts w:ascii="Arial Unicode MS" w:eastAsia="Arial Unicode MS" w:hAnsi="Arial Unicode MS" w:cs="Arial Unicode MS"/>
          <w:sz w:val="23"/>
          <w:szCs w:val="23"/>
        </w:rPr>
        <w:t>Μετά την επέλευση των εννόμων αποτελεσμάτων της απόφασης κατακύρωσης, η αναθέτουσα αρχή προσκαλεί τον ανάδοχο να προσέλθει για υπογραφή του συμφωνητικού θέτοντας του προθεσμία που δε μπορεί να υπερβαίνει τις είκοσι</w:t>
      </w:r>
      <w:r w:rsidRPr="00C24933">
        <w:rPr>
          <w:rFonts w:ascii="Arial Unicode MS" w:eastAsia="Arial Unicode MS" w:hAnsi="Arial Unicode MS" w:cs="Arial Unicode MS"/>
          <w:b/>
          <w:sz w:val="23"/>
          <w:szCs w:val="23"/>
        </w:rPr>
        <w:t xml:space="preserve"> (</w:t>
      </w:r>
      <w:r w:rsidRPr="00F161BD">
        <w:rPr>
          <w:rFonts w:ascii="Arial Unicode MS" w:eastAsia="Arial Unicode MS" w:hAnsi="Arial Unicode MS" w:cs="Arial Unicode MS"/>
          <w:b/>
          <w:sz w:val="23"/>
          <w:szCs w:val="23"/>
        </w:rPr>
        <w:t>20)</w:t>
      </w:r>
      <w:r w:rsidRPr="00C24933">
        <w:rPr>
          <w:rFonts w:ascii="Arial Unicode MS" w:eastAsia="Arial Unicode MS" w:hAnsi="Arial Unicode MS" w:cs="Arial Unicode MS"/>
          <w:b/>
          <w:sz w:val="23"/>
          <w:szCs w:val="23"/>
        </w:rPr>
        <w:t xml:space="preserve"> ημέρες από την κοινοποίηση της σχετικής ειδικής πρόσκλησης</w:t>
      </w:r>
      <w:r w:rsidRPr="00C24933">
        <w:rPr>
          <w:rFonts w:ascii="Arial Unicode MS" w:eastAsia="Arial Unicode MS" w:hAnsi="Arial Unicode MS" w:cs="Arial Unicode MS"/>
          <w:sz w:val="23"/>
          <w:szCs w:val="23"/>
        </w:rPr>
        <w:t xml:space="preserve">. Το συμφωνητικό έχει αποδεικτικό χαρακτήρα. </w:t>
      </w:r>
    </w:p>
    <w:p w:rsidR="00977FF7" w:rsidRPr="007B3CB6" w:rsidRDefault="007B3CB6" w:rsidP="00CD11E7">
      <w:pPr>
        <w:jc w:val="both"/>
        <w:rPr>
          <w:rFonts w:ascii="Tahoma" w:eastAsia="Arial Unicode MS" w:hAnsi="Tahoma" w:cs="Tahoma"/>
          <w:szCs w:val="22"/>
        </w:rPr>
      </w:pPr>
      <w:r w:rsidRPr="00BC241B">
        <w:rPr>
          <w:rFonts w:ascii="Tahoma" w:eastAsia="Arial Unicode MS" w:hAnsi="Tahoma" w:cs="Tahoma"/>
          <w:sz w:val="23"/>
          <w:szCs w:val="23"/>
        </w:rPr>
        <w:t>2</w:t>
      </w:r>
      <w:r w:rsidR="00977FF7" w:rsidRPr="00977FF7">
        <w:rPr>
          <w:rFonts w:ascii="Arial Unicode MS" w:eastAsia="Arial Unicode MS" w:hAnsi="Arial Unicode MS" w:cs="Arial Unicode MS"/>
          <w:sz w:val="23"/>
          <w:szCs w:val="23"/>
        </w:rPr>
        <w:t>. Εάν ο ανάδοχος δεν προσέλθει να υπογράψει το συμφωνητικό, μέσα στην προθεσμία που ορίζεται στην ειδική πρόκληση, κηρύσσεται έκπτωτος, καταπίπτει υπέρ της αναθέτουσας αρχής η εγγύηση συμμετοχής του. Αν κανένας από τους προσφέροντες δεν προσέλθει για την υπογραφή του συμφωνητικού, η διαδικασία ανάθεσης ματαιώνεται.</w:t>
      </w:r>
    </w:p>
    <w:p w:rsidR="00977FF7" w:rsidRPr="00B7217D" w:rsidRDefault="00BC241B" w:rsidP="00977FF7">
      <w:pPr>
        <w:autoSpaceDE w:val="0"/>
        <w:autoSpaceDN w:val="0"/>
        <w:adjustRightInd w:val="0"/>
        <w:jc w:val="both"/>
        <w:rPr>
          <w:rFonts w:ascii="Arial Unicode MS" w:eastAsia="Arial Unicode MS" w:hAnsi="Arial Unicode MS" w:cs="Arial Unicode MS"/>
          <w:sz w:val="23"/>
          <w:szCs w:val="23"/>
        </w:rPr>
      </w:pPr>
      <w:r w:rsidRPr="00BC241B">
        <w:rPr>
          <w:rFonts w:ascii="Arial Unicode MS" w:eastAsia="Arial Unicode MS" w:hAnsi="Arial Unicode MS" w:cs="Arial Unicode MS"/>
          <w:sz w:val="23"/>
          <w:szCs w:val="23"/>
        </w:rPr>
        <w:t>3</w:t>
      </w:r>
      <w:r w:rsidR="00C37FC3">
        <w:rPr>
          <w:rFonts w:ascii="Arial Unicode MS" w:eastAsia="Arial Unicode MS" w:hAnsi="Arial Unicode MS" w:cs="Arial Unicode MS"/>
          <w:sz w:val="23"/>
          <w:szCs w:val="23"/>
        </w:rPr>
        <w:t xml:space="preserve">. </w:t>
      </w:r>
      <w:r w:rsidR="00977FF7" w:rsidRPr="00B7217D">
        <w:rPr>
          <w:rFonts w:ascii="Arial Unicode MS" w:eastAsia="Arial Unicode MS" w:hAnsi="Arial Unicode MS" w:cs="Arial Unicode MS"/>
          <w:sz w:val="23"/>
          <w:szCs w:val="23"/>
        </w:rPr>
        <w:t xml:space="preserve">Μετά την ανακοίνωση κατακύρωσης ή ανάθεσης και της πρόσκλησης για υπογραφή της σύμβασης, υπογράφεται μεταξύ της Αναθέτουσας Αρχής και του Αναδόχου η σύμβαση, το κείμενο της οποίας επισυνάπτεται στη </w:t>
      </w:r>
      <w:r w:rsidR="002F2B66">
        <w:rPr>
          <w:rFonts w:ascii="Arial Unicode MS" w:eastAsia="Arial Unicode MS" w:hAnsi="Arial Unicode MS" w:cs="Arial Unicode MS"/>
          <w:sz w:val="23"/>
          <w:szCs w:val="23"/>
        </w:rPr>
        <w:t>πρόσκληση</w:t>
      </w:r>
      <w:r w:rsidR="002315D3">
        <w:rPr>
          <w:rFonts w:ascii="Arial Unicode MS" w:eastAsia="Arial Unicode MS" w:hAnsi="Arial Unicode MS" w:cs="Arial Unicode MS"/>
          <w:sz w:val="23"/>
          <w:szCs w:val="23"/>
        </w:rPr>
        <w:t xml:space="preserve"> </w:t>
      </w:r>
      <w:r w:rsidR="00977FF7" w:rsidRPr="00977FF7">
        <w:rPr>
          <w:rFonts w:ascii="Arial Unicode MS" w:eastAsia="Arial Unicode MS" w:hAnsi="Arial Unicode MS" w:cs="Arial Unicode MS"/>
          <w:sz w:val="23"/>
          <w:szCs w:val="23"/>
        </w:rPr>
        <w:t>(</w:t>
      </w:r>
      <w:r w:rsidR="00977FF7" w:rsidRPr="00977FF7">
        <w:rPr>
          <w:rFonts w:ascii="Arial Unicode MS" w:eastAsia="Arial Unicode MS" w:hAnsi="Arial Unicode MS" w:cs="Arial Unicode MS"/>
          <w:b/>
          <w:bCs/>
          <w:sz w:val="23"/>
          <w:szCs w:val="23"/>
        </w:rPr>
        <w:t>Παράρτημα Γ</w:t>
      </w:r>
      <w:r w:rsidR="00977FF7" w:rsidRPr="00977FF7">
        <w:rPr>
          <w:rFonts w:ascii="Arial Unicode MS" w:eastAsia="Arial Unicode MS" w:hAnsi="Arial Unicode MS" w:cs="Arial Unicode MS"/>
          <w:sz w:val="23"/>
          <w:szCs w:val="23"/>
        </w:rPr>
        <w:t>). Η Υπηρεσία</w:t>
      </w:r>
      <w:r w:rsidR="00977FF7" w:rsidRPr="00B7217D">
        <w:rPr>
          <w:rFonts w:ascii="Arial Unicode MS" w:eastAsia="Arial Unicode MS" w:hAnsi="Arial Unicode MS" w:cs="Arial Unicode MS"/>
          <w:sz w:val="23"/>
          <w:szCs w:val="23"/>
        </w:rPr>
        <w:t xml:space="preserve"> συμπληρώνει στο κείμενο της σύμβασης τα στοιχεία της προσφοράς του αναδόχου, με την οποία συμμετείχε αυτός στο διαγωνισμό και η οποία προσφορά έγινε αποδεκτή με την κατακύρωση του διαγωνισμού σε αυτόν. </w:t>
      </w:r>
    </w:p>
    <w:p w:rsidR="00977FF7" w:rsidRPr="00B7217D" w:rsidRDefault="00BC241B" w:rsidP="00977FF7">
      <w:pPr>
        <w:tabs>
          <w:tab w:val="left" w:pos="426"/>
        </w:tabs>
        <w:autoSpaceDE w:val="0"/>
        <w:autoSpaceDN w:val="0"/>
        <w:adjustRightInd w:val="0"/>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4.</w:t>
      </w:r>
      <w:r w:rsidR="00977FF7" w:rsidRPr="00B7217D">
        <w:rPr>
          <w:rFonts w:ascii="Arial Unicode MS" w:eastAsia="Arial Unicode MS" w:hAnsi="Arial Unicode MS" w:cs="Arial Unicode MS"/>
          <w:sz w:val="23"/>
          <w:szCs w:val="23"/>
        </w:rPr>
        <w:t xml:space="preserve"> Η σύμβαση μπορεί να τροποποιηθεί σύμφωνα με το άρθρο 132 του Ν.4412/16, εφόσον συμφωνούν προς τούτο και τα δύο συμβαλλόμενα μέρη και υπό την προϋπόθεση ότι η τροποποίηση προβλέπεται από συμβατικό όρο, ύστερα από γνωμοδότηση της Επιτροπής διαγωνισμού και απόφαση του αρμόδιου οργάνου της Αναθέτουσας Αρχής. Η απόφαση της Αναθέτουσας Αρχής, με την οποία συναινεί στην τροποποίηση,  δύναται να προσβληθεί από οποιονδήποτε έχει έννομο συμφέρον.</w:t>
      </w:r>
    </w:p>
    <w:p w:rsidR="00977FF7" w:rsidRPr="00B7217D" w:rsidRDefault="00BC241B" w:rsidP="00977FF7">
      <w:pPr>
        <w:tabs>
          <w:tab w:val="left" w:pos="426"/>
        </w:tabs>
        <w:autoSpaceDE w:val="0"/>
        <w:autoSpaceDN w:val="0"/>
        <w:adjustRightInd w:val="0"/>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lastRenderedPageBreak/>
        <w:t>5</w:t>
      </w:r>
      <w:r w:rsidR="00977FF7" w:rsidRPr="00B7217D">
        <w:rPr>
          <w:rFonts w:ascii="Arial Unicode MS" w:eastAsia="Arial Unicode MS" w:hAnsi="Arial Unicode MS" w:cs="Arial Unicode MS"/>
          <w:sz w:val="23"/>
          <w:szCs w:val="23"/>
        </w:rPr>
        <w:t xml:space="preserve">.Η αναθέτουσα αρχή υπό τις προϋποθέσεις του άρθρου 133 του Ν. 4412/16 έχει δικαίωμα μονομερούς λύσης της σύμβασης. </w:t>
      </w:r>
    </w:p>
    <w:p w:rsidR="00977FF7" w:rsidRPr="00B7217D" w:rsidRDefault="00BC241B" w:rsidP="00977FF7">
      <w:pPr>
        <w:autoSpaceDE w:val="0"/>
        <w:autoSpaceDN w:val="0"/>
        <w:adjustRightInd w:val="0"/>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6.</w:t>
      </w:r>
      <w:r w:rsidR="00977FF7" w:rsidRPr="00B7217D">
        <w:rPr>
          <w:rFonts w:ascii="Arial Unicode MS" w:eastAsia="Arial Unicode MS" w:hAnsi="Arial Unicode MS" w:cs="Arial Unicode MS"/>
          <w:sz w:val="23"/>
          <w:szCs w:val="23"/>
        </w:rPr>
        <w:t xml:space="preserve"> Η σύμβαση θεωρείται ότι εκτελέστηκε όταν συντρέχουν οι προϋποθέσεις του άρθρου 202 του Ν.4412/16</w:t>
      </w:r>
      <w:r w:rsidR="00C37FC3">
        <w:rPr>
          <w:rFonts w:ascii="Arial Unicode MS" w:eastAsia="Arial Unicode MS" w:hAnsi="Arial Unicode MS" w:cs="Arial Unicode MS"/>
          <w:sz w:val="23"/>
          <w:szCs w:val="23"/>
        </w:rPr>
        <w:t>.</w:t>
      </w:r>
    </w:p>
    <w:p w:rsidR="00977FF7" w:rsidRPr="00B7217D" w:rsidRDefault="00BC241B" w:rsidP="00977FF7">
      <w:pPr>
        <w:autoSpaceDE w:val="0"/>
        <w:autoSpaceDN w:val="0"/>
        <w:adjustRightInd w:val="0"/>
        <w:jc w:val="both"/>
        <w:rPr>
          <w:rFonts w:ascii="Arial Unicode MS" w:eastAsia="Arial Unicode MS" w:hAnsi="Arial Unicode MS" w:cs="Arial Unicode MS"/>
          <w:sz w:val="23"/>
          <w:szCs w:val="23"/>
        </w:rPr>
      </w:pPr>
      <w:r w:rsidRPr="00BC241B">
        <w:rPr>
          <w:rFonts w:ascii="Arial Unicode MS" w:eastAsia="Arial Unicode MS" w:hAnsi="Arial Unicode MS" w:cs="Arial Unicode MS"/>
          <w:sz w:val="23"/>
          <w:szCs w:val="23"/>
        </w:rPr>
        <w:t>7</w:t>
      </w:r>
      <w:r>
        <w:rPr>
          <w:rFonts w:ascii="Arial Unicode MS" w:eastAsia="Arial Unicode MS" w:hAnsi="Arial Unicode MS" w:cs="Arial Unicode MS"/>
          <w:sz w:val="23"/>
          <w:szCs w:val="23"/>
        </w:rPr>
        <w:t>.</w:t>
      </w:r>
      <w:r w:rsidR="00977FF7" w:rsidRPr="00B7217D">
        <w:rPr>
          <w:rFonts w:ascii="Arial Unicode MS" w:eastAsia="Arial Unicode MS" w:hAnsi="Arial Unicode MS" w:cs="Arial Unicode MS"/>
          <w:sz w:val="23"/>
          <w:szCs w:val="23"/>
        </w:rPr>
        <w:t xml:space="preserve">Σε περίπτωση που </w:t>
      </w:r>
      <w:r w:rsidR="00977FF7">
        <w:rPr>
          <w:rFonts w:ascii="Arial Unicode MS" w:eastAsia="Arial Unicode MS" w:hAnsi="Arial Unicode MS" w:cs="Arial Unicode MS"/>
          <w:sz w:val="23"/>
          <w:szCs w:val="23"/>
        </w:rPr>
        <w:t>το έργο</w:t>
      </w:r>
      <w:r w:rsidR="00977FF7" w:rsidRPr="00B7217D">
        <w:rPr>
          <w:rFonts w:ascii="Arial Unicode MS" w:eastAsia="Arial Unicode MS" w:hAnsi="Arial Unicode MS" w:cs="Arial Unicode MS"/>
          <w:sz w:val="23"/>
          <w:szCs w:val="23"/>
        </w:rPr>
        <w:t xml:space="preserve"> κατακυρωθεί σε ένωση αναδόχων, οι οποίοι υπέβαλαν κοινή προσφορά, καθένας από τους αναδόχους αυτούς ευθύνεται στο ακέραιο.</w:t>
      </w:r>
    </w:p>
    <w:p w:rsidR="00BD4BE0" w:rsidRPr="00CE71A3" w:rsidRDefault="00BD4BE0" w:rsidP="00AA1AA2">
      <w:pPr>
        <w:jc w:val="both"/>
        <w:rPr>
          <w:rFonts w:ascii="Arial Unicode MS" w:eastAsia="Arial Unicode MS" w:hAnsi="Arial Unicode MS" w:cs="Arial Unicode MS"/>
          <w:sz w:val="23"/>
          <w:szCs w:val="23"/>
        </w:rPr>
      </w:pPr>
    </w:p>
    <w:p w:rsidR="00D30DDA" w:rsidRPr="00D30DDA" w:rsidRDefault="007078DF" w:rsidP="00D30DDA">
      <w:pPr>
        <w:pStyle w:val="5"/>
        <w:pBdr>
          <w:bottom w:val="single" w:sz="4" w:space="1" w:color="auto"/>
        </w:pBdr>
        <w:spacing w:before="0"/>
        <w:rPr>
          <w:rFonts w:ascii="Arial Unicode MS" w:eastAsia="Arial Unicode MS" w:hAnsi="Arial Unicode MS" w:cs="Arial Unicode MS"/>
          <w:b/>
          <w:color w:val="auto"/>
          <w:sz w:val="23"/>
          <w:szCs w:val="23"/>
        </w:rPr>
      </w:pPr>
      <w:bookmarkStart w:id="74" w:name="_Toc221690483"/>
      <w:bookmarkStart w:id="75" w:name="_Toc42085655"/>
      <w:r w:rsidRPr="00D731B9">
        <w:rPr>
          <w:rFonts w:ascii="Arial Unicode MS" w:eastAsia="Arial Unicode MS" w:hAnsi="Arial Unicode MS" w:cs="Arial Unicode MS"/>
          <w:b/>
          <w:color w:val="auto"/>
          <w:sz w:val="23"/>
          <w:szCs w:val="23"/>
        </w:rPr>
        <w:t>Α.</w:t>
      </w:r>
      <w:r w:rsidR="00896EC6" w:rsidRPr="00D731B9">
        <w:rPr>
          <w:rFonts w:ascii="Arial Unicode MS" w:eastAsia="Arial Unicode MS" w:hAnsi="Arial Unicode MS" w:cs="Arial Unicode MS"/>
          <w:b/>
          <w:color w:val="auto"/>
          <w:sz w:val="23"/>
          <w:szCs w:val="23"/>
        </w:rPr>
        <w:t>3</w:t>
      </w:r>
      <w:r w:rsidRPr="00D731B9">
        <w:rPr>
          <w:rFonts w:ascii="Arial Unicode MS" w:eastAsia="Arial Unicode MS" w:hAnsi="Arial Unicode MS" w:cs="Arial Unicode MS"/>
          <w:b/>
          <w:color w:val="auto"/>
          <w:sz w:val="23"/>
          <w:szCs w:val="23"/>
        </w:rPr>
        <w:t>.</w:t>
      </w:r>
      <w:r w:rsidR="00646180">
        <w:rPr>
          <w:rFonts w:ascii="Arial Unicode MS" w:eastAsia="Arial Unicode MS" w:hAnsi="Arial Unicode MS" w:cs="Arial Unicode MS"/>
          <w:b/>
          <w:color w:val="auto"/>
          <w:sz w:val="23"/>
          <w:szCs w:val="23"/>
        </w:rPr>
        <w:t>4</w:t>
      </w:r>
      <w:r w:rsidRPr="00D731B9">
        <w:rPr>
          <w:rFonts w:ascii="Arial Unicode MS" w:eastAsia="Arial Unicode MS" w:hAnsi="Arial Unicode MS" w:cs="Arial Unicode MS"/>
          <w:b/>
          <w:color w:val="auto"/>
          <w:sz w:val="23"/>
          <w:szCs w:val="23"/>
        </w:rPr>
        <w:t xml:space="preserve">. </w:t>
      </w:r>
      <w:bookmarkEnd w:id="74"/>
      <w:r w:rsidR="00D731B9" w:rsidRPr="00D731B9">
        <w:rPr>
          <w:rFonts w:ascii="Arial Unicode MS" w:eastAsia="Arial Unicode MS" w:hAnsi="Arial Unicode MS" w:cs="Arial Unicode MS"/>
          <w:b/>
          <w:color w:val="auto"/>
          <w:sz w:val="23"/>
          <w:szCs w:val="23"/>
        </w:rPr>
        <w:t>Μ</w:t>
      </w:r>
      <w:r w:rsidR="00646180">
        <w:rPr>
          <w:rFonts w:ascii="Arial Unicode MS" w:eastAsia="Arial Unicode MS" w:hAnsi="Arial Unicode MS" w:cs="Arial Unicode MS"/>
          <w:b/>
          <w:color w:val="auto"/>
          <w:sz w:val="23"/>
          <w:szCs w:val="23"/>
        </w:rPr>
        <w:t>αταίωση</w:t>
      </w:r>
      <w:r w:rsidR="00D731B9" w:rsidRPr="00D731B9">
        <w:rPr>
          <w:rFonts w:ascii="Arial Unicode MS" w:eastAsia="Arial Unicode MS" w:hAnsi="Arial Unicode MS" w:cs="Arial Unicode MS"/>
          <w:b/>
          <w:color w:val="auto"/>
          <w:sz w:val="23"/>
          <w:szCs w:val="23"/>
        </w:rPr>
        <w:t xml:space="preserve"> Δ</w:t>
      </w:r>
      <w:r w:rsidR="00646180">
        <w:rPr>
          <w:rFonts w:ascii="Arial Unicode MS" w:eastAsia="Arial Unicode MS" w:hAnsi="Arial Unicode MS" w:cs="Arial Unicode MS"/>
          <w:b/>
          <w:color w:val="auto"/>
          <w:sz w:val="23"/>
          <w:szCs w:val="23"/>
        </w:rPr>
        <w:t>ιαδικασίας</w:t>
      </w:r>
      <w:bookmarkStart w:id="76" w:name="_Toc480454933"/>
      <w:bookmarkStart w:id="77" w:name="_Toc480459471"/>
      <w:bookmarkStart w:id="78" w:name="_Toc480460112"/>
      <w:bookmarkStart w:id="79" w:name="_Toc480460603"/>
      <w:bookmarkStart w:id="80" w:name="_Toc481477902"/>
      <w:bookmarkEnd w:id="75"/>
    </w:p>
    <w:bookmarkEnd w:id="76"/>
    <w:bookmarkEnd w:id="77"/>
    <w:bookmarkEnd w:id="78"/>
    <w:bookmarkEnd w:id="79"/>
    <w:bookmarkEnd w:id="80"/>
    <w:p w:rsidR="007078DF" w:rsidRDefault="00557EE3" w:rsidP="00AA1AA2">
      <w:pPr>
        <w:jc w:val="both"/>
        <w:rPr>
          <w:rFonts w:ascii="Arial Unicode MS" w:eastAsia="Arial Unicode MS" w:hAnsi="Arial Unicode MS" w:cs="Arial Unicode MS"/>
          <w:sz w:val="23"/>
          <w:szCs w:val="23"/>
        </w:rPr>
      </w:pPr>
      <w:r w:rsidRPr="00557EE3">
        <w:rPr>
          <w:rFonts w:ascii="Arial Unicode MS" w:eastAsia="Arial Unicode MS" w:hAnsi="Arial Unicode MS" w:cs="Arial Unicode MS"/>
          <w:sz w:val="23"/>
          <w:szCs w:val="23"/>
        </w:rPr>
        <w:t xml:space="preserve">Η αναθέτουσα αρχή ματαιώνει ή δύναται να ματαιώσει εν </w:t>
      </w:r>
      <w:proofErr w:type="spellStart"/>
      <w:r w:rsidRPr="00557EE3">
        <w:rPr>
          <w:rFonts w:ascii="Arial Unicode MS" w:eastAsia="Arial Unicode MS" w:hAnsi="Arial Unicode MS" w:cs="Arial Unicode MS"/>
          <w:sz w:val="23"/>
          <w:szCs w:val="23"/>
        </w:rPr>
        <w:t>όλω</w:t>
      </w:r>
      <w:proofErr w:type="spellEnd"/>
      <w:r w:rsidRPr="00557EE3">
        <w:rPr>
          <w:rFonts w:ascii="Arial Unicode MS" w:eastAsia="Arial Unicode MS" w:hAnsi="Arial Unicode MS" w:cs="Arial Unicode MS"/>
          <w:sz w:val="23"/>
          <w:szCs w:val="23"/>
        </w:rPr>
        <w:t xml:space="preserve">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του αρμόδιου οργάνου,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w:t>
      </w:r>
    </w:p>
    <w:p w:rsidR="00557EE3" w:rsidRPr="00CE71A3" w:rsidRDefault="00557EE3" w:rsidP="00AA1AA2">
      <w:pPr>
        <w:jc w:val="both"/>
        <w:rPr>
          <w:rFonts w:ascii="Arial Unicode MS" w:eastAsia="Arial Unicode MS" w:hAnsi="Arial Unicode MS" w:cs="Arial Unicode MS"/>
          <w:sz w:val="23"/>
          <w:szCs w:val="23"/>
        </w:rPr>
      </w:pPr>
    </w:p>
    <w:p w:rsidR="007078DF" w:rsidRPr="00557EE3" w:rsidRDefault="007078DF" w:rsidP="00D731B9">
      <w:pPr>
        <w:pStyle w:val="5"/>
        <w:pBdr>
          <w:bottom w:val="single" w:sz="4" w:space="1" w:color="auto"/>
        </w:pBdr>
        <w:spacing w:before="0"/>
        <w:rPr>
          <w:rFonts w:ascii="Arial Unicode MS" w:eastAsia="Arial Unicode MS" w:hAnsi="Arial Unicode MS" w:cs="Arial Unicode MS"/>
          <w:b/>
          <w:color w:val="auto"/>
          <w:sz w:val="23"/>
          <w:szCs w:val="23"/>
        </w:rPr>
      </w:pPr>
      <w:bookmarkStart w:id="81" w:name="_Toc353446480"/>
      <w:bookmarkStart w:id="82" w:name="_Toc42085656"/>
      <w:r w:rsidRPr="00BC241B">
        <w:rPr>
          <w:rFonts w:ascii="Arial Unicode MS" w:eastAsia="Arial Unicode MS" w:hAnsi="Arial Unicode MS" w:cs="Arial Unicode MS"/>
          <w:b/>
          <w:color w:val="auto"/>
          <w:sz w:val="23"/>
          <w:szCs w:val="23"/>
        </w:rPr>
        <w:t>Α.</w:t>
      </w:r>
      <w:r w:rsidR="00896EC6" w:rsidRPr="00BC241B">
        <w:rPr>
          <w:rFonts w:ascii="Arial Unicode MS" w:eastAsia="Arial Unicode MS" w:hAnsi="Arial Unicode MS" w:cs="Arial Unicode MS"/>
          <w:b/>
          <w:color w:val="auto"/>
          <w:sz w:val="23"/>
          <w:szCs w:val="23"/>
        </w:rPr>
        <w:t>3</w:t>
      </w:r>
      <w:r w:rsidRPr="00BC241B">
        <w:rPr>
          <w:rFonts w:ascii="Arial Unicode MS" w:eastAsia="Arial Unicode MS" w:hAnsi="Arial Unicode MS" w:cs="Arial Unicode MS"/>
          <w:b/>
          <w:color w:val="auto"/>
          <w:sz w:val="23"/>
          <w:szCs w:val="23"/>
        </w:rPr>
        <w:t>.</w:t>
      </w:r>
      <w:r w:rsidR="00A723EB" w:rsidRPr="00BC241B">
        <w:rPr>
          <w:rFonts w:ascii="Arial Unicode MS" w:eastAsia="Arial Unicode MS" w:hAnsi="Arial Unicode MS" w:cs="Arial Unicode MS"/>
          <w:b/>
          <w:color w:val="auto"/>
          <w:sz w:val="23"/>
          <w:szCs w:val="23"/>
        </w:rPr>
        <w:t>5</w:t>
      </w:r>
      <w:r w:rsidRPr="00BC241B">
        <w:rPr>
          <w:rFonts w:ascii="Arial Unicode MS" w:eastAsia="Arial Unicode MS" w:hAnsi="Arial Unicode MS" w:cs="Arial Unicode MS"/>
          <w:b/>
          <w:color w:val="auto"/>
          <w:sz w:val="23"/>
          <w:szCs w:val="23"/>
        </w:rPr>
        <w:t xml:space="preserve">. </w:t>
      </w:r>
      <w:bookmarkEnd w:id="81"/>
      <w:proofErr w:type="spellStart"/>
      <w:r w:rsidR="00852C27" w:rsidRPr="00BC241B">
        <w:rPr>
          <w:rFonts w:ascii="Arial Unicode MS" w:eastAsia="Arial Unicode MS" w:hAnsi="Arial Unicode MS" w:cs="Arial Unicode MS"/>
          <w:b/>
          <w:color w:val="auto"/>
          <w:sz w:val="23"/>
          <w:szCs w:val="23"/>
        </w:rPr>
        <w:t>ΠροδικαστικέςΠροσφυγές</w:t>
      </w:r>
      <w:proofErr w:type="spellEnd"/>
      <w:r w:rsidR="00852C27" w:rsidRPr="00BC241B">
        <w:rPr>
          <w:rFonts w:ascii="Arial Unicode MS" w:eastAsia="Arial Unicode MS" w:hAnsi="Arial Unicode MS" w:cs="Arial Unicode MS"/>
          <w:b/>
          <w:color w:val="auto"/>
          <w:sz w:val="23"/>
          <w:szCs w:val="23"/>
        </w:rPr>
        <w:t xml:space="preserve"> - Προσωρινή Δικαστική Προστασία</w:t>
      </w:r>
      <w:bookmarkEnd w:id="82"/>
    </w:p>
    <w:p w:rsidR="007B3CB6" w:rsidRPr="00492749" w:rsidRDefault="007B3CB6" w:rsidP="007B3CB6">
      <w:pPr>
        <w:jc w:val="both"/>
        <w:rPr>
          <w:rFonts w:ascii="Arial Unicode MS" w:eastAsia="Arial Unicode MS" w:hAnsi="Arial Unicode MS" w:cs="Arial Unicode MS"/>
          <w:sz w:val="23"/>
          <w:szCs w:val="23"/>
        </w:rPr>
      </w:pPr>
      <w:r w:rsidRPr="00492749">
        <w:rPr>
          <w:rFonts w:ascii="Arial Unicode MS" w:eastAsia="Arial Unicode MS" w:hAnsi="Arial Unicode MS" w:cs="Arial Unicode MS"/>
          <w:sz w:val="23"/>
          <w:szCs w:val="23"/>
        </w:rPr>
        <w:t xml:space="preserve">Κάθε ενδιαφερόμενος, ο οποίος έχει ή είχε συμφέρον να του ανατεθεί η συγκεκριμένη σύμβαση και έχει ή είχε υποστεί ή ενδέχεται να υποστεί ζημιά από εκτελεστή πράξη ή παράλειψη της αναθέτουσας αρχής, κατά παράβαση της νομοθεσίας της Ευρωπαϊκής Ένωσης ή της εσωτερικής νομοθεσίας, δικαιούται  να ασκήσει </w:t>
      </w:r>
      <w:r w:rsidRPr="00492749">
        <w:rPr>
          <w:rFonts w:ascii="Arial Unicode MS" w:eastAsia="Arial Unicode MS" w:hAnsi="Arial Unicode MS" w:cs="Arial Unicode MS"/>
          <w:b/>
          <w:sz w:val="23"/>
          <w:szCs w:val="23"/>
        </w:rPr>
        <w:t xml:space="preserve">προδικαστική </w:t>
      </w:r>
      <w:proofErr w:type="spellStart"/>
      <w:r w:rsidRPr="00492749">
        <w:rPr>
          <w:rFonts w:ascii="Arial Unicode MS" w:eastAsia="Arial Unicode MS" w:hAnsi="Arial Unicode MS" w:cs="Arial Unicode MS"/>
          <w:b/>
          <w:sz w:val="23"/>
          <w:szCs w:val="23"/>
        </w:rPr>
        <w:t>προσφυγήενώπιον</w:t>
      </w:r>
      <w:proofErr w:type="spellEnd"/>
      <w:r w:rsidRPr="00492749">
        <w:rPr>
          <w:rFonts w:ascii="Arial Unicode MS" w:eastAsia="Arial Unicode MS" w:hAnsi="Arial Unicode MS" w:cs="Arial Unicode MS"/>
          <w:b/>
          <w:sz w:val="23"/>
          <w:szCs w:val="23"/>
        </w:rPr>
        <w:t xml:space="preserve"> της Αρχής Εξέτασης Προδικαστικών Προσφυγών (ΑΕΠΠ)</w:t>
      </w:r>
      <w:r w:rsidRPr="00492749">
        <w:rPr>
          <w:rStyle w:val="af2"/>
          <w:rFonts w:ascii="Arial Unicode MS" w:eastAsia="Arial Unicode MS" w:hAnsi="Arial Unicode MS" w:cs="Arial Unicode MS"/>
          <w:b/>
          <w:sz w:val="23"/>
          <w:szCs w:val="23"/>
        </w:rPr>
        <w:footnoteReference w:id="2"/>
      </w:r>
      <w:r w:rsidRPr="00492749">
        <w:rPr>
          <w:rFonts w:ascii="Arial Unicode MS" w:eastAsia="Arial Unicode MS" w:hAnsi="Arial Unicode MS" w:cs="Arial Unicode MS"/>
          <w:sz w:val="23"/>
          <w:szCs w:val="23"/>
        </w:rPr>
        <w:t>κατά της σχετικής πράξης ή παράλειψης της αναθέτουσας αρχής, προσδιορίζοντας ειδικώς τις νομικώς και πραγματικές αιτιάσεις που δικαιολογούν το αίτημά του. Σε περίπτωση προσφυγής κατά πράξης της αναθέτουσας αρχής η προθεσμία για την άσκηση της προδικαστικής προσφυγής είναι :</w:t>
      </w:r>
    </w:p>
    <w:p w:rsidR="007B3CB6" w:rsidRPr="00492749" w:rsidRDefault="007B3CB6" w:rsidP="007B3CB6">
      <w:pPr>
        <w:jc w:val="both"/>
        <w:rPr>
          <w:rFonts w:ascii="Arial Unicode MS" w:eastAsia="Arial Unicode MS" w:hAnsi="Arial Unicode MS" w:cs="Arial Unicode MS"/>
          <w:sz w:val="23"/>
          <w:szCs w:val="23"/>
        </w:rPr>
      </w:pPr>
      <w:r w:rsidRPr="00492749">
        <w:rPr>
          <w:rFonts w:ascii="Arial Unicode MS" w:eastAsia="Arial Unicode MS" w:hAnsi="Arial Unicode MS" w:cs="Arial Unicode MS"/>
          <w:sz w:val="23"/>
          <w:szCs w:val="23"/>
        </w:rPr>
        <w:t>(</w:t>
      </w:r>
      <w:r w:rsidRPr="00492749">
        <w:rPr>
          <w:rFonts w:ascii="Arial Unicode MS" w:eastAsia="Arial Unicode MS" w:hAnsi="Arial Unicode MS" w:cs="Arial Unicode MS"/>
          <w:b/>
          <w:sz w:val="23"/>
          <w:szCs w:val="23"/>
        </w:rPr>
        <w:t xml:space="preserve">α) δέκα (10) ημέρες </w:t>
      </w:r>
      <w:r w:rsidRPr="00492749">
        <w:rPr>
          <w:rFonts w:ascii="Arial Unicode MS" w:eastAsia="Arial Unicode MS" w:hAnsi="Arial Unicode MS" w:cs="Arial Unicode MS"/>
          <w:sz w:val="23"/>
          <w:szCs w:val="23"/>
        </w:rPr>
        <w:t xml:space="preserve">από την κοινοποίηση της </w:t>
      </w:r>
      <w:proofErr w:type="spellStart"/>
      <w:r w:rsidRPr="00492749">
        <w:rPr>
          <w:rFonts w:ascii="Arial Unicode MS" w:eastAsia="Arial Unicode MS" w:hAnsi="Arial Unicode MS" w:cs="Arial Unicode MS"/>
          <w:sz w:val="23"/>
          <w:szCs w:val="23"/>
        </w:rPr>
        <w:t>προσβαλόμενης</w:t>
      </w:r>
      <w:proofErr w:type="spellEnd"/>
      <w:r w:rsidRPr="00492749">
        <w:rPr>
          <w:rFonts w:ascii="Arial Unicode MS" w:eastAsia="Arial Unicode MS" w:hAnsi="Arial Unicode MS" w:cs="Arial Unicode MS"/>
          <w:sz w:val="23"/>
          <w:szCs w:val="23"/>
        </w:rPr>
        <w:t xml:space="preserve"> πράξης στον ενδιαφερόμενο οικονομικό φορέα αν η πράξη κοινοποιήθηκε με ηλεκτρονικά μέσα ή </w:t>
      </w:r>
      <w:proofErr w:type="spellStart"/>
      <w:r w:rsidRPr="00492749">
        <w:rPr>
          <w:rFonts w:ascii="Arial Unicode MS" w:eastAsia="Arial Unicode MS" w:hAnsi="Arial Unicode MS" w:cs="Arial Unicode MS"/>
          <w:sz w:val="23"/>
          <w:szCs w:val="23"/>
        </w:rPr>
        <w:t>τηλεμοιοτυπία</w:t>
      </w:r>
      <w:proofErr w:type="spellEnd"/>
      <w:r w:rsidRPr="00492749">
        <w:rPr>
          <w:rFonts w:ascii="Arial Unicode MS" w:eastAsia="Arial Unicode MS" w:hAnsi="Arial Unicode MS" w:cs="Arial Unicode MS"/>
          <w:sz w:val="23"/>
          <w:szCs w:val="23"/>
        </w:rPr>
        <w:t xml:space="preserve"> ή</w:t>
      </w:r>
    </w:p>
    <w:p w:rsidR="007B3CB6" w:rsidRPr="00492749" w:rsidRDefault="007B3CB6" w:rsidP="007B3CB6">
      <w:pPr>
        <w:jc w:val="both"/>
        <w:rPr>
          <w:rFonts w:ascii="Arial Unicode MS" w:eastAsia="Arial Unicode MS" w:hAnsi="Arial Unicode MS" w:cs="Arial Unicode MS"/>
          <w:sz w:val="23"/>
          <w:szCs w:val="23"/>
        </w:rPr>
      </w:pPr>
      <w:r w:rsidRPr="00492749">
        <w:rPr>
          <w:rFonts w:ascii="Arial Unicode MS" w:eastAsia="Arial Unicode MS" w:hAnsi="Arial Unicode MS" w:cs="Arial Unicode MS"/>
          <w:b/>
          <w:sz w:val="23"/>
          <w:szCs w:val="23"/>
        </w:rPr>
        <w:t>(β) δεκαπέντε (15) ημέρες</w:t>
      </w:r>
      <w:r w:rsidRPr="00492749">
        <w:rPr>
          <w:rFonts w:ascii="Arial Unicode MS" w:eastAsia="Arial Unicode MS" w:hAnsi="Arial Unicode MS" w:cs="Arial Unicode MS"/>
          <w:sz w:val="23"/>
          <w:szCs w:val="23"/>
        </w:rPr>
        <w:t xml:space="preserve"> από την κοινοποίηση της </w:t>
      </w:r>
      <w:proofErr w:type="spellStart"/>
      <w:r w:rsidRPr="00492749">
        <w:rPr>
          <w:rFonts w:ascii="Arial Unicode MS" w:eastAsia="Arial Unicode MS" w:hAnsi="Arial Unicode MS" w:cs="Arial Unicode MS"/>
          <w:sz w:val="23"/>
          <w:szCs w:val="23"/>
        </w:rPr>
        <w:t>προσβαλόμενης</w:t>
      </w:r>
      <w:proofErr w:type="spellEnd"/>
      <w:r w:rsidRPr="00492749">
        <w:rPr>
          <w:rFonts w:ascii="Arial Unicode MS" w:eastAsia="Arial Unicode MS" w:hAnsi="Arial Unicode MS" w:cs="Arial Unicode MS"/>
          <w:sz w:val="23"/>
          <w:szCs w:val="23"/>
        </w:rPr>
        <w:t xml:space="preserve"> πράξης σε αυτόν αν χρησιμοποιήθηκαν άλλα μέσα επικοινωνίας, άλλως </w:t>
      </w:r>
    </w:p>
    <w:p w:rsidR="007B3CB6" w:rsidRPr="00492749" w:rsidRDefault="007B3CB6" w:rsidP="007B3CB6">
      <w:pPr>
        <w:jc w:val="both"/>
        <w:rPr>
          <w:rFonts w:ascii="Arial Unicode MS" w:eastAsia="Arial Unicode MS" w:hAnsi="Arial Unicode MS" w:cs="Arial Unicode MS"/>
          <w:sz w:val="23"/>
          <w:szCs w:val="23"/>
        </w:rPr>
      </w:pPr>
      <w:r w:rsidRPr="00492749">
        <w:rPr>
          <w:rFonts w:ascii="Arial Unicode MS" w:eastAsia="Arial Unicode MS" w:hAnsi="Arial Unicode MS" w:cs="Arial Unicode MS"/>
          <w:b/>
          <w:sz w:val="23"/>
          <w:szCs w:val="23"/>
        </w:rPr>
        <w:t>(γ</w:t>
      </w:r>
      <w:r w:rsidRPr="00492749">
        <w:rPr>
          <w:rFonts w:ascii="Arial Unicode MS" w:eastAsia="Arial Unicode MS" w:hAnsi="Arial Unicode MS" w:cs="Arial Unicode MS"/>
          <w:sz w:val="23"/>
          <w:szCs w:val="23"/>
        </w:rPr>
        <w:t xml:space="preserve">) </w:t>
      </w:r>
      <w:r w:rsidRPr="00492749">
        <w:rPr>
          <w:rFonts w:ascii="Arial Unicode MS" w:eastAsia="Arial Unicode MS" w:hAnsi="Arial Unicode MS" w:cs="Arial Unicode MS"/>
          <w:b/>
          <w:sz w:val="23"/>
          <w:szCs w:val="23"/>
        </w:rPr>
        <w:t>δέκα (10) ημέρες</w:t>
      </w:r>
      <w:r w:rsidRPr="00492749">
        <w:rPr>
          <w:rFonts w:ascii="Arial Unicode MS" w:eastAsia="Arial Unicode MS" w:hAnsi="Arial Unicode MS" w:cs="Arial Unicode MS"/>
          <w:sz w:val="23"/>
          <w:szCs w:val="23"/>
        </w:rPr>
        <w:t xml:space="preserve"> από την πλήρη, πραγματική ή </w:t>
      </w:r>
      <w:proofErr w:type="spellStart"/>
      <w:r w:rsidRPr="00492749">
        <w:rPr>
          <w:rFonts w:ascii="Arial Unicode MS" w:eastAsia="Arial Unicode MS" w:hAnsi="Arial Unicode MS" w:cs="Arial Unicode MS"/>
          <w:sz w:val="23"/>
          <w:szCs w:val="23"/>
        </w:rPr>
        <w:t>τεκμαιρώμενη</w:t>
      </w:r>
      <w:proofErr w:type="spellEnd"/>
      <w:r w:rsidRPr="00492749">
        <w:rPr>
          <w:rFonts w:ascii="Arial Unicode MS" w:eastAsia="Arial Unicode MS" w:hAnsi="Arial Unicode MS" w:cs="Arial Unicode MS"/>
          <w:sz w:val="23"/>
          <w:szCs w:val="23"/>
        </w:rPr>
        <w:t xml:space="preserve">, γνώση της πράξης που βλάπτει τα συμφέροντα του ενδιαφερόμενου οικονομικού φορέα. </w:t>
      </w:r>
    </w:p>
    <w:p w:rsidR="007B3CB6" w:rsidRPr="00492749" w:rsidRDefault="007B3CB6" w:rsidP="007B3CB6">
      <w:pPr>
        <w:jc w:val="both"/>
        <w:rPr>
          <w:rFonts w:ascii="Arial Unicode MS" w:eastAsia="Arial Unicode MS" w:hAnsi="Arial Unicode MS" w:cs="Arial Unicode MS"/>
          <w:sz w:val="23"/>
          <w:szCs w:val="23"/>
        </w:rPr>
      </w:pPr>
      <w:r w:rsidRPr="00492749">
        <w:rPr>
          <w:rFonts w:ascii="Arial Unicode MS" w:eastAsia="Arial Unicode MS" w:hAnsi="Arial Unicode MS" w:cs="Arial Unicode MS"/>
          <w:sz w:val="23"/>
          <w:szCs w:val="23"/>
        </w:rPr>
        <w:t xml:space="preserve">Ειδικά για την άσκηση προσφυγής κατά προκήρυξης, η πλήρη γνώση αυτής τεκμαίρεται μετά την πάροδο δεκαπέντε (15) ημερών από τη δημοσίευση στο ΚΗΜΔΗΣ. </w:t>
      </w:r>
    </w:p>
    <w:p w:rsidR="007B3CB6" w:rsidRPr="00492749" w:rsidRDefault="007B3CB6" w:rsidP="007B3CB6">
      <w:pPr>
        <w:jc w:val="both"/>
        <w:rPr>
          <w:rFonts w:ascii="Arial Unicode MS" w:eastAsia="Arial Unicode MS" w:hAnsi="Arial Unicode MS" w:cs="Arial Unicode MS"/>
          <w:sz w:val="23"/>
          <w:szCs w:val="23"/>
        </w:rPr>
      </w:pPr>
      <w:r w:rsidRPr="00492749">
        <w:rPr>
          <w:rFonts w:ascii="Arial Unicode MS" w:eastAsia="Arial Unicode MS" w:hAnsi="Arial Unicode MS" w:cs="Arial Unicode MS"/>
          <w:sz w:val="23"/>
          <w:szCs w:val="23"/>
        </w:rPr>
        <w:t xml:space="preserve">Σε περίπτωση παράλειψης η προθεσμία για την άσκηση της προδικαστικής προσφυγής είναι δεκαπέντε (15) ημέρες από την επομένη της συντέλεσης της </w:t>
      </w:r>
      <w:proofErr w:type="spellStart"/>
      <w:r w:rsidRPr="00492749">
        <w:rPr>
          <w:rFonts w:ascii="Arial Unicode MS" w:eastAsia="Arial Unicode MS" w:hAnsi="Arial Unicode MS" w:cs="Arial Unicode MS"/>
          <w:sz w:val="23"/>
          <w:szCs w:val="23"/>
        </w:rPr>
        <w:t>προσβαλόμενης</w:t>
      </w:r>
      <w:proofErr w:type="spellEnd"/>
      <w:r w:rsidRPr="00492749">
        <w:rPr>
          <w:rFonts w:ascii="Arial Unicode MS" w:eastAsia="Arial Unicode MS" w:hAnsi="Arial Unicode MS" w:cs="Arial Unicode MS"/>
          <w:sz w:val="23"/>
          <w:szCs w:val="23"/>
        </w:rPr>
        <w:t xml:space="preserve"> παράλειψης.  </w:t>
      </w:r>
    </w:p>
    <w:p w:rsidR="007B3CB6" w:rsidRPr="00492749" w:rsidRDefault="007B3CB6" w:rsidP="007B3CB6">
      <w:pPr>
        <w:jc w:val="both"/>
        <w:rPr>
          <w:rFonts w:ascii="Arial Unicode MS" w:eastAsia="Arial Unicode MS" w:hAnsi="Arial Unicode MS" w:cs="Arial Unicode MS"/>
          <w:sz w:val="23"/>
          <w:szCs w:val="23"/>
        </w:rPr>
      </w:pPr>
      <w:r w:rsidRPr="00492749">
        <w:rPr>
          <w:rFonts w:ascii="Arial Unicode MS" w:eastAsia="Arial Unicode MS" w:hAnsi="Arial Unicode MS" w:cs="Arial Unicode MS"/>
          <w:sz w:val="23"/>
          <w:szCs w:val="23"/>
        </w:rPr>
        <w:lastRenderedPageBreak/>
        <w:t>Η προδικαστική προσφυγή κατατίθεται ηλεκτρονικά</w:t>
      </w:r>
      <w:r w:rsidRPr="00492749">
        <w:rPr>
          <w:rStyle w:val="af2"/>
          <w:rFonts w:ascii="Arial Unicode MS" w:eastAsia="Arial Unicode MS" w:hAnsi="Arial Unicode MS" w:cs="Arial Unicode MS"/>
          <w:sz w:val="23"/>
          <w:szCs w:val="23"/>
        </w:rPr>
        <w:footnoteReference w:id="3"/>
      </w:r>
      <w:r w:rsidRPr="00492749">
        <w:rPr>
          <w:rFonts w:ascii="Arial Unicode MS" w:eastAsia="Arial Unicode MS" w:hAnsi="Arial Unicode MS" w:cs="Arial Unicode MS"/>
          <w:sz w:val="23"/>
          <w:szCs w:val="23"/>
        </w:rPr>
        <w:t xml:space="preserve"> μέσω της λειτουργικότητας «Επικοινωνία» του ΕΣΗΔΗΣ στον ηλεκτρονικό τόπο του διαγωνισμού, επιλέγοντας κατά περίπτωση την ένδειξη «Προδικαστική Προσφυγή» και επισυνάπτοντας σχετικό έγγραφο σε μορφή ηλεκτρονικού αρχείου </w:t>
      </w:r>
      <w:proofErr w:type="spellStart"/>
      <w:r w:rsidRPr="00492749">
        <w:rPr>
          <w:rFonts w:ascii="Arial Unicode MS" w:eastAsia="Arial Unicode MS" w:hAnsi="Arial Unicode MS" w:cs="Arial Unicode MS"/>
          <w:sz w:val="23"/>
          <w:szCs w:val="23"/>
          <w:lang w:val="en-US"/>
        </w:rPr>
        <w:t>PortableDocumentFormat</w:t>
      </w:r>
      <w:proofErr w:type="spellEnd"/>
      <w:r w:rsidRPr="00492749">
        <w:rPr>
          <w:rFonts w:ascii="Arial Unicode MS" w:eastAsia="Arial Unicode MS" w:hAnsi="Arial Unicode MS" w:cs="Arial Unicode MS"/>
          <w:sz w:val="23"/>
          <w:szCs w:val="23"/>
        </w:rPr>
        <w:t xml:space="preserve"> (</w:t>
      </w:r>
      <w:r w:rsidRPr="00492749">
        <w:rPr>
          <w:rFonts w:ascii="Arial Unicode MS" w:eastAsia="Arial Unicode MS" w:hAnsi="Arial Unicode MS" w:cs="Arial Unicode MS"/>
          <w:sz w:val="23"/>
          <w:szCs w:val="23"/>
          <w:lang w:val="en-US"/>
        </w:rPr>
        <w:t>PDF</w:t>
      </w:r>
      <w:r w:rsidRPr="00492749">
        <w:rPr>
          <w:rFonts w:ascii="Arial Unicode MS" w:eastAsia="Arial Unicode MS" w:hAnsi="Arial Unicode MS" w:cs="Arial Unicode MS"/>
          <w:sz w:val="23"/>
          <w:szCs w:val="23"/>
        </w:rPr>
        <w:t>), το οποίο φέρει εγκεκριμένη προηγμένη ηλεκτρονική υπογραφή ή προηγμένη ηλεκτρονική υπογραφή με χρήση εγκεκριμένων πιστοποιητικών.</w:t>
      </w:r>
      <w:bookmarkStart w:id="83" w:name="_Ref498603111"/>
      <w:r w:rsidRPr="00492749">
        <w:rPr>
          <w:rStyle w:val="af2"/>
          <w:rFonts w:ascii="Arial Unicode MS" w:eastAsia="Arial Unicode MS" w:hAnsi="Arial Unicode MS" w:cs="Arial Unicode MS"/>
          <w:sz w:val="23"/>
          <w:szCs w:val="23"/>
        </w:rPr>
        <w:footnoteReference w:id="4"/>
      </w:r>
      <w:bookmarkEnd w:id="83"/>
    </w:p>
    <w:p w:rsidR="007B3CB6" w:rsidRPr="00492749" w:rsidRDefault="007B3CB6" w:rsidP="007B3CB6">
      <w:pPr>
        <w:jc w:val="both"/>
        <w:rPr>
          <w:rFonts w:ascii="Arial Unicode MS" w:eastAsia="Arial Unicode MS" w:hAnsi="Arial Unicode MS" w:cs="Arial Unicode MS"/>
          <w:sz w:val="23"/>
          <w:szCs w:val="23"/>
        </w:rPr>
      </w:pPr>
      <w:r w:rsidRPr="00492749">
        <w:rPr>
          <w:rFonts w:ascii="Arial Unicode MS" w:eastAsia="Arial Unicode MS" w:hAnsi="Arial Unicode MS" w:cs="Arial Unicode MS"/>
          <w:sz w:val="23"/>
          <w:szCs w:val="23"/>
        </w:rPr>
        <w:t xml:space="preserve">Για το παραδεκτό της άσκησης της προδικαστικής προσφυγής κατατίθεται παράβολο από τον προσφεύγοντα υπέρ του Δημοσίου, κατά τα ειδικά οριζόμενα στο άρθρο 363 του ν.4412/2016, στο άρθρο 19 παρ.1.1 και στο άρθρο 7 της με αριθμ.56902/215 Υ.Α. </w:t>
      </w:r>
    </w:p>
    <w:p w:rsidR="007B3CB6" w:rsidRPr="00492749" w:rsidRDefault="007B3CB6" w:rsidP="007B3CB6">
      <w:pPr>
        <w:jc w:val="both"/>
        <w:rPr>
          <w:rFonts w:ascii="Arial Unicode MS" w:eastAsia="Arial Unicode MS" w:hAnsi="Arial Unicode MS" w:cs="Arial Unicode MS"/>
          <w:sz w:val="23"/>
          <w:szCs w:val="23"/>
        </w:rPr>
      </w:pPr>
      <w:r w:rsidRPr="00492749">
        <w:rPr>
          <w:rFonts w:ascii="Arial Unicode MS" w:eastAsia="Arial Unicode MS" w:hAnsi="Arial Unicode MS" w:cs="Arial Unicode MS"/>
          <w:sz w:val="23"/>
          <w:szCs w:val="23"/>
        </w:rPr>
        <w:t xml:space="preserve">Το παράβολο επιστρέφεται στον προσφεύγοντα, σε περίπτωση ολικής ή μερικής αποδοχής της προσφυγής του ή σε περίπτωση που, πριν την έκδοση της απόφασης της ΑΕΠΠ επί της προσφυγής, η αναθέτουσα αρχή ανακαλεί την προσβαλλόμενη πράξη ή προβαίνει στην οφειλόμενη ενέργεια.  </w:t>
      </w:r>
    </w:p>
    <w:p w:rsidR="007B3CB6" w:rsidRPr="00324FFC" w:rsidRDefault="007B3CB6" w:rsidP="007B3CB6">
      <w:pPr>
        <w:jc w:val="both"/>
        <w:rPr>
          <w:rFonts w:ascii="Arial Unicode MS" w:eastAsia="Arial Unicode MS" w:hAnsi="Arial Unicode MS" w:cs="Arial Unicode MS"/>
          <w:sz w:val="23"/>
          <w:szCs w:val="23"/>
        </w:rPr>
      </w:pPr>
      <w:r w:rsidRPr="00492749">
        <w:rPr>
          <w:rFonts w:ascii="Arial Unicode MS" w:eastAsia="Arial Unicode MS" w:hAnsi="Arial Unicode MS" w:cs="Arial Unicode MS"/>
          <w:sz w:val="23"/>
          <w:szCs w:val="23"/>
        </w:rPr>
        <w:t xml:space="preserve">Η προθεσμία για την άσκηση της προδικαστικής προσφυγής και η άσκησή της, κωλύουν τη σύναψη  της σύμβασης επί ποινή ακυρότητας, </w:t>
      </w:r>
      <w:r w:rsidR="00C37FC3" w:rsidRPr="00324FFC">
        <w:rPr>
          <w:rFonts w:ascii="Arial Unicode MS" w:eastAsia="Arial Unicode MS" w:hAnsi="Arial Unicode MS" w:cs="Arial Unicode MS"/>
          <w:sz w:val="23"/>
          <w:szCs w:val="23"/>
        </w:rPr>
        <w:t xml:space="preserve">η οποία διαπιστώνεται με απόφαση της ΑΕΠΠ μετά από άσκηση προσφυγής, σύμφωνα με το άρθρο 368 του ν.4412/2016. </w:t>
      </w:r>
      <w:proofErr w:type="spellStart"/>
      <w:r w:rsidR="00C37FC3" w:rsidRPr="00324FFC">
        <w:rPr>
          <w:rFonts w:ascii="Arial Unicode MS" w:eastAsia="Arial Unicode MS" w:hAnsi="Arial Unicode MS" w:cs="Arial Unicode MS"/>
          <w:sz w:val="23"/>
          <w:szCs w:val="23"/>
        </w:rPr>
        <w:t>Κατ΄εξαίρεση</w:t>
      </w:r>
      <w:proofErr w:type="spellEnd"/>
      <w:r w:rsidR="00C37FC3" w:rsidRPr="00324FFC">
        <w:rPr>
          <w:rFonts w:ascii="Arial Unicode MS" w:eastAsia="Arial Unicode MS" w:hAnsi="Arial Unicode MS" w:cs="Arial Unicode MS"/>
          <w:sz w:val="23"/>
          <w:szCs w:val="23"/>
        </w:rPr>
        <w:t xml:space="preserve">, δεν κωλύεται η σύναψη της σύμβασης εάν υποβλήθηκε μόνο μία (1) προσφορά και δεν υπάρχουν </w:t>
      </w:r>
      <w:proofErr w:type="spellStart"/>
      <w:r w:rsidR="00C37FC3" w:rsidRPr="00324FFC">
        <w:rPr>
          <w:rFonts w:ascii="Arial Unicode MS" w:eastAsia="Arial Unicode MS" w:hAnsi="Arial Unicode MS" w:cs="Arial Unicode MS"/>
          <w:sz w:val="23"/>
          <w:szCs w:val="23"/>
        </w:rPr>
        <w:t>ενδιαφεόμενοι</w:t>
      </w:r>
      <w:proofErr w:type="spellEnd"/>
      <w:r w:rsidR="00C37FC3" w:rsidRPr="00324FFC">
        <w:rPr>
          <w:rFonts w:ascii="Arial Unicode MS" w:eastAsia="Arial Unicode MS" w:hAnsi="Arial Unicode MS" w:cs="Arial Unicode MS"/>
          <w:sz w:val="23"/>
          <w:szCs w:val="23"/>
        </w:rPr>
        <w:t xml:space="preserve"> υποψήφιοι. </w:t>
      </w:r>
      <w:r w:rsidRPr="00324FFC">
        <w:rPr>
          <w:rFonts w:ascii="Arial Unicode MS" w:eastAsia="Arial Unicode MS" w:hAnsi="Arial Unicode MS" w:cs="Arial Unicode MS"/>
          <w:sz w:val="23"/>
          <w:szCs w:val="23"/>
        </w:rPr>
        <w:t xml:space="preserve">Κατά τα λοιπά  η άσκηση της προδικαστικής προσφυγής δεν κωλύει την πρόοδο της διαγωνιστικής διαδικασίας, εκτός αν ζητηθούν προσωρινά μέτρα προστασίας κατά το άρθρο 366 του ν.4412/2016.  </w:t>
      </w:r>
    </w:p>
    <w:p w:rsidR="007B3CB6" w:rsidRPr="00492749" w:rsidRDefault="007B3CB6" w:rsidP="007B3CB6">
      <w:pPr>
        <w:jc w:val="both"/>
        <w:rPr>
          <w:rFonts w:ascii="Arial Unicode MS" w:eastAsia="Arial Unicode MS" w:hAnsi="Arial Unicode MS" w:cs="Arial Unicode MS"/>
          <w:sz w:val="23"/>
          <w:szCs w:val="23"/>
        </w:rPr>
      </w:pPr>
      <w:r w:rsidRPr="00492749">
        <w:rPr>
          <w:rFonts w:ascii="Arial Unicode MS" w:eastAsia="Arial Unicode MS" w:hAnsi="Arial Unicode MS" w:cs="Arial Unicode MS"/>
          <w:sz w:val="23"/>
          <w:szCs w:val="23"/>
        </w:rPr>
        <w:t>Οι αναθέτουσες αρχές μέσω της λειτουργίας της «Επικοινωνίας» του ΕΣΗΔΗΣ:</w:t>
      </w:r>
    </w:p>
    <w:p w:rsidR="007B3CB6" w:rsidRPr="00324FFC" w:rsidRDefault="007B3CB6" w:rsidP="007B3CB6">
      <w:pPr>
        <w:numPr>
          <w:ilvl w:val="0"/>
          <w:numId w:val="38"/>
        </w:numPr>
        <w:suppressAutoHyphens/>
        <w:ind w:left="360"/>
        <w:jc w:val="both"/>
        <w:rPr>
          <w:rFonts w:ascii="Arial Unicode MS" w:eastAsia="Arial Unicode MS" w:hAnsi="Arial Unicode MS" w:cs="Arial Unicode MS"/>
          <w:sz w:val="23"/>
          <w:szCs w:val="23"/>
        </w:rPr>
      </w:pPr>
      <w:r w:rsidRPr="00492749">
        <w:rPr>
          <w:rFonts w:ascii="Arial Unicode MS" w:eastAsia="Arial Unicode MS" w:hAnsi="Arial Unicode MS" w:cs="Arial Unicode MS"/>
          <w:sz w:val="23"/>
          <w:szCs w:val="23"/>
        </w:rPr>
        <w:t>Κοινοποιούν την προσφυγή σε κάθε ενδιαφερόμενο τρίτο</w:t>
      </w:r>
      <w:r w:rsidR="00C37FC3">
        <w:rPr>
          <w:rFonts w:ascii="Arial Unicode MS" w:eastAsia="Arial Unicode MS" w:hAnsi="Arial Unicode MS" w:cs="Arial Unicode MS"/>
          <w:sz w:val="23"/>
          <w:szCs w:val="23"/>
        </w:rPr>
        <w:t xml:space="preserve"> </w:t>
      </w:r>
      <w:r w:rsidRPr="00492749">
        <w:rPr>
          <w:rFonts w:ascii="Arial Unicode MS" w:eastAsia="Arial Unicode MS" w:hAnsi="Arial Unicode MS" w:cs="Arial Unicode MS"/>
          <w:sz w:val="23"/>
          <w:szCs w:val="23"/>
        </w:rPr>
        <w:t xml:space="preserve">σύμφωνα με τα προβλεπόμενα στην </w:t>
      </w:r>
      <w:proofErr w:type="spellStart"/>
      <w:r w:rsidRPr="00492749">
        <w:rPr>
          <w:rFonts w:ascii="Arial Unicode MS" w:eastAsia="Arial Unicode MS" w:hAnsi="Arial Unicode MS" w:cs="Arial Unicode MS"/>
          <w:sz w:val="23"/>
          <w:szCs w:val="23"/>
        </w:rPr>
        <w:t>περ.α</w:t>
      </w:r>
      <w:proofErr w:type="spellEnd"/>
      <w:r w:rsidRPr="00492749">
        <w:rPr>
          <w:rFonts w:ascii="Arial Unicode MS" w:eastAsia="Arial Unicode MS" w:hAnsi="Arial Unicode MS" w:cs="Arial Unicode MS"/>
          <w:sz w:val="23"/>
          <w:szCs w:val="23"/>
        </w:rPr>
        <w:t xml:space="preserve"> του πρώτου εδαφίου της παρ.1 του αρ.365 του ν.4412/16</w:t>
      </w:r>
      <w:r w:rsidR="00C37FC3">
        <w:rPr>
          <w:rFonts w:ascii="Arial Unicode MS" w:eastAsia="Arial Unicode MS" w:hAnsi="Arial Unicode MS" w:cs="Arial Unicode MS"/>
          <w:sz w:val="23"/>
          <w:szCs w:val="23"/>
        </w:rPr>
        <w:t xml:space="preserve"> </w:t>
      </w:r>
      <w:r w:rsidR="00C37FC3" w:rsidRPr="00324FFC">
        <w:rPr>
          <w:rFonts w:ascii="Tahoma" w:hAnsi="Tahoma" w:cs="Tahoma"/>
          <w:iCs/>
        </w:rPr>
        <w:t xml:space="preserve">και την </w:t>
      </w:r>
      <w:proofErr w:type="spellStart"/>
      <w:r w:rsidR="00C37FC3" w:rsidRPr="00324FFC">
        <w:rPr>
          <w:rFonts w:ascii="Tahoma" w:hAnsi="Tahoma" w:cs="Tahoma"/>
          <w:iCs/>
        </w:rPr>
        <w:t>περ</w:t>
      </w:r>
      <w:proofErr w:type="spellEnd"/>
      <w:r w:rsidR="00C37FC3" w:rsidRPr="00324FFC">
        <w:rPr>
          <w:rFonts w:ascii="Tahoma" w:hAnsi="Tahoma" w:cs="Tahoma"/>
          <w:iCs/>
        </w:rPr>
        <w:t xml:space="preserve">. </w:t>
      </w:r>
      <w:proofErr w:type="spellStart"/>
      <w:r w:rsidR="00C37FC3" w:rsidRPr="00324FFC">
        <w:rPr>
          <w:rFonts w:ascii="Tahoma" w:hAnsi="Tahoma" w:cs="Tahoma"/>
          <w:iCs/>
        </w:rPr>
        <w:t>α΄</w:t>
      </w:r>
      <w:proofErr w:type="spellEnd"/>
      <w:r w:rsidR="00C37FC3" w:rsidRPr="00324FFC">
        <w:rPr>
          <w:rFonts w:ascii="Tahoma" w:hAnsi="Tahoma" w:cs="Tahoma"/>
          <w:iCs/>
        </w:rPr>
        <w:t xml:space="preserve"> της παρ. 1 του άρθρου 9 του </w:t>
      </w:r>
      <w:proofErr w:type="spellStart"/>
      <w:r w:rsidR="00C37FC3" w:rsidRPr="00324FFC">
        <w:rPr>
          <w:rFonts w:ascii="Tahoma" w:hAnsi="Tahoma" w:cs="Tahoma"/>
          <w:iCs/>
        </w:rPr>
        <w:t>π.δ</w:t>
      </w:r>
      <w:proofErr w:type="spellEnd"/>
      <w:r w:rsidR="00C37FC3" w:rsidRPr="00324FFC">
        <w:rPr>
          <w:rFonts w:ascii="Tahoma" w:hAnsi="Tahoma" w:cs="Tahoma"/>
          <w:iCs/>
        </w:rPr>
        <w:t>. 39/2017.</w:t>
      </w:r>
    </w:p>
    <w:p w:rsidR="00C37FC3" w:rsidRPr="00324FFC" w:rsidRDefault="007B3CB6" w:rsidP="00C37FC3">
      <w:pPr>
        <w:pStyle w:val="a7"/>
        <w:numPr>
          <w:ilvl w:val="0"/>
          <w:numId w:val="43"/>
        </w:numPr>
        <w:spacing w:after="200" w:line="276" w:lineRule="auto"/>
        <w:rPr>
          <w:rFonts w:ascii="Tahoma" w:hAnsi="Tahoma" w:cs="Tahoma"/>
        </w:rPr>
      </w:pPr>
      <w:r w:rsidRPr="00324FFC">
        <w:rPr>
          <w:rFonts w:ascii="Arial Unicode MS" w:eastAsia="Arial Unicode MS" w:hAnsi="Arial Unicode MS" w:cs="Arial Unicode MS"/>
          <w:sz w:val="23"/>
          <w:szCs w:val="23"/>
        </w:rPr>
        <w:t xml:space="preserve">Διαβιβάζουν στην Αρχή Εξέτασης Προδικαστικών Προσφυγών (ΑΕΠΠ) τα προβλεπόμενα στην </w:t>
      </w:r>
      <w:proofErr w:type="spellStart"/>
      <w:r w:rsidRPr="00324FFC">
        <w:rPr>
          <w:rFonts w:ascii="Arial Unicode MS" w:eastAsia="Arial Unicode MS" w:hAnsi="Arial Unicode MS" w:cs="Arial Unicode MS"/>
          <w:sz w:val="23"/>
          <w:szCs w:val="23"/>
        </w:rPr>
        <w:t>περ.β</w:t>
      </w:r>
      <w:proofErr w:type="spellEnd"/>
      <w:r w:rsidRPr="00324FFC">
        <w:rPr>
          <w:rFonts w:ascii="Arial Unicode MS" w:eastAsia="Arial Unicode MS" w:hAnsi="Arial Unicode MS" w:cs="Arial Unicode MS"/>
          <w:sz w:val="23"/>
          <w:szCs w:val="23"/>
        </w:rPr>
        <w:t xml:space="preserve"> του πρώτου εδαφίου της παρ.1 του αρ.365 του ν.4412/16</w:t>
      </w:r>
      <w:r w:rsidR="00C37FC3" w:rsidRPr="00324FFC">
        <w:rPr>
          <w:rFonts w:ascii="Arial Unicode MS" w:eastAsia="Arial Unicode MS" w:hAnsi="Arial Unicode MS" w:cs="Arial Unicode MS"/>
          <w:sz w:val="23"/>
          <w:szCs w:val="23"/>
        </w:rPr>
        <w:t xml:space="preserve">, </w:t>
      </w:r>
      <w:r w:rsidR="00C37FC3" w:rsidRPr="00324FFC">
        <w:rPr>
          <w:rFonts w:ascii="Tahoma" w:hAnsi="Tahoma" w:cs="Tahoma"/>
          <w:iCs/>
        </w:rPr>
        <w:t xml:space="preserve">σύμφωνα και με την παρ. 1 του άρθρου 9 του </w:t>
      </w:r>
      <w:proofErr w:type="spellStart"/>
      <w:r w:rsidR="00C37FC3" w:rsidRPr="00324FFC">
        <w:rPr>
          <w:rFonts w:ascii="Tahoma" w:hAnsi="Tahoma" w:cs="Tahoma"/>
          <w:iCs/>
        </w:rPr>
        <w:t>π.δ</w:t>
      </w:r>
      <w:proofErr w:type="spellEnd"/>
      <w:r w:rsidR="00C37FC3" w:rsidRPr="00324FFC">
        <w:rPr>
          <w:rFonts w:ascii="Tahoma" w:hAnsi="Tahoma" w:cs="Tahoma"/>
          <w:iCs/>
        </w:rPr>
        <w:t>. 39/2017.</w:t>
      </w:r>
    </w:p>
    <w:p w:rsidR="007B3CB6" w:rsidRDefault="007B3CB6" w:rsidP="007B3CB6">
      <w:pPr>
        <w:jc w:val="both"/>
        <w:rPr>
          <w:rFonts w:ascii="Arial Unicode MS" w:eastAsia="Arial Unicode MS" w:hAnsi="Arial Unicode MS" w:cs="Arial Unicode MS"/>
          <w:sz w:val="23"/>
          <w:szCs w:val="23"/>
        </w:rPr>
      </w:pPr>
      <w:r w:rsidRPr="00492749">
        <w:rPr>
          <w:rFonts w:ascii="Arial Unicode MS" w:eastAsia="Arial Unicode MS" w:hAnsi="Arial Unicode MS" w:cs="Arial Unicode MS"/>
          <w:sz w:val="23"/>
          <w:szCs w:val="23"/>
        </w:rPr>
        <w:t xml:space="preserve">Η ΑΕΠΠ αποφαίνεται αιτιολογημένα επί της βασιμότητας των προβαλλόμενων πραγματικών και νομικών ισχυρισμών της προσφυγής και των ισχυρισμών της αναθέτουσας αρχής και, σε περίπτωση παρέμβασης, των ισχυρισμών του παρεμβαίνοντας και δέχεται (εν </w:t>
      </w:r>
      <w:proofErr w:type="spellStart"/>
      <w:r w:rsidRPr="00492749">
        <w:rPr>
          <w:rFonts w:ascii="Arial Unicode MS" w:eastAsia="Arial Unicode MS" w:hAnsi="Arial Unicode MS" w:cs="Arial Unicode MS"/>
          <w:sz w:val="23"/>
          <w:szCs w:val="23"/>
        </w:rPr>
        <w:t>όλω</w:t>
      </w:r>
      <w:proofErr w:type="spellEnd"/>
      <w:r w:rsidRPr="00492749">
        <w:rPr>
          <w:rFonts w:ascii="Arial Unicode MS" w:eastAsia="Arial Unicode MS" w:hAnsi="Arial Unicode MS" w:cs="Arial Unicode MS"/>
          <w:sz w:val="23"/>
          <w:szCs w:val="23"/>
        </w:rPr>
        <w:t xml:space="preserve"> ή εν μέρει) ή απορρίπτει την προσφυγή με απόφασή της, η οποία εκδίδεται μέσα σε αποκλειστική προθεσμία είκοσι (20) ημερών από την ημέρα εξέτασης της προσφυγής.</w:t>
      </w:r>
      <w:r w:rsidRPr="00492749">
        <w:rPr>
          <w:rStyle w:val="af2"/>
          <w:rFonts w:ascii="Arial Unicode MS" w:eastAsia="Arial Unicode MS" w:hAnsi="Arial Unicode MS" w:cs="Arial Unicode MS"/>
          <w:sz w:val="23"/>
          <w:szCs w:val="23"/>
        </w:rPr>
        <w:footnoteReference w:id="5"/>
      </w:r>
    </w:p>
    <w:p w:rsidR="00D7354D" w:rsidRPr="00324FFC" w:rsidRDefault="00D7354D" w:rsidP="00D7354D">
      <w:pPr>
        <w:pStyle w:val="-HTML"/>
        <w:shd w:val="clear" w:color="auto" w:fill="auto"/>
        <w:spacing w:line="360" w:lineRule="auto"/>
        <w:jc w:val="both"/>
        <w:rPr>
          <w:rFonts w:ascii="Tahoma" w:hAnsi="Tahoma" w:cs="Tahoma"/>
          <w:iCs/>
          <w:lang w:eastAsia="en-US"/>
        </w:rPr>
      </w:pPr>
      <w:r w:rsidRPr="00324FFC">
        <w:rPr>
          <w:rFonts w:ascii="Tahoma" w:hAnsi="Tahoma" w:cs="Tahoma"/>
          <w:iCs/>
          <w:sz w:val="22"/>
          <w:szCs w:val="22"/>
          <w:lang w:eastAsia="en-US"/>
        </w:rPr>
        <w:lastRenderedPageBreak/>
        <w:t>Η Αρχή επιλαμβάνεται αποκλειστικά επί θεμάτων που θίγονται με την προσφυγή και δεν μπορεί να ελέγξει παρεμπιπτόντως όρους της διακήρυξης ή ζητήματα που αφορούν τη διενέργεια της διαδικασίας</w:t>
      </w:r>
      <w:r w:rsidRPr="00324FFC">
        <w:rPr>
          <w:iCs/>
          <w:lang w:eastAsia="en-US"/>
        </w:rPr>
        <w:footnoteReference w:id="6"/>
      </w:r>
    </w:p>
    <w:p w:rsidR="00D7354D" w:rsidRPr="00324FFC" w:rsidRDefault="00D7354D" w:rsidP="00D7354D">
      <w:pPr>
        <w:spacing w:line="360" w:lineRule="auto"/>
        <w:jc w:val="both"/>
        <w:rPr>
          <w:rFonts w:ascii="Tahoma" w:hAnsi="Tahoma" w:cs="Tahoma"/>
          <w:iCs/>
          <w:sz w:val="22"/>
          <w:szCs w:val="22"/>
          <w:lang w:eastAsia="en-US"/>
        </w:rPr>
      </w:pPr>
      <w:r w:rsidRPr="00324FFC">
        <w:rPr>
          <w:rFonts w:ascii="Tahoma" w:hAnsi="Tahoma" w:cs="Tahoma"/>
          <w:iCs/>
          <w:sz w:val="22"/>
          <w:szCs w:val="22"/>
          <w:lang w:eastAsia="en-US"/>
        </w:rPr>
        <w:t>Σε περίπτωση συμπληρωματικής αιτιολογίας επί της προσβαλλόμενης πράξης, αυτή υποβάλλεται έως και δέκα (10) ημέρες πριν την συζήτηση της προσφυγής και κοινοποιείται αυθημερόν στον προσφεύγοντα μέσω της πλατφόρμας του ΕΣΗΔΗΣ ή αν αυτό δεν είναι εφικτό με οποιοδήποτε πρόσφορο μέσο. Υπομνήματα επί των απόψεων και της συμπληρωματικής αιτιολογίας της Αναθέτουσας Αρχής κατατίθενται μέσω της πλατφόρμας του ΕΣΗΔΗΣ έως πέντε (5) ημέρες πριν από τη συζήτηση της προσφυγής</w:t>
      </w:r>
      <w:r w:rsidRPr="00324FFC">
        <w:rPr>
          <w:rFonts w:ascii="Tahoma" w:hAnsi="Tahoma" w:cs="Tahoma"/>
          <w:iCs/>
          <w:sz w:val="18"/>
          <w:szCs w:val="18"/>
          <w:lang w:eastAsia="en-US"/>
        </w:rPr>
        <w:footnoteReference w:id="7"/>
      </w:r>
    </w:p>
    <w:p w:rsidR="007B3CB6" w:rsidRPr="00324FFC" w:rsidRDefault="007B3CB6" w:rsidP="007B3CB6">
      <w:pPr>
        <w:jc w:val="both"/>
        <w:rPr>
          <w:rFonts w:ascii="Arial Unicode MS" w:eastAsia="Arial Unicode MS" w:hAnsi="Arial Unicode MS" w:cs="Arial Unicode MS"/>
          <w:sz w:val="23"/>
          <w:szCs w:val="23"/>
        </w:rPr>
      </w:pPr>
      <w:r w:rsidRPr="00324FFC">
        <w:rPr>
          <w:rFonts w:ascii="Arial Unicode MS" w:eastAsia="Arial Unicode MS" w:hAnsi="Arial Unicode MS" w:cs="Arial Unicode MS"/>
          <w:sz w:val="23"/>
          <w:szCs w:val="23"/>
        </w:rPr>
        <w:t>Οι χρήστες-οικονομικοί φορείς ενημερώνονται για την αποδοχή ή την απόρριψη της προσφυγής από την ΑΕΠΠ.</w:t>
      </w:r>
      <w:r w:rsidRPr="00324FFC">
        <w:rPr>
          <w:rStyle w:val="af2"/>
          <w:rFonts w:ascii="Arial Unicode MS" w:eastAsia="Arial Unicode MS" w:hAnsi="Arial Unicode MS" w:cs="Arial Unicode MS"/>
          <w:sz w:val="23"/>
          <w:szCs w:val="23"/>
        </w:rPr>
        <w:footnoteReference w:id="8"/>
      </w:r>
    </w:p>
    <w:p w:rsidR="007B3CB6" w:rsidRPr="00324FFC" w:rsidRDefault="007B3CB6" w:rsidP="007B3CB6">
      <w:pPr>
        <w:jc w:val="both"/>
        <w:rPr>
          <w:rFonts w:ascii="Arial Unicode MS" w:eastAsia="Arial Unicode MS" w:hAnsi="Arial Unicode MS" w:cs="Arial Unicode MS"/>
          <w:sz w:val="23"/>
          <w:szCs w:val="23"/>
        </w:rPr>
      </w:pPr>
      <w:r w:rsidRPr="00324FFC">
        <w:rPr>
          <w:rFonts w:ascii="Arial Unicode MS" w:eastAsia="Arial Unicode MS" w:hAnsi="Arial Unicode MS" w:cs="Arial Unicode MS"/>
          <w:sz w:val="23"/>
          <w:szCs w:val="23"/>
        </w:rPr>
        <w:t>Η άσκηση της ως άνω προδικαστικής προσφυγής αποτελεί προϋπόθεση για την άσκηση των ένδικων βοηθημάτων της αίτησης αναστολής και της αίτησης ακύρωσης του άρθρου 372 του ν.4412/2016 κατά των εκτελεστών πράξεων ή παραλείψεων των αναθετουσών αρχών.</w:t>
      </w:r>
    </w:p>
    <w:p w:rsidR="00D7354D" w:rsidRPr="00324FFC" w:rsidRDefault="00D7354D" w:rsidP="00D7354D">
      <w:pPr>
        <w:pStyle w:val="para-1"/>
        <w:tabs>
          <w:tab w:val="clear" w:pos="1021"/>
          <w:tab w:val="left" w:pos="0"/>
          <w:tab w:val="left" w:pos="1276"/>
        </w:tabs>
        <w:spacing w:line="360" w:lineRule="auto"/>
        <w:ind w:left="0" w:firstLine="0"/>
        <w:rPr>
          <w:rFonts w:ascii="Tahoma" w:hAnsi="Tahoma" w:cs="Tahoma"/>
          <w:iCs/>
          <w:spacing w:val="0"/>
          <w:szCs w:val="22"/>
          <w:lang w:eastAsia="en-US"/>
        </w:rPr>
      </w:pPr>
      <w:r w:rsidRPr="00324FFC">
        <w:rPr>
          <w:rFonts w:ascii="Tahoma" w:hAnsi="Tahoma" w:cs="Tahoma"/>
          <w:iCs/>
          <w:spacing w:val="0"/>
          <w:szCs w:val="22"/>
          <w:lang w:eastAsia="en-US"/>
        </w:rPr>
        <w:t>Όποιος έχει έννομο συμφέρον μπορεί να ζητήσει την αναστολή της εκτέλεσης της απόφασης της ΑΕΠΠ και την ακύρωσή της ενώπιον του αρμοδίου δικαστηρίου</w:t>
      </w:r>
      <w:r w:rsidRPr="00324FFC">
        <w:rPr>
          <w:spacing w:val="0"/>
          <w:lang w:eastAsia="en-US"/>
        </w:rPr>
        <w:footnoteReference w:id="9"/>
      </w:r>
      <w:r w:rsidRPr="00324FFC">
        <w:rPr>
          <w:rFonts w:ascii="Tahoma" w:hAnsi="Tahoma" w:cs="Tahoma"/>
          <w:iCs/>
          <w:spacing w:val="0"/>
          <w:szCs w:val="22"/>
          <w:lang w:eastAsia="en-US"/>
        </w:rPr>
        <w:t xml:space="preserve">. Δικαίωμα άσκησης των ίδιων ενδίκων βοηθημάτων έχει και η αναθέτουσα αρχή, αν η ΑΕΠΠ κάνει δεκτή την προδικαστική προσφυγή. Με τα ένδικα βοηθήματα της αίτησης αναστολής και της αίτησης ακύρωσης λογίζονται ως </w:t>
      </w:r>
      <w:proofErr w:type="spellStart"/>
      <w:r w:rsidRPr="00324FFC">
        <w:rPr>
          <w:rFonts w:ascii="Tahoma" w:hAnsi="Tahoma" w:cs="Tahoma"/>
          <w:iCs/>
          <w:spacing w:val="0"/>
          <w:szCs w:val="22"/>
          <w:lang w:eastAsia="en-US"/>
        </w:rPr>
        <w:t>συμπροσβαλλόμενες</w:t>
      </w:r>
      <w:proofErr w:type="spellEnd"/>
      <w:r w:rsidRPr="00324FFC">
        <w:rPr>
          <w:rFonts w:ascii="Tahoma" w:hAnsi="Tahoma" w:cs="Tahoma"/>
          <w:iCs/>
          <w:spacing w:val="0"/>
          <w:szCs w:val="22"/>
          <w:lang w:eastAsia="en-US"/>
        </w:rPr>
        <w:t xml:space="preserve"> με την απόφαση της ΑΕΠΠ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αίτησης αναστολής ή την πρώτη συζήτηση της αίτησης ακύρωσης.</w:t>
      </w:r>
    </w:p>
    <w:p w:rsidR="00D7354D" w:rsidRPr="00324FFC" w:rsidRDefault="00D7354D" w:rsidP="00D735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ahoma" w:hAnsi="Tahoma" w:cs="Tahoma"/>
          <w:iCs/>
          <w:sz w:val="22"/>
          <w:szCs w:val="22"/>
          <w:lang w:eastAsia="en-US"/>
        </w:rPr>
      </w:pPr>
      <w:r w:rsidRPr="00324FFC">
        <w:rPr>
          <w:rFonts w:ascii="Tahoma" w:hAnsi="Tahoma" w:cs="Tahoma"/>
          <w:iCs/>
          <w:sz w:val="22"/>
          <w:szCs w:val="22"/>
          <w:lang w:eastAsia="en-US"/>
        </w:rPr>
        <w:t>Η άσκηση της αίτησης αναστολής δεν εξαρτάται από την προηγούμενη άσκηση της αίτησης ακύρωσης.</w:t>
      </w:r>
    </w:p>
    <w:p w:rsidR="007B3CB6" w:rsidRPr="00324FFC" w:rsidRDefault="007B3CB6" w:rsidP="007B3CB6">
      <w:pPr>
        <w:jc w:val="both"/>
        <w:rPr>
          <w:rFonts w:ascii="Arial Unicode MS" w:eastAsia="Arial Unicode MS" w:hAnsi="Arial Unicode MS" w:cs="Arial Unicode MS"/>
          <w:sz w:val="23"/>
          <w:szCs w:val="23"/>
        </w:rPr>
      </w:pPr>
      <w:r w:rsidRPr="00324FFC">
        <w:rPr>
          <w:rFonts w:ascii="Arial Unicode MS" w:eastAsia="Arial Unicode MS" w:hAnsi="Arial Unicode MS" w:cs="Arial Unicode MS"/>
          <w:sz w:val="23"/>
          <w:szCs w:val="23"/>
        </w:rPr>
        <w:t xml:space="preserve">Η αίτηση αναστολής κατατίθεται στο αρμόδιο δικαστήριο μέσα σε προθεσμία δέκα (10) ημερών από την </w:t>
      </w:r>
      <w:r w:rsidR="00D7354D" w:rsidRPr="00324FFC">
        <w:rPr>
          <w:rFonts w:ascii="Arial Unicode MS" w:eastAsia="Arial Unicode MS" w:hAnsi="Arial Unicode MS" w:cs="Arial Unicode MS"/>
          <w:sz w:val="23"/>
          <w:szCs w:val="23"/>
        </w:rPr>
        <w:t xml:space="preserve">κοινοποίηση ή την πλήρη γνώση </w:t>
      </w:r>
      <w:r w:rsidRPr="00324FFC">
        <w:rPr>
          <w:rFonts w:ascii="Arial Unicode MS" w:eastAsia="Arial Unicode MS" w:hAnsi="Arial Unicode MS" w:cs="Arial Unicode MS"/>
          <w:sz w:val="23"/>
          <w:szCs w:val="23"/>
        </w:rPr>
        <w:t>της απόφασης επί της προδικαστικής προσφυγής. Για την άσκηση της αιτήσεως αναστολής κατατίθεται παράβολο, κατά τα ειδικότερα οριζόμενα στο άρθρο 372 παρ.4 του ν.4412/2016.</w:t>
      </w:r>
    </w:p>
    <w:p w:rsidR="007B3CB6" w:rsidRPr="00324FFC" w:rsidRDefault="007B3CB6" w:rsidP="007B3CB6">
      <w:pPr>
        <w:jc w:val="both"/>
        <w:rPr>
          <w:rFonts w:ascii="Arial Unicode MS" w:eastAsia="Arial Unicode MS" w:hAnsi="Arial Unicode MS" w:cs="Arial Unicode MS"/>
          <w:sz w:val="23"/>
          <w:szCs w:val="23"/>
        </w:rPr>
      </w:pPr>
      <w:r w:rsidRPr="00324FFC">
        <w:rPr>
          <w:rFonts w:ascii="Arial Unicode MS" w:eastAsia="Arial Unicode MS" w:hAnsi="Arial Unicode MS" w:cs="Arial Unicode MS"/>
          <w:sz w:val="23"/>
          <w:szCs w:val="23"/>
        </w:rPr>
        <w:t>Η άσκηση αίτησης αναστολής κωλύει τη σύναψη της σύμβασης, εκτός εάν με την προσωρινή διαταγή ο αρμόδιος δικαστής αποφανθεί διαφορετικά.</w:t>
      </w:r>
      <w:r w:rsidRPr="00324FFC">
        <w:rPr>
          <w:rFonts w:eastAsia="Arial Unicode MS"/>
          <w:sz w:val="16"/>
          <w:szCs w:val="16"/>
        </w:rPr>
        <w:footnoteReference w:id="10"/>
      </w:r>
    </w:p>
    <w:p w:rsidR="00D7354D" w:rsidRPr="00324FFC" w:rsidRDefault="00D7354D" w:rsidP="00D7354D">
      <w:pPr>
        <w:rPr>
          <w:rFonts w:ascii="Arial Unicode MS" w:eastAsia="Arial Unicode MS" w:hAnsi="Arial Unicode MS" w:cs="Arial Unicode MS"/>
          <w:sz w:val="23"/>
          <w:szCs w:val="23"/>
        </w:rPr>
      </w:pPr>
      <w:r w:rsidRPr="00324FFC">
        <w:rPr>
          <w:rFonts w:ascii="Arial Unicode MS" w:eastAsia="Arial Unicode MS" w:hAnsi="Arial Unicode MS" w:cs="Arial Unicode MS"/>
          <w:sz w:val="23"/>
          <w:szCs w:val="23"/>
        </w:rPr>
        <w:lastRenderedPageBreak/>
        <w:t>Τέλος</w:t>
      </w:r>
      <w:r w:rsidRPr="00324FFC">
        <w:rPr>
          <w:rFonts w:ascii="Tahoma" w:hAnsi="Tahoma" w:cs="Tahoma"/>
        </w:rPr>
        <w:t xml:space="preserve">, </w:t>
      </w:r>
      <w:r w:rsidRPr="00324FFC">
        <w:rPr>
          <w:rFonts w:ascii="Arial Unicode MS" w:eastAsia="Arial Unicode MS" w:hAnsi="Arial Unicode MS" w:cs="Arial Unicode MS"/>
          <w:sz w:val="23"/>
          <w:szCs w:val="23"/>
        </w:rPr>
        <w:t>είναι δυνατή η άσκηση προδικαστικής προσφυγής στην ΑΕΠΠ, για την κήρυξη ακυρότητας της συναφθείσας σύμβασης, κατά τα ειδικότερα οριζόμενα στα άρθρα 368 έως και 371 του ν. 4412/2016.</w:t>
      </w:r>
    </w:p>
    <w:p w:rsidR="00D7354D" w:rsidRPr="00D7354D" w:rsidRDefault="00D7354D" w:rsidP="007B3CB6">
      <w:pPr>
        <w:jc w:val="both"/>
        <w:rPr>
          <w:rFonts w:ascii="Arial Unicode MS" w:eastAsia="Arial Unicode MS" w:hAnsi="Arial Unicode MS" w:cs="Arial Unicode MS"/>
          <w:color w:val="00B050"/>
          <w:sz w:val="23"/>
          <w:szCs w:val="23"/>
        </w:rPr>
      </w:pPr>
    </w:p>
    <w:p w:rsidR="002A74B2" w:rsidRPr="00CE71A3" w:rsidRDefault="002A74B2" w:rsidP="00132AA5">
      <w:pPr>
        <w:jc w:val="both"/>
        <w:rPr>
          <w:rFonts w:ascii="Arial Unicode MS" w:eastAsia="Arial Unicode MS" w:hAnsi="Arial Unicode MS" w:cs="Arial Unicode MS"/>
          <w:sz w:val="23"/>
          <w:szCs w:val="23"/>
        </w:rPr>
      </w:pPr>
    </w:p>
    <w:p w:rsidR="00E0509A" w:rsidRPr="005D7CEF" w:rsidRDefault="005D7CEF" w:rsidP="00066DEB">
      <w:pPr>
        <w:pStyle w:val="30"/>
        <w:pBdr>
          <w:top w:val="single" w:sz="4" w:space="1" w:color="auto"/>
          <w:bottom w:val="single" w:sz="4" w:space="1" w:color="auto"/>
        </w:pBdr>
        <w:shd w:val="clear" w:color="auto" w:fill="D9D9D9" w:themeFill="background1" w:themeFillShade="D9"/>
        <w:spacing w:before="0"/>
        <w:rPr>
          <w:rFonts w:ascii="Arial Unicode MS" w:eastAsia="Arial Unicode MS" w:hAnsi="Arial Unicode MS" w:cs="Arial Unicode MS"/>
          <w:bCs w:val="0"/>
          <w:caps/>
          <w:color w:val="auto"/>
          <w:sz w:val="23"/>
          <w:szCs w:val="23"/>
        </w:rPr>
      </w:pPr>
      <w:bookmarkStart w:id="84" w:name="_Toc42085657"/>
      <w:r>
        <w:rPr>
          <w:rFonts w:ascii="Arial Unicode MS" w:eastAsia="Arial Unicode MS" w:hAnsi="Arial Unicode MS" w:cs="Arial Unicode MS"/>
          <w:bCs w:val="0"/>
          <w:caps/>
          <w:color w:val="auto"/>
          <w:sz w:val="23"/>
          <w:szCs w:val="23"/>
        </w:rPr>
        <w:t>Α.</w:t>
      </w:r>
      <w:r w:rsidR="00896EC6">
        <w:rPr>
          <w:rFonts w:ascii="Arial Unicode MS" w:eastAsia="Arial Unicode MS" w:hAnsi="Arial Unicode MS" w:cs="Arial Unicode MS"/>
          <w:bCs w:val="0"/>
          <w:caps/>
          <w:color w:val="auto"/>
          <w:sz w:val="23"/>
          <w:szCs w:val="23"/>
        </w:rPr>
        <w:t>4</w:t>
      </w:r>
      <w:r>
        <w:rPr>
          <w:rFonts w:ascii="Arial Unicode MS" w:eastAsia="Arial Unicode MS" w:hAnsi="Arial Unicode MS" w:cs="Arial Unicode MS"/>
          <w:bCs w:val="0"/>
          <w:caps/>
          <w:color w:val="auto"/>
          <w:sz w:val="23"/>
          <w:szCs w:val="23"/>
        </w:rPr>
        <w:t xml:space="preserve">. </w:t>
      </w:r>
      <w:r w:rsidR="00FC75AB" w:rsidRPr="005D7CEF">
        <w:rPr>
          <w:rFonts w:ascii="Arial Unicode MS" w:eastAsia="Arial Unicode MS" w:hAnsi="Arial Unicode MS" w:cs="Arial Unicode MS"/>
          <w:bCs w:val="0"/>
          <w:caps/>
          <w:color w:val="auto"/>
          <w:sz w:val="23"/>
          <w:szCs w:val="23"/>
        </w:rPr>
        <w:t xml:space="preserve">λοιποι οροι της </w:t>
      </w:r>
      <w:r w:rsidR="00CA2F06">
        <w:rPr>
          <w:rFonts w:ascii="Arial Unicode MS" w:eastAsia="Arial Unicode MS" w:hAnsi="Arial Unicode MS" w:cs="Arial Unicode MS"/>
          <w:bCs w:val="0"/>
          <w:caps/>
          <w:color w:val="auto"/>
          <w:sz w:val="23"/>
          <w:szCs w:val="23"/>
        </w:rPr>
        <w:t>προσκλησησ</w:t>
      </w:r>
      <w:bookmarkEnd w:id="84"/>
    </w:p>
    <w:p w:rsidR="00FC75AB" w:rsidRPr="00CE71A3" w:rsidRDefault="00FC75AB" w:rsidP="00AA1AA2">
      <w:pPr>
        <w:jc w:val="both"/>
        <w:rPr>
          <w:rFonts w:ascii="Arial Unicode MS" w:eastAsia="Arial Unicode MS" w:hAnsi="Arial Unicode MS" w:cs="Arial Unicode MS"/>
          <w:sz w:val="23"/>
          <w:szCs w:val="23"/>
        </w:rPr>
      </w:pPr>
    </w:p>
    <w:p w:rsidR="00FC75AB" w:rsidRPr="005D7CEF" w:rsidRDefault="00FC75AB" w:rsidP="005D7CEF">
      <w:pPr>
        <w:pStyle w:val="5"/>
        <w:pBdr>
          <w:bottom w:val="single" w:sz="4" w:space="1" w:color="auto"/>
        </w:pBdr>
        <w:spacing w:before="0"/>
        <w:rPr>
          <w:rFonts w:ascii="Arial Unicode MS" w:eastAsia="Arial Unicode MS" w:hAnsi="Arial Unicode MS" w:cs="Arial Unicode MS"/>
          <w:b/>
          <w:color w:val="auto"/>
          <w:sz w:val="23"/>
          <w:szCs w:val="23"/>
        </w:rPr>
      </w:pPr>
      <w:bookmarkStart w:id="85" w:name="_Toc42085658"/>
      <w:r w:rsidRPr="005D7CEF">
        <w:rPr>
          <w:rFonts w:ascii="Arial Unicode MS" w:eastAsia="Arial Unicode MS" w:hAnsi="Arial Unicode MS" w:cs="Arial Unicode MS"/>
          <w:b/>
          <w:color w:val="auto"/>
          <w:sz w:val="23"/>
          <w:szCs w:val="23"/>
        </w:rPr>
        <w:t>Α.</w:t>
      </w:r>
      <w:r w:rsidR="00D731B9">
        <w:rPr>
          <w:rFonts w:ascii="Arial Unicode MS" w:eastAsia="Arial Unicode MS" w:hAnsi="Arial Unicode MS" w:cs="Arial Unicode MS"/>
          <w:b/>
          <w:color w:val="auto"/>
          <w:sz w:val="23"/>
          <w:szCs w:val="23"/>
        </w:rPr>
        <w:t>4</w:t>
      </w:r>
      <w:r w:rsidRPr="005D7CEF">
        <w:rPr>
          <w:rFonts w:ascii="Arial Unicode MS" w:eastAsia="Arial Unicode MS" w:hAnsi="Arial Unicode MS" w:cs="Arial Unicode MS"/>
          <w:b/>
          <w:color w:val="auto"/>
          <w:sz w:val="23"/>
          <w:szCs w:val="23"/>
        </w:rPr>
        <w:t>.1</w:t>
      </w:r>
      <w:r w:rsidR="00F161BD">
        <w:rPr>
          <w:rFonts w:ascii="Arial Unicode MS" w:eastAsia="Arial Unicode MS" w:hAnsi="Arial Unicode MS" w:cs="Arial Unicode MS"/>
          <w:b/>
          <w:color w:val="auto"/>
          <w:sz w:val="23"/>
          <w:szCs w:val="23"/>
        </w:rPr>
        <w:t xml:space="preserve"> </w:t>
      </w:r>
      <w:proofErr w:type="spellStart"/>
      <w:r w:rsidR="005D7CEF">
        <w:rPr>
          <w:rFonts w:ascii="Arial Unicode MS" w:eastAsia="Arial Unicode MS" w:hAnsi="Arial Unicode MS" w:cs="Arial Unicode MS"/>
          <w:b/>
          <w:color w:val="auto"/>
          <w:sz w:val="23"/>
          <w:szCs w:val="23"/>
        </w:rPr>
        <w:t>Εγγύησ</w:t>
      </w:r>
      <w:r w:rsidR="00D731B9">
        <w:rPr>
          <w:rFonts w:ascii="Arial Unicode MS" w:eastAsia="Arial Unicode MS" w:hAnsi="Arial Unicode MS" w:cs="Arial Unicode MS"/>
          <w:b/>
          <w:color w:val="auto"/>
          <w:sz w:val="23"/>
          <w:szCs w:val="23"/>
        </w:rPr>
        <w:t>εις</w:t>
      </w:r>
      <w:bookmarkEnd w:id="85"/>
      <w:proofErr w:type="spellEnd"/>
    </w:p>
    <w:p w:rsidR="0082471B" w:rsidRPr="00CD11E7" w:rsidRDefault="0082471B" w:rsidP="00CD11E7">
      <w:pPr>
        <w:jc w:val="both"/>
        <w:rPr>
          <w:rFonts w:ascii="Arial Unicode MS" w:eastAsia="Arial Unicode MS" w:hAnsi="Arial Unicode MS" w:cs="Arial Unicode MS"/>
          <w:sz w:val="23"/>
          <w:szCs w:val="23"/>
        </w:rPr>
      </w:pPr>
      <w:r w:rsidRPr="00D4423B">
        <w:rPr>
          <w:rFonts w:ascii="Arial Unicode MS" w:eastAsia="Arial Unicode MS" w:hAnsi="Arial Unicode MS" w:cs="Arial Unicode MS"/>
          <w:sz w:val="23"/>
          <w:szCs w:val="23"/>
        </w:rPr>
        <w:t xml:space="preserve">Οι εγγυήσεις εκδίδονται από πιστωτικά </w:t>
      </w:r>
      <w:r w:rsidRPr="00CD11E7">
        <w:rPr>
          <w:rFonts w:ascii="Arial Unicode MS" w:eastAsia="Arial Unicode MS" w:hAnsi="Arial Unicode MS" w:cs="Arial Unicode MS"/>
          <w:sz w:val="23"/>
          <w:szCs w:val="23"/>
        </w:rPr>
        <w:t>ή χρηματοδοτικά</w:t>
      </w:r>
      <w:r w:rsidR="006D00C6">
        <w:rPr>
          <w:rFonts w:ascii="Arial Unicode MS" w:eastAsia="Arial Unicode MS" w:hAnsi="Arial Unicode MS" w:cs="Arial Unicode MS"/>
          <w:sz w:val="23"/>
          <w:szCs w:val="23"/>
        </w:rPr>
        <w:t xml:space="preserve"> </w:t>
      </w:r>
      <w:r w:rsidRPr="00D4423B">
        <w:rPr>
          <w:rFonts w:ascii="Arial Unicode MS" w:eastAsia="Arial Unicode MS" w:hAnsi="Arial Unicode MS" w:cs="Arial Unicode MS"/>
          <w:sz w:val="23"/>
          <w:szCs w:val="23"/>
        </w:rPr>
        <w:t xml:space="preserve">ιδρύματα ή </w:t>
      </w:r>
      <w:r w:rsidRPr="00CD11E7">
        <w:rPr>
          <w:rFonts w:ascii="Arial Unicode MS" w:eastAsia="Arial Unicode MS" w:hAnsi="Arial Unicode MS" w:cs="Arial Unicode MS"/>
          <w:sz w:val="23"/>
          <w:szCs w:val="23"/>
        </w:rPr>
        <w:t xml:space="preserve">ασφαλιστικές επιχειρήσεις κατά την έννοια των περιπτώσεων </w:t>
      </w:r>
      <w:proofErr w:type="spellStart"/>
      <w:r w:rsidRPr="00CD11E7">
        <w:rPr>
          <w:rFonts w:ascii="Arial Unicode MS" w:eastAsia="Arial Unicode MS" w:hAnsi="Arial Unicode MS" w:cs="Arial Unicode MS"/>
          <w:sz w:val="23"/>
          <w:szCs w:val="23"/>
        </w:rPr>
        <w:t>β΄και</w:t>
      </w:r>
      <w:proofErr w:type="spellEnd"/>
      <w:r w:rsidR="006D00C6">
        <w:rPr>
          <w:rFonts w:ascii="Arial Unicode MS" w:eastAsia="Arial Unicode MS" w:hAnsi="Arial Unicode MS" w:cs="Arial Unicode MS"/>
          <w:sz w:val="23"/>
          <w:szCs w:val="23"/>
        </w:rPr>
        <w:t xml:space="preserve"> </w:t>
      </w:r>
      <w:proofErr w:type="spellStart"/>
      <w:r w:rsidRPr="00CD11E7">
        <w:rPr>
          <w:rFonts w:ascii="Arial Unicode MS" w:eastAsia="Arial Unicode MS" w:hAnsi="Arial Unicode MS" w:cs="Arial Unicode MS"/>
          <w:sz w:val="23"/>
          <w:szCs w:val="23"/>
        </w:rPr>
        <w:t>γ΄της</w:t>
      </w:r>
      <w:proofErr w:type="spellEnd"/>
      <w:r w:rsidRPr="00CD11E7">
        <w:rPr>
          <w:rFonts w:ascii="Arial Unicode MS" w:eastAsia="Arial Unicode MS" w:hAnsi="Arial Unicode MS" w:cs="Arial Unicode MS"/>
          <w:sz w:val="23"/>
          <w:szCs w:val="23"/>
        </w:rPr>
        <w:t xml:space="preserve"> παρ.1 του άρθρου 14 του ν.4364/2016 (Α΄13) που λειτουργούν νόμιμα στα κράτη μέλη της Ευρωπαϊκής Ένωσης ή του Ευρωπαϊκού Οικονομικού Χώρου ή στα κράτη-μέλη της ΣΔΣ και έχουν σύμφωνα με τις </w:t>
      </w:r>
      <w:proofErr w:type="spellStart"/>
      <w:r w:rsidRPr="00CD11E7">
        <w:rPr>
          <w:rFonts w:ascii="Arial Unicode MS" w:eastAsia="Arial Unicode MS" w:hAnsi="Arial Unicode MS" w:cs="Arial Unicode MS"/>
          <w:sz w:val="23"/>
          <w:szCs w:val="23"/>
        </w:rPr>
        <w:t>ισχούσες</w:t>
      </w:r>
      <w:proofErr w:type="spellEnd"/>
      <w:r w:rsidRPr="00CD11E7">
        <w:rPr>
          <w:rFonts w:ascii="Arial Unicode MS" w:eastAsia="Arial Unicode MS" w:hAnsi="Arial Unicode MS" w:cs="Arial Unicode MS"/>
          <w:sz w:val="23"/>
          <w:szCs w:val="23"/>
        </w:rPr>
        <w:t xml:space="preserve">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82471B" w:rsidRPr="00CD11E7" w:rsidRDefault="0082471B" w:rsidP="00CD11E7">
      <w:pPr>
        <w:jc w:val="both"/>
        <w:rPr>
          <w:rFonts w:ascii="Arial Unicode MS" w:eastAsia="Arial Unicode MS" w:hAnsi="Arial Unicode MS" w:cs="Arial Unicode MS"/>
          <w:sz w:val="23"/>
          <w:szCs w:val="23"/>
        </w:rPr>
      </w:pPr>
      <w:r w:rsidRPr="00CD11E7">
        <w:rPr>
          <w:rFonts w:ascii="Arial Unicode MS" w:eastAsia="Arial Unicode MS" w:hAnsi="Arial Unicode MS" w:cs="Arial Unicode MS"/>
          <w:sz w:val="23"/>
          <w:szCs w:val="23"/>
        </w:rPr>
        <w:t>Οι εγγυητικές επιστολές εκδίδονται κατ’ επιλογή των οικονομικών φορέων από έναν ή περισσότερους εκδότες της παραπάνω παραγράφου.</w:t>
      </w:r>
    </w:p>
    <w:p w:rsidR="0082471B" w:rsidRPr="00D4423B" w:rsidRDefault="0082471B" w:rsidP="00CD11E7">
      <w:pPr>
        <w:shd w:val="clear" w:color="auto" w:fill="FFFFFF" w:themeFill="background1"/>
        <w:tabs>
          <w:tab w:val="num" w:pos="1800"/>
        </w:tabs>
        <w:jc w:val="both"/>
        <w:rPr>
          <w:rFonts w:ascii="Arial Unicode MS" w:eastAsia="Arial Unicode MS" w:hAnsi="Arial Unicode MS" w:cs="Arial Unicode MS"/>
          <w:sz w:val="23"/>
          <w:szCs w:val="23"/>
        </w:rPr>
      </w:pPr>
      <w:r w:rsidRPr="00CD11E7">
        <w:rPr>
          <w:rFonts w:ascii="Arial Unicode MS" w:eastAsia="Arial Unicode MS" w:hAnsi="Arial Unicode MS" w:cs="Arial Unicode MS"/>
          <w:sz w:val="23"/>
          <w:szCs w:val="23"/>
        </w:rPr>
        <w:t>Τα αντίστοιχα έγγραφα των εγγυήσεων εάν δεν είναι διατυπωμένα στην Ελληνική γλώσσα</w:t>
      </w:r>
      <w:r w:rsidRPr="00D4423B">
        <w:rPr>
          <w:rFonts w:ascii="Arial Unicode MS" w:eastAsia="Arial Unicode MS" w:hAnsi="Arial Unicode MS" w:cs="Arial Unicode MS"/>
          <w:sz w:val="23"/>
          <w:szCs w:val="23"/>
        </w:rPr>
        <w:t xml:space="preserve"> θα συνοδεύονται από επίσημη μετάφραση.</w:t>
      </w:r>
    </w:p>
    <w:p w:rsidR="0082471B" w:rsidRPr="00CD11E7" w:rsidRDefault="0082471B" w:rsidP="00CD11E7">
      <w:pPr>
        <w:pStyle w:val="a7"/>
        <w:numPr>
          <w:ilvl w:val="0"/>
          <w:numId w:val="39"/>
        </w:numPr>
        <w:shd w:val="clear" w:color="auto" w:fill="FFFFFF" w:themeFill="background1"/>
        <w:tabs>
          <w:tab w:val="num" w:pos="993"/>
        </w:tabs>
        <w:ind w:left="0" w:firstLine="993"/>
        <w:jc w:val="both"/>
        <w:rPr>
          <w:rFonts w:ascii="Arial Unicode MS" w:eastAsia="Arial Unicode MS" w:hAnsi="Arial Unicode MS" w:cs="Arial Unicode MS"/>
          <w:sz w:val="23"/>
          <w:szCs w:val="23"/>
        </w:rPr>
      </w:pPr>
      <w:r w:rsidRPr="00CD11E7">
        <w:rPr>
          <w:rFonts w:ascii="Arial Unicode MS" w:eastAsia="Arial Unicode MS" w:hAnsi="Arial Unicode MS" w:cs="Arial Unicode MS"/>
          <w:sz w:val="23"/>
          <w:szCs w:val="23"/>
        </w:rPr>
        <w:t xml:space="preserve">Κάθε προσφορά συμπεριλαμβανομένης και των ενώσεών τους </w:t>
      </w:r>
      <w:proofErr w:type="spellStart"/>
      <w:r w:rsidRPr="00CD11E7">
        <w:rPr>
          <w:rFonts w:ascii="Arial Unicode MS" w:eastAsia="Arial Unicode MS" w:hAnsi="Arial Unicode MS" w:cs="Arial Unicode MS"/>
          <w:sz w:val="23"/>
          <w:szCs w:val="23"/>
        </w:rPr>
        <w:t>κ.λ.π</w:t>
      </w:r>
      <w:proofErr w:type="spellEnd"/>
      <w:r w:rsidRPr="00CD11E7">
        <w:rPr>
          <w:rFonts w:ascii="Arial Unicode MS" w:eastAsia="Arial Unicode MS" w:hAnsi="Arial Unicode MS" w:cs="Arial Unicode MS"/>
          <w:sz w:val="23"/>
          <w:szCs w:val="23"/>
        </w:rPr>
        <w:t xml:space="preserve">. συνοδεύεται υποχρεωτικά από </w:t>
      </w:r>
      <w:r w:rsidRPr="00CD11E7">
        <w:rPr>
          <w:rFonts w:ascii="Arial Unicode MS" w:eastAsia="Arial Unicode MS" w:hAnsi="Arial Unicode MS" w:cs="Arial Unicode MS"/>
          <w:b/>
          <w:sz w:val="23"/>
          <w:szCs w:val="23"/>
          <w:u w:val="single"/>
        </w:rPr>
        <w:t>εγγύηση συμμετοχής</w:t>
      </w:r>
      <w:r w:rsidRPr="00CD11E7">
        <w:rPr>
          <w:rFonts w:ascii="Arial Unicode MS" w:eastAsia="Arial Unicode MS" w:hAnsi="Arial Unicode MS" w:cs="Arial Unicode MS"/>
          <w:sz w:val="23"/>
          <w:szCs w:val="23"/>
        </w:rPr>
        <w:t xml:space="preserve"> υπέρ του συμμετέχοντος για ποσό που θα </w:t>
      </w:r>
      <w:r w:rsidRPr="00CD11E7">
        <w:rPr>
          <w:rFonts w:ascii="Arial Unicode MS" w:eastAsia="Arial Unicode MS" w:hAnsi="Arial Unicode MS" w:cs="Arial Unicode MS"/>
          <w:b/>
          <w:sz w:val="23"/>
          <w:szCs w:val="23"/>
        </w:rPr>
        <w:t xml:space="preserve">αντιστοιχεί σε ποσοστό </w:t>
      </w:r>
      <w:r w:rsidRPr="00F161BD">
        <w:rPr>
          <w:rFonts w:ascii="Arial Unicode MS" w:eastAsia="Arial Unicode MS" w:hAnsi="Arial Unicode MS" w:cs="Arial Unicode MS"/>
          <w:b/>
          <w:sz w:val="23"/>
          <w:szCs w:val="23"/>
        </w:rPr>
        <w:t>1%</w:t>
      </w:r>
      <w:r w:rsidRPr="00CD11E7">
        <w:rPr>
          <w:rFonts w:ascii="Arial Unicode MS" w:eastAsia="Arial Unicode MS" w:hAnsi="Arial Unicode MS" w:cs="Arial Unicode MS"/>
          <w:b/>
          <w:sz w:val="23"/>
          <w:szCs w:val="23"/>
        </w:rPr>
        <w:t xml:space="preserve"> επί του ποσού το οποίο θα προκύψει από το γινόμενο του αριθμού των παιδιών που προσφέρονται (συνολικά) να φιλοξενηθούν επί των αριθμό των ημερών φιλοξενίας και αυτό επί του ποσού του ημερήσιου </w:t>
      </w:r>
      <w:proofErr w:type="spellStart"/>
      <w:r w:rsidRPr="00CD11E7">
        <w:rPr>
          <w:rFonts w:ascii="Arial Unicode MS" w:eastAsia="Arial Unicode MS" w:hAnsi="Arial Unicode MS" w:cs="Arial Unicode MS"/>
          <w:b/>
          <w:sz w:val="23"/>
          <w:szCs w:val="23"/>
        </w:rPr>
        <w:t>τροφείου</w:t>
      </w:r>
      <w:proofErr w:type="spellEnd"/>
      <w:r w:rsidRPr="00CD11E7">
        <w:rPr>
          <w:rFonts w:ascii="Arial Unicode MS" w:eastAsia="Arial Unicode MS" w:hAnsi="Arial Unicode MS" w:cs="Arial Unicode MS"/>
          <w:b/>
          <w:sz w:val="23"/>
          <w:szCs w:val="23"/>
        </w:rPr>
        <w:t>, πλέον ΦΠΑ.</w:t>
      </w:r>
      <w:r w:rsidRPr="00CD11E7">
        <w:rPr>
          <w:rFonts w:ascii="Arial Unicode MS" w:eastAsia="Arial Unicode MS" w:hAnsi="Arial Unicode MS" w:cs="Arial Unicode MS"/>
          <w:b/>
          <w:sz w:val="23"/>
          <w:szCs w:val="23"/>
        </w:rPr>
        <w:tab/>
      </w:r>
      <w:r w:rsidRPr="00CD11E7">
        <w:rPr>
          <w:rFonts w:ascii="Arial Unicode MS" w:eastAsia="Arial Unicode MS" w:hAnsi="Arial Unicode MS" w:cs="Arial Unicode MS"/>
          <w:b/>
          <w:sz w:val="23"/>
          <w:szCs w:val="23"/>
        </w:rPr>
        <w:tab/>
      </w:r>
      <w:r w:rsidRPr="00CD11E7">
        <w:rPr>
          <w:rFonts w:ascii="Arial Unicode MS" w:eastAsia="Arial Unicode MS" w:hAnsi="Arial Unicode MS" w:cs="Arial Unicode MS"/>
          <w:b/>
          <w:sz w:val="23"/>
          <w:szCs w:val="23"/>
        </w:rPr>
        <w:tab/>
      </w:r>
    </w:p>
    <w:p w:rsidR="0082471B" w:rsidRPr="00FC69B5" w:rsidRDefault="0082471B" w:rsidP="00CD11E7">
      <w:pPr>
        <w:shd w:val="clear" w:color="auto" w:fill="FFFFFF" w:themeFill="background1"/>
        <w:tabs>
          <w:tab w:val="num" w:pos="1800"/>
        </w:tabs>
        <w:jc w:val="both"/>
        <w:rPr>
          <w:rFonts w:ascii="Arial Unicode MS" w:eastAsia="Arial Unicode MS" w:hAnsi="Arial Unicode MS" w:cs="Arial Unicode MS"/>
          <w:sz w:val="23"/>
          <w:szCs w:val="23"/>
        </w:rPr>
      </w:pPr>
      <w:r w:rsidRPr="00E50627">
        <w:rPr>
          <w:rFonts w:ascii="Arial Unicode MS" w:eastAsia="Arial Unicode MS" w:hAnsi="Arial Unicode MS" w:cs="Arial Unicode MS"/>
          <w:sz w:val="23"/>
          <w:szCs w:val="23"/>
        </w:rPr>
        <w:t xml:space="preserve">Η εγγυητική επιστολή συμμετοχής θα πρέπει να είναι σύμφωνη με το συνημμένο υπόδειγμα </w:t>
      </w:r>
      <w:r w:rsidRPr="00D721A5">
        <w:rPr>
          <w:rFonts w:ascii="Arial Unicode MS" w:eastAsia="Arial Unicode MS" w:hAnsi="Arial Unicode MS" w:cs="Arial Unicode MS"/>
          <w:sz w:val="23"/>
          <w:szCs w:val="23"/>
        </w:rPr>
        <w:t xml:space="preserve">(ΠΑΡΑΡΤΗΜΑ </w:t>
      </w:r>
      <w:proofErr w:type="spellStart"/>
      <w:r w:rsidR="00D721A5" w:rsidRPr="00D721A5">
        <w:rPr>
          <w:rFonts w:ascii="Arial Unicode MS" w:eastAsia="Arial Unicode MS" w:hAnsi="Arial Unicode MS" w:cs="Arial Unicode MS"/>
          <w:sz w:val="23"/>
          <w:szCs w:val="23"/>
        </w:rPr>
        <w:t>Β</w:t>
      </w:r>
      <w:r w:rsidRPr="00D721A5">
        <w:rPr>
          <w:rFonts w:ascii="Arial Unicode MS" w:eastAsia="Arial Unicode MS" w:hAnsi="Arial Unicode MS" w:cs="Arial Unicode MS"/>
          <w:sz w:val="23"/>
          <w:szCs w:val="23"/>
        </w:rPr>
        <w:t>)</w:t>
      </w:r>
      <w:r w:rsidRPr="00E50627">
        <w:rPr>
          <w:rFonts w:ascii="Arial Unicode MS" w:eastAsia="Arial Unicode MS" w:hAnsi="Arial Unicode MS" w:cs="Arial Unicode MS"/>
          <w:sz w:val="23"/>
          <w:szCs w:val="23"/>
        </w:rPr>
        <w:t>και</w:t>
      </w:r>
      <w:proofErr w:type="spellEnd"/>
      <w:r w:rsidRPr="00E50627">
        <w:rPr>
          <w:rFonts w:ascii="Arial Unicode MS" w:eastAsia="Arial Unicode MS" w:hAnsi="Arial Unicode MS" w:cs="Arial Unicode MS"/>
          <w:sz w:val="23"/>
          <w:szCs w:val="23"/>
        </w:rPr>
        <w:t xml:space="preserve"> η παρεχόμενη εγγύηση πρέπει να ισχύει τουλάχιστον</w:t>
      </w:r>
      <w:r w:rsidRPr="00E50627">
        <w:rPr>
          <w:rFonts w:ascii="Arial Unicode MS" w:eastAsia="Arial Unicode MS" w:hAnsi="Arial Unicode MS" w:cs="Arial Unicode MS"/>
          <w:b/>
          <w:sz w:val="23"/>
          <w:szCs w:val="23"/>
          <w:u w:val="single"/>
        </w:rPr>
        <w:t xml:space="preserve"> επί 30 ημέρες μετά την λήξη του χρόνου ισχύος της προσφοράς που ζητάει η </w:t>
      </w:r>
      <w:r>
        <w:rPr>
          <w:rFonts w:ascii="Arial Unicode MS" w:eastAsia="Arial Unicode MS" w:hAnsi="Arial Unicode MS" w:cs="Arial Unicode MS"/>
          <w:b/>
          <w:sz w:val="23"/>
          <w:szCs w:val="23"/>
          <w:u w:val="single"/>
        </w:rPr>
        <w:t xml:space="preserve">πρόσκληση ήτοι έως </w:t>
      </w:r>
      <w:r w:rsidR="00C97E85" w:rsidRPr="00C97E85">
        <w:rPr>
          <w:rFonts w:ascii="Arial Unicode MS" w:eastAsia="Arial Unicode MS" w:hAnsi="Arial Unicode MS" w:cs="Arial Unicode MS"/>
          <w:b/>
          <w:sz w:val="23"/>
          <w:szCs w:val="23"/>
          <w:highlight w:val="yellow"/>
          <w:u w:val="single"/>
        </w:rPr>
        <w:t>…</w:t>
      </w:r>
      <w:r w:rsidR="004F5CE7">
        <w:rPr>
          <w:rFonts w:ascii="Arial Unicode MS" w:eastAsia="Arial Unicode MS" w:hAnsi="Arial Unicode MS" w:cs="Arial Unicode MS"/>
          <w:b/>
          <w:sz w:val="23"/>
          <w:szCs w:val="23"/>
          <w:highlight w:val="yellow"/>
          <w:u w:val="single"/>
        </w:rPr>
        <w:t>19/10/20</w:t>
      </w:r>
      <w:r w:rsidR="00C97E85" w:rsidRPr="00C97E85">
        <w:rPr>
          <w:rFonts w:ascii="Arial Unicode MS" w:eastAsia="Arial Unicode MS" w:hAnsi="Arial Unicode MS" w:cs="Arial Unicode MS"/>
          <w:b/>
          <w:sz w:val="23"/>
          <w:szCs w:val="23"/>
          <w:highlight w:val="yellow"/>
          <w:u w:val="single"/>
        </w:rPr>
        <w:t>.</w:t>
      </w:r>
      <w:r w:rsidR="00EA59E0" w:rsidRPr="00C97E85">
        <w:rPr>
          <w:rFonts w:ascii="Arial Unicode MS" w:eastAsia="Arial Unicode MS" w:hAnsi="Arial Unicode MS" w:cs="Arial Unicode MS"/>
          <w:b/>
          <w:sz w:val="23"/>
          <w:szCs w:val="23"/>
          <w:highlight w:val="yellow"/>
          <w:u w:val="single"/>
        </w:rPr>
        <w:t>.</w:t>
      </w:r>
    </w:p>
    <w:p w:rsidR="0082471B" w:rsidRPr="00D4423B" w:rsidRDefault="0082471B" w:rsidP="0082471B">
      <w:pPr>
        <w:shd w:val="clear" w:color="auto" w:fill="FFFFFF" w:themeFill="background1"/>
        <w:tabs>
          <w:tab w:val="num" w:pos="284"/>
          <w:tab w:val="num" w:pos="1800"/>
        </w:tabs>
        <w:jc w:val="both"/>
        <w:rPr>
          <w:rFonts w:ascii="Arial Unicode MS" w:eastAsia="Arial Unicode MS" w:hAnsi="Arial Unicode MS" w:cs="Arial Unicode MS"/>
          <w:sz w:val="23"/>
          <w:szCs w:val="23"/>
        </w:rPr>
      </w:pPr>
    </w:p>
    <w:p w:rsidR="00D731B9" w:rsidRPr="00D4423B" w:rsidRDefault="00D731B9" w:rsidP="00D4423B">
      <w:pPr>
        <w:shd w:val="clear" w:color="auto" w:fill="FFFFFF" w:themeFill="background1"/>
        <w:tabs>
          <w:tab w:val="num" w:pos="284"/>
          <w:tab w:val="num" w:pos="1560"/>
        </w:tabs>
        <w:jc w:val="both"/>
        <w:rPr>
          <w:rFonts w:ascii="Arial Unicode MS" w:eastAsia="Arial Unicode MS" w:hAnsi="Arial Unicode MS" w:cs="Arial Unicode MS"/>
          <w:b/>
          <w:sz w:val="23"/>
          <w:szCs w:val="23"/>
          <w:u w:val="single"/>
        </w:rPr>
      </w:pPr>
      <w:r w:rsidRPr="00D4423B">
        <w:rPr>
          <w:rFonts w:ascii="Arial Unicode MS" w:eastAsia="Arial Unicode MS" w:hAnsi="Arial Unicode MS" w:cs="Arial Unicode MS"/>
          <w:b/>
          <w:sz w:val="23"/>
          <w:szCs w:val="23"/>
          <w:u w:val="single"/>
        </w:rPr>
        <w:t>Επισημαίνεται ότι για ενώσεις εταιρειών ή κοινοπραξίες, η εγγύηση συμμετοχής πρέπει να περιλαμβάνει τον όρο ότι η εγγύηση καλύπτει τις υποχρεώσεις όλων των μελών της ένωσης ή της κοινοπραξίας</w:t>
      </w:r>
    </w:p>
    <w:p w:rsidR="00D731B9" w:rsidRPr="00D4423B" w:rsidRDefault="00D731B9" w:rsidP="00D4423B">
      <w:pPr>
        <w:shd w:val="clear" w:color="auto" w:fill="FFFFFF" w:themeFill="background1"/>
        <w:tabs>
          <w:tab w:val="num" w:pos="284"/>
          <w:tab w:val="num" w:pos="1560"/>
        </w:tabs>
        <w:jc w:val="both"/>
        <w:rPr>
          <w:rFonts w:ascii="Arial Unicode MS" w:eastAsia="Arial Unicode MS" w:hAnsi="Arial Unicode MS" w:cs="Arial Unicode MS"/>
          <w:b/>
          <w:sz w:val="23"/>
          <w:szCs w:val="23"/>
          <w:u w:val="single"/>
        </w:rPr>
      </w:pPr>
    </w:p>
    <w:p w:rsidR="00D731B9" w:rsidRPr="00D4423B" w:rsidRDefault="00D731B9" w:rsidP="00D721A5">
      <w:pPr>
        <w:shd w:val="clear" w:color="auto" w:fill="FFFFFF" w:themeFill="background1"/>
        <w:tabs>
          <w:tab w:val="num" w:pos="284"/>
        </w:tabs>
        <w:jc w:val="both"/>
        <w:rPr>
          <w:rFonts w:ascii="Arial Unicode MS" w:eastAsia="Arial Unicode MS" w:hAnsi="Arial Unicode MS" w:cs="Arial Unicode MS"/>
          <w:sz w:val="23"/>
          <w:szCs w:val="23"/>
          <w:lang w:eastAsia="en-US"/>
        </w:rPr>
      </w:pPr>
      <w:r w:rsidRPr="00D4423B">
        <w:rPr>
          <w:rFonts w:ascii="Arial Unicode MS" w:eastAsia="Arial Unicode MS" w:hAnsi="Arial Unicode MS" w:cs="Arial Unicode MS"/>
          <w:sz w:val="23"/>
          <w:szCs w:val="23"/>
          <w:lang w:eastAsia="en-US"/>
        </w:rPr>
        <w:lastRenderedPageBreak/>
        <w:t xml:space="preserve">Η εγγύηση συμμετοχής επιστρέφεται στον ανάδοχο µε την προσκόμιση της εγγύησης καλής εκτέλεσης. Η εγγύηση συμμετοχής επιστρέφεται στους λοιπούς </w:t>
      </w:r>
      <w:r w:rsidR="00D721A5">
        <w:rPr>
          <w:rFonts w:ascii="Arial Unicode MS" w:eastAsia="Arial Unicode MS" w:hAnsi="Arial Unicode MS" w:cs="Arial Unicode MS"/>
          <w:sz w:val="23"/>
          <w:szCs w:val="23"/>
          <w:lang w:eastAsia="en-US"/>
        </w:rPr>
        <w:t>προσφέροντες σύμφωνα με τα ειδικότερα οριζόμενα στο άρθρο 72 του ν.4412/16.</w:t>
      </w:r>
    </w:p>
    <w:p w:rsidR="00D731B9" w:rsidRPr="00D731B9" w:rsidRDefault="00D731B9" w:rsidP="00D4423B">
      <w:pPr>
        <w:shd w:val="clear" w:color="auto" w:fill="FFFFFF" w:themeFill="background1"/>
        <w:tabs>
          <w:tab w:val="num" w:pos="284"/>
        </w:tabs>
        <w:jc w:val="both"/>
        <w:rPr>
          <w:rFonts w:ascii="Arial Unicode MS" w:eastAsia="Arial Unicode MS" w:hAnsi="Arial Unicode MS" w:cs="Arial Unicode MS"/>
          <w:sz w:val="23"/>
          <w:szCs w:val="23"/>
          <w:lang w:eastAsia="en-US"/>
        </w:rPr>
      </w:pPr>
      <w:r w:rsidRPr="00D4423B">
        <w:rPr>
          <w:rFonts w:ascii="Arial Unicode MS" w:eastAsia="Arial Unicode MS" w:hAnsi="Arial Unicode MS" w:cs="Arial Unicode MS"/>
          <w:sz w:val="23"/>
          <w:szCs w:val="23"/>
          <w:lang w:eastAsia="en-US"/>
        </w:rPr>
        <w:t>Η εγγύηση συμμετοχής καταπίπτει, αν ο προσφέρων αποσύρει την προσφορά του κατά τη διάρκεια ισχύος αυτής, παρέχει ψευδή στοιχεία ή πληροφορίες που αναφέρονται στα άρθρα 73 έως 78</w:t>
      </w:r>
      <w:r w:rsidR="00A31A98">
        <w:rPr>
          <w:rFonts w:ascii="Arial Unicode MS" w:eastAsia="Arial Unicode MS" w:hAnsi="Arial Unicode MS" w:cs="Arial Unicode MS"/>
          <w:sz w:val="23"/>
          <w:szCs w:val="23"/>
          <w:lang w:eastAsia="en-US"/>
        </w:rPr>
        <w:t xml:space="preserve"> του Ν.4412/16</w:t>
      </w:r>
      <w:r w:rsidRPr="00D4423B">
        <w:rPr>
          <w:rFonts w:ascii="Arial Unicode MS" w:eastAsia="Arial Unicode MS" w:hAnsi="Arial Unicode MS" w:cs="Arial Unicode MS"/>
          <w:sz w:val="23"/>
          <w:szCs w:val="23"/>
          <w:lang w:eastAsia="en-US"/>
        </w:rPr>
        <w:t>, δεν προσκομίσει εγκαίρως τα προβλεπόμενα στα έγγραφα της σύμβασης δικαιολογητικά ή δεν προσέλθει εγκαίρως για υπογραφή της σύμβασης.</w:t>
      </w:r>
    </w:p>
    <w:p w:rsidR="00D721A5" w:rsidRPr="00D721A5" w:rsidRDefault="00D731B9" w:rsidP="00D721A5">
      <w:pPr>
        <w:pStyle w:val="a7"/>
        <w:numPr>
          <w:ilvl w:val="0"/>
          <w:numId w:val="39"/>
        </w:numPr>
        <w:tabs>
          <w:tab w:val="num" w:pos="567"/>
        </w:tabs>
        <w:ind w:left="0" w:firstLine="567"/>
        <w:jc w:val="both"/>
        <w:rPr>
          <w:rFonts w:ascii="Arial Unicode MS" w:eastAsia="Arial Unicode MS" w:hAnsi="Arial Unicode MS" w:cs="Arial Unicode MS"/>
          <w:sz w:val="23"/>
          <w:szCs w:val="23"/>
        </w:rPr>
      </w:pPr>
      <w:r w:rsidRPr="00D721A5">
        <w:rPr>
          <w:rFonts w:ascii="Arial Unicode MS" w:eastAsia="Arial Unicode MS" w:hAnsi="Arial Unicode MS" w:cs="Arial Unicode MS"/>
          <w:sz w:val="23"/>
          <w:szCs w:val="23"/>
        </w:rPr>
        <w:t xml:space="preserve">Για την </w:t>
      </w:r>
      <w:r w:rsidRPr="00D721A5">
        <w:rPr>
          <w:rFonts w:ascii="Arial Unicode MS" w:eastAsia="Arial Unicode MS" w:hAnsi="Arial Unicode MS" w:cs="Arial Unicode MS"/>
          <w:b/>
          <w:sz w:val="23"/>
          <w:szCs w:val="23"/>
          <w:u w:val="single"/>
        </w:rPr>
        <w:t>καλή εκτέλεση</w:t>
      </w:r>
      <w:r w:rsidRPr="00D721A5">
        <w:rPr>
          <w:rFonts w:ascii="Arial Unicode MS" w:eastAsia="Arial Unicode MS" w:hAnsi="Arial Unicode MS" w:cs="Arial Unicode MS"/>
          <w:sz w:val="23"/>
          <w:szCs w:val="23"/>
        </w:rPr>
        <w:t xml:space="preserve"> των όρων της Σύμβασης, οι </w:t>
      </w:r>
      <w:r w:rsidR="00667B92" w:rsidRPr="00D721A5">
        <w:rPr>
          <w:rFonts w:ascii="Arial Unicode MS" w:eastAsia="Arial Unicode MS" w:hAnsi="Arial Unicode MS" w:cs="Arial Unicode MS"/>
          <w:sz w:val="23"/>
          <w:szCs w:val="23"/>
        </w:rPr>
        <w:t>οικονομικοί φορείς</w:t>
      </w:r>
      <w:r w:rsidRPr="00D721A5">
        <w:rPr>
          <w:rFonts w:ascii="Arial Unicode MS" w:eastAsia="Arial Unicode MS" w:hAnsi="Arial Unicode MS" w:cs="Arial Unicode MS"/>
          <w:sz w:val="23"/>
          <w:szCs w:val="23"/>
        </w:rPr>
        <w:t xml:space="preserve"> είναι υποχρεωμένοι να καταθέτουν </w:t>
      </w:r>
      <w:r w:rsidRPr="00D721A5">
        <w:rPr>
          <w:rFonts w:ascii="Arial Unicode MS" w:eastAsia="Arial Unicode MS" w:hAnsi="Arial Unicode MS" w:cs="Arial Unicode MS"/>
          <w:b/>
          <w:sz w:val="23"/>
          <w:szCs w:val="23"/>
          <w:u w:val="single"/>
        </w:rPr>
        <w:t>εγγυητική επιστολή</w:t>
      </w:r>
      <w:r w:rsidR="00667B92" w:rsidRPr="00D721A5">
        <w:rPr>
          <w:rFonts w:ascii="Arial Unicode MS" w:eastAsia="Arial Unicode MS" w:hAnsi="Arial Unicode MS" w:cs="Arial Unicode MS"/>
          <w:sz w:val="23"/>
          <w:szCs w:val="23"/>
        </w:rPr>
        <w:t xml:space="preserve">, </w:t>
      </w:r>
      <w:r w:rsidR="00667B92" w:rsidRPr="00D721A5">
        <w:rPr>
          <w:rFonts w:ascii="Arial Unicode MS" w:eastAsia="Arial Unicode MS" w:hAnsi="Arial Unicode MS" w:cs="Arial Unicode MS"/>
          <w:b/>
          <w:sz w:val="23"/>
          <w:szCs w:val="23"/>
        </w:rPr>
        <w:t>το ύψος της οποίας αντιστοιχεί σε ποσοστό</w:t>
      </w:r>
      <w:r w:rsidRPr="00D721A5">
        <w:rPr>
          <w:rFonts w:ascii="Arial Unicode MS" w:eastAsia="Arial Unicode MS" w:hAnsi="Arial Unicode MS" w:cs="Arial Unicode MS"/>
          <w:b/>
          <w:sz w:val="23"/>
          <w:szCs w:val="23"/>
        </w:rPr>
        <w:t xml:space="preserve"> 5% </w:t>
      </w:r>
      <w:r w:rsidR="00667B92" w:rsidRPr="00D721A5">
        <w:rPr>
          <w:rFonts w:ascii="Arial Unicode MS" w:eastAsia="Arial Unicode MS" w:hAnsi="Arial Unicode MS" w:cs="Arial Unicode MS"/>
          <w:b/>
          <w:sz w:val="23"/>
          <w:szCs w:val="23"/>
        </w:rPr>
        <w:t>επί του ποσού το οποίο θα προκύψει από το γινόμενο του αριθμού των παιδιών που προσφέρονται (συνολικά)</w:t>
      </w:r>
      <w:r w:rsidR="006D00C6">
        <w:rPr>
          <w:rFonts w:ascii="Arial Unicode MS" w:eastAsia="Arial Unicode MS" w:hAnsi="Arial Unicode MS" w:cs="Arial Unicode MS"/>
          <w:b/>
          <w:sz w:val="23"/>
          <w:szCs w:val="23"/>
        </w:rPr>
        <w:t xml:space="preserve"> </w:t>
      </w:r>
      <w:r w:rsidR="00667B92" w:rsidRPr="00D721A5">
        <w:rPr>
          <w:rFonts w:ascii="Arial Unicode MS" w:eastAsia="Arial Unicode MS" w:hAnsi="Arial Unicode MS" w:cs="Arial Unicode MS"/>
          <w:b/>
          <w:sz w:val="23"/>
          <w:szCs w:val="23"/>
        </w:rPr>
        <w:t>να φιλοξενηθούν επί των αριθμό των ημερών φιλοξενίας</w:t>
      </w:r>
      <w:r w:rsidR="00CF4BAC">
        <w:rPr>
          <w:rFonts w:ascii="Arial Unicode MS" w:eastAsia="Arial Unicode MS" w:hAnsi="Arial Unicode MS" w:cs="Arial Unicode MS"/>
          <w:b/>
          <w:sz w:val="23"/>
          <w:szCs w:val="23"/>
        </w:rPr>
        <w:t xml:space="preserve"> </w:t>
      </w:r>
      <w:r w:rsidR="00667B92" w:rsidRPr="00D721A5">
        <w:rPr>
          <w:rFonts w:ascii="Arial Unicode MS" w:eastAsia="Arial Unicode MS" w:hAnsi="Arial Unicode MS" w:cs="Arial Unicode MS"/>
          <w:b/>
          <w:sz w:val="23"/>
          <w:szCs w:val="23"/>
        </w:rPr>
        <w:t xml:space="preserve">και αυτό επί του ποσού του ημερήσιου </w:t>
      </w:r>
      <w:proofErr w:type="spellStart"/>
      <w:r w:rsidR="00667B92" w:rsidRPr="00D721A5">
        <w:rPr>
          <w:rFonts w:ascii="Arial Unicode MS" w:eastAsia="Arial Unicode MS" w:hAnsi="Arial Unicode MS" w:cs="Arial Unicode MS"/>
          <w:b/>
          <w:sz w:val="23"/>
          <w:szCs w:val="23"/>
        </w:rPr>
        <w:t>τροφείου</w:t>
      </w:r>
      <w:proofErr w:type="spellEnd"/>
      <w:r w:rsidR="00441ACA" w:rsidRPr="00D721A5">
        <w:rPr>
          <w:rFonts w:ascii="Arial Unicode MS" w:eastAsia="Arial Unicode MS" w:hAnsi="Arial Unicode MS" w:cs="Arial Unicode MS"/>
          <w:b/>
          <w:sz w:val="23"/>
          <w:szCs w:val="23"/>
        </w:rPr>
        <w:t>, πλέον ΦΠΑ</w:t>
      </w:r>
      <w:r w:rsidRPr="00D721A5">
        <w:rPr>
          <w:rFonts w:ascii="Arial Unicode MS" w:eastAsia="Arial Unicode MS" w:hAnsi="Arial Unicode MS" w:cs="Arial Unicode MS"/>
          <w:b/>
          <w:sz w:val="23"/>
          <w:szCs w:val="23"/>
        </w:rPr>
        <w:t>.</w:t>
      </w:r>
    </w:p>
    <w:p w:rsidR="00D731B9" w:rsidRPr="00D721A5" w:rsidRDefault="00D731B9" w:rsidP="00D721A5">
      <w:pPr>
        <w:jc w:val="both"/>
        <w:rPr>
          <w:rFonts w:ascii="Arial Unicode MS" w:eastAsia="Arial Unicode MS" w:hAnsi="Arial Unicode MS" w:cs="Arial Unicode MS"/>
          <w:sz w:val="23"/>
          <w:szCs w:val="23"/>
        </w:rPr>
      </w:pPr>
      <w:r w:rsidRPr="00D721A5">
        <w:rPr>
          <w:rFonts w:ascii="Arial Unicode MS" w:eastAsia="Arial Unicode MS" w:hAnsi="Arial Unicode MS" w:cs="Arial Unicode MS"/>
          <w:sz w:val="23"/>
          <w:szCs w:val="23"/>
        </w:rPr>
        <w:t>Επισημαίνεται ότι ο χρόνος ισχύος της εγγυητικής επιστολής καλής εκτέλεσης της προς υπογραφή σύμβασης πρέπει να είναι αορίστου χρόνου, δηλαδή θα ισχύουν μέχρι επιστροφής τους στην Τράπεζα.</w:t>
      </w:r>
    </w:p>
    <w:p w:rsidR="00D731B9" w:rsidRPr="00D731B9" w:rsidRDefault="00D731B9" w:rsidP="00D731B9">
      <w:pPr>
        <w:tabs>
          <w:tab w:val="num" w:pos="284"/>
        </w:tabs>
        <w:jc w:val="both"/>
        <w:rPr>
          <w:rFonts w:ascii="Arial Unicode MS" w:eastAsia="Arial Unicode MS" w:hAnsi="Arial Unicode MS" w:cs="Arial Unicode MS"/>
          <w:sz w:val="23"/>
          <w:szCs w:val="23"/>
        </w:rPr>
      </w:pPr>
      <w:r w:rsidRPr="00D731B9">
        <w:rPr>
          <w:rFonts w:ascii="Arial Unicode MS" w:eastAsia="Arial Unicode MS" w:hAnsi="Arial Unicode MS" w:cs="Arial Unicode MS"/>
          <w:sz w:val="23"/>
          <w:szCs w:val="23"/>
        </w:rPr>
        <w:t xml:space="preserve">Η εγγύηση καλής εκτέλεσης καταπίπτει στην περίπτωση παράβασης των όρων της σύμβασης, όπως αυτή ειδικότερα ορίζει. </w:t>
      </w:r>
    </w:p>
    <w:p w:rsidR="00D731B9" w:rsidRPr="00D731B9" w:rsidRDefault="00D731B9" w:rsidP="00D731B9">
      <w:pPr>
        <w:tabs>
          <w:tab w:val="num" w:pos="284"/>
        </w:tabs>
        <w:jc w:val="both"/>
        <w:rPr>
          <w:rFonts w:ascii="Arial Unicode MS" w:eastAsia="Arial Unicode MS" w:hAnsi="Arial Unicode MS" w:cs="Arial Unicode MS"/>
          <w:sz w:val="23"/>
          <w:szCs w:val="23"/>
          <w:lang w:eastAsia="en-US"/>
        </w:rPr>
      </w:pPr>
      <w:r w:rsidRPr="00D731B9">
        <w:rPr>
          <w:rFonts w:ascii="Arial Unicode MS" w:eastAsia="Arial Unicode MS" w:hAnsi="Arial Unicode MS" w:cs="Arial Unicode MS"/>
          <w:sz w:val="23"/>
          <w:szCs w:val="23"/>
          <w:lang w:eastAsia="en-US"/>
        </w:rPr>
        <w:t xml:space="preserve">Οι εγγυήσεις καλής εκτέλεσης επιστρέφονται στο σύνολό τους μετά την οριστική ποσοτική και ποιοτική παραλαβή του συνόλου του αντικειμένου της σύμβασης. </w:t>
      </w:r>
    </w:p>
    <w:p w:rsidR="00D731B9" w:rsidRPr="00D731B9" w:rsidRDefault="00D731B9" w:rsidP="00D731B9">
      <w:pPr>
        <w:tabs>
          <w:tab w:val="num" w:pos="284"/>
          <w:tab w:val="num" w:pos="1800"/>
        </w:tabs>
        <w:jc w:val="both"/>
        <w:rPr>
          <w:rFonts w:ascii="Arial Unicode MS" w:eastAsia="Arial Unicode MS" w:hAnsi="Arial Unicode MS" w:cs="Arial Unicode MS"/>
          <w:sz w:val="23"/>
          <w:szCs w:val="23"/>
        </w:rPr>
      </w:pPr>
    </w:p>
    <w:p w:rsidR="00D731B9" w:rsidRPr="00D731B9" w:rsidRDefault="00D731B9" w:rsidP="00D731B9">
      <w:pPr>
        <w:tabs>
          <w:tab w:val="num" w:pos="284"/>
        </w:tabs>
        <w:jc w:val="both"/>
        <w:rPr>
          <w:rFonts w:ascii="Arial Unicode MS" w:eastAsia="Arial Unicode MS" w:hAnsi="Arial Unicode MS" w:cs="Arial Unicode MS"/>
          <w:sz w:val="23"/>
          <w:szCs w:val="23"/>
          <w:lang w:eastAsia="en-US"/>
        </w:rPr>
      </w:pPr>
      <w:r w:rsidRPr="00D731B9">
        <w:rPr>
          <w:rFonts w:ascii="Arial Unicode MS" w:eastAsia="Arial Unicode MS" w:hAnsi="Arial Unicode MS" w:cs="Arial Unicode MS"/>
          <w:sz w:val="23"/>
          <w:szCs w:val="23"/>
          <w:lang w:eastAsia="en-US"/>
        </w:rPr>
        <w:t xml:space="preserve">Εάν στο πρωτόκολλο οριστικής και ποσοτικής παραλαβής αναφέρονται παρατηρήσεις ή υπάρχει εκπρόθεσμη παράδοση, η επιστροφή των εγγυήσεων καλής εκτέλεσης γίνεται μετά την αντιμετώπιση, κατά τα προβλεπόμενα, των παρατηρήσεων και του εκπρόθεσμου. Αν τα αγαθά ή οι υπηρεσίες είναι διαιρετά και η παράδοση γίνεται, τμηματικά, οι εγγυήσεις καλής εκτέλεσης αποδεσμεύονται σταδιακά, κατά το ποσό που αναλογεί στην αξία του μέρους της ποσότητας των αγαθών ή του τμήματος της υπηρεσίας που παραλήφθηκε οριστικά. Για την σταδιακή αποδέσμευσή τους απαιτείται προηγούμενη γνωμοδότηση του αρμόδιου συλλογικού οργάνου. Εάν στο πρωτόκολλο παραλαβής αναφέρονται παρατηρήσεις ή υπάρχει εκπρόθεσμη παράδοση, η παραπάνω σταδιακή αποδέσμευση γίνεται μετά την αντιμετώπιση, κατά τα προβλεπόμενα, των παρατηρήσεων και του εκπρόθεσμου. </w:t>
      </w:r>
    </w:p>
    <w:p w:rsidR="00D731B9" w:rsidRPr="00D731B9" w:rsidRDefault="00D731B9" w:rsidP="00D731B9">
      <w:pPr>
        <w:tabs>
          <w:tab w:val="num" w:pos="284"/>
          <w:tab w:val="num" w:pos="1800"/>
        </w:tabs>
        <w:jc w:val="both"/>
        <w:rPr>
          <w:rFonts w:ascii="Arial Unicode MS" w:eastAsia="Arial Unicode MS" w:hAnsi="Arial Unicode MS" w:cs="Arial Unicode MS"/>
          <w:sz w:val="23"/>
          <w:szCs w:val="23"/>
        </w:rPr>
      </w:pPr>
    </w:p>
    <w:p w:rsidR="00D731B9" w:rsidRPr="00D731B9" w:rsidRDefault="00D731B9" w:rsidP="00D721A5">
      <w:pPr>
        <w:tabs>
          <w:tab w:val="num" w:pos="1800"/>
        </w:tabs>
        <w:jc w:val="both"/>
        <w:rPr>
          <w:rFonts w:ascii="Arial Unicode MS" w:eastAsia="Arial Unicode MS" w:hAnsi="Arial Unicode MS" w:cs="Arial Unicode MS"/>
          <w:sz w:val="23"/>
          <w:szCs w:val="23"/>
        </w:rPr>
      </w:pPr>
      <w:r w:rsidRPr="00D731B9">
        <w:rPr>
          <w:rFonts w:ascii="Arial Unicode MS" w:eastAsia="Arial Unicode MS" w:hAnsi="Arial Unicode MS" w:cs="Arial Unicode MS"/>
          <w:sz w:val="23"/>
          <w:szCs w:val="23"/>
        </w:rPr>
        <w:t>Οι εγγυήσεις συμμετοχής, καλής εκτέλεσης πρέπει να προβλέπουν ότι σε περίπτωση κατάπτωσής τους το οφειλόμενο ποσό υπόκειται στο εκάστοτε ισχύον τέλος χαρτοσήμου και θα πρέπει να είναι σύμφωνες με τα συνημμένα υποδείγματα</w:t>
      </w:r>
      <w:r w:rsidR="00357C83">
        <w:rPr>
          <w:rFonts w:ascii="Arial Unicode MS" w:eastAsia="Arial Unicode MS" w:hAnsi="Arial Unicode MS" w:cs="Arial Unicode MS"/>
          <w:sz w:val="23"/>
          <w:szCs w:val="23"/>
        </w:rPr>
        <w:t xml:space="preserve"> του </w:t>
      </w:r>
      <w:r w:rsidR="00357C83" w:rsidRPr="00357C83">
        <w:rPr>
          <w:rFonts w:ascii="Arial Unicode MS" w:eastAsia="Arial Unicode MS" w:hAnsi="Arial Unicode MS" w:cs="Arial Unicode MS"/>
          <w:b/>
          <w:sz w:val="23"/>
          <w:szCs w:val="23"/>
        </w:rPr>
        <w:t>Παραρτήματος Β</w:t>
      </w:r>
      <w:r w:rsidRPr="00D731B9">
        <w:rPr>
          <w:rFonts w:ascii="Arial Unicode MS" w:eastAsia="Arial Unicode MS" w:hAnsi="Arial Unicode MS" w:cs="Arial Unicode MS"/>
          <w:sz w:val="23"/>
          <w:szCs w:val="23"/>
        </w:rPr>
        <w:t>.</w:t>
      </w:r>
    </w:p>
    <w:p w:rsidR="00B7217D" w:rsidRDefault="00B7217D" w:rsidP="00B7217D">
      <w:pPr>
        <w:tabs>
          <w:tab w:val="num" w:pos="-180"/>
        </w:tabs>
        <w:jc w:val="both"/>
        <w:rPr>
          <w:rFonts w:ascii="Arial Unicode MS" w:eastAsia="Arial Unicode MS" w:hAnsi="Arial Unicode MS" w:cs="Arial Unicode MS"/>
          <w:sz w:val="23"/>
          <w:szCs w:val="23"/>
        </w:rPr>
      </w:pPr>
    </w:p>
    <w:p w:rsidR="00014F25" w:rsidRDefault="00014F25" w:rsidP="005D7CEF">
      <w:pPr>
        <w:pStyle w:val="5"/>
        <w:pBdr>
          <w:bottom w:val="single" w:sz="4" w:space="1" w:color="auto"/>
        </w:pBdr>
        <w:spacing w:before="0"/>
        <w:rPr>
          <w:rFonts w:ascii="Arial Unicode MS" w:eastAsia="Arial Unicode MS" w:hAnsi="Arial Unicode MS" w:cs="Arial Unicode MS"/>
          <w:b/>
          <w:color w:val="auto"/>
          <w:sz w:val="23"/>
          <w:szCs w:val="23"/>
        </w:rPr>
      </w:pPr>
      <w:bookmarkStart w:id="86" w:name="_Toc481571555"/>
      <w:bookmarkStart w:id="87" w:name="_Toc42085659"/>
      <w:r w:rsidRPr="00751B55">
        <w:rPr>
          <w:rFonts w:ascii="Arial Unicode MS" w:eastAsia="Arial Unicode MS" w:hAnsi="Arial Unicode MS" w:cs="Arial Unicode MS"/>
          <w:b/>
          <w:color w:val="auto"/>
          <w:sz w:val="23"/>
          <w:szCs w:val="23"/>
        </w:rPr>
        <w:t>Α.</w:t>
      </w:r>
      <w:r w:rsidR="00B7217D" w:rsidRPr="00751B55">
        <w:rPr>
          <w:rFonts w:ascii="Arial Unicode MS" w:eastAsia="Arial Unicode MS" w:hAnsi="Arial Unicode MS" w:cs="Arial Unicode MS"/>
          <w:b/>
          <w:color w:val="auto"/>
          <w:sz w:val="23"/>
          <w:szCs w:val="23"/>
        </w:rPr>
        <w:t>4</w:t>
      </w:r>
      <w:r w:rsidRPr="00751B55">
        <w:rPr>
          <w:rFonts w:ascii="Arial Unicode MS" w:eastAsia="Arial Unicode MS" w:hAnsi="Arial Unicode MS" w:cs="Arial Unicode MS"/>
          <w:b/>
          <w:color w:val="auto"/>
          <w:sz w:val="23"/>
          <w:szCs w:val="23"/>
        </w:rPr>
        <w:t>.</w:t>
      </w:r>
      <w:r w:rsidR="00557EE3" w:rsidRPr="00751B55">
        <w:rPr>
          <w:rFonts w:ascii="Arial Unicode MS" w:eastAsia="Arial Unicode MS" w:hAnsi="Arial Unicode MS" w:cs="Arial Unicode MS"/>
          <w:b/>
          <w:color w:val="auto"/>
          <w:sz w:val="23"/>
          <w:szCs w:val="23"/>
        </w:rPr>
        <w:t>2</w:t>
      </w:r>
      <w:bookmarkEnd w:id="86"/>
      <w:r w:rsidR="00EF6F10">
        <w:rPr>
          <w:rFonts w:ascii="Arial Unicode MS" w:eastAsia="Arial Unicode MS" w:hAnsi="Arial Unicode MS" w:cs="Arial Unicode MS"/>
          <w:b/>
          <w:color w:val="auto"/>
          <w:sz w:val="23"/>
          <w:szCs w:val="23"/>
        </w:rPr>
        <w:t xml:space="preserve"> </w:t>
      </w:r>
      <w:r w:rsidR="00EB5A8A" w:rsidRPr="00751B55">
        <w:rPr>
          <w:rFonts w:ascii="Arial Unicode MS" w:eastAsia="Arial Unicode MS" w:hAnsi="Arial Unicode MS" w:cs="Arial Unicode MS"/>
          <w:b/>
          <w:color w:val="auto"/>
          <w:sz w:val="23"/>
          <w:szCs w:val="23"/>
        </w:rPr>
        <w:t>Τρόπος πληρωμής - Δικαιολογητικά πληρωμής</w:t>
      </w:r>
      <w:r w:rsidR="00C62E7E" w:rsidRPr="00751B55">
        <w:rPr>
          <w:rFonts w:ascii="Arial Unicode MS" w:eastAsia="Arial Unicode MS" w:hAnsi="Arial Unicode MS" w:cs="Arial Unicode MS"/>
          <w:b/>
          <w:color w:val="auto"/>
          <w:sz w:val="23"/>
          <w:szCs w:val="23"/>
        </w:rPr>
        <w:t xml:space="preserve"> - Κρατήσεις</w:t>
      </w:r>
      <w:bookmarkEnd w:id="87"/>
    </w:p>
    <w:p w:rsidR="00705689" w:rsidRPr="00705689" w:rsidRDefault="00705689" w:rsidP="00705689">
      <w:pPr>
        <w:widowControl w:val="0"/>
        <w:suppressAutoHyphens/>
        <w:overflowPunct w:val="0"/>
        <w:autoSpaceDE w:val="0"/>
        <w:jc w:val="both"/>
        <w:textAlignment w:val="baseline"/>
        <w:rPr>
          <w:rFonts w:ascii="Arial Unicode MS" w:eastAsia="Arial Unicode MS" w:hAnsi="Arial Unicode MS" w:cs="Arial Unicode MS"/>
          <w:sz w:val="23"/>
          <w:szCs w:val="23"/>
          <w:lang w:eastAsia="zh-CN"/>
        </w:rPr>
      </w:pPr>
      <w:r w:rsidRPr="00705689">
        <w:rPr>
          <w:rFonts w:ascii="Arial Unicode MS" w:eastAsia="Arial Unicode MS" w:hAnsi="Arial Unicode MS" w:cs="Arial Unicode MS"/>
          <w:sz w:val="23"/>
          <w:szCs w:val="23"/>
          <w:lang w:eastAsia="zh-CN"/>
        </w:rPr>
        <w:t xml:space="preserve">Τα τιμολόγια με τα ηλεκτρονικά δικαιολογητικά θα υποβάλλονται στο τέλος κάθε </w:t>
      </w:r>
      <w:r w:rsidRPr="00705689">
        <w:rPr>
          <w:rFonts w:ascii="Arial Unicode MS" w:eastAsia="Arial Unicode MS" w:hAnsi="Arial Unicode MS" w:cs="Arial Unicode MS"/>
          <w:sz w:val="23"/>
          <w:szCs w:val="23"/>
          <w:lang w:eastAsia="zh-CN"/>
        </w:rPr>
        <w:lastRenderedPageBreak/>
        <w:t>κατασκηνωτικής περιόδου στην αρμόδια Διεύθυνση Β΄ Παροχών της Γενικής Διεύθυνσης Παροχών και Υγείας.</w:t>
      </w:r>
    </w:p>
    <w:p w:rsidR="00705689" w:rsidRPr="00705689" w:rsidRDefault="00705689" w:rsidP="00705689">
      <w:pPr>
        <w:suppressAutoHyphens/>
        <w:jc w:val="both"/>
        <w:rPr>
          <w:rFonts w:ascii="Arial Unicode MS" w:eastAsia="Arial Unicode MS" w:hAnsi="Arial Unicode MS" w:cs="Arial Unicode MS"/>
          <w:sz w:val="23"/>
          <w:szCs w:val="23"/>
          <w:lang w:eastAsia="zh-CN"/>
        </w:rPr>
      </w:pPr>
      <w:r w:rsidRPr="00705689">
        <w:rPr>
          <w:rFonts w:ascii="Arial Unicode MS" w:eastAsia="Arial Unicode MS" w:hAnsi="Arial Unicode MS" w:cs="Arial Unicode MS"/>
          <w:sz w:val="23"/>
          <w:szCs w:val="23"/>
          <w:lang w:eastAsia="zh-CN"/>
        </w:rPr>
        <w:t xml:space="preserve">Η Πληρωμή  θα γίνεται στο 100% της αξίας του Τιμολογίου Παροχής Υπηρεσιών </w:t>
      </w:r>
      <w:r w:rsidRPr="00705689">
        <w:rPr>
          <w:rFonts w:ascii="Arial Unicode MS" w:eastAsia="Arial Unicode MS" w:hAnsi="Arial Unicode MS" w:cs="Arial Unicode MS"/>
          <w:b/>
          <w:sz w:val="23"/>
          <w:szCs w:val="23"/>
          <w:lang w:eastAsia="zh-CN"/>
        </w:rPr>
        <w:t>στο τέλος κάθε  κατασκηνωτικής περιόδου.</w:t>
      </w:r>
    </w:p>
    <w:p w:rsidR="00705689" w:rsidRPr="00705689" w:rsidRDefault="00705689" w:rsidP="00705689">
      <w:pPr>
        <w:suppressAutoHyphens/>
        <w:jc w:val="both"/>
        <w:rPr>
          <w:rFonts w:ascii="Arial Unicode MS" w:eastAsia="Arial Unicode MS" w:hAnsi="Arial Unicode MS" w:cs="Arial Unicode MS"/>
          <w:sz w:val="23"/>
          <w:szCs w:val="23"/>
          <w:lang w:eastAsia="zh-CN"/>
        </w:rPr>
      </w:pPr>
      <w:r w:rsidRPr="00705689">
        <w:rPr>
          <w:rFonts w:ascii="Arial Unicode MS" w:eastAsia="Arial Unicode MS" w:hAnsi="Arial Unicode MS" w:cs="Arial Unicode MS"/>
          <w:sz w:val="23"/>
          <w:szCs w:val="23"/>
          <w:lang w:eastAsia="zh-CN"/>
        </w:rPr>
        <w:t xml:space="preserve">     -   Στο τιμολόγιο θα αναγράφονται ο αριθμός των παιδιών ανά εντασσόμενο τομέα/φορέα ανά κατασκηνωτική περίοδο το σύνολο των ημερών φιλοξενίας και το αντίστοιχο ποσό.  </w:t>
      </w:r>
    </w:p>
    <w:p w:rsidR="00705689" w:rsidRPr="00705689" w:rsidRDefault="00705689" w:rsidP="00705689">
      <w:pPr>
        <w:suppressAutoHyphens/>
        <w:jc w:val="both"/>
        <w:rPr>
          <w:rFonts w:ascii="Arial Unicode MS" w:eastAsia="Arial Unicode MS" w:hAnsi="Arial Unicode MS" w:cs="Arial Unicode MS"/>
          <w:sz w:val="23"/>
          <w:szCs w:val="23"/>
          <w:lang w:eastAsia="zh-CN"/>
        </w:rPr>
      </w:pPr>
      <w:r w:rsidRPr="00705689">
        <w:rPr>
          <w:rFonts w:ascii="Arial Unicode MS" w:eastAsia="Arial Unicode MS" w:hAnsi="Arial Unicode MS" w:cs="Arial Unicode MS"/>
          <w:sz w:val="23"/>
          <w:szCs w:val="23"/>
          <w:lang w:eastAsia="zh-CN"/>
        </w:rPr>
        <w:t xml:space="preserve">     -     Το τιμολόγιο θα συνοδεύεται από :</w:t>
      </w:r>
    </w:p>
    <w:p w:rsidR="00705689" w:rsidRPr="00705689" w:rsidRDefault="00705689" w:rsidP="00705689">
      <w:pPr>
        <w:suppressAutoHyphens/>
        <w:jc w:val="both"/>
        <w:rPr>
          <w:rFonts w:ascii="Arial Unicode MS" w:eastAsia="Arial Unicode MS" w:hAnsi="Arial Unicode MS" w:cs="Arial Unicode MS"/>
          <w:sz w:val="23"/>
          <w:szCs w:val="23"/>
          <w:lang w:eastAsia="zh-CN"/>
        </w:rPr>
      </w:pPr>
      <w:r w:rsidRPr="00705689">
        <w:rPr>
          <w:rFonts w:ascii="Arial Unicode MS" w:eastAsia="Arial Unicode MS" w:hAnsi="Arial Unicode MS" w:cs="Arial Unicode MS"/>
          <w:sz w:val="23"/>
          <w:szCs w:val="23"/>
          <w:lang w:eastAsia="zh-CN"/>
        </w:rPr>
        <w:t xml:space="preserve">        α) </w:t>
      </w:r>
      <w:r w:rsidRPr="00705689">
        <w:rPr>
          <w:rFonts w:ascii="Arial Unicode MS" w:eastAsia="Arial Unicode MS" w:hAnsi="Arial Unicode MS" w:cs="Arial Unicode MS"/>
          <w:b/>
          <w:bCs/>
          <w:sz w:val="23"/>
          <w:szCs w:val="23"/>
          <w:lang w:eastAsia="zh-CN"/>
        </w:rPr>
        <w:t>Ηλεκτρονικές</w:t>
      </w:r>
      <w:r w:rsidRPr="00705689">
        <w:rPr>
          <w:rFonts w:ascii="Arial Unicode MS" w:eastAsia="Arial Unicode MS" w:hAnsi="Arial Unicode MS" w:cs="Arial Unicode MS"/>
          <w:sz w:val="23"/>
          <w:szCs w:val="23"/>
          <w:lang w:eastAsia="zh-CN"/>
        </w:rPr>
        <w:t xml:space="preserve"> </w:t>
      </w:r>
      <w:r w:rsidRPr="00705689">
        <w:rPr>
          <w:rFonts w:ascii="Arial Unicode MS" w:eastAsia="Arial Unicode MS" w:hAnsi="Arial Unicode MS" w:cs="Arial Unicode MS"/>
          <w:b/>
          <w:sz w:val="23"/>
          <w:szCs w:val="23"/>
          <w:lang w:eastAsia="zh-CN"/>
        </w:rPr>
        <w:t>Αναλυτικές Ειδικές Καταστάσεις</w:t>
      </w:r>
      <w:r w:rsidRPr="00705689">
        <w:rPr>
          <w:rFonts w:ascii="Arial Unicode MS" w:eastAsia="Arial Unicode MS" w:hAnsi="Arial Unicode MS" w:cs="Arial Unicode MS"/>
          <w:sz w:val="23"/>
          <w:szCs w:val="23"/>
          <w:lang w:eastAsia="zh-CN"/>
        </w:rPr>
        <w:t xml:space="preserve"> παιδιών ανά περίοδο και χρονική διάρκεια φιλοξενίας για κάθε παιδί με τα πλήρη στοιχεία τα οποία θα ζητήσει ο υπεύθυνος της κατασκήνωσης από τους γονείς. Οι καταστάσεις αυτές θα υποβάλλονται  στο τέλος κάθε κατασκηνωτικής περιόδου.</w:t>
      </w:r>
      <w:r w:rsidRPr="00705689">
        <w:rPr>
          <w:rFonts w:ascii="Arial Unicode MS" w:eastAsia="Arial Unicode MS" w:hAnsi="Arial Unicode MS" w:cs="Arial Unicode MS"/>
          <w:color w:val="FF0000"/>
          <w:sz w:val="23"/>
          <w:szCs w:val="23"/>
          <w:lang w:eastAsia="zh-CN"/>
        </w:rPr>
        <w:t xml:space="preserve"> </w:t>
      </w:r>
    </w:p>
    <w:p w:rsidR="00705689" w:rsidRPr="00705689" w:rsidRDefault="00705689" w:rsidP="00705689">
      <w:pPr>
        <w:suppressAutoHyphens/>
        <w:jc w:val="both"/>
        <w:rPr>
          <w:rFonts w:ascii="Arial Unicode MS" w:eastAsia="Arial Unicode MS" w:hAnsi="Arial Unicode MS" w:cs="Arial Unicode MS"/>
          <w:sz w:val="23"/>
          <w:szCs w:val="23"/>
          <w:lang w:eastAsia="zh-CN"/>
        </w:rPr>
      </w:pPr>
      <w:r w:rsidRPr="00705689">
        <w:rPr>
          <w:rFonts w:ascii="Arial Unicode MS" w:eastAsia="Arial Unicode MS" w:hAnsi="Arial Unicode MS" w:cs="Arial Unicode MS"/>
          <w:sz w:val="23"/>
          <w:szCs w:val="23"/>
          <w:lang w:eastAsia="zh-CN"/>
        </w:rPr>
        <w:t xml:space="preserve">     β) </w:t>
      </w:r>
      <w:r w:rsidRPr="00705689">
        <w:rPr>
          <w:rFonts w:ascii="Arial Unicode MS" w:eastAsia="Arial Unicode MS" w:hAnsi="Arial Unicode MS" w:cs="Arial Unicode MS"/>
          <w:b/>
          <w:bCs/>
          <w:sz w:val="23"/>
          <w:szCs w:val="23"/>
          <w:lang w:eastAsia="zh-CN"/>
        </w:rPr>
        <w:t>Ηλεκτρονική υποβολή της Κάρτας Κατασκηνωτών και Ηλεκτρονικές Υπεύθυνες δηλώσεις προσέλευσης και αποχώρησης του γονέα με την ημερομηνία προσέλευσης και αποχώρησης του παιδιού από την κατασκήνωση και τον συνολικό αριθμό ημερών παραμονής σε αυτή.</w:t>
      </w:r>
    </w:p>
    <w:p w:rsidR="00705689" w:rsidRPr="00705689" w:rsidRDefault="00705689" w:rsidP="00705689">
      <w:pPr>
        <w:suppressAutoHyphens/>
        <w:jc w:val="both"/>
        <w:rPr>
          <w:rFonts w:ascii="Arial Unicode MS" w:eastAsia="Arial Unicode MS" w:hAnsi="Arial Unicode MS" w:cs="Arial Unicode MS"/>
          <w:sz w:val="23"/>
          <w:szCs w:val="23"/>
          <w:lang w:eastAsia="zh-CN"/>
        </w:rPr>
      </w:pPr>
      <w:r w:rsidRPr="00705689">
        <w:rPr>
          <w:rFonts w:ascii="Arial Unicode MS" w:eastAsia="Arial Unicode MS" w:hAnsi="Arial Unicode MS" w:cs="Arial Unicode MS"/>
          <w:sz w:val="23"/>
          <w:szCs w:val="23"/>
          <w:lang w:eastAsia="zh-CN"/>
        </w:rPr>
        <w:t xml:space="preserve">       γ)</w:t>
      </w:r>
      <w:r w:rsidRPr="00705689">
        <w:rPr>
          <w:rFonts w:ascii="Arial Unicode MS" w:eastAsia="Arial Unicode MS" w:hAnsi="Arial Unicode MS" w:cs="Arial Unicode MS"/>
          <w:b/>
          <w:sz w:val="23"/>
          <w:szCs w:val="23"/>
          <w:lang w:eastAsia="zh-CN"/>
        </w:rPr>
        <w:t xml:space="preserve"> Ηλεκτρονικό Θεωρημένο έντυπο άδειας εξόδου</w:t>
      </w:r>
      <w:r w:rsidRPr="00705689">
        <w:rPr>
          <w:rFonts w:ascii="Arial Unicode MS" w:eastAsia="Arial Unicode MS" w:hAnsi="Arial Unicode MS" w:cs="Arial Unicode MS"/>
          <w:sz w:val="23"/>
          <w:szCs w:val="23"/>
          <w:lang w:eastAsia="zh-CN"/>
        </w:rPr>
        <w:t xml:space="preserve"> για σοβαρούς λόγους σε περίπτωση προσωρινής αποχώρησης του παιδιού και έως δύο (2) ημέρες.</w:t>
      </w:r>
    </w:p>
    <w:p w:rsidR="00705689" w:rsidRPr="00705689" w:rsidRDefault="00705689" w:rsidP="00705689">
      <w:pPr>
        <w:suppressAutoHyphens/>
        <w:jc w:val="both"/>
        <w:rPr>
          <w:rFonts w:ascii="Arial Unicode MS" w:eastAsia="Arial Unicode MS" w:hAnsi="Arial Unicode MS" w:cs="Arial Unicode MS"/>
          <w:sz w:val="23"/>
          <w:szCs w:val="23"/>
          <w:lang w:eastAsia="zh-CN"/>
        </w:rPr>
      </w:pPr>
      <w:r w:rsidRPr="00705689">
        <w:rPr>
          <w:rFonts w:ascii="Arial Unicode MS" w:eastAsia="Arial Unicode MS" w:hAnsi="Arial Unicode MS" w:cs="Arial Unicode MS"/>
          <w:sz w:val="23"/>
          <w:szCs w:val="23"/>
          <w:lang w:eastAsia="zh-CN"/>
        </w:rPr>
        <w:t xml:space="preserve">       δ) </w:t>
      </w:r>
      <w:r w:rsidRPr="00705689">
        <w:rPr>
          <w:rFonts w:ascii="Arial Unicode MS" w:eastAsia="Arial Unicode MS" w:hAnsi="Arial Unicode MS" w:cs="Arial Unicode MS"/>
          <w:b/>
          <w:bCs/>
          <w:sz w:val="23"/>
          <w:szCs w:val="23"/>
          <w:lang w:eastAsia="zh-CN"/>
        </w:rPr>
        <w:t>Ηλεκτρονική Υ</w:t>
      </w:r>
      <w:r w:rsidRPr="00705689">
        <w:rPr>
          <w:rFonts w:ascii="Arial Unicode MS" w:eastAsia="Arial Unicode MS" w:hAnsi="Arial Unicode MS" w:cs="Arial Unicode MS"/>
          <w:b/>
          <w:sz w:val="23"/>
          <w:szCs w:val="23"/>
          <w:lang w:eastAsia="zh-CN"/>
        </w:rPr>
        <w:t>πεύθυνη δήλωση του Ν. 1599/1986</w:t>
      </w:r>
      <w:r w:rsidRPr="00705689">
        <w:rPr>
          <w:rFonts w:ascii="Arial Unicode MS" w:eastAsia="Arial Unicode MS" w:hAnsi="Arial Unicode MS" w:cs="Arial Unicode MS"/>
          <w:sz w:val="23"/>
          <w:szCs w:val="23"/>
          <w:lang w:eastAsia="zh-CN"/>
        </w:rPr>
        <w:t xml:space="preserve"> του εκπροσώπου της κατασκήνωσης, ότι οι συνημμένες σ’ αυτήν και αποτελούσες με αυτή ενιαίο σύνολο, καταστάσεις άφιξης και αναχώρησης κατασκηνωτών είναι αληθείς και φέρουν τις αληθείς ημερομηνίες άφιξης και αναχώρησης των κατασκηνωτών, τον αριθμό μητρώου, τα ονοματεπώνυμα και τις υπογραφές των γονέων και κηδεμόνων αντιστοίχως προς το όνομα κάθε κατασκηνωτή και ότι ουδεμία αξίωση έχει για άλλους κατασκηνωτές ή άλλους χρόνους παραμονής στην κατασκήνωσή τους.</w:t>
      </w:r>
    </w:p>
    <w:p w:rsidR="00C62E7E" w:rsidRPr="00705689" w:rsidRDefault="00C62E7E" w:rsidP="00705689">
      <w:pPr>
        <w:ind w:firstLine="720"/>
        <w:jc w:val="both"/>
        <w:rPr>
          <w:rFonts w:ascii="Arial Unicode MS" w:eastAsia="Arial Unicode MS" w:hAnsi="Arial Unicode MS" w:cs="Arial Unicode MS"/>
          <w:sz w:val="23"/>
          <w:szCs w:val="23"/>
        </w:rPr>
      </w:pPr>
      <w:proofErr w:type="spellStart"/>
      <w:r w:rsidRPr="00705689">
        <w:rPr>
          <w:rFonts w:ascii="Arial Unicode MS" w:eastAsia="Arial Unicode MS" w:hAnsi="Arial Unicode MS" w:cs="Arial Unicode MS"/>
          <w:sz w:val="23"/>
          <w:szCs w:val="23"/>
        </w:rPr>
        <w:t>Toν</w:t>
      </w:r>
      <w:proofErr w:type="spellEnd"/>
      <w:r w:rsidRPr="00705689">
        <w:rPr>
          <w:rFonts w:ascii="Arial Unicode MS" w:eastAsia="Arial Unicode MS" w:hAnsi="Arial Unicode MS" w:cs="Arial Unicode MS"/>
          <w:sz w:val="23"/>
          <w:szCs w:val="23"/>
        </w:rPr>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παροχή της υπηρεσίας στον τόπο και με τον τρόπο που προβλέπεται στα έγγραφα της σύμβασης. Ιδίως βαρύνεται με τις ακόλουθες κρατήσεις: </w:t>
      </w:r>
    </w:p>
    <w:p w:rsidR="00C62E7E" w:rsidRPr="00705689" w:rsidRDefault="00C62E7E" w:rsidP="00705689">
      <w:pPr>
        <w:jc w:val="both"/>
        <w:rPr>
          <w:rFonts w:ascii="Arial Unicode MS" w:eastAsia="Arial Unicode MS" w:hAnsi="Arial Unicode MS" w:cs="Arial Unicode MS"/>
          <w:sz w:val="23"/>
          <w:szCs w:val="23"/>
        </w:rPr>
      </w:pPr>
      <w:r w:rsidRPr="00705689">
        <w:rPr>
          <w:rFonts w:ascii="Arial Unicode MS" w:eastAsia="Arial Unicode MS" w:hAnsi="Arial Unicode MS" w:cs="Arial Unicode MS"/>
          <w:sz w:val="23"/>
          <w:szCs w:val="23"/>
        </w:rPr>
        <w:t>α) Κράτηση 0,0</w:t>
      </w:r>
      <w:r w:rsidR="00835CB1" w:rsidRPr="00705689">
        <w:rPr>
          <w:rFonts w:ascii="Arial Unicode MS" w:eastAsia="Arial Unicode MS" w:hAnsi="Arial Unicode MS" w:cs="Arial Unicode MS"/>
          <w:sz w:val="23"/>
          <w:szCs w:val="23"/>
        </w:rPr>
        <w:t>7</w:t>
      </w:r>
      <w:r w:rsidRPr="00705689">
        <w:rPr>
          <w:rFonts w:ascii="Arial Unicode MS" w:eastAsia="Arial Unicode MS" w:hAnsi="Arial Unicode MS" w:cs="Arial Unicode MS"/>
          <w:sz w:val="23"/>
          <w:szCs w:val="23"/>
        </w:rPr>
        <w:t xml:space="preserve">%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(άρθρο 4  ν.4013/2011 όπως ισχύει). </w:t>
      </w:r>
    </w:p>
    <w:p w:rsidR="00C62E7E" w:rsidRPr="00705689" w:rsidRDefault="00C62E7E" w:rsidP="00705689">
      <w:pPr>
        <w:jc w:val="both"/>
        <w:rPr>
          <w:rFonts w:ascii="Arial Unicode MS" w:eastAsia="Arial Unicode MS" w:hAnsi="Arial Unicode MS" w:cs="Arial Unicode MS"/>
          <w:sz w:val="23"/>
          <w:szCs w:val="23"/>
        </w:rPr>
      </w:pPr>
      <w:r w:rsidRPr="00705689">
        <w:rPr>
          <w:rFonts w:ascii="Arial Unicode MS" w:eastAsia="Arial Unicode MS" w:hAnsi="Arial Unicode MS" w:cs="Arial Unicode MS"/>
          <w:sz w:val="23"/>
          <w:szCs w:val="23"/>
        </w:rPr>
        <w:t xml:space="preserve">β)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(ΑΕΠΠ) (αρ.350 παρ.3 ν.4412/2016 όπως ισχύει και ΚΥΑ αρ.1191, ΦΕΚ 969Β/22-3-17). </w:t>
      </w:r>
    </w:p>
    <w:p w:rsidR="00C62E7E" w:rsidRPr="00705689" w:rsidRDefault="00C62E7E" w:rsidP="00705689">
      <w:pPr>
        <w:jc w:val="both"/>
        <w:rPr>
          <w:rFonts w:ascii="Arial Unicode MS" w:eastAsia="Arial Unicode MS" w:hAnsi="Arial Unicode MS" w:cs="Arial Unicode MS"/>
          <w:sz w:val="23"/>
          <w:szCs w:val="23"/>
        </w:rPr>
      </w:pPr>
      <w:r w:rsidRPr="00705689">
        <w:rPr>
          <w:rFonts w:ascii="Arial Unicode MS" w:eastAsia="Arial Unicode MS" w:hAnsi="Arial Unicode MS" w:cs="Arial Unicode MS"/>
          <w:sz w:val="23"/>
          <w:szCs w:val="23"/>
        </w:rPr>
        <w:t xml:space="preserve">Οι </w:t>
      </w:r>
      <w:proofErr w:type="spellStart"/>
      <w:r w:rsidRPr="00705689">
        <w:rPr>
          <w:rFonts w:ascii="Arial Unicode MS" w:eastAsia="Arial Unicode MS" w:hAnsi="Arial Unicode MS" w:cs="Arial Unicode MS"/>
          <w:sz w:val="23"/>
          <w:szCs w:val="23"/>
        </w:rPr>
        <w:t>υπερ</w:t>
      </w:r>
      <w:proofErr w:type="spellEnd"/>
      <w:r w:rsidRPr="00705689">
        <w:rPr>
          <w:rFonts w:ascii="Arial Unicode MS" w:eastAsia="Arial Unicode MS" w:hAnsi="Arial Unicode MS" w:cs="Arial Unicode MS"/>
          <w:sz w:val="23"/>
          <w:szCs w:val="23"/>
        </w:rPr>
        <w:t xml:space="preserve"> τρίτων κρατήσεις υπόκεινται στο εκάστοτε ισχύον αναλογικό τέλος χαρτοσήμου 3</w:t>
      </w:r>
      <w:r w:rsidR="00835CB1" w:rsidRPr="00705689">
        <w:rPr>
          <w:rFonts w:ascii="Arial Unicode MS" w:eastAsia="Arial Unicode MS" w:hAnsi="Arial Unicode MS" w:cs="Arial Unicode MS"/>
          <w:sz w:val="23"/>
          <w:szCs w:val="23"/>
        </w:rPr>
        <w:t>,6</w:t>
      </w:r>
      <w:r w:rsidRPr="00705689">
        <w:rPr>
          <w:rFonts w:ascii="Arial Unicode MS" w:eastAsia="Arial Unicode MS" w:hAnsi="Arial Unicode MS" w:cs="Arial Unicode MS"/>
          <w:sz w:val="23"/>
          <w:szCs w:val="23"/>
        </w:rPr>
        <w:t>%</w:t>
      </w:r>
      <w:r w:rsidR="00751B55" w:rsidRPr="00705689">
        <w:rPr>
          <w:rFonts w:ascii="Arial Unicode MS" w:eastAsia="Arial Unicode MS" w:hAnsi="Arial Unicode MS" w:cs="Arial Unicode MS"/>
          <w:sz w:val="23"/>
          <w:szCs w:val="23"/>
        </w:rPr>
        <w:t>.</w:t>
      </w:r>
    </w:p>
    <w:p w:rsidR="00C62E7E" w:rsidRPr="00705689" w:rsidRDefault="00C62E7E" w:rsidP="00705689">
      <w:pPr>
        <w:jc w:val="both"/>
        <w:rPr>
          <w:rFonts w:ascii="Arial Unicode MS" w:eastAsia="Arial Unicode MS" w:hAnsi="Arial Unicode MS" w:cs="Arial Unicode MS"/>
          <w:sz w:val="23"/>
          <w:szCs w:val="23"/>
        </w:rPr>
      </w:pPr>
      <w:r w:rsidRPr="00705689">
        <w:rPr>
          <w:rFonts w:ascii="Arial Unicode MS" w:eastAsia="Arial Unicode MS" w:hAnsi="Arial Unicode MS" w:cs="Arial Unicode MS"/>
          <w:sz w:val="23"/>
          <w:szCs w:val="23"/>
        </w:rPr>
        <w:t>Με κάθε πληρωμή θα γίνεται η προβλεπόμενη από την κείμενη νομοθεσία παρακράτηση φόρου εισοδήματος αξίας 8% επί του καθαρού ποσού.</w:t>
      </w:r>
    </w:p>
    <w:p w:rsidR="00C62E7E" w:rsidRPr="0095608A" w:rsidRDefault="00C62E7E" w:rsidP="00C62E7E">
      <w:pPr>
        <w:ind w:right="-40"/>
        <w:jc w:val="both"/>
        <w:rPr>
          <w:rFonts w:ascii="Arial Unicode MS" w:eastAsia="Arial Unicode MS" w:hAnsi="Arial Unicode MS" w:cs="Arial Unicode MS"/>
          <w:sz w:val="22"/>
          <w:szCs w:val="22"/>
        </w:rPr>
      </w:pPr>
    </w:p>
    <w:p w:rsidR="00014F25" w:rsidRPr="00EB5A8A" w:rsidRDefault="00014F25" w:rsidP="00EB5A8A">
      <w:pPr>
        <w:pStyle w:val="5"/>
        <w:pBdr>
          <w:bottom w:val="single" w:sz="4" w:space="1" w:color="auto"/>
        </w:pBdr>
        <w:spacing w:before="0"/>
        <w:jc w:val="both"/>
        <w:rPr>
          <w:rFonts w:ascii="Arial Unicode MS" w:eastAsia="Arial Unicode MS" w:hAnsi="Arial Unicode MS" w:cs="Arial Unicode MS"/>
          <w:b/>
          <w:color w:val="auto"/>
          <w:sz w:val="23"/>
          <w:szCs w:val="23"/>
        </w:rPr>
      </w:pPr>
      <w:bookmarkStart w:id="88" w:name="_Toc42085660"/>
      <w:r w:rsidRPr="00751B55">
        <w:rPr>
          <w:rFonts w:ascii="Arial Unicode MS" w:eastAsia="Arial Unicode MS" w:hAnsi="Arial Unicode MS" w:cs="Arial Unicode MS"/>
          <w:b/>
          <w:color w:val="auto"/>
          <w:sz w:val="23"/>
          <w:szCs w:val="23"/>
        </w:rPr>
        <w:t>Α.</w:t>
      </w:r>
      <w:r w:rsidR="00B7217D" w:rsidRPr="00751B55">
        <w:rPr>
          <w:rFonts w:ascii="Arial Unicode MS" w:eastAsia="Arial Unicode MS" w:hAnsi="Arial Unicode MS" w:cs="Arial Unicode MS"/>
          <w:b/>
          <w:color w:val="auto"/>
          <w:sz w:val="23"/>
          <w:szCs w:val="23"/>
        </w:rPr>
        <w:t>4</w:t>
      </w:r>
      <w:r w:rsidRPr="00751B55">
        <w:rPr>
          <w:rFonts w:ascii="Arial Unicode MS" w:eastAsia="Arial Unicode MS" w:hAnsi="Arial Unicode MS" w:cs="Arial Unicode MS"/>
          <w:b/>
          <w:color w:val="auto"/>
          <w:sz w:val="23"/>
          <w:szCs w:val="23"/>
        </w:rPr>
        <w:t>.</w:t>
      </w:r>
      <w:r w:rsidR="008B542B" w:rsidRPr="00751B55">
        <w:rPr>
          <w:rFonts w:ascii="Arial Unicode MS" w:eastAsia="Arial Unicode MS" w:hAnsi="Arial Unicode MS" w:cs="Arial Unicode MS"/>
          <w:b/>
          <w:color w:val="auto"/>
          <w:sz w:val="23"/>
          <w:szCs w:val="23"/>
        </w:rPr>
        <w:t>3</w:t>
      </w:r>
      <w:r w:rsidR="00EF6F10">
        <w:rPr>
          <w:rFonts w:ascii="Arial Unicode MS" w:eastAsia="Arial Unicode MS" w:hAnsi="Arial Unicode MS" w:cs="Arial Unicode MS"/>
          <w:b/>
          <w:color w:val="auto"/>
          <w:sz w:val="23"/>
          <w:szCs w:val="23"/>
        </w:rPr>
        <w:t xml:space="preserve"> </w:t>
      </w:r>
      <w:r w:rsidR="004B0C46" w:rsidRPr="00751B55">
        <w:rPr>
          <w:rFonts w:ascii="Arial Unicode MS" w:eastAsia="Arial Unicode MS" w:hAnsi="Arial Unicode MS" w:cs="Arial Unicode MS"/>
          <w:b/>
          <w:color w:val="auto"/>
          <w:sz w:val="23"/>
          <w:szCs w:val="23"/>
        </w:rPr>
        <w:t>Δ</w:t>
      </w:r>
      <w:r w:rsidR="00163C33" w:rsidRPr="00751B55">
        <w:rPr>
          <w:rFonts w:ascii="Arial Unicode MS" w:eastAsia="Arial Unicode MS" w:hAnsi="Arial Unicode MS" w:cs="Arial Unicode MS"/>
          <w:b/>
          <w:color w:val="auto"/>
          <w:sz w:val="23"/>
          <w:szCs w:val="23"/>
        </w:rPr>
        <w:t xml:space="preserve">ιαχειριστικές </w:t>
      </w:r>
      <w:r w:rsidR="004B0C46" w:rsidRPr="00751B55">
        <w:rPr>
          <w:rFonts w:ascii="Arial Unicode MS" w:eastAsia="Arial Unicode MS" w:hAnsi="Arial Unicode MS" w:cs="Arial Unicode MS"/>
          <w:b/>
          <w:color w:val="auto"/>
          <w:sz w:val="23"/>
          <w:szCs w:val="23"/>
        </w:rPr>
        <w:t>Ε</w:t>
      </w:r>
      <w:r w:rsidR="00163C33" w:rsidRPr="00751B55">
        <w:rPr>
          <w:rFonts w:ascii="Arial Unicode MS" w:eastAsia="Arial Unicode MS" w:hAnsi="Arial Unicode MS" w:cs="Arial Unicode MS"/>
          <w:b/>
          <w:color w:val="auto"/>
          <w:sz w:val="23"/>
          <w:szCs w:val="23"/>
        </w:rPr>
        <w:t xml:space="preserve">πιτροπές </w:t>
      </w:r>
      <w:bookmarkEnd w:id="88"/>
    </w:p>
    <w:p w:rsidR="00B7217D" w:rsidRPr="009E5E3B" w:rsidRDefault="009756DF" w:rsidP="009756DF">
      <w:pPr>
        <w:jc w:val="both"/>
        <w:rPr>
          <w:rFonts w:ascii="Arial Unicode MS" w:eastAsia="Arial Unicode MS" w:hAnsi="Arial Unicode MS" w:cs="Arial Unicode MS"/>
          <w:b/>
          <w:sz w:val="23"/>
          <w:szCs w:val="23"/>
        </w:rPr>
      </w:pPr>
      <w:r w:rsidRPr="008949E5">
        <w:rPr>
          <w:rFonts w:ascii="Arial Unicode MS" w:eastAsia="Arial Unicode MS" w:hAnsi="Arial Unicode MS" w:cs="Arial Unicode MS"/>
          <w:b/>
          <w:sz w:val="23"/>
          <w:szCs w:val="23"/>
        </w:rPr>
        <w:t xml:space="preserve">Οι διαχειριστικές επιτροπές, που θα οριστούν με απόφαση του Υποδιοικητή του e-ΕΦΚΑ, κ. Κ. </w:t>
      </w:r>
      <w:proofErr w:type="spellStart"/>
      <w:r w:rsidRPr="008949E5">
        <w:rPr>
          <w:rFonts w:ascii="Arial Unicode MS" w:eastAsia="Arial Unicode MS" w:hAnsi="Arial Unicode MS" w:cs="Arial Unicode MS"/>
          <w:b/>
          <w:sz w:val="23"/>
          <w:szCs w:val="23"/>
        </w:rPr>
        <w:t>Τσαγκαρόπουλου</w:t>
      </w:r>
      <w:proofErr w:type="spellEnd"/>
      <w:r w:rsidRPr="008949E5">
        <w:rPr>
          <w:rFonts w:ascii="Arial Unicode MS" w:eastAsia="Arial Unicode MS" w:hAnsi="Arial Unicode MS" w:cs="Arial Unicode MS"/>
          <w:b/>
          <w:sz w:val="23"/>
          <w:szCs w:val="23"/>
        </w:rPr>
        <w:t>, υποχρεούνται να προβαίνουν σε τακτικούς ελέγχους των κατασκηνώσεων για την διαπίστωση της τήρησης των όρων των συμβάσεων. Το πόρισμα ελέγχου υποχρεούνται να υποβάλλουν στην Διεύθυνση Επιθεώρησης της ΓΓΚΑ.</w:t>
      </w:r>
    </w:p>
    <w:p w:rsidR="009756DF" w:rsidRPr="009E5E3B" w:rsidRDefault="009756DF" w:rsidP="009756DF">
      <w:pPr>
        <w:jc w:val="both"/>
        <w:rPr>
          <w:rFonts w:eastAsia="Arial Unicode MS"/>
        </w:rPr>
      </w:pPr>
    </w:p>
    <w:p w:rsidR="00014F25" w:rsidRPr="001A5ADD" w:rsidRDefault="001976AD" w:rsidP="001A5ADD">
      <w:pPr>
        <w:pStyle w:val="5"/>
        <w:pBdr>
          <w:bottom w:val="single" w:sz="4" w:space="1" w:color="auto"/>
        </w:pBdr>
        <w:spacing w:before="0"/>
        <w:rPr>
          <w:rFonts w:ascii="Arial Unicode MS" w:eastAsia="Arial Unicode MS" w:hAnsi="Arial Unicode MS" w:cs="Arial Unicode MS"/>
          <w:b/>
          <w:color w:val="auto"/>
          <w:sz w:val="23"/>
          <w:szCs w:val="23"/>
        </w:rPr>
      </w:pPr>
      <w:bookmarkStart w:id="89" w:name="_Toc481571557"/>
      <w:bookmarkStart w:id="90" w:name="_Toc42085661"/>
      <w:r w:rsidRPr="00970D8B">
        <w:rPr>
          <w:rFonts w:ascii="Arial Unicode MS" w:eastAsia="Arial Unicode MS" w:hAnsi="Arial Unicode MS" w:cs="Arial Unicode MS"/>
          <w:b/>
          <w:color w:val="auto"/>
          <w:sz w:val="23"/>
          <w:szCs w:val="23"/>
        </w:rPr>
        <w:t>Α.</w:t>
      </w:r>
      <w:r w:rsidR="005F42A7">
        <w:rPr>
          <w:rFonts w:ascii="Arial Unicode MS" w:eastAsia="Arial Unicode MS" w:hAnsi="Arial Unicode MS" w:cs="Arial Unicode MS"/>
          <w:b/>
          <w:color w:val="auto"/>
          <w:sz w:val="23"/>
          <w:szCs w:val="23"/>
        </w:rPr>
        <w:t>4</w:t>
      </w:r>
      <w:r w:rsidR="00B7217D">
        <w:rPr>
          <w:rFonts w:ascii="Arial Unicode MS" w:eastAsia="Arial Unicode MS" w:hAnsi="Arial Unicode MS" w:cs="Arial Unicode MS"/>
          <w:b/>
          <w:color w:val="auto"/>
          <w:sz w:val="23"/>
          <w:szCs w:val="23"/>
        </w:rPr>
        <w:t>.</w:t>
      </w:r>
      <w:r w:rsidR="008B542B">
        <w:rPr>
          <w:rFonts w:ascii="Arial Unicode MS" w:eastAsia="Arial Unicode MS" w:hAnsi="Arial Unicode MS" w:cs="Arial Unicode MS"/>
          <w:b/>
          <w:color w:val="auto"/>
          <w:sz w:val="23"/>
          <w:szCs w:val="23"/>
        </w:rPr>
        <w:t>4</w:t>
      </w:r>
      <w:r w:rsidR="00EF6F10">
        <w:rPr>
          <w:rFonts w:ascii="Arial Unicode MS" w:eastAsia="Arial Unicode MS" w:hAnsi="Arial Unicode MS" w:cs="Arial Unicode MS"/>
          <w:b/>
          <w:color w:val="auto"/>
          <w:sz w:val="23"/>
          <w:szCs w:val="23"/>
        </w:rPr>
        <w:t xml:space="preserve"> </w:t>
      </w:r>
      <w:r w:rsidR="00E94F6C">
        <w:rPr>
          <w:rFonts w:ascii="Arial Unicode MS" w:eastAsia="Arial Unicode MS" w:hAnsi="Arial Unicode MS" w:cs="Arial Unicode MS"/>
          <w:b/>
          <w:color w:val="auto"/>
          <w:sz w:val="23"/>
          <w:szCs w:val="23"/>
        </w:rPr>
        <w:t>Ανωτέρα Βία</w:t>
      </w:r>
      <w:bookmarkEnd w:id="89"/>
      <w:bookmarkEnd w:id="90"/>
    </w:p>
    <w:p w:rsidR="00B7217D" w:rsidRPr="00B7217D" w:rsidRDefault="00B7217D" w:rsidP="00B7217D">
      <w:pPr>
        <w:jc w:val="both"/>
        <w:rPr>
          <w:rFonts w:ascii="Arial Unicode MS" w:eastAsia="Arial Unicode MS" w:hAnsi="Arial Unicode MS" w:cs="Arial Unicode MS"/>
          <w:sz w:val="23"/>
          <w:szCs w:val="23"/>
        </w:rPr>
      </w:pPr>
      <w:r w:rsidRPr="00B7217D">
        <w:rPr>
          <w:rFonts w:ascii="Arial Unicode MS" w:eastAsia="Arial Unicode MS" w:hAnsi="Arial Unicode MS" w:cs="Arial Unicode MS"/>
          <w:sz w:val="23"/>
          <w:szCs w:val="23"/>
        </w:rPr>
        <w:t>Ο προμηθευτής που επικαλείται ανωτέρα βία υποχρεούται, μέσα σε είκοσι (20) ημέρες από τότε που συνέβησαν τα περιστατικά που συνιστούν την ανωτέρα βία, να αναφέρει εγγράφως αυτά και να προσκομίσει στην Υπηρεσία τα απαραίτητα αποδεικτικά στοιχεία (άρθρο 204 του ν. 4412/16).</w:t>
      </w:r>
    </w:p>
    <w:p w:rsidR="00261404" w:rsidRPr="00E94F6C" w:rsidRDefault="00261404" w:rsidP="00014F25">
      <w:pPr>
        <w:pStyle w:val="Web"/>
        <w:spacing w:before="0" w:beforeAutospacing="0" w:after="0" w:afterAutospacing="0"/>
        <w:jc w:val="both"/>
        <w:rPr>
          <w:rFonts w:ascii="Arial Unicode MS" w:eastAsia="Arial Unicode MS" w:hAnsi="Arial Unicode MS" w:cs="Arial Unicode MS"/>
          <w:sz w:val="23"/>
          <w:szCs w:val="23"/>
        </w:rPr>
      </w:pPr>
    </w:p>
    <w:p w:rsidR="00014F25" w:rsidRDefault="001976AD" w:rsidP="00F91D8E">
      <w:pPr>
        <w:pStyle w:val="5"/>
        <w:pBdr>
          <w:bottom w:val="single" w:sz="4" w:space="1" w:color="auto"/>
        </w:pBdr>
        <w:spacing w:before="0"/>
        <w:rPr>
          <w:rFonts w:ascii="Arial Unicode MS" w:eastAsia="Arial Unicode MS" w:hAnsi="Arial Unicode MS" w:cs="Arial Unicode MS"/>
          <w:b/>
          <w:color w:val="auto"/>
          <w:sz w:val="23"/>
          <w:szCs w:val="23"/>
        </w:rPr>
      </w:pPr>
      <w:bookmarkStart w:id="91" w:name="_Toc42085662"/>
      <w:r w:rsidRPr="00F91D8E">
        <w:rPr>
          <w:rFonts w:ascii="Arial Unicode MS" w:eastAsia="Arial Unicode MS" w:hAnsi="Arial Unicode MS" w:cs="Arial Unicode MS"/>
          <w:b/>
          <w:color w:val="auto"/>
          <w:sz w:val="23"/>
          <w:szCs w:val="23"/>
        </w:rPr>
        <w:t>Α.</w:t>
      </w:r>
      <w:r w:rsidR="00B7217D">
        <w:rPr>
          <w:rFonts w:ascii="Arial Unicode MS" w:eastAsia="Arial Unicode MS" w:hAnsi="Arial Unicode MS" w:cs="Arial Unicode MS"/>
          <w:b/>
          <w:color w:val="auto"/>
          <w:sz w:val="23"/>
          <w:szCs w:val="23"/>
        </w:rPr>
        <w:t>4</w:t>
      </w:r>
      <w:r w:rsidRPr="00F91D8E">
        <w:rPr>
          <w:rFonts w:ascii="Arial Unicode MS" w:eastAsia="Arial Unicode MS" w:hAnsi="Arial Unicode MS" w:cs="Arial Unicode MS"/>
          <w:b/>
          <w:color w:val="auto"/>
          <w:sz w:val="23"/>
          <w:szCs w:val="23"/>
        </w:rPr>
        <w:t>.</w:t>
      </w:r>
      <w:r w:rsidR="0062781C">
        <w:rPr>
          <w:rFonts w:ascii="Arial Unicode MS" w:eastAsia="Arial Unicode MS" w:hAnsi="Arial Unicode MS" w:cs="Arial Unicode MS"/>
          <w:b/>
          <w:color w:val="auto"/>
          <w:sz w:val="23"/>
          <w:szCs w:val="23"/>
        </w:rPr>
        <w:t>5</w:t>
      </w:r>
      <w:r w:rsidR="00EF6F10">
        <w:rPr>
          <w:rFonts w:ascii="Arial Unicode MS" w:eastAsia="Arial Unicode MS" w:hAnsi="Arial Unicode MS" w:cs="Arial Unicode MS"/>
          <w:b/>
          <w:color w:val="auto"/>
          <w:sz w:val="23"/>
          <w:szCs w:val="23"/>
        </w:rPr>
        <w:t xml:space="preserve"> </w:t>
      </w:r>
      <w:r w:rsidR="0091059D" w:rsidRPr="00970D8B">
        <w:rPr>
          <w:rFonts w:ascii="Arial Unicode MS" w:eastAsia="Arial Unicode MS" w:hAnsi="Arial Unicode MS" w:cs="Arial Unicode MS"/>
          <w:b/>
          <w:color w:val="auto"/>
          <w:sz w:val="23"/>
          <w:szCs w:val="23"/>
        </w:rPr>
        <w:t>Γλώσσα Επικοινωνίας</w:t>
      </w:r>
      <w:bookmarkEnd w:id="91"/>
    </w:p>
    <w:p w:rsidR="0091059D" w:rsidRDefault="0091059D" w:rsidP="0091059D">
      <w:pPr>
        <w:rPr>
          <w:rFonts w:ascii="Arial Unicode MS" w:eastAsia="Arial Unicode MS" w:hAnsi="Arial Unicode MS" w:cs="Arial Unicode MS"/>
          <w:sz w:val="23"/>
          <w:szCs w:val="23"/>
        </w:rPr>
      </w:pPr>
      <w:r w:rsidRPr="00CE71A3">
        <w:rPr>
          <w:rFonts w:ascii="Arial Unicode MS" w:eastAsia="Arial Unicode MS" w:hAnsi="Arial Unicode MS" w:cs="Arial Unicode MS"/>
          <w:sz w:val="23"/>
          <w:szCs w:val="23"/>
        </w:rPr>
        <w:t>Τα έγγραφα επικοινωνίας του Αναδόχου με την αναθέτουσα Αρχή θα γίνονται στην ελληνική γλώσσα</w:t>
      </w:r>
      <w:r>
        <w:rPr>
          <w:rFonts w:ascii="Arial Unicode MS" w:eastAsia="Arial Unicode MS" w:hAnsi="Arial Unicode MS" w:cs="Arial Unicode MS"/>
          <w:sz w:val="23"/>
          <w:szCs w:val="23"/>
        </w:rPr>
        <w:t>.</w:t>
      </w:r>
    </w:p>
    <w:p w:rsidR="0091059D" w:rsidRPr="0091059D" w:rsidRDefault="0091059D" w:rsidP="0091059D">
      <w:pPr>
        <w:rPr>
          <w:rFonts w:eastAsia="Arial Unicode MS"/>
        </w:rPr>
      </w:pPr>
    </w:p>
    <w:p w:rsidR="00B7217D" w:rsidRPr="00B404BA" w:rsidRDefault="00B404BA" w:rsidP="00B404BA">
      <w:pPr>
        <w:pStyle w:val="5"/>
        <w:pBdr>
          <w:bottom w:val="single" w:sz="4" w:space="1" w:color="auto"/>
        </w:pBdr>
        <w:spacing w:before="0"/>
        <w:rPr>
          <w:rFonts w:ascii="Arial Unicode MS" w:eastAsia="Arial Unicode MS" w:hAnsi="Arial Unicode MS" w:cs="Arial Unicode MS"/>
          <w:b/>
          <w:color w:val="auto"/>
          <w:sz w:val="23"/>
          <w:szCs w:val="23"/>
        </w:rPr>
      </w:pPr>
      <w:bookmarkStart w:id="92" w:name="_Toc42085663"/>
      <w:r w:rsidRPr="00B404BA">
        <w:rPr>
          <w:rFonts w:ascii="Arial Unicode MS" w:eastAsia="Arial Unicode MS" w:hAnsi="Arial Unicode MS" w:cs="Arial Unicode MS"/>
          <w:b/>
          <w:color w:val="auto"/>
          <w:sz w:val="23"/>
          <w:szCs w:val="23"/>
        </w:rPr>
        <w:t>Α.4.</w:t>
      </w:r>
      <w:r w:rsidR="0062781C">
        <w:rPr>
          <w:rFonts w:ascii="Arial Unicode MS" w:eastAsia="Arial Unicode MS" w:hAnsi="Arial Unicode MS" w:cs="Arial Unicode MS"/>
          <w:b/>
          <w:color w:val="auto"/>
          <w:sz w:val="23"/>
          <w:szCs w:val="23"/>
        </w:rPr>
        <w:t>6</w:t>
      </w:r>
      <w:r w:rsidR="00174339">
        <w:rPr>
          <w:rFonts w:ascii="Arial Unicode MS" w:eastAsia="Arial Unicode MS" w:hAnsi="Arial Unicode MS" w:cs="Arial Unicode MS"/>
          <w:b/>
          <w:color w:val="auto"/>
          <w:sz w:val="23"/>
          <w:szCs w:val="23"/>
        </w:rPr>
        <w:t xml:space="preserve"> </w:t>
      </w:r>
      <w:r w:rsidR="00B7217D" w:rsidRPr="00B404BA">
        <w:rPr>
          <w:rFonts w:ascii="Arial Unicode MS" w:eastAsia="Arial Unicode MS" w:hAnsi="Arial Unicode MS" w:cs="Arial Unicode MS"/>
          <w:b/>
          <w:color w:val="auto"/>
          <w:sz w:val="23"/>
          <w:szCs w:val="23"/>
        </w:rPr>
        <w:t>Ε</w:t>
      </w:r>
      <w:r w:rsidR="00A723EB" w:rsidRPr="00B404BA">
        <w:rPr>
          <w:rFonts w:ascii="Arial Unicode MS" w:eastAsia="Arial Unicode MS" w:hAnsi="Arial Unicode MS" w:cs="Arial Unicode MS"/>
          <w:b/>
          <w:color w:val="auto"/>
          <w:sz w:val="23"/>
          <w:szCs w:val="23"/>
        </w:rPr>
        <w:t>χεμύθεια</w:t>
      </w:r>
      <w:bookmarkEnd w:id="92"/>
    </w:p>
    <w:p w:rsidR="00B7217D" w:rsidRDefault="00B7217D" w:rsidP="00B7217D">
      <w:pPr>
        <w:autoSpaceDE w:val="0"/>
        <w:autoSpaceDN w:val="0"/>
        <w:adjustRightInd w:val="0"/>
        <w:jc w:val="both"/>
        <w:rPr>
          <w:rFonts w:ascii="Arial Unicode MS" w:eastAsia="Arial Unicode MS" w:hAnsi="Arial Unicode MS" w:cs="Arial Unicode MS"/>
          <w:sz w:val="23"/>
          <w:szCs w:val="23"/>
        </w:rPr>
      </w:pPr>
      <w:r w:rsidRPr="00B7217D">
        <w:rPr>
          <w:rFonts w:ascii="Arial Unicode MS" w:eastAsia="Arial Unicode MS" w:hAnsi="Arial Unicode MS" w:cs="Arial Unicode MS"/>
          <w:sz w:val="23"/>
          <w:szCs w:val="23"/>
        </w:rPr>
        <w:t>Ισχύουν τα καθοριζόμενα του άρθρου 21 του ν. 4412/16.</w:t>
      </w:r>
    </w:p>
    <w:p w:rsidR="002A05AB" w:rsidRPr="00B7217D" w:rsidRDefault="002A05AB" w:rsidP="00B7217D">
      <w:pPr>
        <w:autoSpaceDE w:val="0"/>
        <w:autoSpaceDN w:val="0"/>
        <w:adjustRightInd w:val="0"/>
        <w:jc w:val="both"/>
        <w:rPr>
          <w:rFonts w:ascii="Arial Unicode MS" w:eastAsia="Arial Unicode MS" w:hAnsi="Arial Unicode MS" w:cs="Arial Unicode MS"/>
          <w:sz w:val="23"/>
          <w:szCs w:val="23"/>
        </w:rPr>
      </w:pPr>
    </w:p>
    <w:p w:rsidR="00E804A7" w:rsidRPr="0062781C" w:rsidRDefault="00E804A7" w:rsidP="00E804A7">
      <w:pPr>
        <w:pStyle w:val="5"/>
        <w:pBdr>
          <w:bottom w:val="single" w:sz="4" w:space="1" w:color="auto"/>
        </w:pBdr>
        <w:spacing w:before="0"/>
        <w:rPr>
          <w:rFonts w:ascii="Arial Unicode MS" w:eastAsia="Arial Unicode MS" w:hAnsi="Arial Unicode MS" w:cs="Arial Unicode MS"/>
          <w:b/>
          <w:color w:val="auto"/>
          <w:sz w:val="23"/>
          <w:szCs w:val="23"/>
        </w:rPr>
      </w:pPr>
      <w:bookmarkStart w:id="93" w:name="_Toc42085664"/>
      <w:r>
        <w:rPr>
          <w:rFonts w:ascii="Arial Unicode MS" w:eastAsia="Arial Unicode MS" w:hAnsi="Arial Unicode MS" w:cs="Arial Unicode MS"/>
          <w:b/>
          <w:color w:val="auto"/>
          <w:sz w:val="23"/>
          <w:szCs w:val="23"/>
        </w:rPr>
        <w:t>Α.4.7. Συμβατικό πλαίσιο – Εφαρμοστέα νομοθεσία</w:t>
      </w:r>
      <w:bookmarkEnd w:id="93"/>
    </w:p>
    <w:p w:rsidR="00E804A7" w:rsidRDefault="00E804A7" w:rsidP="00E804A7">
      <w:pPr>
        <w:autoSpaceDE w:val="0"/>
        <w:autoSpaceDN w:val="0"/>
        <w:adjustRightInd w:val="0"/>
        <w:jc w:val="both"/>
        <w:rPr>
          <w:rFonts w:ascii="Arial Unicode MS" w:eastAsia="Arial Unicode MS" w:hAnsi="Arial Unicode MS" w:cs="Arial Unicode MS"/>
          <w:sz w:val="23"/>
          <w:szCs w:val="23"/>
        </w:rPr>
      </w:pPr>
      <w:r>
        <w:rPr>
          <w:rFonts w:ascii="Arial Unicode MS" w:eastAsia="Arial Unicode MS" w:hAnsi="Arial Unicode MS" w:cs="Arial Unicode MS"/>
          <w:sz w:val="23"/>
          <w:szCs w:val="23"/>
        </w:rPr>
        <w:t xml:space="preserve">Κατά την </w:t>
      </w:r>
      <w:proofErr w:type="spellStart"/>
      <w:r>
        <w:rPr>
          <w:rFonts w:ascii="Arial Unicode MS" w:eastAsia="Arial Unicode MS" w:hAnsi="Arial Unicode MS" w:cs="Arial Unicode MS"/>
          <w:sz w:val="23"/>
          <w:szCs w:val="23"/>
        </w:rPr>
        <w:t>εκτέλση</w:t>
      </w:r>
      <w:proofErr w:type="spellEnd"/>
      <w:r>
        <w:rPr>
          <w:rFonts w:ascii="Arial Unicode MS" w:eastAsia="Arial Unicode MS" w:hAnsi="Arial Unicode MS" w:cs="Arial Unicode MS"/>
          <w:sz w:val="23"/>
          <w:szCs w:val="23"/>
        </w:rPr>
        <w:t xml:space="preserve"> της σύμβασης εφαρμόζονται οι διατάξεις του ν.4412/2016, οι όροι της παρούσας πρόσκλησης και συμπληρωματικά ο Αστικός Κώδικας.</w:t>
      </w:r>
    </w:p>
    <w:p w:rsidR="00A31A98" w:rsidRPr="00A31A98" w:rsidRDefault="00A31A98" w:rsidP="00A31A98">
      <w:pPr>
        <w:autoSpaceDE w:val="0"/>
        <w:autoSpaceDN w:val="0"/>
        <w:adjustRightInd w:val="0"/>
        <w:jc w:val="both"/>
        <w:rPr>
          <w:rFonts w:ascii="Arial Unicode MS" w:eastAsia="Arial Unicode MS" w:hAnsi="Arial Unicode MS" w:cs="Arial Unicode MS"/>
          <w:sz w:val="23"/>
          <w:szCs w:val="23"/>
        </w:rPr>
      </w:pPr>
      <w:r w:rsidRPr="00A31A98">
        <w:rPr>
          <w:rFonts w:ascii="Arial Unicode MS" w:eastAsia="Arial Unicode MS" w:hAnsi="Arial Unicode MS" w:cs="Arial Unicode MS"/>
          <w:sz w:val="23"/>
          <w:szCs w:val="23"/>
        </w:rPr>
        <w:t>Κάθε διαφορά που ενδεχομένως ανακύψει σχετικά με την ερμηνεία ή την εκτέλεση ή την εφαρμογή της παρούσας ή εξ' αφορμής της, η Αναθέτουσα Αρχή και ο Ανάδοχος καταβάλλουν κάθε προσπάθεια για τη φιλική επίλυσή τους, σύμφωνα με τους κανόνες της καλής πίστης και των χρηστών συναλλακτικών ηθών.</w:t>
      </w:r>
    </w:p>
    <w:p w:rsidR="00037A60" w:rsidRDefault="00037A60" w:rsidP="00E804A7">
      <w:pPr>
        <w:autoSpaceDE w:val="0"/>
        <w:autoSpaceDN w:val="0"/>
        <w:adjustRightInd w:val="0"/>
        <w:jc w:val="both"/>
        <w:rPr>
          <w:rFonts w:ascii="Arial Unicode MS" w:eastAsia="Arial Unicode MS" w:hAnsi="Arial Unicode MS" w:cs="Arial Unicode MS"/>
          <w:sz w:val="23"/>
          <w:szCs w:val="23"/>
        </w:rPr>
      </w:pPr>
    </w:p>
    <w:p w:rsidR="0062781C" w:rsidRDefault="002A05AB" w:rsidP="002A05AB">
      <w:pPr>
        <w:pStyle w:val="5"/>
        <w:pBdr>
          <w:bottom w:val="single" w:sz="4" w:space="1" w:color="auto"/>
        </w:pBdr>
        <w:spacing w:before="0"/>
        <w:rPr>
          <w:rFonts w:ascii="Arial Unicode MS" w:eastAsia="Arial Unicode MS" w:hAnsi="Arial Unicode MS" w:cs="Arial Unicode MS"/>
          <w:b/>
          <w:color w:val="auto"/>
          <w:sz w:val="23"/>
          <w:szCs w:val="23"/>
        </w:rPr>
      </w:pPr>
      <w:bookmarkStart w:id="94" w:name="_Toc42085665"/>
      <w:r w:rsidRPr="0062781C">
        <w:rPr>
          <w:rFonts w:ascii="Arial Unicode MS" w:eastAsia="Arial Unicode MS" w:hAnsi="Arial Unicode MS" w:cs="Arial Unicode MS"/>
          <w:b/>
          <w:color w:val="auto"/>
          <w:sz w:val="23"/>
          <w:szCs w:val="23"/>
        </w:rPr>
        <w:t>Α.4.</w:t>
      </w:r>
      <w:r w:rsidR="00E804A7">
        <w:rPr>
          <w:rFonts w:ascii="Arial Unicode MS" w:eastAsia="Arial Unicode MS" w:hAnsi="Arial Unicode MS" w:cs="Arial Unicode MS"/>
          <w:b/>
          <w:color w:val="auto"/>
          <w:sz w:val="23"/>
          <w:szCs w:val="23"/>
        </w:rPr>
        <w:t>8</w:t>
      </w:r>
      <w:r w:rsidR="0062781C" w:rsidRPr="0062781C">
        <w:rPr>
          <w:rFonts w:ascii="Arial Unicode MS" w:eastAsia="Arial Unicode MS" w:hAnsi="Arial Unicode MS" w:cs="Arial Unicode MS"/>
          <w:b/>
          <w:color w:val="auto"/>
          <w:sz w:val="23"/>
          <w:szCs w:val="23"/>
        </w:rPr>
        <w:t xml:space="preserve"> Όροι εκτέλεσης της σύμβασης</w:t>
      </w:r>
      <w:bookmarkEnd w:id="94"/>
    </w:p>
    <w:p w:rsidR="0062781C" w:rsidRPr="0062781C" w:rsidRDefault="0062781C" w:rsidP="0062781C">
      <w:pPr>
        <w:jc w:val="both"/>
        <w:rPr>
          <w:rFonts w:ascii="Arial Unicode MS" w:eastAsia="Arial Unicode MS" w:hAnsi="Arial Unicode MS" w:cs="Arial Unicode MS"/>
          <w:sz w:val="23"/>
          <w:szCs w:val="23"/>
        </w:rPr>
      </w:pPr>
      <w:r w:rsidRPr="0062781C">
        <w:rPr>
          <w:rFonts w:ascii="Arial Unicode MS" w:eastAsia="Arial Unicode MS" w:hAnsi="Arial Unicode MS" w:cs="Arial Unicode MS"/>
          <w:sz w:val="23"/>
          <w:szCs w:val="23"/>
        </w:rPr>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δίκαιο, οι οποίες απαριθμούνται στο Παράρτημα Χ του Προσαρτήματος Α του ν. 4412/2016. </w:t>
      </w:r>
    </w:p>
    <w:p w:rsidR="0062781C" w:rsidRDefault="0062781C" w:rsidP="0062781C">
      <w:pPr>
        <w:jc w:val="both"/>
        <w:rPr>
          <w:rFonts w:ascii="Arial Unicode MS" w:eastAsia="Arial Unicode MS" w:hAnsi="Arial Unicode MS" w:cs="Arial Unicode MS"/>
          <w:sz w:val="23"/>
          <w:szCs w:val="23"/>
        </w:rPr>
      </w:pPr>
      <w:r w:rsidRPr="0062781C">
        <w:rPr>
          <w:rFonts w:ascii="Arial Unicode MS" w:eastAsia="Arial Unicode MS" w:hAnsi="Arial Unicode MS" w:cs="Arial Unicode MS"/>
          <w:sz w:val="23"/>
          <w:szCs w:val="23"/>
        </w:rPr>
        <w:t xml:space="preserve">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w:t>
      </w:r>
      <w:r w:rsidRPr="0062781C">
        <w:rPr>
          <w:rFonts w:ascii="Arial Unicode MS" w:eastAsia="Arial Unicode MS" w:hAnsi="Arial Unicode MS" w:cs="Arial Unicode MS"/>
          <w:sz w:val="23"/>
          <w:szCs w:val="23"/>
        </w:rPr>
        <w:lastRenderedPageBreak/>
        <w:t xml:space="preserve">δημόσιες αρχές και υπηρεσίες που ενεργούν εντός των ορίων της ευθύνης και της αρμοδιότητάς </w:t>
      </w:r>
      <w:r>
        <w:rPr>
          <w:rFonts w:ascii="Arial Unicode MS" w:eastAsia="Arial Unicode MS" w:hAnsi="Arial Unicode MS" w:cs="Arial Unicode MS"/>
          <w:sz w:val="23"/>
          <w:szCs w:val="23"/>
        </w:rPr>
        <w:t>τους</w:t>
      </w:r>
    </w:p>
    <w:p w:rsidR="0062781C" w:rsidRPr="0062781C" w:rsidRDefault="0062781C" w:rsidP="0062781C">
      <w:pPr>
        <w:jc w:val="both"/>
        <w:rPr>
          <w:rFonts w:ascii="Arial Unicode MS" w:eastAsia="Arial Unicode MS" w:hAnsi="Arial Unicode MS" w:cs="Arial Unicode MS"/>
          <w:sz w:val="23"/>
          <w:szCs w:val="23"/>
        </w:rPr>
      </w:pPr>
    </w:p>
    <w:p w:rsidR="002A05AB" w:rsidRPr="00B404BA" w:rsidRDefault="0062781C" w:rsidP="002A05AB">
      <w:pPr>
        <w:pStyle w:val="5"/>
        <w:pBdr>
          <w:bottom w:val="single" w:sz="4" w:space="1" w:color="auto"/>
        </w:pBdr>
        <w:spacing w:before="0"/>
        <w:rPr>
          <w:rFonts w:ascii="Arial Unicode MS" w:eastAsia="Arial Unicode MS" w:hAnsi="Arial Unicode MS" w:cs="Arial Unicode MS"/>
          <w:b/>
          <w:color w:val="auto"/>
          <w:sz w:val="23"/>
          <w:szCs w:val="23"/>
        </w:rPr>
      </w:pPr>
      <w:bookmarkStart w:id="95" w:name="_Toc42085666"/>
      <w:r>
        <w:rPr>
          <w:rFonts w:ascii="Arial Unicode MS" w:eastAsia="Arial Unicode MS" w:hAnsi="Arial Unicode MS" w:cs="Arial Unicode MS"/>
          <w:b/>
          <w:color w:val="auto"/>
          <w:sz w:val="23"/>
          <w:szCs w:val="23"/>
        </w:rPr>
        <w:t>Α.4.</w:t>
      </w:r>
      <w:r w:rsidR="00E804A7">
        <w:rPr>
          <w:rFonts w:ascii="Arial Unicode MS" w:eastAsia="Arial Unicode MS" w:hAnsi="Arial Unicode MS" w:cs="Arial Unicode MS"/>
          <w:b/>
          <w:color w:val="auto"/>
          <w:sz w:val="23"/>
          <w:szCs w:val="23"/>
        </w:rPr>
        <w:t>9</w:t>
      </w:r>
      <w:r>
        <w:rPr>
          <w:rFonts w:ascii="Arial Unicode MS" w:eastAsia="Arial Unicode MS" w:hAnsi="Arial Unicode MS" w:cs="Arial Unicode MS"/>
          <w:b/>
          <w:color w:val="auto"/>
          <w:sz w:val="23"/>
          <w:szCs w:val="23"/>
        </w:rPr>
        <w:t>.</w:t>
      </w:r>
      <w:r w:rsidR="002A05AB" w:rsidRPr="00B404BA">
        <w:rPr>
          <w:rFonts w:ascii="Arial Unicode MS" w:eastAsia="Arial Unicode MS" w:hAnsi="Arial Unicode MS" w:cs="Arial Unicode MS"/>
          <w:b/>
          <w:color w:val="auto"/>
          <w:sz w:val="23"/>
          <w:szCs w:val="23"/>
        </w:rPr>
        <w:t xml:space="preserve"> Κήρυξη Εκπτώτου</w:t>
      </w:r>
      <w:bookmarkEnd w:id="95"/>
      <w:r w:rsidR="002A05AB" w:rsidRPr="00B404BA">
        <w:rPr>
          <w:rFonts w:ascii="Arial Unicode MS" w:eastAsia="Arial Unicode MS" w:hAnsi="Arial Unicode MS" w:cs="Arial Unicode MS"/>
          <w:b/>
          <w:color w:val="auto"/>
          <w:sz w:val="23"/>
          <w:szCs w:val="23"/>
        </w:rPr>
        <w:tab/>
      </w:r>
    </w:p>
    <w:p w:rsidR="002A05AB" w:rsidRDefault="002A05AB" w:rsidP="00413DB9">
      <w:pPr>
        <w:autoSpaceDE w:val="0"/>
        <w:autoSpaceDN w:val="0"/>
        <w:adjustRightInd w:val="0"/>
        <w:jc w:val="both"/>
        <w:rPr>
          <w:rFonts w:ascii="Arial Unicode MS" w:eastAsia="Arial Unicode MS" w:hAnsi="Arial Unicode MS" w:cs="Arial Unicode MS"/>
          <w:sz w:val="23"/>
          <w:szCs w:val="23"/>
        </w:rPr>
      </w:pPr>
      <w:r w:rsidRPr="00B7217D">
        <w:rPr>
          <w:rFonts w:ascii="Arial Unicode MS" w:eastAsia="Arial Unicode MS" w:hAnsi="Arial Unicode MS" w:cs="Arial Unicode MS"/>
          <w:sz w:val="23"/>
          <w:szCs w:val="23"/>
        </w:rPr>
        <w:t>Ο ανάδοχος κηρύσσεται έκπτωτος στις περιπτώσεις που αναγράφονται στο άρθρο 203 του ν.4412/16 και σύμφωνα με τα καθοριζόμενα του ιδίου άρθρου.</w:t>
      </w:r>
    </w:p>
    <w:p w:rsidR="0062781C" w:rsidRDefault="0062781C" w:rsidP="002A05AB">
      <w:pPr>
        <w:autoSpaceDE w:val="0"/>
        <w:autoSpaceDN w:val="0"/>
        <w:adjustRightInd w:val="0"/>
        <w:jc w:val="both"/>
        <w:rPr>
          <w:rFonts w:ascii="Arial Unicode MS" w:eastAsia="Arial Unicode MS" w:hAnsi="Arial Unicode MS" w:cs="Arial Unicode MS"/>
          <w:b/>
          <w:sz w:val="23"/>
          <w:szCs w:val="23"/>
        </w:rPr>
      </w:pPr>
    </w:p>
    <w:p w:rsidR="00B7217D" w:rsidRPr="00B7217D" w:rsidRDefault="00B404BA" w:rsidP="00B404BA">
      <w:pPr>
        <w:pStyle w:val="5"/>
        <w:pBdr>
          <w:bottom w:val="single" w:sz="4" w:space="1" w:color="auto"/>
        </w:pBdr>
        <w:spacing w:before="0"/>
        <w:rPr>
          <w:rFonts w:ascii="Arial Unicode MS" w:eastAsia="Arial Unicode MS" w:hAnsi="Arial Unicode MS" w:cs="Arial Unicode MS"/>
          <w:b/>
          <w:sz w:val="23"/>
          <w:szCs w:val="23"/>
          <w:u w:val="single"/>
        </w:rPr>
      </w:pPr>
      <w:bookmarkStart w:id="96" w:name="_Toc42085667"/>
      <w:r w:rsidRPr="00751B55">
        <w:rPr>
          <w:rFonts w:ascii="Arial Unicode MS" w:eastAsia="Arial Unicode MS" w:hAnsi="Arial Unicode MS" w:cs="Arial Unicode MS"/>
          <w:b/>
          <w:color w:val="auto"/>
          <w:sz w:val="23"/>
          <w:szCs w:val="23"/>
        </w:rPr>
        <w:t>Α.4.</w:t>
      </w:r>
      <w:r w:rsidR="0062781C" w:rsidRPr="00751B55">
        <w:rPr>
          <w:rFonts w:ascii="Arial Unicode MS" w:eastAsia="Arial Unicode MS" w:hAnsi="Arial Unicode MS" w:cs="Arial Unicode MS"/>
          <w:b/>
          <w:color w:val="auto"/>
          <w:sz w:val="23"/>
          <w:szCs w:val="23"/>
        </w:rPr>
        <w:t>10</w:t>
      </w:r>
      <w:r w:rsidR="00E5547D">
        <w:rPr>
          <w:rFonts w:ascii="Arial Unicode MS" w:eastAsia="Arial Unicode MS" w:hAnsi="Arial Unicode MS" w:cs="Arial Unicode MS"/>
          <w:b/>
          <w:color w:val="auto"/>
          <w:sz w:val="23"/>
          <w:szCs w:val="23"/>
        </w:rPr>
        <w:t xml:space="preserve"> </w:t>
      </w:r>
      <w:r w:rsidR="00B7217D" w:rsidRPr="00751B55">
        <w:rPr>
          <w:rFonts w:ascii="Arial Unicode MS" w:eastAsia="Arial Unicode MS" w:hAnsi="Arial Unicode MS" w:cs="Arial Unicode MS"/>
          <w:b/>
          <w:color w:val="auto"/>
          <w:sz w:val="23"/>
          <w:szCs w:val="23"/>
        </w:rPr>
        <w:t>Λ</w:t>
      </w:r>
      <w:r w:rsidR="00A723EB" w:rsidRPr="00751B55">
        <w:rPr>
          <w:rFonts w:ascii="Arial Unicode MS" w:eastAsia="Arial Unicode MS" w:hAnsi="Arial Unicode MS" w:cs="Arial Unicode MS"/>
          <w:b/>
          <w:color w:val="auto"/>
          <w:sz w:val="23"/>
          <w:szCs w:val="23"/>
        </w:rPr>
        <w:t>οιποί</w:t>
      </w:r>
      <w:r w:rsidR="00705689">
        <w:rPr>
          <w:rFonts w:ascii="Arial Unicode MS" w:eastAsia="Arial Unicode MS" w:hAnsi="Arial Unicode MS" w:cs="Arial Unicode MS"/>
          <w:b/>
          <w:color w:val="auto"/>
          <w:sz w:val="23"/>
          <w:szCs w:val="23"/>
        </w:rPr>
        <w:t xml:space="preserve"> </w:t>
      </w:r>
      <w:proofErr w:type="spellStart"/>
      <w:r w:rsidR="00B7217D" w:rsidRPr="00751B55">
        <w:rPr>
          <w:rFonts w:ascii="Arial Unicode MS" w:eastAsia="Arial Unicode MS" w:hAnsi="Arial Unicode MS" w:cs="Arial Unicode MS"/>
          <w:b/>
          <w:color w:val="auto"/>
          <w:sz w:val="23"/>
          <w:szCs w:val="23"/>
        </w:rPr>
        <w:t>Ο</w:t>
      </w:r>
      <w:r w:rsidR="00A723EB" w:rsidRPr="00751B55">
        <w:rPr>
          <w:rFonts w:ascii="Arial Unicode MS" w:eastAsia="Arial Unicode MS" w:hAnsi="Arial Unicode MS" w:cs="Arial Unicode MS"/>
          <w:b/>
          <w:color w:val="auto"/>
          <w:sz w:val="23"/>
          <w:szCs w:val="23"/>
        </w:rPr>
        <w:t>ροι</w:t>
      </w:r>
      <w:proofErr w:type="spellEnd"/>
      <w:r w:rsidR="006D4CC8" w:rsidRPr="00751B55">
        <w:rPr>
          <w:rFonts w:ascii="Arial Unicode MS" w:eastAsia="Arial Unicode MS" w:hAnsi="Arial Unicode MS" w:cs="Arial Unicode MS"/>
          <w:b/>
          <w:color w:val="auto"/>
          <w:sz w:val="23"/>
          <w:szCs w:val="23"/>
        </w:rPr>
        <w:t xml:space="preserve"> – Υποχρεώσεις </w:t>
      </w:r>
      <w:r w:rsidR="00D874E2">
        <w:rPr>
          <w:rFonts w:ascii="Arial Unicode MS" w:eastAsia="Arial Unicode MS" w:hAnsi="Arial Unicode MS" w:cs="Arial Unicode MS"/>
          <w:b/>
          <w:color w:val="auto"/>
          <w:sz w:val="23"/>
          <w:szCs w:val="23"/>
          <w:lang w:val="en-US"/>
        </w:rPr>
        <w:t>e</w:t>
      </w:r>
      <w:r w:rsidR="002C4D3B">
        <w:rPr>
          <w:rFonts w:ascii="Arial Unicode MS" w:eastAsia="Arial Unicode MS" w:hAnsi="Arial Unicode MS" w:cs="Arial Unicode MS"/>
          <w:b/>
          <w:color w:val="auto"/>
          <w:sz w:val="23"/>
          <w:szCs w:val="23"/>
        </w:rPr>
        <w:t>-ΕΦΚΑ</w:t>
      </w:r>
      <w:bookmarkEnd w:id="96"/>
      <w:r w:rsidR="002C4D3B">
        <w:rPr>
          <w:rFonts w:ascii="Arial Unicode MS" w:eastAsia="Arial Unicode MS" w:hAnsi="Arial Unicode MS" w:cs="Arial Unicode MS"/>
          <w:b/>
          <w:color w:val="auto"/>
          <w:sz w:val="23"/>
          <w:szCs w:val="23"/>
        </w:rPr>
        <w:t xml:space="preserve"> </w:t>
      </w:r>
    </w:p>
    <w:p w:rsidR="00A92DE2" w:rsidRPr="00A92DE2" w:rsidRDefault="00A92DE2" w:rsidP="00A92DE2">
      <w:pPr>
        <w:jc w:val="both"/>
        <w:rPr>
          <w:rFonts w:ascii="Arial Unicode MS" w:eastAsia="Arial Unicode MS" w:hAnsi="Arial Unicode MS" w:cs="Arial Unicode MS"/>
          <w:b/>
          <w:sz w:val="23"/>
          <w:szCs w:val="23"/>
        </w:rPr>
      </w:pPr>
      <w:r w:rsidRPr="00A92DE2">
        <w:rPr>
          <w:rFonts w:ascii="Arial Unicode MS" w:eastAsia="Arial Unicode MS" w:hAnsi="Arial Unicode MS" w:cs="Arial Unicode MS"/>
          <w:b/>
          <w:sz w:val="23"/>
          <w:szCs w:val="23"/>
        </w:rPr>
        <w:t>1.</w:t>
      </w:r>
      <w:r w:rsidRPr="00A92DE2">
        <w:rPr>
          <w:rFonts w:ascii="Arial Unicode MS" w:eastAsia="Arial Unicode MS" w:hAnsi="Arial Unicode MS" w:cs="Arial Unicode MS"/>
          <w:sz w:val="23"/>
          <w:szCs w:val="23"/>
        </w:rPr>
        <w:t xml:space="preserve"> Ο </w:t>
      </w:r>
      <w:r w:rsidRPr="00A92DE2">
        <w:rPr>
          <w:rFonts w:ascii="Arial Unicode MS" w:eastAsia="Arial Unicode MS" w:hAnsi="Arial Unicode MS" w:cs="Arial Unicode MS"/>
          <w:sz w:val="23"/>
          <w:szCs w:val="23"/>
          <w:lang w:val="en-US"/>
        </w:rPr>
        <w:t>e</w:t>
      </w:r>
      <w:r w:rsidRPr="00A92DE2">
        <w:rPr>
          <w:rFonts w:ascii="Arial Unicode MS" w:eastAsia="Arial Unicode MS" w:hAnsi="Arial Unicode MS" w:cs="Arial Unicode MS"/>
          <w:sz w:val="23"/>
          <w:szCs w:val="23"/>
        </w:rPr>
        <w:t xml:space="preserve">- Ε.Φ.Κ.Α. δεν έχει την υποχρέωση να καλύψει όλες τις θέσεις που αναφέρονται στην αρχή της πρόσκλησης για τις πέντε (5) κατασκηνωτικές περιόδους. Ο αριθμός αυτός θα καθοριστεί μετά από τις οριστικές δηλώσεις συμμετοχής των δικαιούχων του </w:t>
      </w:r>
      <w:r w:rsidRPr="00A92DE2">
        <w:rPr>
          <w:rFonts w:ascii="Arial Unicode MS" w:eastAsia="Arial Unicode MS" w:hAnsi="Arial Unicode MS" w:cs="Arial Unicode MS"/>
          <w:sz w:val="23"/>
          <w:szCs w:val="23"/>
          <w:lang w:val="en-US"/>
        </w:rPr>
        <w:t>e</w:t>
      </w:r>
      <w:r w:rsidRPr="00A92DE2">
        <w:rPr>
          <w:rFonts w:ascii="Arial Unicode MS" w:eastAsia="Arial Unicode MS" w:hAnsi="Arial Unicode MS" w:cs="Arial Unicode MS"/>
          <w:sz w:val="23"/>
          <w:szCs w:val="23"/>
        </w:rPr>
        <w:t>- Ε.Φ.Κ.Α. σε συσχετισμό με τον προσφερόμενο αριθμό θέσεων, ανά περίοδο και τοποθεσία.</w:t>
      </w:r>
    </w:p>
    <w:p w:rsidR="00A92DE2" w:rsidRPr="00A92DE2" w:rsidRDefault="00A92DE2" w:rsidP="00A92DE2">
      <w:pPr>
        <w:jc w:val="both"/>
        <w:rPr>
          <w:rFonts w:ascii="Arial Unicode MS" w:eastAsia="Arial Unicode MS" w:hAnsi="Arial Unicode MS" w:cs="Arial Unicode MS"/>
          <w:b/>
          <w:sz w:val="23"/>
          <w:szCs w:val="23"/>
        </w:rPr>
      </w:pPr>
      <w:r w:rsidRPr="00A92DE2">
        <w:rPr>
          <w:rFonts w:ascii="Arial Unicode MS" w:eastAsia="Arial Unicode MS" w:hAnsi="Arial Unicode MS" w:cs="Arial Unicode MS"/>
          <w:b/>
          <w:sz w:val="23"/>
          <w:szCs w:val="23"/>
        </w:rPr>
        <w:t>2.</w:t>
      </w:r>
      <w:r w:rsidRPr="00A92DE2">
        <w:rPr>
          <w:rFonts w:ascii="Arial Unicode MS" w:eastAsia="Arial Unicode MS" w:hAnsi="Arial Unicode MS" w:cs="Arial Unicode MS"/>
          <w:sz w:val="23"/>
          <w:szCs w:val="23"/>
        </w:rPr>
        <w:t xml:space="preserve"> Οι Κατασκηνώσεις και ο γονέας υποχρεούνται, βάσει της Κάρτας διαμονής του ωφελούμενου, να συμπληρώνουν στην πλατφόρμα του </w:t>
      </w:r>
      <w:r w:rsidRPr="00A92DE2">
        <w:rPr>
          <w:rFonts w:ascii="Arial Unicode MS" w:eastAsia="Arial Unicode MS" w:hAnsi="Arial Unicode MS" w:cs="Arial Unicode MS"/>
          <w:sz w:val="23"/>
          <w:szCs w:val="23"/>
          <w:lang w:val="en-US"/>
        </w:rPr>
        <w:t>e</w:t>
      </w:r>
      <w:r w:rsidRPr="00A92DE2">
        <w:rPr>
          <w:rFonts w:ascii="Arial Unicode MS" w:eastAsia="Arial Unicode MS" w:hAnsi="Arial Unicode MS" w:cs="Arial Unicode MS"/>
          <w:sz w:val="23"/>
          <w:szCs w:val="23"/>
        </w:rPr>
        <w:t>- ΕΦΚΑ, εντός 48 ωρών από την ώρα προσέλευσης του ωφελούμενου τέκνου, την ημερομηνία προσέλευσης στην κατασκήνωση, το ονοματεπώνυμο του παιδιού, το πατρώνυμο, η διεύθυνση και το τηλέφωνό του γονέα.</w:t>
      </w:r>
    </w:p>
    <w:p w:rsidR="00A92DE2" w:rsidRPr="00A92DE2" w:rsidRDefault="00A92DE2" w:rsidP="00A92DE2">
      <w:pPr>
        <w:jc w:val="both"/>
        <w:rPr>
          <w:rFonts w:ascii="Arial Unicode MS" w:eastAsia="Arial Unicode MS" w:hAnsi="Arial Unicode MS" w:cs="Arial Unicode MS"/>
          <w:b/>
          <w:sz w:val="23"/>
          <w:szCs w:val="23"/>
          <w:u w:val="single"/>
        </w:rPr>
      </w:pPr>
      <w:r w:rsidRPr="00A92DE2">
        <w:rPr>
          <w:rFonts w:ascii="Arial Unicode MS" w:eastAsia="Arial Unicode MS" w:hAnsi="Arial Unicode MS" w:cs="Arial Unicode MS"/>
          <w:b/>
          <w:sz w:val="23"/>
          <w:szCs w:val="23"/>
        </w:rPr>
        <w:t>3.</w:t>
      </w:r>
      <w:r w:rsidRPr="00A92DE2">
        <w:rPr>
          <w:rFonts w:ascii="Arial Unicode MS" w:eastAsia="Arial Unicode MS" w:hAnsi="Arial Unicode MS" w:cs="Arial Unicode MS"/>
          <w:sz w:val="23"/>
          <w:szCs w:val="23"/>
        </w:rPr>
        <w:t xml:space="preserve"> </w:t>
      </w:r>
      <w:r w:rsidRPr="00A92DE2">
        <w:rPr>
          <w:rFonts w:ascii="Arial Unicode MS" w:eastAsia="Arial Unicode MS" w:hAnsi="Arial Unicode MS" w:cs="Arial Unicode MS"/>
          <w:sz w:val="23"/>
          <w:szCs w:val="23"/>
          <w:u w:val="single"/>
        </w:rPr>
        <w:t>Η προσέλευση και αποχώρηση των παιδιών θα γίνεται με ευθύνη και μέριμνα των γονέων τους/δικαιούχων.</w:t>
      </w:r>
    </w:p>
    <w:p w:rsidR="00A92DE2" w:rsidRPr="00A92DE2" w:rsidRDefault="00A92DE2" w:rsidP="00A92DE2">
      <w:pPr>
        <w:jc w:val="both"/>
        <w:rPr>
          <w:rFonts w:ascii="Arial Unicode MS" w:eastAsia="Arial Unicode MS" w:hAnsi="Arial Unicode MS" w:cs="Arial Unicode MS"/>
          <w:b/>
          <w:bCs/>
          <w:sz w:val="23"/>
          <w:szCs w:val="23"/>
          <w:u w:val="single"/>
        </w:rPr>
      </w:pPr>
      <w:r w:rsidRPr="00A92DE2">
        <w:rPr>
          <w:rFonts w:ascii="Arial Unicode MS" w:eastAsia="Arial Unicode MS" w:hAnsi="Arial Unicode MS" w:cs="Arial Unicode MS"/>
          <w:b/>
          <w:sz w:val="23"/>
          <w:szCs w:val="23"/>
          <w:u w:val="single"/>
        </w:rPr>
        <w:t>4.</w:t>
      </w:r>
      <w:r w:rsidRPr="00A92DE2">
        <w:rPr>
          <w:rFonts w:ascii="Arial Unicode MS" w:eastAsia="Arial Unicode MS" w:hAnsi="Arial Unicode MS" w:cs="Arial Unicode MS"/>
          <w:sz w:val="23"/>
          <w:szCs w:val="23"/>
          <w:u w:val="single"/>
        </w:rPr>
        <w:t xml:space="preserve"> Σε περίπτωση αποχώρησης από την κατασκήνωση παιδιών, πριν τη λήξη της κατασκηνωτικής περιόδου, ο </w:t>
      </w:r>
      <w:r w:rsidRPr="00A92DE2">
        <w:rPr>
          <w:rFonts w:ascii="Arial Unicode MS" w:eastAsia="Arial Unicode MS" w:hAnsi="Arial Unicode MS" w:cs="Arial Unicode MS"/>
          <w:sz w:val="23"/>
          <w:szCs w:val="23"/>
          <w:u w:val="single"/>
          <w:lang w:val="en-US"/>
        </w:rPr>
        <w:t>e</w:t>
      </w:r>
      <w:r w:rsidRPr="00A92DE2">
        <w:rPr>
          <w:rFonts w:ascii="Arial Unicode MS" w:eastAsia="Arial Unicode MS" w:hAnsi="Arial Unicode MS" w:cs="Arial Unicode MS"/>
          <w:sz w:val="23"/>
          <w:szCs w:val="23"/>
          <w:u w:val="single"/>
        </w:rPr>
        <w:t xml:space="preserve">- Ε.Φ.Κ.Α. θα καταβάλλει στην Κατασκήνωση μόνο το αντίστοιχο ποσό, που θα αναλογεί, στις ημέρες παραμονής του παιδιού. Επισημαίνεται ότι, την ημέρα αποχώρησης σε περίπτωση αποχώρησης του παιδιού μετά τις 13.00 </w:t>
      </w:r>
      <w:proofErr w:type="spellStart"/>
      <w:r w:rsidRPr="00A92DE2">
        <w:rPr>
          <w:rFonts w:ascii="Arial Unicode MS" w:eastAsia="Arial Unicode MS" w:hAnsi="Arial Unicode MS" w:cs="Arial Unicode MS"/>
          <w:sz w:val="23"/>
          <w:szCs w:val="23"/>
          <w:u w:val="single"/>
        </w:rPr>
        <w:t>μ.μ</w:t>
      </w:r>
      <w:proofErr w:type="spellEnd"/>
      <w:r w:rsidRPr="00A92DE2">
        <w:rPr>
          <w:rFonts w:ascii="Arial Unicode MS" w:eastAsia="Arial Unicode MS" w:hAnsi="Arial Unicode MS" w:cs="Arial Unicode MS"/>
          <w:sz w:val="23"/>
          <w:szCs w:val="23"/>
          <w:u w:val="single"/>
        </w:rPr>
        <w:t>. λαμβάνεται σαν επόμενη ημέρα. Για ΑΜΕΑ καταβάλλεται δαπάνη που αντιστοιχεί στο διάστημα παραμονής των παιδιών.</w:t>
      </w:r>
    </w:p>
    <w:p w:rsidR="00A92DE2" w:rsidRPr="00A92DE2" w:rsidRDefault="00A92DE2" w:rsidP="00A92DE2">
      <w:pPr>
        <w:jc w:val="both"/>
        <w:rPr>
          <w:rFonts w:ascii="Arial Unicode MS" w:eastAsia="Arial Unicode MS" w:hAnsi="Arial Unicode MS" w:cs="Arial Unicode MS"/>
          <w:sz w:val="23"/>
          <w:szCs w:val="23"/>
        </w:rPr>
      </w:pPr>
      <w:r w:rsidRPr="00A92DE2">
        <w:rPr>
          <w:rFonts w:ascii="Arial Unicode MS" w:eastAsia="Arial Unicode MS" w:hAnsi="Arial Unicode MS" w:cs="Arial Unicode MS"/>
          <w:b/>
          <w:bCs/>
          <w:sz w:val="23"/>
          <w:szCs w:val="23"/>
          <w:u w:val="single"/>
        </w:rPr>
        <w:t>Σε κάθε περίπτωση, η δαπάνη καταβάλλεται, αφού αφαιρεθούν, οι ημέρες απουσίας.</w:t>
      </w:r>
    </w:p>
    <w:p w:rsidR="00A92DE2" w:rsidRPr="00A92DE2" w:rsidRDefault="00A92DE2" w:rsidP="00A92DE2">
      <w:pPr>
        <w:jc w:val="both"/>
        <w:rPr>
          <w:rFonts w:ascii="Arial Unicode MS" w:eastAsia="Arial Unicode MS" w:hAnsi="Arial Unicode MS" w:cs="Arial Unicode MS"/>
          <w:b/>
          <w:sz w:val="23"/>
          <w:szCs w:val="23"/>
        </w:rPr>
      </w:pPr>
      <w:r w:rsidRPr="00A92DE2">
        <w:rPr>
          <w:rFonts w:ascii="Arial Unicode MS" w:eastAsia="Arial Unicode MS" w:hAnsi="Arial Unicode MS" w:cs="Arial Unicode MS"/>
          <w:sz w:val="23"/>
          <w:szCs w:val="23"/>
        </w:rPr>
        <w:t xml:space="preserve">Ο </w:t>
      </w:r>
      <w:r w:rsidRPr="00A92DE2">
        <w:rPr>
          <w:rFonts w:ascii="Arial Unicode MS" w:eastAsia="Arial Unicode MS" w:hAnsi="Arial Unicode MS" w:cs="Arial Unicode MS"/>
          <w:sz w:val="23"/>
          <w:szCs w:val="23"/>
          <w:lang w:val="en-US"/>
        </w:rPr>
        <w:t>e</w:t>
      </w:r>
      <w:r w:rsidRPr="00A92DE2">
        <w:rPr>
          <w:rFonts w:ascii="Arial Unicode MS" w:eastAsia="Arial Unicode MS" w:hAnsi="Arial Unicode MS" w:cs="Arial Unicode MS"/>
          <w:sz w:val="23"/>
          <w:szCs w:val="23"/>
        </w:rPr>
        <w:t>- Ε.Φ.Κ.Α. καθιστά σαφές ότι θα επιβάλλονται όλες οι από το νόμο προβλεπόμενες κυρώσεις στις περιπτώσεις που, είτε αποδεικνύεται ότι τα αναγραφόμενα στοιχεία είναι ψευδή, είτε βρεθούν στις Κατασκηνώσεις υπογεγραμμένες δηλώσεις από το γονέα με κενές ημερομηνίες.</w:t>
      </w:r>
    </w:p>
    <w:p w:rsidR="00A92DE2" w:rsidRPr="00A92DE2" w:rsidRDefault="00A92DE2" w:rsidP="00A92DE2">
      <w:pPr>
        <w:jc w:val="both"/>
        <w:rPr>
          <w:rFonts w:ascii="Arial Unicode MS" w:eastAsia="Arial Unicode MS" w:hAnsi="Arial Unicode MS" w:cs="Arial Unicode MS"/>
          <w:b/>
          <w:sz w:val="23"/>
          <w:szCs w:val="23"/>
        </w:rPr>
      </w:pPr>
      <w:r w:rsidRPr="00A92DE2">
        <w:rPr>
          <w:rFonts w:ascii="Arial Unicode MS" w:eastAsia="Arial Unicode MS" w:hAnsi="Arial Unicode MS" w:cs="Arial Unicode MS"/>
          <w:b/>
          <w:sz w:val="23"/>
          <w:szCs w:val="23"/>
        </w:rPr>
        <w:t xml:space="preserve">Υπέρβαση της ημερήσιας κατασκηνωτικής δαπάνης ρητώς απαγορεύεται. </w:t>
      </w:r>
    </w:p>
    <w:p w:rsidR="00A92DE2" w:rsidRPr="00A92DE2" w:rsidRDefault="00A92DE2" w:rsidP="00A92DE2">
      <w:pPr>
        <w:jc w:val="both"/>
        <w:rPr>
          <w:rFonts w:ascii="Arial Unicode MS" w:eastAsia="Arial Unicode MS" w:hAnsi="Arial Unicode MS" w:cs="Arial Unicode MS"/>
          <w:b/>
          <w:sz w:val="23"/>
          <w:szCs w:val="23"/>
        </w:rPr>
      </w:pPr>
      <w:r w:rsidRPr="00A92DE2">
        <w:rPr>
          <w:rFonts w:ascii="Arial Unicode MS" w:eastAsia="Arial Unicode MS" w:hAnsi="Arial Unicode MS" w:cs="Arial Unicode MS"/>
          <w:b/>
          <w:sz w:val="23"/>
          <w:szCs w:val="23"/>
        </w:rPr>
        <w:t xml:space="preserve">Η ζήτηση από γονέα ή κηδεμόνα κατασκηνωτή πρόσθετης αμοιβής αποτελεί σπουδαίο λόγο καταγγελίας της σύμβασης επιφυλασσομένης και κάθε άλλης αξιώσεως του </w:t>
      </w:r>
      <w:r w:rsidRPr="00A92DE2">
        <w:rPr>
          <w:rFonts w:ascii="Arial Unicode MS" w:eastAsia="Arial Unicode MS" w:hAnsi="Arial Unicode MS" w:cs="Arial Unicode MS"/>
          <w:b/>
          <w:sz w:val="23"/>
          <w:szCs w:val="23"/>
          <w:lang w:val="en-US"/>
        </w:rPr>
        <w:t>e</w:t>
      </w:r>
      <w:r w:rsidRPr="00A92DE2">
        <w:rPr>
          <w:rFonts w:ascii="Arial Unicode MS" w:eastAsia="Arial Unicode MS" w:hAnsi="Arial Unicode MS" w:cs="Arial Unicode MS"/>
          <w:b/>
          <w:sz w:val="23"/>
          <w:szCs w:val="23"/>
        </w:rPr>
        <w:t xml:space="preserve">- ΕΦΚΑ για αποζημίωση. </w:t>
      </w:r>
    </w:p>
    <w:p w:rsidR="00A92DE2" w:rsidRPr="00A92DE2" w:rsidRDefault="00A92DE2" w:rsidP="00A92DE2">
      <w:pPr>
        <w:jc w:val="both"/>
        <w:rPr>
          <w:rFonts w:ascii="Arial Unicode MS" w:eastAsia="Arial Unicode MS" w:hAnsi="Arial Unicode MS" w:cs="Arial Unicode MS"/>
          <w:b/>
          <w:sz w:val="23"/>
          <w:szCs w:val="23"/>
        </w:rPr>
      </w:pPr>
    </w:p>
    <w:p w:rsidR="00A92DE2" w:rsidRPr="00A92DE2" w:rsidRDefault="00A92DE2" w:rsidP="00A92DE2">
      <w:pPr>
        <w:jc w:val="both"/>
        <w:rPr>
          <w:rFonts w:ascii="Arial Unicode MS" w:eastAsia="Arial Unicode MS" w:hAnsi="Arial Unicode MS" w:cs="Arial Unicode MS"/>
          <w:sz w:val="23"/>
          <w:szCs w:val="23"/>
        </w:rPr>
      </w:pPr>
      <w:r w:rsidRPr="00A92DE2">
        <w:rPr>
          <w:rFonts w:ascii="Arial Unicode MS" w:eastAsia="Arial Unicode MS" w:hAnsi="Arial Unicode MS" w:cs="Arial Unicode MS"/>
          <w:b/>
          <w:sz w:val="23"/>
          <w:szCs w:val="23"/>
        </w:rPr>
        <w:t xml:space="preserve">Το κατασκηνωτικό πρόγραμμα  ανακαλείται ή και διακόπτεται χωρίς προειδοποίηση αζημίως και ελεύθερα, σε περίπτωση που δεν επιτραπεί ή ανασταλεί ή ανακληθείσα  λειτουργία των κατασκηνώσεων κατά την τρέχουσα θερινή περίοδο λόγω πανδημίας του </w:t>
      </w:r>
      <w:proofErr w:type="spellStart"/>
      <w:r w:rsidRPr="00A92DE2">
        <w:rPr>
          <w:rFonts w:ascii="Arial Unicode MS" w:eastAsia="Arial Unicode MS" w:hAnsi="Arial Unicode MS" w:cs="Arial Unicode MS"/>
          <w:b/>
          <w:sz w:val="23"/>
          <w:szCs w:val="23"/>
        </w:rPr>
        <w:t>κορονοϊού</w:t>
      </w:r>
      <w:proofErr w:type="spellEnd"/>
      <w:r w:rsidRPr="00A92DE2">
        <w:rPr>
          <w:rFonts w:ascii="Arial Unicode MS" w:eastAsia="Arial Unicode MS" w:hAnsi="Arial Unicode MS" w:cs="Arial Unicode MS"/>
          <w:b/>
          <w:sz w:val="23"/>
          <w:szCs w:val="23"/>
        </w:rPr>
        <w:t xml:space="preserve"> </w:t>
      </w:r>
      <w:r w:rsidRPr="00A92DE2">
        <w:rPr>
          <w:rFonts w:ascii="Arial Unicode MS" w:eastAsia="Arial Unicode MS" w:hAnsi="Arial Unicode MS" w:cs="Arial Unicode MS"/>
          <w:b/>
          <w:sz w:val="23"/>
          <w:szCs w:val="23"/>
          <w:lang w:val="en-US"/>
        </w:rPr>
        <w:t>COVID</w:t>
      </w:r>
      <w:r w:rsidRPr="00A92DE2">
        <w:rPr>
          <w:rFonts w:ascii="Arial Unicode MS" w:eastAsia="Arial Unicode MS" w:hAnsi="Arial Unicode MS" w:cs="Arial Unicode MS"/>
          <w:b/>
          <w:sz w:val="23"/>
          <w:szCs w:val="23"/>
        </w:rPr>
        <w:t>-</w:t>
      </w:r>
      <w:r w:rsidRPr="00A92DE2">
        <w:rPr>
          <w:rFonts w:ascii="Arial Unicode MS" w:eastAsia="Arial Unicode MS" w:hAnsi="Arial Unicode MS" w:cs="Arial Unicode MS"/>
          <w:b/>
          <w:sz w:val="23"/>
          <w:szCs w:val="23"/>
        </w:rPr>
        <w:lastRenderedPageBreak/>
        <w:t xml:space="preserve">19, σε περίπτωση άρσης των μέτρων, οι δικαιούχοι και οι  </w:t>
      </w:r>
      <w:proofErr w:type="spellStart"/>
      <w:r w:rsidRPr="00A92DE2">
        <w:rPr>
          <w:rFonts w:ascii="Arial Unicode MS" w:eastAsia="Arial Unicode MS" w:hAnsi="Arial Unicode MS" w:cs="Arial Unicode MS"/>
          <w:b/>
          <w:sz w:val="23"/>
          <w:szCs w:val="23"/>
        </w:rPr>
        <w:t>πάροχοι</w:t>
      </w:r>
      <w:proofErr w:type="spellEnd"/>
      <w:r w:rsidRPr="00A92DE2">
        <w:rPr>
          <w:rFonts w:ascii="Arial Unicode MS" w:eastAsia="Arial Unicode MS" w:hAnsi="Arial Unicode MS" w:cs="Arial Unicode MS"/>
          <w:b/>
          <w:sz w:val="23"/>
          <w:szCs w:val="23"/>
        </w:rPr>
        <w:t xml:space="preserve"> υποχρεούνται να τηρήσουν απαρέγκλιτα τους όρους των δημόσιων αρχών για την  προστασία της υγείας των κατασκηνωτών.</w:t>
      </w:r>
    </w:p>
    <w:p w:rsidR="006D4CC8" w:rsidRPr="00413DB9" w:rsidRDefault="006D4CC8" w:rsidP="00413DB9">
      <w:pPr>
        <w:jc w:val="both"/>
        <w:rPr>
          <w:rFonts w:ascii="Arial Unicode MS" w:eastAsia="Arial Unicode MS" w:hAnsi="Arial Unicode MS" w:cs="Arial Unicode MS"/>
          <w:sz w:val="23"/>
          <w:szCs w:val="23"/>
        </w:rPr>
      </w:pPr>
    </w:p>
    <w:p w:rsidR="006D4CC8" w:rsidRPr="009A2B2C" w:rsidRDefault="006D4CC8" w:rsidP="006D4CC8">
      <w:pPr>
        <w:pStyle w:val="22"/>
        <w:ind w:left="-426" w:right="-2"/>
        <w:jc w:val="both"/>
        <w:rPr>
          <w:rFonts w:ascii="Arial Unicode MS" w:eastAsia="Arial Unicode MS" w:hAnsi="Arial Unicode MS" w:cs="Arial Unicode MS"/>
          <w:b/>
          <w:sz w:val="23"/>
          <w:szCs w:val="23"/>
          <w:u w:val="single"/>
        </w:rPr>
      </w:pPr>
    </w:p>
    <w:p w:rsidR="008F0012" w:rsidRPr="00B7217D" w:rsidRDefault="008F0012" w:rsidP="00B7217D">
      <w:pPr>
        <w:autoSpaceDE w:val="0"/>
        <w:autoSpaceDN w:val="0"/>
        <w:adjustRightInd w:val="0"/>
        <w:jc w:val="both"/>
        <w:rPr>
          <w:rFonts w:ascii="Arial Unicode MS" w:eastAsia="Arial Unicode MS" w:hAnsi="Arial Unicode MS" w:cs="Arial Unicode MS"/>
          <w:sz w:val="23"/>
          <w:szCs w:val="23"/>
        </w:rPr>
      </w:pPr>
    </w:p>
    <w:p w:rsidR="007078DF" w:rsidRPr="00CE71A3" w:rsidRDefault="007078DF" w:rsidP="00AA1AA2">
      <w:pPr>
        <w:jc w:val="both"/>
        <w:rPr>
          <w:rFonts w:ascii="Arial Unicode MS" w:eastAsia="Arial Unicode MS" w:hAnsi="Arial Unicode MS" w:cs="Arial Unicode MS"/>
          <w:sz w:val="23"/>
          <w:szCs w:val="23"/>
        </w:rPr>
      </w:pPr>
      <w:r w:rsidRPr="00CE71A3">
        <w:rPr>
          <w:rFonts w:ascii="Arial Unicode MS" w:eastAsia="Arial Unicode MS" w:hAnsi="Arial Unicode MS" w:cs="Arial Unicode MS"/>
          <w:sz w:val="23"/>
          <w:szCs w:val="23"/>
        </w:rPr>
        <w:br w:type="page"/>
      </w:r>
    </w:p>
    <w:p w:rsidR="00E87B1C" w:rsidRPr="00CE71A3" w:rsidRDefault="00E87B1C" w:rsidP="0094013E">
      <w:pPr>
        <w:pStyle w:val="30"/>
        <w:numPr>
          <w:ilvl w:val="2"/>
          <w:numId w:val="0"/>
        </w:numPr>
        <w:pBdr>
          <w:top w:val="single" w:sz="4" w:space="1" w:color="auto"/>
          <w:bottom w:val="single" w:sz="4" w:space="1" w:color="auto"/>
        </w:pBdr>
        <w:shd w:val="clear" w:color="auto" w:fill="BFBFBF" w:themeFill="background1" w:themeFillShade="BF"/>
        <w:tabs>
          <w:tab w:val="num" w:pos="1194"/>
        </w:tabs>
        <w:spacing w:before="0"/>
        <w:ind w:left="834" w:hanging="834"/>
        <w:jc w:val="center"/>
        <w:rPr>
          <w:rFonts w:ascii="Arial Unicode MS" w:eastAsia="Arial Unicode MS" w:hAnsi="Arial Unicode MS" w:cs="Arial Unicode MS"/>
          <w:bCs w:val="0"/>
          <w:color w:val="auto"/>
          <w:sz w:val="23"/>
          <w:szCs w:val="23"/>
        </w:rPr>
      </w:pPr>
      <w:bookmarkStart w:id="97" w:name="_Toc42085668"/>
      <w:r w:rsidRPr="00CE71A3">
        <w:rPr>
          <w:rFonts w:ascii="Arial Unicode MS" w:eastAsia="Arial Unicode MS" w:hAnsi="Arial Unicode MS" w:cs="Arial Unicode MS"/>
          <w:bCs w:val="0"/>
          <w:color w:val="auto"/>
          <w:sz w:val="23"/>
          <w:szCs w:val="23"/>
        </w:rPr>
        <w:lastRenderedPageBreak/>
        <w:t>ΜΕΡΟΣ Β’</w:t>
      </w:r>
      <w:r w:rsidR="00D37C39">
        <w:rPr>
          <w:rFonts w:ascii="Arial Unicode MS" w:eastAsia="Arial Unicode MS" w:hAnsi="Arial Unicode MS" w:cs="Arial Unicode MS"/>
          <w:bCs w:val="0"/>
          <w:color w:val="auto"/>
          <w:sz w:val="23"/>
          <w:szCs w:val="23"/>
        </w:rPr>
        <w:t>: ΤΕΧΝΙΚ</w:t>
      </w:r>
      <w:r w:rsidR="008A3053">
        <w:rPr>
          <w:rFonts w:ascii="Arial Unicode MS" w:eastAsia="Arial Unicode MS" w:hAnsi="Arial Unicode MS" w:cs="Arial Unicode MS"/>
          <w:bCs w:val="0"/>
          <w:color w:val="auto"/>
          <w:sz w:val="23"/>
          <w:szCs w:val="23"/>
        </w:rPr>
        <w:t>Α ΧΑΡΑΚΤΗΡΙΣΤΙΚΑ</w:t>
      </w:r>
      <w:r w:rsidR="002978A0">
        <w:rPr>
          <w:rFonts w:ascii="Arial Unicode MS" w:eastAsia="Arial Unicode MS" w:hAnsi="Arial Unicode MS" w:cs="Arial Unicode MS"/>
          <w:bCs w:val="0"/>
          <w:color w:val="auto"/>
          <w:sz w:val="23"/>
          <w:szCs w:val="23"/>
        </w:rPr>
        <w:t xml:space="preserve"> – ΠΡΟΥΠΟΘΕΣΗ ΣΥΜΜΕΤΟΧΗΣ</w:t>
      </w:r>
      <w:bookmarkEnd w:id="97"/>
      <w:r w:rsidR="002978A0">
        <w:rPr>
          <w:rFonts w:ascii="Arial Unicode MS" w:eastAsia="Arial Unicode MS" w:hAnsi="Arial Unicode MS" w:cs="Arial Unicode MS"/>
          <w:bCs w:val="0"/>
          <w:color w:val="auto"/>
          <w:sz w:val="23"/>
          <w:szCs w:val="23"/>
        </w:rPr>
        <w:t xml:space="preserve"> </w:t>
      </w:r>
    </w:p>
    <w:p w:rsidR="009A2B2C" w:rsidRPr="009A2B2C" w:rsidRDefault="009A2B2C" w:rsidP="009A2B2C">
      <w:pPr>
        <w:jc w:val="both"/>
        <w:rPr>
          <w:rFonts w:ascii="Arial Unicode MS" w:eastAsia="Arial Unicode MS" w:hAnsi="Arial Unicode MS" w:cs="Arial Unicode MS"/>
          <w:b/>
          <w:sz w:val="23"/>
          <w:szCs w:val="23"/>
          <w:u w:val="single"/>
        </w:rPr>
      </w:pPr>
    </w:p>
    <w:p w:rsidR="00E5547D" w:rsidRPr="00E5547D" w:rsidRDefault="00E5547D" w:rsidP="00E5547D">
      <w:pPr>
        <w:suppressAutoHyphens/>
        <w:spacing w:line="360" w:lineRule="auto"/>
        <w:jc w:val="both"/>
        <w:rPr>
          <w:rFonts w:ascii="Tahoma" w:eastAsia="Arial Unicode MS" w:hAnsi="Tahoma" w:cs="Tahoma"/>
          <w:b/>
          <w:bCs/>
          <w:caps/>
          <w:sz w:val="22"/>
          <w:szCs w:val="22"/>
          <w:lang w:eastAsia="zh-CN"/>
        </w:rPr>
      </w:pPr>
      <w:r w:rsidRPr="00E5547D">
        <w:rPr>
          <w:rFonts w:ascii="Tahoma" w:eastAsia="Arial Unicode MS" w:hAnsi="Tahoma" w:cs="Tahoma"/>
          <w:b/>
          <w:sz w:val="22"/>
          <w:szCs w:val="22"/>
          <w:u w:val="single"/>
          <w:lang w:eastAsia="zh-CN"/>
        </w:rPr>
        <w:t>ΠΡΟΥΠΟΘΕΣΗ ΣΥΜΜΕΤΟΧΗΣ</w:t>
      </w:r>
    </w:p>
    <w:p w:rsidR="00E5547D" w:rsidRPr="00E5547D" w:rsidRDefault="00E5547D" w:rsidP="00E5547D">
      <w:pPr>
        <w:suppressAutoHyphens/>
        <w:spacing w:line="360" w:lineRule="auto"/>
        <w:jc w:val="both"/>
        <w:rPr>
          <w:rFonts w:ascii="Tahoma" w:eastAsia="Tahoma" w:hAnsi="Tahoma" w:cs="Tahoma"/>
          <w:sz w:val="22"/>
          <w:szCs w:val="22"/>
          <w:lang w:eastAsia="zh-CN"/>
        </w:rPr>
      </w:pPr>
      <w:r>
        <w:rPr>
          <w:rFonts w:ascii="Tahoma" w:eastAsia="Tahoma" w:hAnsi="Tahoma" w:cs="Tahoma"/>
          <w:b/>
          <w:sz w:val="22"/>
          <w:szCs w:val="22"/>
          <w:lang w:eastAsia="zh-CN"/>
        </w:rPr>
        <w:t xml:space="preserve"> </w:t>
      </w:r>
      <w:r w:rsidRPr="00E5547D">
        <w:rPr>
          <w:rFonts w:ascii="Tahoma" w:eastAsia="Arial Unicode MS" w:hAnsi="Tahoma" w:cs="Tahoma"/>
          <w:b/>
          <w:sz w:val="22"/>
          <w:szCs w:val="22"/>
          <w:lang w:eastAsia="zh-CN"/>
        </w:rPr>
        <w:t xml:space="preserve">Οι Κατασκηνωτικές επιχειρήσεις , που θα υποβάλουν προσφορά πρέπει να </w:t>
      </w:r>
      <w:r w:rsidRPr="00E5547D">
        <w:rPr>
          <w:rFonts w:ascii="Tahoma" w:eastAsia="Arial Unicode MS" w:hAnsi="Tahoma" w:cs="Tahoma"/>
          <w:sz w:val="22"/>
          <w:szCs w:val="22"/>
          <w:lang w:eastAsia="zh-CN"/>
        </w:rPr>
        <w:t xml:space="preserve"> λειτουργούν νόμιμα.</w:t>
      </w:r>
    </w:p>
    <w:p w:rsidR="00E5547D" w:rsidRPr="00E5547D" w:rsidRDefault="00E5547D" w:rsidP="00E5547D">
      <w:pPr>
        <w:suppressAutoHyphens/>
        <w:spacing w:line="360" w:lineRule="auto"/>
        <w:jc w:val="both"/>
        <w:rPr>
          <w:rFonts w:ascii="Tahoma" w:eastAsia="Arial Unicode MS" w:hAnsi="Tahoma" w:cs="Tahoma"/>
          <w:b/>
          <w:sz w:val="22"/>
          <w:szCs w:val="22"/>
          <w:u w:val="single"/>
          <w:lang w:eastAsia="zh-CN"/>
        </w:rPr>
      </w:pPr>
      <w:r w:rsidRPr="00E5547D">
        <w:rPr>
          <w:rFonts w:ascii="Tahoma" w:eastAsia="Arial Unicode MS" w:hAnsi="Tahoma" w:cs="Tahoma"/>
          <w:sz w:val="22"/>
          <w:szCs w:val="22"/>
          <w:lang w:eastAsia="zh-CN"/>
        </w:rPr>
        <w:t xml:space="preserve">Προς απόδειξη κατατίθεται </w:t>
      </w:r>
      <w:r w:rsidRPr="00E5547D">
        <w:rPr>
          <w:rFonts w:ascii="Tahoma" w:eastAsia="Arial Unicode MS" w:hAnsi="Tahoma" w:cs="Tahoma"/>
          <w:b/>
          <w:sz w:val="22"/>
          <w:szCs w:val="22"/>
          <w:lang w:eastAsia="zh-CN"/>
        </w:rPr>
        <w:t>άδεια Ίδρυσης</w:t>
      </w:r>
      <w:r w:rsidRPr="00E5547D">
        <w:rPr>
          <w:rFonts w:ascii="Tahoma" w:eastAsia="Arial Unicode MS" w:hAnsi="Tahoma" w:cs="Tahoma"/>
          <w:sz w:val="22"/>
          <w:szCs w:val="22"/>
          <w:lang w:eastAsia="zh-CN"/>
        </w:rPr>
        <w:t xml:space="preserve"> (με όλες τις τυχόν τροποποιήσεις) και </w:t>
      </w:r>
      <w:r w:rsidRPr="00E5547D">
        <w:rPr>
          <w:rFonts w:ascii="Tahoma" w:eastAsia="Arial Unicode MS" w:hAnsi="Tahoma" w:cs="Tahoma"/>
          <w:b/>
          <w:sz w:val="22"/>
          <w:szCs w:val="22"/>
          <w:lang w:eastAsia="zh-CN"/>
        </w:rPr>
        <w:t>άδεια Λειτουργίας,</w:t>
      </w:r>
      <w:r w:rsidRPr="00E5547D">
        <w:rPr>
          <w:rFonts w:ascii="Tahoma" w:eastAsia="Arial Unicode MS" w:hAnsi="Tahoma" w:cs="Tahoma"/>
          <w:sz w:val="22"/>
          <w:szCs w:val="22"/>
          <w:lang w:eastAsia="zh-CN"/>
        </w:rPr>
        <w:t xml:space="preserve"> του αρμόδιου Νομάρχη του τρέχοντος έτους. Σε περίπτωση που η άδεια λειτουργίας για το τρέχον έτος δεν έχει ακόμα εκδοθεί, απαιτείται η υποβολή υπεύθυνης δήλωσης του άρθρου 8 του Ν.1599/1986 (ΦΕΚ 75 Α’) του  νομίμου εκπροσώπου της κατασκήνωσης, στην οποία θα δηλώνει ότι έχουν τηρηθεί οι προϋποθέσεις  της Κ.Υ.Α. </w:t>
      </w:r>
      <w:r w:rsidRPr="00E5547D">
        <w:rPr>
          <w:rFonts w:ascii="Tahoma" w:eastAsia="Arial Unicode MS" w:hAnsi="Tahoma" w:cs="Tahoma"/>
          <w:sz w:val="22"/>
          <w:szCs w:val="22"/>
          <w:lang w:eastAsia="en-US"/>
        </w:rPr>
        <w:t>Αριθ. Δ22/οικ</w:t>
      </w:r>
      <w:r w:rsidRPr="00E5547D">
        <w:rPr>
          <w:rFonts w:ascii="Tahoma" w:eastAsia="Arial Unicode MS" w:hAnsi="Tahoma" w:cs="Tahoma"/>
          <w:sz w:val="22"/>
          <w:szCs w:val="22"/>
          <w:lang w:eastAsia="zh-CN"/>
        </w:rPr>
        <w:t>. 37641</w:t>
      </w:r>
      <w:r w:rsidRPr="00E5547D">
        <w:rPr>
          <w:rFonts w:ascii="Tahoma" w:eastAsia="Arial Unicode MS" w:hAnsi="Tahoma" w:cs="Tahoma"/>
          <w:sz w:val="22"/>
          <w:szCs w:val="22"/>
          <w:lang w:eastAsia="en-US"/>
        </w:rPr>
        <w:t>/1450</w:t>
      </w:r>
      <w:r w:rsidRPr="00E5547D">
        <w:rPr>
          <w:rFonts w:ascii="Tahoma" w:eastAsia="Arial Unicode MS" w:hAnsi="Tahoma" w:cs="Tahoma"/>
          <w:sz w:val="22"/>
          <w:szCs w:val="22"/>
          <w:lang w:eastAsia="zh-CN"/>
        </w:rPr>
        <w:t xml:space="preserve"> </w:t>
      </w:r>
      <w:r w:rsidRPr="00E5547D">
        <w:rPr>
          <w:rFonts w:ascii="Tahoma" w:eastAsia="Arial Unicode MS" w:hAnsi="Tahoma" w:cs="Tahoma"/>
          <w:b/>
          <w:sz w:val="22"/>
          <w:szCs w:val="22"/>
          <w:lang w:eastAsia="zh-CN"/>
        </w:rPr>
        <w:t>(ΦΕΚ Β’ 2712/</w:t>
      </w:r>
      <w:r w:rsidRPr="00E5547D">
        <w:rPr>
          <w:rFonts w:ascii="Tahoma" w:eastAsia="Arial Unicode MS" w:hAnsi="Tahoma" w:cs="Tahoma"/>
          <w:b/>
          <w:bCs/>
          <w:sz w:val="22"/>
          <w:szCs w:val="22"/>
          <w:lang w:eastAsia="en-US"/>
        </w:rPr>
        <w:t>30.08</w:t>
      </w:r>
      <w:r w:rsidRPr="00E5547D">
        <w:rPr>
          <w:rFonts w:ascii="Tahoma" w:eastAsia="Arial Unicode MS" w:hAnsi="Tahoma" w:cs="Tahoma"/>
          <w:b/>
          <w:bCs/>
          <w:sz w:val="22"/>
          <w:szCs w:val="22"/>
          <w:lang w:eastAsia="zh-CN"/>
        </w:rPr>
        <w:t>.2016)</w:t>
      </w:r>
      <w:r w:rsidRPr="00E5547D">
        <w:rPr>
          <w:rFonts w:ascii="Tahoma" w:eastAsia="Arial Unicode MS" w:hAnsi="Tahoma" w:cs="Tahoma"/>
          <w:sz w:val="22"/>
          <w:szCs w:val="22"/>
          <w:lang w:eastAsia="zh-CN"/>
        </w:rPr>
        <w:t xml:space="preserve">  απόφασης της Υφυπουργού Οικονομίας </w:t>
      </w:r>
      <w:r w:rsidRPr="00E5547D">
        <w:rPr>
          <w:rFonts w:ascii="Tahoma" w:eastAsia="Arial Unicode MS" w:hAnsi="Tahoma" w:cs="Tahoma"/>
          <w:sz w:val="22"/>
          <w:szCs w:val="22"/>
          <w:lang w:eastAsia="en-US"/>
        </w:rPr>
        <w:t>Ανάπτυξης και Τουρισμού</w:t>
      </w:r>
      <w:r w:rsidRPr="00E5547D">
        <w:rPr>
          <w:rFonts w:ascii="Tahoma" w:eastAsia="Arial Unicode MS" w:hAnsi="Tahoma" w:cs="Tahoma"/>
          <w:sz w:val="22"/>
          <w:szCs w:val="22"/>
          <w:lang w:eastAsia="zh-CN"/>
        </w:rPr>
        <w:t xml:space="preserve">  και της </w:t>
      </w:r>
      <w:r w:rsidRPr="00E5547D">
        <w:rPr>
          <w:rFonts w:ascii="Tahoma" w:eastAsia="Arial Unicode MS" w:hAnsi="Tahoma" w:cs="Tahoma"/>
          <w:sz w:val="22"/>
          <w:szCs w:val="22"/>
          <w:lang w:eastAsia="en-US"/>
        </w:rPr>
        <w:t>Αναπληρώτριας Υπουργού Εργασίας, Κοινωνικής</w:t>
      </w:r>
      <w:r w:rsidRPr="00E5547D">
        <w:rPr>
          <w:rFonts w:ascii="Tahoma" w:eastAsia="Arial Unicode MS" w:hAnsi="Tahoma" w:cs="Tahoma"/>
          <w:sz w:val="22"/>
          <w:szCs w:val="22"/>
          <w:lang w:eastAsia="zh-CN"/>
        </w:rPr>
        <w:t xml:space="preserve"> Ασφάλισης και </w:t>
      </w:r>
      <w:r w:rsidRPr="00E5547D">
        <w:rPr>
          <w:rFonts w:ascii="Tahoma" w:eastAsia="Arial Unicode MS" w:hAnsi="Tahoma" w:cs="Tahoma"/>
          <w:sz w:val="22"/>
          <w:szCs w:val="22"/>
          <w:lang w:eastAsia="en-US"/>
        </w:rPr>
        <w:t>Κοινωνικής</w:t>
      </w:r>
      <w:r w:rsidRPr="00E5547D">
        <w:rPr>
          <w:rFonts w:ascii="Tahoma" w:eastAsia="Arial Unicode MS" w:hAnsi="Tahoma" w:cs="Tahoma"/>
          <w:sz w:val="22"/>
          <w:szCs w:val="22"/>
          <w:lang w:eastAsia="zh-CN"/>
        </w:rPr>
        <w:t xml:space="preserve"> Αλληλεγγύης όπως ισχύει και ότι θα προσκομισθεί η απαραίτητη άδεια λειτουργίας του έτους 2020 κατά την ημερομηνία υπογραφής της σύμβασης.     </w:t>
      </w:r>
      <w:r w:rsidRPr="00E5547D">
        <w:rPr>
          <w:rFonts w:ascii="Tahoma" w:eastAsia="Arial Unicode MS" w:hAnsi="Tahoma" w:cs="Tahoma"/>
          <w:b/>
          <w:sz w:val="22"/>
          <w:szCs w:val="22"/>
          <w:u w:val="single"/>
          <w:lang w:eastAsia="zh-CN"/>
        </w:rPr>
        <w:t>Επισημαίνεται ότι, χωρίς την προσκόμιση της εν λόγω άδειας λειτουργίας, δεν θα υπογράφεται η σχετική σύμβαση και κατ’ επέκταση δεν θα αποσταλούν παιδιά για φιλοξενία στις κατασκηνώσεις που δεν έχουν εξασφαλίσει την άδεια λειτουργίας πριν την έναρξη των εργασιών τους.</w:t>
      </w:r>
    </w:p>
    <w:p w:rsidR="00E5547D" w:rsidRPr="00E5547D" w:rsidRDefault="00E5547D" w:rsidP="00E5547D">
      <w:pPr>
        <w:suppressAutoHyphens/>
        <w:spacing w:line="360" w:lineRule="auto"/>
        <w:jc w:val="both"/>
        <w:rPr>
          <w:rFonts w:ascii="Tahoma" w:eastAsia="Arial Unicode MS" w:hAnsi="Tahoma" w:cs="Tahoma"/>
          <w:b/>
          <w:sz w:val="22"/>
          <w:szCs w:val="22"/>
          <w:u w:val="single"/>
          <w:lang w:eastAsia="zh-CN"/>
        </w:rPr>
      </w:pPr>
    </w:p>
    <w:p w:rsidR="00E5547D" w:rsidRPr="00E5547D" w:rsidRDefault="00E5547D" w:rsidP="00E5547D">
      <w:pPr>
        <w:suppressAutoHyphens/>
        <w:spacing w:line="360" w:lineRule="auto"/>
        <w:jc w:val="both"/>
        <w:rPr>
          <w:rFonts w:ascii="Tahoma" w:eastAsia="Arial Unicode MS" w:hAnsi="Tahoma" w:cs="Tahoma"/>
          <w:b/>
          <w:sz w:val="22"/>
          <w:szCs w:val="22"/>
          <w:lang w:eastAsia="zh-CN"/>
        </w:rPr>
      </w:pPr>
      <w:r w:rsidRPr="00E5547D">
        <w:rPr>
          <w:rFonts w:ascii="Tahoma" w:eastAsia="Arial Unicode MS" w:hAnsi="Tahoma" w:cs="Tahoma"/>
          <w:b/>
          <w:sz w:val="22"/>
          <w:szCs w:val="22"/>
          <w:u w:val="single"/>
          <w:lang w:eastAsia="zh-CN"/>
        </w:rPr>
        <w:t>ΥΠΟΧΡΕΩΣΕΙΣ ΑΝΑΔΟΧΟΥ</w:t>
      </w:r>
    </w:p>
    <w:p w:rsidR="00E5547D" w:rsidRPr="00E5547D" w:rsidRDefault="00E5547D" w:rsidP="00E5547D">
      <w:pPr>
        <w:widowControl w:val="0"/>
        <w:suppressAutoHyphens/>
        <w:overflowPunct w:val="0"/>
        <w:autoSpaceDE w:val="0"/>
        <w:spacing w:line="360" w:lineRule="auto"/>
        <w:ind w:firstLine="709"/>
        <w:jc w:val="both"/>
        <w:textAlignment w:val="baseline"/>
        <w:rPr>
          <w:rFonts w:ascii="Tahoma" w:eastAsia="Arial Unicode MS" w:hAnsi="Tahoma" w:cs="Tahoma"/>
          <w:b/>
          <w:sz w:val="22"/>
          <w:szCs w:val="22"/>
          <w:lang w:eastAsia="zh-CN"/>
        </w:rPr>
      </w:pPr>
      <w:r w:rsidRPr="00E5547D">
        <w:rPr>
          <w:rFonts w:ascii="Tahoma" w:eastAsia="Arial Unicode MS" w:hAnsi="Tahoma" w:cs="Tahoma"/>
          <w:b/>
          <w:sz w:val="22"/>
          <w:szCs w:val="22"/>
          <w:lang w:eastAsia="zh-CN"/>
        </w:rPr>
        <w:t>α</w:t>
      </w:r>
      <w:r w:rsidRPr="00E5547D">
        <w:rPr>
          <w:rFonts w:ascii="Tahoma" w:eastAsia="Arial Unicode MS" w:hAnsi="Tahoma" w:cs="Tahoma"/>
          <w:sz w:val="22"/>
          <w:szCs w:val="22"/>
          <w:lang w:eastAsia="zh-CN"/>
        </w:rPr>
        <w:t xml:space="preserve">) Ο Ανάδοχος ασφαλίζει υποχρεωτικά τα παιδιά από την προσέλευσή τους και μέχρι την  αποχώρησή τους για κινδύνους ατυχήματος, με πλήρη Ιατρική και Νοσοκομειακή κάλυψη, </w:t>
      </w:r>
      <w:r w:rsidRPr="00E5547D">
        <w:rPr>
          <w:rFonts w:ascii="Tahoma" w:eastAsia="Arial Unicode MS" w:hAnsi="Tahoma" w:cs="Tahoma"/>
          <w:b/>
          <w:sz w:val="22"/>
          <w:szCs w:val="22"/>
          <w:lang w:eastAsia="zh-CN"/>
        </w:rPr>
        <w:t>καταθέτοντας υποχρεωτικά ασφαλιστήριο συμβόλαιο, με όλες τις ανωτέρω καλύψεις (κατά την υπογραφή της σύμβασης).</w:t>
      </w:r>
    </w:p>
    <w:p w:rsidR="00E5547D" w:rsidRPr="00E5547D" w:rsidRDefault="00E5547D" w:rsidP="00E5547D">
      <w:pPr>
        <w:widowControl w:val="0"/>
        <w:suppressAutoHyphens/>
        <w:overflowPunct w:val="0"/>
        <w:autoSpaceDE w:val="0"/>
        <w:spacing w:line="360" w:lineRule="auto"/>
        <w:ind w:firstLine="709"/>
        <w:jc w:val="both"/>
        <w:textAlignment w:val="baseline"/>
        <w:rPr>
          <w:rFonts w:ascii="Tahoma" w:eastAsia="Arial Unicode MS" w:hAnsi="Tahoma" w:cs="Tahoma"/>
          <w:sz w:val="22"/>
          <w:szCs w:val="22"/>
          <w:lang w:eastAsia="zh-CN"/>
        </w:rPr>
      </w:pPr>
      <w:r w:rsidRPr="00E5547D">
        <w:rPr>
          <w:rFonts w:ascii="Tahoma" w:eastAsia="Arial Unicode MS" w:hAnsi="Tahoma" w:cs="Tahoma"/>
          <w:b/>
          <w:sz w:val="22"/>
          <w:szCs w:val="22"/>
          <w:lang w:eastAsia="zh-CN"/>
        </w:rPr>
        <w:t xml:space="preserve">β) </w:t>
      </w:r>
      <w:r w:rsidRPr="00E5547D">
        <w:rPr>
          <w:rFonts w:ascii="Tahoma" w:eastAsia="Arial Unicode MS" w:hAnsi="Tahoma" w:cs="Tahoma"/>
          <w:sz w:val="22"/>
          <w:szCs w:val="22"/>
          <w:lang w:eastAsia="zh-CN"/>
        </w:rPr>
        <w:t xml:space="preserve">Για κάθε ατύχημα που ήθελε συμβεί κατά τη διάρκεια της κατασκηνωτικής περιόδου στα παιδιά, ο Ανάδοχος φέρει την πλήρη και αποκλειστική αστική και ποινική ευθύνη. </w:t>
      </w:r>
    </w:p>
    <w:p w:rsidR="00E5547D" w:rsidRPr="00E5547D" w:rsidRDefault="00E5547D" w:rsidP="00E5547D">
      <w:pPr>
        <w:widowControl w:val="0"/>
        <w:suppressAutoHyphens/>
        <w:overflowPunct w:val="0"/>
        <w:autoSpaceDE w:val="0"/>
        <w:spacing w:line="360" w:lineRule="auto"/>
        <w:ind w:firstLine="709"/>
        <w:jc w:val="both"/>
        <w:textAlignment w:val="baseline"/>
        <w:rPr>
          <w:rFonts w:ascii="Tahoma" w:eastAsia="Arial Unicode MS" w:hAnsi="Tahoma" w:cs="Tahoma"/>
          <w:b/>
          <w:sz w:val="22"/>
          <w:szCs w:val="22"/>
          <w:lang w:eastAsia="zh-CN"/>
        </w:rPr>
      </w:pPr>
      <w:r w:rsidRPr="00E5547D">
        <w:rPr>
          <w:rFonts w:ascii="Tahoma" w:eastAsia="Arial Unicode MS" w:hAnsi="Tahoma" w:cs="Tahoma"/>
          <w:sz w:val="22"/>
          <w:szCs w:val="22"/>
          <w:lang w:eastAsia="zh-CN"/>
        </w:rPr>
        <w:t>Ομοίως, ο Ανάδοχος υποχρεούται όπως, σε περίπτωση σοβαρής ασθένειας κατασκηνωτή - παιδιού ή δυστυχήματος, να ειδοποιήσει, αμέσως, τηλεφωνικά ή με κάθε άλλο πρόσφορο μέσο  τους γονείς του ασθενούς κατασκηνωτή και τον Αρμόδιο Υπάλληλο ή τον Προϊστάμενο της Δ/</w:t>
      </w:r>
      <w:proofErr w:type="spellStart"/>
      <w:r w:rsidRPr="00E5547D">
        <w:rPr>
          <w:rFonts w:ascii="Tahoma" w:eastAsia="Arial Unicode MS" w:hAnsi="Tahoma" w:cs="Tahoma"/>
          <w:sz w:val="22"/>
          <w:szCs w:val="22"/>
          <w:lang w:eastAsia="zh-CN"/>
        </w:rPr>
        <w:t>νσης</w:t>
      </w:r>
      <w:proofErr w:type="spellEnd"/>
      <w:r w:rsidRPr="00E5547D">
        <w:rPr>
          <w:rFonts w:ascii="Tahoma" w:eastAsia="Arial Unicode MS" w:hAnsi="Tahoma" w:cs="Tahoma"/>
          <w:sz w:val="22"/>
          <w:szCs w:val="22"/>
          <w:lang w:eastAsia="zh-CN"/>
        </w:rPr>
        <w:t xml:space="preserve"> </w:t>
      </w:r>
      <w:r w:rsidRPr="00E5547D">
        <w:rPr>
          <w:rFonts w:ascii="Tahoma" w:eastAsia="Arial Unicode MS" w:hAnsi="Tahoma" w:cs="Tahoma"/>
          <w:sz w:val="22"/>
          <w:szCs w:val="22"/>
          <w:lang w:val="en-US" w:eastAsia="zh-CN"/>
        </w:rPr>
        <w:t>B</w:t>
      </w:r>
      <w:r w:rsidRPr="00E5547D">
        <w:rPr>
          <w:rFonts w:ascii="Tahoma" w:eastAsia="Arial Unicode MS" w:hAnsi="Tahoma" w:cs="Tahoma"/>
          <w:sz w:val="22"/>
          <w:szCs w:val="22"/>
          <w:lang w:eastAsia="zh-CN"/>
        </w:rPr>
        <w:t xml:space="preserve">΄ Παροχών του </w:t>
      </w:r>
      <w:r w:rsidRPr="00E5547D">
        <w:rPr>
          <w:rFonts w:ascii="Tahoma" w:eastAsia="Arial Unicode MS" w:hAnsi="Tahoma" w:cs="Tahoma"/>
          <w:sz w:val="22"/>
          <w:szCs w:val="22"/>
          <w:lang w:val="en-US" w:eastAsia="zh-CN"/>
        </w:rPr>
        <w:t>e</w:t>
      </w:r>
      <w:r w:rsidRPr="00E5547D">
        <w:rPr>
          <w:rFonts w:ascii="Tahoma" w:eastAsia="Arial Unicode MS" w:hAnsi="Tahoma" w:cs="Tahoma"/>
          <w:sz w:val="22"/>
          <w:szCs w:val="22"/>
          <w:lang w:eastAsia="zh-CN"/>
        </w:rPr>
        <w:t>-Ε.Φ.Κ.Α. και σε περίπτωση κατεπείγουσας ανάγκης να εισαγάγει τον κατασκηνωτή σε οποιαδήποτε κλινική ή Νοσοκομείο.</w:t>
      </w:r>
    </w:p>
    <w:p w:rsidR="00E5547D" w:rsidRPr="00E5547D" w:rsidRDefault="00E5547D" w:rsidP="00E5547D">
      <w:pPr>
        <w:widowControl w:val="0"/>
        <w:suppressAutoHyphens/>
        <w:overflowPunct w:val="0"/>
        <w:autoSpaceDE w:val="0"/>
        <w:spacing w:line="360" w:lineRule="auto"/>
        <w:ind w:firstLine="709"/>
        <w:jc w:val="both"/>
        <w:textAlignment w:val="baseline"/>
        <w:rPr>
          <w:rFonts w:ascii="Tahoma" w:eastAsia="Arial Unicode MS" w:hAnsi="Tahoma" w:cs="Tahoma"/>
          <w:b/>
          <w:sz w:val="22"/>
          <w:szCs w:val="22"/>
          <w:lang w:eastAsia="zh-CN"/>
        </w:rPr>
      </w:pPr>
      <w:r w:rsidRPr="00E5547D">
        <w:rPr>
          <w:rFonts w:ascii="Tahoma" w:eastAsia="Arial Unicode MS" w:hAnsi="Tahoma" w:cs="Tahoma"/>
          <w:b/>
          <w:sz w:val="22"/>
          <w:szCs w:val="22"/>
          <w:lang w:eastAsia="zh-CN"/>
        </w:rPr>
        <w:t xml:space="preserve">γ) </w:t>
      </w:r>
      <w:r w:rsidRPr="00E5547D">
        <w:rPr>
          <w:rFonts w:ascii="Tahoma" w:eastAsia="Arial Unicode MS" w:hAnsi="Tahoma" w:cs="Tahoma"/>
          <w:sz w:val="22"/>
          <w:szCs w:val="22"/>
          <w:lang w:eastAsia="zh-CN"/>
        </w:rPr>
        <w:t xml:space="preserve">Σε περίπτωση απασχόλησης αλλοδαπών θα πρέπει να έχουν τηρηθεί οι νόμιμες διαδικασίες (άδεια εργασίας, ασφάλιση κτλ). </w:t>
      </w:r>
    </w:p>
    <w:p w:rsidR="00E5547D" w:rsidRPr="00E5547D" w:rsidRDefault="00E5547D" w:rsidP="00E5547D">
      <w:pPr>
        <w:widowControl w:val="0"/>
        <w:suppressAutoHyphens/>
        <w:overflowPunct w:val="0"/>
        <w:autoSpaceDE w:val="0"/>
        <w:spacing w:line="360" w:lineRule="auto"/>
        <w:ind w:firstLine="709"/>
        <w:jc w:val="both"/>
        <w:textAlignment w:val="baseline"/>
        <w:rPr>
          <w:rFonts w:ascii="Tahoma" w:eastAsia="Arial Unicode MS" w:hAnsi="Tahoma" w:cs="Tahoma"/>
          <w:b/>
          <w:sz w:val="22"/>
          <w:szCs w:val="22"/>
          <w:lang w:eastAsia="zh-CN"/>
        </w:rPr>
      </w:pPr>
      <w:r w:rsidRPr="00E5547D">
        <w:rPr>
          <w:rFonts w:ascii="Tahoma" w:eastAsia="Arial Unicode MS" w:hAnsi="Tahoma" w:cs="Tahoma"/>
          <w:b/>
          <w:sz w:val="22"/>
          <w:szCs w:val="22"/>
          <w:lang w:eastAsia="zh-CN"/>
        </w:rPr>
        <w:t xml:space="preserve">δ) </w:t>
      </w:r>
      <w:r w:rsidRPr="00E5547D">
        <w:rPr>
          <w:rFonts w:ascii="Tahoma" w:eastAsia="Arial Unicode MS" w:hAnsi="Tahoma" w:cs="Tahoma"/>
          <w:sz w:val="22"/>
          <w:szCs w:val="22"/>
          <w:lang w:eastAsia="zh-CN"/>
        </w:rPr>
        <w:t>Το σύνολο του προσωπικού θα πρέπει να ελέγχεται για το ανεπίληπτο ήθος του.</w:t>
      </w:r>
    </w:p>
    <w:p w:rsidR="00E5547D" w:rsidRPr="00E5547D" w:rsidRDefault="00E5547D" w:rsidP="00E5547D">
      <w:pPr>
        <w:widowControl w:val="0"/>
        <w:suppressAutoHyphens/>
        <w:overflowPunct w:val="0"/>
        <w:autoSpaceDE w:val="0"/>
        <w:spacing w:line="360" w:lineRule="auto"/>
        <w:ind w:firstLine="709"/>
        <w:jc w:val="both"/>
        <w:textAlignment w:val="baseline"/>
        <w:rPr>
          <w:rFonts w:ascii="Tahoma" w:eastAsia="Tahoma" w:hAnsi="Tahoma" w:cs="Tahoma"/>
          <w:b/>
          <w:sz w:val="22"/>
          <w:szCs w:val="22"/>
          <w:lang w:eastAsia="zh-CN"/>
        </w:rPr>
      </w:pPr>
      <w:r w:rsidRPr="00E5547D">
        <w:rPr>
          <w:rFonts w:ascii="Tahoma" w:eastAsia="Arial Unicode MS" w:hAnsi="Tahoma" w:cs="Tahoma"/>
          <w:b/>
          <w:sz w:val="22"/>
          <w:szCs w:val="22"/>
          <w:lang w:eastAsia="zh-CN"/>
        </w:rPr>
        <w:t xml:space="preserve">ε) </w:t>
      </w:r>
      <w:r w:rsidRPr="00E5547D">
        <w:rPr>
          <w:rFonts w:ascii="Tahoma" w:eastAsia="Arial Unicode MS" w:hAnsi="Tahoma" w:cs="Tahoma"/>
          <w:sz w:val="22"/>
          <w:szCs w:val="22"/>
          <w:lang w:eastAsia="zh-CN"/>
        </w:rPr>
        <w:t>Για τη φιλοξενία παιδιών ηλικίας 13 έως 16 ετών και των δύο φύλλων στις ίδιες κατασκηνωτικές περιόδους, οι κατασκηνώσεις πρέπει να λειτουργούν σε χωριστές κοινότητες με χωριστούς κοιτώνες.</w:t>
      </w:r>
    </w:p>
    <w:p w:rsidR="00E5547D" w:rsidRPr="00E5547D" w:rsidRDefault="00E5547D" w:rsidP="00E5547D">
      <w:pPr>
        <w:widowControl w:val="0"/>
        <w:suppressAutoHyphens/>
        <w:overflowPunct w:val="0"/>
        <w:autoSpaceDE w:val="0"/>
        <w:spacing w:line="360" w:lineRule="auto"/>
        <w:jc w:val="both"/>
        <w:textAlignment w:val="baseline"/>
        <w:rPr>
          <w:rFonts w:ascii="Tahoma" w:eastAsia="Tahoma" w:hAnsi="Tahoma" w:cs="Tahoma"/>
          <w:b/>
          <w:sz w:val="22"/>
          <w:szCs w:val="22"/>
          <w:lang w:eastAsia="zh-CN"/>
        </w:rPr>
      </w:pPr>
      <w:r w:rsidRPr="00E5547D">
        <w:rPr>
          <w:rFonts w:ascii="Tahoma" w:eastAsia="Tahoma" w:hAnsi="Tahoma" w:cs="Tahoma"/>
          <w:b/>
          <w:sz w:val="22"/>
          <w:szCs w:val="22"/>
          <w:lang w:eastAsia="zh-CN"/>
        </w:rPr>
        <w:t xml:space="preserve">         </w:t>
      </w:r>
      <w:r w:rsidRPr="00E5547D">
        <w:rPr>
          <w:rFonts w:ascii="Tahoma" w:eastAsia="Arial Unicode MS" w:hAnsi="Tahoma" w:cs="Tahoma"/>
          <w:b/>
          <w:sz w:val="22"/>
          <w:szCs w:val="22"/>
          <w:lang w:eastAsia="zh-CN"/>
        </w:rPr>
        <w:t>στ)</w:t>
      </w:r>
      <w:r w:rsidRPr="00E5547D">
        <w:rPr>
          <w:rFonts w:ascii="Tahoma" w:eastAsia="Arial Unicode MS" w:hAnsi="Tahoma" w:cs="Tahoma"/>
          <w:sz w:val="22"/>
          <w:szCs w:val="22"/>
          <w:lang w:eastAsia="zh-CN"/>
        </w:rPr>
        <w:t xml:space="preserve"> Οι Κατασκηνώσεις υποχρεούνται, όπως δέχονται τους κατασκηνωτές βάσει εγγράφου </w:t>
      </w:r>
      <w:r w:rsidRPr="00E5547D">
        <w:rPr>
          <w:rFonts w:ascii="Tahoma" w:eastAsia="Arial Unicode MS" w:hAnsi="Tahoma" w:cs="Tahoma"/>
          <w:sz w:val="22"/>
          <w:szCs w:val="22"/>
          <w:lang w:eastAsia="zh-CN"/>
        </w:rPr>
        <w:lastRenderedPageBreak/>
        <w:t xml:space="preserve">σημειώματος – ΚΑΡΤΑ ΚΑΤΑΣΚΗΝΩΤΗ- (Καταστάσεων) του </w:t>
      </w:r>
      <w:r w:rsidRPr="00E5547D">
        <w:rPr>
          <w:rFonts w:ascii="Tahoma" w:eastAsia="Arial Unicode MS" w:hAnsi="Tahoma" w:cs="Tahoma"/>
          <w:sz w:val="22"/>
          <w:szCs w:val="22"/>
          <w:lang w:val="en-US" w:eastAsia="zh-CN"/>
        </w:rPr>
        <w:t>e</w:t>
      </w:r>
      <w:r w:rsidRPr="00E5547D">
        <w:rPr>
          <w:rFonts w:ascii="Tahoma" w:eastAsia="Arial Unicode MS" w:hAnsi="Tahoma" w:cs="Tahoma"/>
          <w:sz w:val="22"/>
          <w:szCs w:val="22"/>
          <w:lang w:eastAsia="zh-CN"/>
        </w:rPr>
        <w:t>-Ε.Φ.Κ.Α., πάνω στο οποίο θα αναγράφονται, κατά περίοδο και τοποθεσία, το ονοματεπώνυμο του παιδιού, το πατρώνυμο, η διεύθυνση και το τηλέφωνό του.</w:t>
      </w:r>
    </w:p>
    <w:p w:rsidR="00E5547D" w:rsidRPr="00E5547D" w:rsidRDefault="00E5547D" w:rsidP="00E5547D">
      <w:pPr>
        <w:widowControl w:val="0"/>
        <w:suppressAutoHyphens/>
        <w:overflowPunct w:val="0"/>
        <w:autoSpaceDE w:val="0"/>
        <w:spacing w:line="360" w:lineRule="auto"/>
        <w:jc w:val="both"/>
        <w:textAlignment w:val="baseline"/>
        <w:rPr>
          <w:rFonts w:ascii="Tahoma" w:eastAsia="Arial Unicode MS" w:hAnsi="Tahoma" w:cs="Tahoma"/>
          <w:b/>
          <w:sz w:val="22"/>
          <w:szCs w:val="22"/>
          <w:lang w:eastAsia="zh-CN"/>
        </w:rPr>
      </w:pPr>
      <w:r w:rsidRPr="00E5547D">
        <w:rPr>
          <w:rFonts w:ascii="Tahoma" w:eastAsia="Tahoma" w:hAnsi="Tahoma" w:cs="Tahoma"/>
          <w:b/>
          <w:sz w:val="22"/>
          <w:szCs w:val="22"/>
          <w:lang w:eastAsia="zh-CN"/>
        </w:rPr>
        <w:t xml:space="preserve">         </w:t>
      </w:r>
      <w:r w:rsidRPr="00E5547D">
        <w:rPr>
          <w:rFonts w:ascii="Tahoma" w:eastAsia="Arial Unicode MS" w:hAnsi="Tahoma" w:cs="Tahoma"/>
          <w:b/>
          <w:sz w:val="22"/>
          <w:szCs w:val="22"/>
          <w:lang w:eastAsia="zh-CN"/>
        </w:rPr>
        <w:t xml:space="preserve">ζ) </w:t>
      </w:r>
      <w:r w:rsidRPr="00E5547D">
        <w:rPr>
          <w:rFonts w:ascii="Tahoma" w:eastAsia="Arial Unicode MS" w:hAnsi="Tahoma" w:cs="Tahoma"/>
          <w:sz w:val="22"/>
          <w:szCs w:val="22"/>
          <w:lang w:eastAsia="zh-CN"/>
        </w:rPr>
        <w:t xml:space="preserve">Με το πέρας της κατασκηνωτικής περιόδου, οι Κατασκηνώσεις υποχρεούνται να καταχωρούν ηλεκτρονικά στον </w:t>
      </w:r>
      <w:r w:rsidRPr="00E5547D">
        <w:rPr>
          <w:rFonts w:ascii="Tahoma" w:eastAsia="Arial Unicode MS" w:hAnsi="Tahoma" w:cs="Tahoma"/>
          <w:sz w:val="22"/>
          <w:szCs w:val="22"/>
          <w:lang w:val="en-US" w:eastAsia="zh-CN"/>
        </w:rPr>
        <w:t>e</w:t>
      </w:r>
      <w:r w:rsidRPr="00E5547D">
        <w:rPr>
          <w:rFonts w:ascii="Tahoma" w:eastAsia="Arial Unicode MS" w:hAnsi="Tahoma" w:cs="Tahoma"/>
          <w:sz w:val="22"/>
          <w:szCs w:val="22"/>
          <w:lang w:eastAsia="zh-CN"/>
        </w:rPr>
        <w:t>-Ε.Φ.Κ.Α. καταστάσεις με τα ονόματα και τα λοιπά στοιχεία των παιδιών, που, τελικά, φιλοξενήθηκαν στις κατασκηνώσεις, κατά περίοδο και τοποθεσία και τις ημέρες παραμονής.</w:t>
      </w:r>
    </w:p>
    <w:p w:rsidR="00E5547D" w:rsidRPr="00E5547D" w:rsidRDefault="00E5547D" w:rsidP="00E5547D">
      <w:pPr>
        <w:suppressAutoHyphens/>
        <w:spacing w:line="360" w:lineRule="auto"/>
        <w:jc w:val="both"/>
        <w:rPr>
          <w:sz w:val="22"/>
          <w:szCs w:val="22"/>
          <w:lang w:eastAsia="zh-CN"/>
        </w:rPr>
      </w:pPr>
      <w:r w:rsidRPr="00E5547D">
        <w:rPr>
          <w:rFonts w:ascii="Tahoma" w:eastAsia="Arial Unicode MS" w:hAnsi="Tahoma" w:cs="Tahoma"/>
          <w:b/>
          <w:sz w:val="22"/>
          <w:szCs w:val="22"/>
          <w:lang w:eastAsia="zh-CN"/>
        </w:rPr>
        <w:t xml:space="preserve">Όλες οι ανωτέρω προϋποθέσεις </w:t>
      </w:r>
      <w:r w:rsidRPr="00E5547D">
        <w:rPr>
          <w:rFonts w:ascii="Tahoma" w:eastAsia="Arial Unicode MS" w:hAnsi="Tahoma" w:cs="Tahoma"/>
          <w:b/>
          <w:sz w:val="22"/>
          <w:szCs w:val="22"/>
          <w:u w:val="single"/>
          <w:lang w:eastAsia="zh-CN"/>
        </w:rPr>
        <w:t>πλην της (α)</w:t>
      </w:r>
      <w:r w:rsidRPr="00E5547D">
        <w:rPr>
          <w:rFonts w:ascii="Tahoma" w:eastAsia="Arial Unicode MS" w:hAnsi="Tahoma" w:cs="Tahoma"/>
          <w:b/>
          <w:sz w:val="22"/>
          <w:szCs w:val="22"/>
          <w:lang w:eastAsia="zh-CN"/>
        </w:rPr>
        <w:t xml:space="preserve"> θα αποδεικνύονται με Υπεύθυνη Δήλωση του νόμιμου εκπρόσωπου της Κατασκήνωσης, στην οποία θα δηλώνει επιπρόσθετα ότι, κατά τον χρόνο υπογραφής της σύμβασης, υποχρεούται να προσκομίσει. </w:t>
      </w:r>
    </w:p>
    <w:p w:rsidR="00E5547D" w:rsidRPr="00E5547D" w:rsidRDefault="00E5547D" w:rsidP="00E5547D">
      <w:pPr>
        <w:suppressAutoHyphens/>
        <w:spacing w:line="360" w:lineRule="auto"/>
        <w:jc w:val="both"/>
        <w:rPr>
          <w:sz w:val="22"/>
          <w:szCs w:val="22"/>
          <w:lang w:eastAsia="zh-CN"/>
        </w:rPr>
      </w:pPr>
    </w:p>
    <w:p w:rsidR="00E5547D" w:rsidRPr="00E5547D" w:rsidRDefault="00E5547D" w:rsidP="00E5547D">
      <w:pPr>
        <w:suppressAutoHyphens/>
        <w:spacing w:line="360" w:lineRule="auto"/>
        <w:jc w:val="both"/>
        <w:rPr>
          <w:rFonts w:ascii="Tahoma" w:eastAsia="Tahoma" w:hAnsi="Tahoma" w:cs="Tahoma"/>
          <w:sz w:val="22"/>
          <w:szCs w:val="22"/>
          <w:lang w:eastAsia="zh-CN"/>
        </w:rPr>
      </w:pPr>
      <w:r w:rsidRPr="00E5547D">
        <w:rPr>
          <w:rFonts w:ascii="Tahoma" w:eastAsia="Arial Unicode MS" w:hAnsi="Tahoma" w:cs="Tahoma"/>
          <w:b/>
          <w:sz w:val="22"/>
          <w:szCs w:val="22"/>
          <w:lang w:eastAsia="zh-CN"/>
        </w:rPr>
        <w:t>ΕΠΙΠΛΕΟΝ ΔΙΚΑΙΟΛΟΓΗΤΙΚΑ ΣΥΜΜΕΤΟΧΗΣ:</w:t>
      </w:r>
    </w:p>
    <w:p w:rsidR="00E5547D" w:rsidRPr="00E5547D" w:rsidRDefault="00E5547D" w:rsidP="00E5547D">
      <w:pPr>
        <w:numPr>
          <w:ilvl w:val="0"/>
          <w:numId w:val="41"/>
        </w:numPr>
        <w:tabs>
          <w:tab w:val="clear" w:pos="851"/>
          <w:tab w:val="num" w:pos="360"/>
        </w:tabs>
        <w:suppressAutoHyphens/>
        <w:spacing w:line="360" w:lineRule="auto"/>
        <w:ind w:left="425" w:hanging="357"/>
        <w:contextualSpacing/>
        <w:jc w:val="both"/>
        <w:rPr>
          <w:rFonts w:ascii="Cambria" w:eastAsia="MS ??" w:hAnsi="Cambria" w:cs="Cambria"/>
          <w:sz w:val="22"/>
          <w:szCs w:val="22"/>
          <w:lang w:eastAsia="zh-CN"/>
        </w:rPr>
      </w:pPr>
      <w:r w:rsidRPr="00E5547D">
        <w:rPr>
          <w:rFonts w:ascii="Tahoma" w:eastAsia="Tahoma" w:hAnsi="Tahoma" w:cs="Tahoma"/>
          <w:sz w:val="22"/>
          <w:szCs w:val="22"/>
          <w:lang w:eastAsia="zh-CN"/>
        </w:rPr>
        <w:t xml:space="preserve"> </w:t>
      </w:r>
      <w:r w:rsidRPr="00E5547D">
        <w:rPr>
          <w:rFonts w:ascii="Tahoma" w:eastAsia="Tahoma" w:hAnsi="Tahoma" w:cs="Tahoma"/>
          <w:b/>
          <w:bCs/>
          <w:sz w:val="22"/>
          <w:szCs w:val="22"/>
          <w:u w:val="single"/>
          <w:lang w:eastAsia="zh-CN"/>
        </w:rPr>
        <w:t xml:space="preserve">ΥΠΕΥΘΥΝΗ </w:t>
      </w:r>
      <w:r w:rsidRPr="00E5547D">
        <w:rPr>
          <w:rFonts w:ascii="Tahoma" w:eastAsia="Arial Unicode MS" w:hAnsi="Tahoma" w:cs="Tahoma"/>
          <w:b/>
          <w:bCs/>
          <w:caps/>
          <w:sz w:val="22"/>
          <w:szCs w:val="22"/>
          <w:u w:val="single"/>
          <w:lang w:eastAsia="zh-CN"/>
        </w:rPr>
        <w:t xml:space="preserve"> ΔΗΛΩΣΗ </w:t>
      </w:r>
      <w:r w:rsidRPr="00E5547D">
        <w:rPr>
          <w:rFonts w:ascii="Tahoma" w:eastAsia="Arial Unicode MS" w:hAnsi="Tahoma" w:cs="Tahoma"/>
          <w:b/>
          <w:bCs/>
          <w:sz w:val="22"/>
          <w:szCs w:val="22"/>
          <w:lang w:eastAsia="zh-CN"/>
        </w:rPr>
        <w:t xml:space="preserve"> </w:t>
      </w:r>
      <w:r w:rsidRPr="00E5547D">
        <w:rPr>
          <w:rFonts w:ascii="Tahoma" w:eastAsia="Arial Unicode MS" w:hAnsi="Tahoma" w:cs="Tahoma"/>
          <w:sz w:val="22"/>
          <w:szCs w:val="22"/>
          <w:lang w:eastAsia="zh-CN"/>
        </w:rPr>
        <w:t xml:space="preserve">του άρθρου 8 του Ν.1599/1986 ότι αποδέχονται το ημερήσιο </w:t>
      </w:r>
      <w:proofErr w:type="spellStart"/>
      <w:r w:rsidRPr="00E5547D">
        <w:rPr>
          <w:rFonts w:ascii="Tahoma" w:eastAsia="Arial Unicode MS" w:hAnsi="Tahoma" w:cs="Tahoma"/>
          <w:sz w:val="22"/>
          <w:szCs w:val="22"/>
          <w:lang w:eastAsia="zh-CN"/>
        </w:rPr>
        <w:t>τροφείο</w:t>
      </w:r>
      <w:proofErr w:type="spellEnd"/>
      <w:r w:rsidRPr="00E5547D">
        <w:rPr>
          <w:rFonts w:ascii="Tahoma" w:eastAsia="Arial Unicode MS" w:hAnsi="Tahoma" w:cs="Tahoma"/>
          <w:sz w:val="22"/>
          <w:szCs w:val="22"/>
          <w:lang w:eastAsia="zh-CN"/>
        </w:rPr>
        <w:t xml:space="preserve"> που θα καθορισθεί από την Γενική Γραμματεία Κοινωνικών Ασφαλίσεων με κοινή Υπουργική Απόφαση για το τρέχον έτος 2020.</w:t>
      </w:r>
    </w:p>
    <w:p w:rsidR="00E5547D" w:rsidRPr="00E5547D" w:rsidRDefault="00E5547D" w:rsidP="00E5547D">
      <w:pPr>
        <w:suppressAutoHyphens/>
        <w:spacing w:line="360" w:lineRule="auto"/>
        <w:ind w:left="425" w:hanging="357"/>
        <w:contextualSpacing/>
        <w:jc w:val="both"/>
        <w:rPr>
          <w:rFonts w:ascii="Cambria" w:eastAsia="MS ??" w:hAnsi="Cambria" w:cs="Cambria"/>
          <w:sz w:val="22"/>
          <w:szCs w:val="22"/>
          <w:lang w:eastAsia="zh-CN"/>
        </w:rPr>
      </w:pPr>
    </w:p>
    <w:p w:rsidR="00E5547D" w:rsidRPr="00E5547D" w:rsidRDefault="00E5547D" w:rsidP="00E5547D">
      <w:pPr>
        <w:numPr>
          <w:ilvl w:val="0"/>
          <w:numId w:val="41"/>
        </w:numPr>
        <w:tabs>
          <w:tab w:val="clear" w:pos="851"/>
          <w:tab w:val="num" w:pos="360"/>
        </w:tabs>
        <w:suppressAutoHyphens/>
        <w:spacing w:line="360" w:lineRule="auto"/>
        <w:ind w:left="425" w:hanging="357"/>
        <w:contextualSpacing/>
        <w:jc w:val="both"/>
        <w:rPr>
          <w:rFonts w:ascii="Tahoma" w:eastAsia="Arial Unicode MS" w:hAnsi="Tahoma" w:cs="Tahoma"/>
          <w:b/>
          <w:bCs/>
          <w:caps/>
          <w:sz w:val="22"/>
          <w:szCs w:val="22"/>
          <w:u w:val="single"/>
          <w:lang w:eastAsia="zh-CN"/>
        </w:rPr>
      </w:pPr>
      <w:r w:rsidRPr="00E5547D">
        <w:rPr>
          <w:rFonts w:ascii="Tahoma" w:eastAsia="Tahoma" w:hAnsi="Tahoma" w:cs="Tahoma"/>
          <w:b/>
          <w:bCs/>
          <w:sz w:val="22"/>
          <w:szCs w:val="22"/>
          <w:u w:val="single"/>
          <w:lang w:eastAsia="zh-CN"/>
        </w:rPr>
        <w:t xml:space="preserve">ΥΠΕΥΘΥΝΗ </w:t>
      </w:r>
      <w:r w:rsidRPr="00E5547D">
        <w:rPr>
          <w:rFonts w:ascii="Tahoma" w:eastAsia="Arial Unicode MS" w:hAnsi="Tahoma" w:cs="Tahoma"/>
          <w:b/>
          <w:bCs/>
          <w:caps/>
          <w:sz w:val="22"/>
          <w:szCs w:val="22"/>
          <w:u w:val="single"/>
          <w:lang w:eastAsia="zh-CN"/>
        </w:rPr>
        <w:t xml:space="preserve"> ΔΗΛΩΣΗ </w:t>
      </w:r>
      <w:r w:rsidRPr="00E5547D">
        <w:rPr>
          <w:rFonts w:ascii="Tahoma" w:eastAsia="Arial Unicode MS" w:hAnsi="Tahoma" w:cs="Tahoma"/>
          <w:b/>
          <w:bCs/>
          <w:sz w:val="22"/>
          <w:szCs w:val="22"/>
          <w:lang w:eastAsia="zh-CN"/>
        </w:rPr>
        <w:t xml:space="preserve"> </w:t>
      </w:r>
      <w:r w:rsidRPr="00E5547D">
        <w:rPr>
          <w:rFonts w:ascii="Tahoma" w:eastAsia="Arial Unicode MS" w:hAnsi="Tahoma" w:cs="Tahoma"/>
          <w:sz w:val="22"/>
          <w:szCs w:val="22"/>
          <w:lang w:eastAsia="zh-CN"/>
        </w:rPr>
        <w:t>του άρθρου 8 του Ν.1599/1986 ότι έλαβαν γνώση των όρων της παρούσας πρόσκλησης εκδήλωσης ενδιαφέροντος, αποδέχονται αυτούς πλήρως και ανεπιφύλακτα, καθώς και τους όρους της σύμβασης που θα υπογραφεί, οι κυριότεροι εκ των οποίων αναγράφονται στην παρούσα Πρόσκληση.</w:t>
      </w:r>
    </w:p>
    <w:p w:rsidR="00E5547D" w:rsidRPr="00E5547D" w:rsidRDefault="00E5547D" w:rsidP="00A92DE2">
      <w:pPr>
        <w:suppressAutoHyphens/>
        <w:spacing w:line="360" w:lineRule="auto"/>
        <w:contextualSpacing/>
        <w:jc w:val="both"/>
        <w:rPr>
          <w:rFonts w:ascii="Tahoma" w:eastAsia="Arial Unicode MS" w:hAnsi="Tahoma" w:cs="Tahoma"/>
          <w:sz w:val="22"/>
          <w:szCs w:val="22"/>
          <w:lang w:eastAsia="zh-CN"/>
        </w:rPr>
      </w:pPr>
    </w:p>
    <w:p w:rsidR="00E5547D" w:rsidRPr="00E5547D" w:rsidRDefault="00E5547D" w:rsidP="00E5547D">
      <w:pPr>
        <w:suppressAutoHyphens/>
        <w:spacing w:line="360" w:lineRule="auto"/>
        <w:contextualSpacing/>
        <w:jc w:val="both"/>
        <w:rPr>
          <w:rFonts w:ascii="Tahoma" w:eastAsia="Arial Unicode MS" w:hAnsi="Tahoma" w:cs="Tahoma"/>
          <w:b/>
          <w:sz w:val="22"/>
          <w:szCs w:val="22"/>
          <w:lang w:eastAsia="zh-CN"/>
        </w:rPr>
      </w:pPr>
      <w:r w:rsidRPr="00E5547D">
        <w:rPr>
          <w:rFonts w:ascii="Tahoma" w:eastAsia="Arial Unicode MS" w:hAnsi="Tahoma" w:cs="Tahoma"/>
          <w:b/>
          <w:sz w:val="22"/>
          <w:szCs w:val="22"/>
          <w:u w:val="single"/>
          <w:lang w:eastAsia="zh-CN"/>
        </w:rPr>
        <w:t>ΠΡΟΣΦΟΡΕΣ</w:t>
      </w:r>
    </w:p>
    <w:p w:rsidR="00E5547D" w:rsidRPr="00E5547D" w:rsidRDefault="00E5547D" w:rsidP="00E5547D">
      <w:pPr>
        <w:widowControl w:val="0"/>
        <w:suppressAutoHyphens/>
        <w:overflowPunct w:val="0"/>
        <w:autoSpaceDE w:val="0"/>
        <w:spacing w:line="360" w:lineRule="auto"/>
        <w:jc w:val="both"/>
        <w:textAlignment w:val="baseline"/>
        <w:rPr>
          <w:rFonts w:ascii="Tahoma" w:eastAsia="Arial Unicode MS" w:hAnsi="Tahoma" w:cs="Tahoma"/>
          <w:sz w:val="22"/>
          <w:szCs w:val="22"/>
          <w:u w:val="single"/>
          <w:lang w:eastAsia="zh-CN"/>
        </w:rPr>
      </w:pPr>
      <w:r w:rsidRPr="00E5547D">
        <w:rPr>
          <w:rFonts w:ascii="Tahoma" w:eastAsia="Arial Unicode MS" w:hAnsi="Tahoma" w:cs="Tahoma"/>
          <w:b/>
          <w:sz w:val="22"/>
          <w:szCs w:val="22"/>
          <w:lang w:eastAsia="zh-CN"/>
        </w:rPr>
        <w:t xml:space="preserve">Οι προσφορές, </w:t>
      </w:r>
      <w:r w:rsidRPr="00E5547D">
        <w:rPr>
          <w:rFonts w:ascii="Tahoma" w:eastAsia="Arial Unicode MS" w:hAnsi="Tahoma" w:cs="Tahoma"/>
          <w:sz w:val="22"/>
          <w:szCs w:val="22"/>
          <w:lang w:eastAsia="zh-CN"/>
        </w:rPr>
        <w:t xml:space="preserve">θα πρέπει να αναφέρουν το χρονικό διάστημα (κατ’ ανώτατο όριο </w:t>
      </w:r>
      <w:r w:rsidRPr="00E5547D">
        <w:rPr>
          <w:rFonts w:ascii="Tahoma" w:eastAsia="Arial Unicode MS" w:hAnsi="Tahoma" w:cs="Tahoma"/>
          <w:b/>
          <w:bCs/>
          <w:sz w:val="22"/>
          <w:szCs w:val="22"/>
          <w:lang w:eastAsia="zh-CN"/>
        </w:rPr>
        <w:t>Δέκα πέντε  (15) ημερών</w:t>
      </w:r>
      <w:r w:rsidRPr="00E5547D">
        <w:rPr>
          <w:rFonts w:ascii="Tahoma" w:eastAsia="Arial Unicode MS" w:hAnsi="Tahoma" w:cs="Tahoma"/>
          <w:sz w:val="22"/>
          <w:szCs w:val="22"/>
          <w:lang w:eastAsia="zh-CN"/>
        </w:rPr>
        <w:t xml:space="preserve">) για κάθε κατασκηνωτική περίοδο (Α’, Β’ Γ' και Δ΄ κατασκηνωτικές περίοδοι) και (κατ’ ανώτατο όριο </w:t>
      </w:r>
      <w:r w:rsidRPr="00E5547D">
        <w:rPr>
          <w:rFonts w:ascii="Tahoma" w:eastAsia="Arial Unicode MS" w:hAnsi="Tahoma" w:cs="Tahoma"/>
          <w:b/>
          <w:bCs/>
          <w:sz w:val="22"/>
          <w:szCs w:val="22"/>
          <w:lang w:eastAsia="zh-CN"/>
        </w:rPr>
        <w:t>δέκα (10) ημερών</w:t>
      </w:r>
      <w:r w:rsidRPr="00E5547D">
        <w:rPr>
          <w:rFonts w:ascii="Tahoma" w:eastAsia="Arial Unicode MS" w:hAnsi="Tahoma" w:cs="Tahoma"/>
          <w:sz w:val="22"/>
          <w:szCs w:val="22"/>
          <w:lang w:eastAsia="zh-CN"/>
        </w:rPr>
        <w:t xml:space="preserve">) για την κατασκηνωτική περίοδο </w:t>
      </w:r>
      <w:r w:rsidR="005B6329" w:rsidRPr="00324FFC">
        <w:rPr>
          <w:rFonts w:ascii="Tahoma" w:eastAsia="Arial Unicode MS" w:hAnsi="Tahoma" w:cs="Tahoma"/>
          <w:sz w:val="22"/>
          <w:szCs w:val="22"/>
          <w:lang w:eastAsia="zh-CN"/>
        </w:rPr>
        <w:t>Ε</w:t>
      </w:r>
      <w:r w:rsidRPr="00324FFC">
        <w:rPr>
          <w:rFonts w:ascii="Tahoma" w:eastAsia="Arial Unicode MS" w:hAnsi="Tahoma" w:cs="Tahoma"/>
          <w:sz w:val="22"/>
          <w:szCs w:val="22"/>
          <w:lang w:eastAsia="zh-CN"/>
        </w:rPr>
        <w:t xml:space="preserve">’ </w:t>
      </w:r>
      <w:r w:rsidRPr="00E5547D">
        <w:rPr>
          <w:rFonts w:ascii="Tahoma" w:eastAsia="Arial Unicode MS" w:hAnsi="Tahoma" w:cs="Tahoma"/>
          <w:sz w:val="22"/>
          <w:szCs w:val="22"/>
          <w:lang w:eastAsia="zh-CN"/>
        </w:rPr>
        <w:t xml:space="preserve">για παιδιά </w:t>
      </w:r>
      <w:proofErr w:type="spellStart"/>
      <w:r w:rsidRPr="00E5547D">
        <w:rPr>
          <w:rFonts w:ascii="Tahoma" w:eastAsia="Arial Unicode MS" w:hAnsi="Tahoma" w:cs="Tahoma"/>
          <w:sz w:val="22"/>
          <w:szCs w:val="22"/>
          <w:lang w:eastAsia="zh-CN"/>
        </w:rPr>
        <w:t>ΑμεΑ</w:t>
      </w:r>
      <w:proofErr w:type="spellEnd"/>
      <w:r w:rsidRPr="00E5547D">
        <w:rPr>
          <w:rFonts w:ascii="Tahoma" w:eastAsia="Arial Unicode MS" w:hAnsi="Tahoma" w:cs="Tahoma"/>
          <w:sz w:val="22"/>
          <w:szCs w:val="22"/>
          <w:lang w:eastAsia="zh-CN"/>
        </w:rPr>
        <w:t xml:space="preserve">, καθώς και τον ανώτατο αριθμό των παιδιών των εργαζομένων/ ασφαλισμένων / συνταξιούχων  του </w:t>
      </w:r>
      <w:r w:rsidRPr="00E5547D">
        <w:rPr>
          <w:rFonts w:ascii="Tahoma" w:eastAsia="Arial Unicode MS" w:hAnsi="Tahoma" w:cs="Tahoma"/>
          <w:sz w:val="22"/>
          <w:szCs w:val="22"/>
          <w:lang w:val="en-US" w:eastAsia="zh-CN"/>
        </w:rPr>
        <w:t>e</w:t>
      </w:r>
      <w:r w:rsidRPr="00E5547D">
        <w:rPr>
          <w:rFonts w:ascii="Tahoma" w:eastAsia="Arial Unicode MS" w:hAnsi="Tahoma" w:cs="Tahoma"/>
          <w:sz w:val="22"/>
          <w:szCs w:val="22"/>
          <w:lang w:eastAsia="zh-CN"/>
        </w:rPr>
        <w:t>-Ε.Φ.Κ.Α. που έχουν τη δυνατότητα να φιλοξενήσουν οι προσφέροντες για κάθε μία από τις  κατασκηνωτικές περιόδους, αναλυτικά και για κάθε ξεχωριστή εγκατάσταση, που τυχόν διαθέτουν πανελλήνια.</w:t>
      </w:r>
    </w:p>
    <w:p w:rsidR="00E5547D" w:rsidRPr="00E5547D" w:rsidRDefault="00E5547D" w:rsidP="00E5547D">
      <w:pPr>
        <w:widowControl w:val="0"/>
        <w:suppressAutoHyphens/>
        <w:overflowPunct w:val="0"/>
        <w:autoSpaceDE w:val="0"/>
        <w:spacing w:line="360" w:lineRule="auto"/>
        <w:ind w:firstLine="709"/>
        <w:jc w:val="both"/>
        <w:textAlignment w:val="baseline"/>
        <w:rPr>
          <w:rFonts w:ascii="Tahoma" w:eastAsia="Arial Unicode MS" w:hAnsi="Tahoma" w:cs="Tahoma"/>
          <w:sz w:val="22"/>
          <w:szCs w:val="22"/>
          <w:lang w:eastAsia="zh-CN"/>
        </w:rPr>
      </w:pPr>
      <w:r w:rsidRPr="00E5547D">
        <w:rPr>
          <w:rFonts w:ascii="Tahoma" w:eastAsia="Arial Unicode MS" w:hAnsi="Tahoma" w:cs="Tahoma"/>
          <w:sz w:val="22"/>
          <w:szCs w:val="22"/>
          <w:u w:val="single"/>
          <w:lang w:eastAsia="zh-CN"/>
        </w:rPr>
        <w:t>Διευκρινίζουμε ότι υπάρχει δυνατότητα να αναπροσαρμοστεί ο αριθμός των προσφερόμενων θέσεων και μετά την υποβολή των προσφορών των κατασκηνώσεων και κατά την διάρκεια των αιτήσεων με αντίστοιχη έκδοση από την κατασκήνωση συμπληρωματικής εγγυητικής συμμετοχής ή και καλής εκτέλεσης.</w:t>
      </w:r>
    </w:p>
    <w:p w:rsidR="00E5547D" w:rsidRPr="00E5547D" w:rsidRDefault="00E5547D" w:rsidP="00E5547D">
      <w:pPr>
        <w:widowControl w:val="0"/>
        <w:suppressAutoHyphens/>
        <w:overflowPunct w:val="0"/>
        <w:autoSpaceDE w:val="0"/>
        <w:spacing w:line="360" w:lineRule="auto"/>
        <w:ind w:firstLine="709"/>
        <w:jc w:val="both"/>
        <w:textAlignment w:val="baseline"/>
        <w:rPr>
          <w:rFonts w:ascii="Tahoma" w:eastAsia="Arial Unicode MS" w:hAnsi="Tahoma" w:cs="Tahoma"/>
          <w:b/>
          <w:sz w:val="22"/>
          <w:szCs w:val="22"/>
          <w:lang w:eastAsia="zh-CN"/>
        </w:rPr>
      </w:pPr>
      <w:r w:rsidRPr="00E5547D">
        <w:rPr>
          <w:rFonts w:ascii="Tahoma" w:eastAsia="Arial Unicode MS" w:hAnsi="Tahoma" w:cs="Tahoma"/>
          <w:sz w:val="22"/>
          <w:szCs w:val="22"/>
          <w:lang w:eastAsia="zh-CN"/>
        </w:rPr>
        <w:t xml:space="preserve">Οι οικονομικοί φορείς με την </w:t>
      </w:r>
      <w:r w:rsidRPr="00E5547D">
        <w:rPr>
          <w:rFonts w:ascii="Tahoma" w:eastAsia="Arial Unicode MS" w:hAnsi="Tahoma" w:cs="Tahoma"/>
          <w:b/>
          <w:sz w:val="22"/>
          <w:szCs w:val="22"/>
          <w:lang w:eastAsia="zh-CN"/>
        </w:rPr>
        <w:t>τεχνική τους προσφορά</w:t>
      </w:r>
      <w:r w:rsidRPr="00E5547D">
        <w:rPr>
          <w:rFonts w:ascii="Tahoma" w:eastAsia="Arial Unicode MS" w:hAnsi="Tahoma" w:cs="Tahoma"/>
          <w:sz w:val="22"/>
          <w:szCs w:val="22"/>
          <w:lang w:eastAsia="zh-CN"/>
        </w:rPr>
        <w:t xml:space="preserve"> θα πρέπει:</w:t>
      </w:r>
    </w:p>
    <w:p w:rsidR="00E5547D" w:rsidRPr="00E5547D" w:rsidRDefault="00E5547D" w:rsidP="00E5547D">
      <w:pPr>
        <w:widowControl w:val="0"/>
        <w:suppressAutoHyphens/>
        <w:overflowPunct w:val="0"/>
        <w:autoSpaceDE w:val="0"/>
        <w:spacing w:line="360" w:lineRule="auto"/>
        <w:ind w:firstLine="709"/>
        <w:jc w:val="both"/>
        <w:textAlignment w:val="baseline"/>
        <w:rPr>
          <w:rFonts w:ascii="Tahoma" w:eastAsia="Arial Unicode MS" w:hAnsi="Tahoma" w:cs="Tahoma"/>
          <w:b/>
          <w:sz w:val="22"/>
          <w:szCs w:val="22"/>
          <w:lang w:eastAsia="zh-CN"/>
        </w:rPr>
      </w:pPr>
      <w:r w:rsidRPr="00E5547D">
        <w:rPr>
          <w:rFonts w:ascii="Tahoma" w:eastAsia="Arial Unicode MS" w:hAnsi="Tahoma" w:cs="Tahoma"/>
          <w:b/>
          <w:sz w:val="22"/>
          <w:szCs w:val="22"/>
          <w:lang w:eastAsia="zh-CN"/>
        </w:rPr>
        <w:t xml:space="preserve">α)  να επισυνάπτουν </w:t>
      </w:r>
      <w:r w:rsidRPr="00E5547D">
        <w:rPr>
          <w:rFonts w:ascii="Tahoma" w:eastAsia="Arial Unicode MS" w:hAnsi="Tahoma" w:cs="Tahoma"/>
          <w:b/>
          <w:sz w:val="22"/>
          <w:szCs w:val="22"/>
          <w:lang w:val="en-US" w:eastAsia="zh-CN"/>
        </w:rPr>
        <w:t>prospectus</w:t>
      </w:r>
    </w:p>
    <w:p w:rsidR="00E5547D" w:rsidRPr="00E5547D" w:rsidRDefault="00E5547D" w:rsidP="00E5547D">
      <w:pPr>
        <w:widowControl w:val="0"/>
        <w:suppressAutoHyphens/>
        <w:overflowPunct w:val="0"/>
        <w:autoSpaceDE w:val="0"/>
        <w:spacing w:line="360" w:lineRule="auto"/>
        <w:ind w:firstLine="709"/>
        <w:jc w:val="both"/>
        <w:textAlignment w:val="baseline"/>
        <w:rPr>
          <w:rFonts w:ascii="Tahoma" w:eastAsia="Tahoma" w:hAnsi="Tahoma" w:cs="Tahoma"/>
          <w:b/>
          <w:sz w:val="22"/>
          <w:szCs w:val="22"/>
          <w:lang w:eastAsia="zh-CN"/>
        </w:rPr>
      </w:pPr>
      <w:r w:rsidRPr="00E5547D">
        <w:rPr>
          <w:rFonts w:ascii="Tahoma" w:eastAsia="Arial Unicode MS" w:hAnsi="Tahoma" w:cs="Tahoma"/>
          <w:b/>
          <w:sz w:val="22"/>
          <w:szCs w:val="22"/>
          <w:lang w:eastAsia="zh-CN"/>
        </w:rPr>
        <w:t>β)  να επισυνάπτουν το εβδομαδιαίο πρόγραμμα διαιτολογίου.</w:t>
      </w:r>
    </w:p>
    <w:p w:rsidR="00E5547D" w:rsidRPr="00E5547D" w:rsidRDefault="00E5547D" w:rsidP="00E5547D">
      <w:pPr>
        <w:widowControl w:val="0"/>
        <w:suppressAutoHyphens/>
        <w:overflowPunct w:val="0"/>
        <w:autoSpaceDE w:val="0"/>
        <w:spacing w:line="360" w:lineRule="auto"/>
        <w:jc w:val="both"/>
        <w:textAlignment w:val="baseline"/>
        <w:rPr>
          <w:rFonts w:ascii="Tahoma" w:eastAsia="Tahoma" w:hAnsi="Tahoma" w:cs="Tahoma"/>
          <w:sz w:val="22"/>
          <w:szCs w:val="22"/>
          <w:lang w:eastAsia="zh-CN"/>
        </w:rPr>
      </w:pPr>
      <w:r w:rsidRPr="00E5547D">
        <w:rPr>
          <w:rFonts w:ascii="Tahoma" w:eastAsia="Tahoma" w:hAnsi="Tahoma" w:cs="Tahoma"/>
          <w:b/>
          <w:sz w:val="22"/>
          <w:szCs w:val="22"/>
          <w:lang w:eastAsia="zh-CN"/>
        </w:rPr>
        <w:t xml:space="preserve"> </w:t>
      </w:r>
      <w:r w:rsidRPr="00E5547D">
        <w:rPr>
          <w:rFonts w:ascii="Tahoma" w:eastAsia="Arial Unicode MS" w:hAnsi="Tahoma" w:cs="Tahoma"/>
          <w:sz w:val="22"/>
          <w:szCs w:val="22"/>
          <w:lang w:eastAsia="zh-CN"/>
        </w:rPr>
        <w:t xml:space="preserve">Η Κατασκήνωση πρέπει να προσφέρει στους κατασκηνωτές πέντε (5) γεύματα ημερησίως, ήτοι πρωινό, πρόγευμα, γεύμα, πρόδειπνο και δείπνο από υλικά πρώτης ποιότητας και περιεκτικότητας </w:t>
      </w:r>
      <w:r w:rsidRPr="00E5547D">
        <w:rPr>
          <w:rFonts w:ascii="Tahoma" w:eastAsia="Arial Unicode MS" w:hAnsi="Tahoma" w:cs="Tahoma"/>
          <w:sz w:val="22"/>
          <w:szCs w:val="22"/>
          <w:lang w:eastAsia="zh-CN"/>
        </w:rPr>
        <w:lastRenderedPageBreak/>
        <w:t>τουλάχιστον 3.000 θερμίδων ημερησίως.</w:t>
      </w:r>
    </w:p>
    <w:p w:rsidR="00E5547D" w:rsidRPr="00E5547D" w:rsidRDefault="00E5547D" w:rsidP="00E5547D">
      <w:pPr>
        <w:widowControl w:val="0"/>
        <w:suppressAutoHyphens/>
        <w:overflowPunct w:val="0"/>
        <w:autoSpaceDE w:val="0"/>
        <w:spacing w:line="360" w:lineRule="auto"/>
        <w:jc w:val="both"/>
        <w:textAlignment w:val="baseline"/>
        <w:rPr>
          <w:rFonts w:ascii="Tahoma" w:eastAsia="Arial Unicode MS" w:hAnsi="Tahoma" w:cs="Tahoma"/>
          <w:sz w:val="22"/>
          <w:szCs w:val="22"/>
          <w:lang w:eastAsia="zh-CN"/>
        </w:rPr>
      </w:pPr>
      <w:r w:rsidRPr="00E5547D">
        <w:rPr>
          <w:rFonts w:ascii="Tahoma" w:eastAsia="Tahoma" w:hAnsi="Tahoma" w:cs="Tahoma"/>
          <w:sz w:val="22"/>
          <w:szCs w:val="22"/>
          <w:lang w:eastAsia="zh-CN"/>
        </w:rPr>
        <w:t xml:space="preserve">   </w:t>
      </w:r>
      <w:r w:rsidRPr="00E5547D">
        <w:rPr>
          <w:rFonts w:ascii="Tahoma" w:eastAsia="Arial Unicode MS" w:hAnsi="Tahoma" w:cs="Tahoma"/>
          <w:b/>
          <w:sz w:val="22"/>
          <w:szCs w:val="22"/>
          <w:lang w:eastAsia="zh-CN"/>
        </w:rPr>
        <w:t>γ) να επισυνάπτουν τα εβδομαδιαία παιδαγωγικά-εκπαιδευτικά προγράμματα, ε</w:t>
      </w:r>
      <w:r w:rsidRPr="00E5547D">
        <w:rPr>
          <w:rFonts w:ascii="Tahoma" w:eastAsia="Arial Unicode MS" w:hAnsi="Tahoma" w:cs="Tahoma"/>
          <w:b/>
          <w:sz w:val="22"/>
          <w:szCs w:val="22"/>
          <w:u w:val="single"/>
          <w:lang w:eastAsia="zh-CN"/>
        </w:rPr>
        <w:t xml:space="preserve">φόσον επιτραπεί η λειτουργία των κατασκηνώσεων κατά την τρέχουσα θερινή περίοδο λόγω πανδημίας του </w:t>
      </w:r>
      <w:proofErr w:type="spellStart"/>
      <w:r w:rsidRPr="00E5547D">
        <w:rPr>
          <w:rFonts w:ascii="Tahoma" w:eastAsia="Arial Unicode MS" w:hAnsi="Tahoma" w:cs="Tahoma"/>
          <w:b/>
          <w:sz w:val="22"/>
          <w:szCs w:val="22"/>
          <w:u w:val="single"/>
          <w:lang w:eastAsia="zh-CN"/>
        </w:rPr>
        <w:t>κορονοϊού</w:t>
      </w:r>
      <w:proofErr w:type="spellEnd"/>
      <w:r w:rsidRPr="00E5547D">
        <w:rPr>
          <w:rFonts w:ascii="Tahoma" w:eastAsia="Arial Unicode MS" w:hAnsi="Tahoma" w:cs="Tahoma"/>
          <w:b/>
          <w:sz w:val="22"/>
          <w:szCs w:val="22"/>
          <w:u w:val="single"/>
          <w:lang w:eastAsia="zh-CN"/>
        </w:rPr>
        <w:t xml:space="preserve"> </w:t>
      </w:r>
      <w:r w:rsidRPr="00E5547D">
        <w:rPr>
          <w:rFonts w:ascii="Tahoma" w:eastAsia="Arial Unicode MS" w:hAnsi="Tahoma" w:cs="Tahoma"/>
          <w:b/>
          <w:sz w:val="22"/>
          <w:szCs w:val="22"/>
          <w:u w:val="single"/>
          <w:lang w:val="en-US" w:eastAsia="zh-CN"/>
        </w:rPr>
        <w:t>COVID</w:t>
      </w:r>
      <w:r w:rsidRPr="00E5547D">
        <w:rPr>
          <w:rFonts w:ascii="Tahoma" w:eastAsia="Arial Unicode MS" w:hAnsi="Tahoma" w:cs="Tahoma"/>
          <w:b/>
          <w:sz w:val="22"/>
          <w:szCs w:val="22"/>
          <w:u w:val="single"/>
          <w:lang w:eastAsia="zh-CN"/>
        </w:rPr>
        <w:t>-19 και η λειτουργία ομαδικών εκπαιδευτικών προγραμμάτων</w:t>
      </w:r>
      <w:r w:rsidRPr="00E5547D">
        <w:rPr>
          <w:rFonts w:ascii="Tahoma" w:eastAsia="Arial Unicode MS" w:hAnsi="Tahoma" w:cs="Tahoma"/>
          <w:b/>
          <w:sz w:val="22"/>
          <w:szCs w:val="22"/>
          <w:lang w:eastAsia="zh-CN"/>
        </w:rPr>
        <w:t xml:space="preserve">, σε περίπτωση άρσης των μέτρων, οι δικαιούχοι και οι  </w:t>
      </w:r>
      <w:proofErr w:type="spellStart"/>
      <w:r w:rsidRPr="00E5547D">
        <w:rPr>
          <w:rFonts w:ascii="Tahoma" w:eastAsia="Arial Unicode MS" w:hAnsi="Tahoma" w:cs="Tahoma"/>
          <w:b/>
          <w:sz w:val="22"/>
          <w:szCs w:val="22"/>
          <w:lang w:eastAsia="zh-CN"/>
        </w:rPr>
        <w:t>πάροχοι</w:t>
      </w:r>
      <w:proofErr w:type="spellEnd"/>
      <w:r w:rsidRPr="00E5547D">
        <w:rPr>
          <w:rFonts w:ascii="Tahoma" w:eastAsia="Arial Unicode MS" w:hAnsi="Tahoma" w:cs="Tahoma"/>
          <w:b/>
          <w:sz w:val="22"/>
          <w:szCs w:val="22"/>
          <w:lang w:eastAsia="zh-CN"/>
        </w:rPr>
        <w:t xml:space="preserve"> υποχρεούνται να τηρήσουν απαρέγκλιτα τους όρους των δημόσιων αρχών για την  προστασία της υγείας των κατασκηνωτών.</w:t>
      </w:r>
    </w:p>
    <w:p w:rsidR="00E5547D" w:rsidRPr="00E5547D" w:rsidRDefault="00E5547D" w:rsidP="00E5547D">
      <w:pPr>
        <w:widowControl w:val="0"/>
        <w:suppressAutoHyphens/>
        <w:overflowPunct w:val="0"/>
        <w:autoSpaceDE w:val="0"/>
        <w:spacing w:line="360" w:lineRule="auto"/>
        <w:jc w:val="both"/>
        <w:textAlignment w:val="baseline"/>
        <w:rPr>
          <w:sz w:val="22"/>
          <w:szCs w:val="22"/>
          <w:lang w:eastAsia="zh-CN"/>
        </w:rPr>
      </w:pPr>
      <w:r w:rsidRPr="00E5547D">
        <w:rPr>
          <w:rFonts w:ascii="Tahoma" w:eastAsia="Arial Unicode MS" w:hAnsi="Tahoma" w:cs="Tahoma"/>
          <w:sz w:val="22"/>
          <w:szCs w:val="22"/>
          <w:lang w:eastAsia="zh-CN"/>
        </w:rPr>
        <w:t xml:space="preserve">Υποχρεούνται να παρέχουν την απαιτούμενη ψυχαγωγία με παιδαγωγικά και εκπαιδευτικά προγράμματα στους κατασκηνωτές, με την προβολή κατάλληλων ταινιών ή κουκλοθέατρου ή θεάτρου σκιών </w:t>
      </w:r>
      <w:proofErr w:type="spellStart"/>
      <w:r w:rsidRPr="00E5547D">
        <w:rPr>
          <w:rFonts w:ascii="Tahoma" w:eastAsia="Arial Unicode MS" w:hAnsi="Tahoma" w:cs="Tahoma"/>
          <w:sz w:val="22"/>
          <w:szCs w:val="22"/>
          <w:lang w:eastAsia="zh-CN"/>
        </w:rPr>
        <w:t>κ.λ.π</w:t>
      </w:r>
      <w:proofErr w:type="spellEnd"/>
      <w:r w:rsidRPr="00E5547D">
        <w:rPr>
          <w:rFonts w:ascii="Tahoma" w:eastAsia="Arial Unicode MS" w:hAnsi="Tahoma" w:cs="Tahoma"/>
          <w:sz w:val="22"/>
          <w:szCs w:val="22"/>
          <w:lang w:eastAsia="zh-CN"/>
        </w:rPr>
        <w:t xml:space="preserve">. τουλάχιστον τρεις (3) φορές την εβδομάδα </w:t>
      </w:r>
      <w:r w:rsidRPr="00E5547D">
        <w:rPr>
          <w:rFonts w:ascii="Tahoma" w:eastAsia="Arial Unicode MS" w:hAnsi="Tahoma" w:cs="Tahoma"/>
          <w:sz w:val="22"/>
          <w:szCs w:val="22"/>
          <w:lang w:eastAsia="en-US"/>
        </w:rPr>
        <w:t>άρθρο 5 παρ.7 του (ΦΕΚ 2712 Β) 30-08-2016</w:t>
      </w:r>
      <w:r w:rsidRPr="00E5547D">
        <w:rPr>
          <w:rFonts w:ascii="Tahoma" w:eastAsia="Arial Unicode MS" w:hAnsi="Tahoma" w:cs="Tahoma"/>
          <w:sz w:val="22"/>
          <w:szCs w:val="22"/>
          <w:lang w:eastAsia="zh-CN"/>
        </w:rPr>
        <w:t>.</w:t>
      </w:r>
    </w:p>
    <w:p w:rsidR="000871D7" w:rsidRPr="009A2B2C" w:rsidRDefault="000871D7" w:rsidP="009A2B2C">
      <w:pPr>
        <w:pStyle w:val="ad"/>
        <w:ind w:left="0" w:firstLine="0"/>
        <w:rPr>
          <w:rFonts w:ascii="Arial Unicode MS" w:eastAsia="Arial Unicode MS" w:hAnsi="Arial Unicode MS" w:cs="Arial Unicode MS"/>
          <w:sz w:val="23"/>
          <w:szCs w:val="23"/>
        </w:rPr>
      </w:pPr>
      <w:r w:rsidRPr="009A2B2C">
        <w:rPr>
          <w:rFonts w:ascii="Arial Unicode MS" w:eastAsia="Arial Unicode MS" w:hAnsi="Arial Unicode MS" w:cs="Arial Unicode MS"/>
          <w:sz w:val="23"/>
          <w:szCs w:val="23"/>
        </w:rPr>
        <w:br w:type="page"/>
      </w:r>
    </w:p>
    <w:tbl>
      <w:tblPr>
        <w:tblpPr w:leftFromText="180" w:rightFromText="180" w:vertAnchor="text" w:horzAnchor="margin" w:tblpXSpec="center" w:tblpY="646"/>
        <w:tblW w:w="43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7"/>
      </w:tblGrid>
      <w:tr w:rsidR="004E792E" w:rsidRPr="00CE71A3" w:rsidTr="004E792E">
        <w:tc>
          <w:tcPr>
            <w:tcW w:w="5000" w:type="pct"/>
            <w:shd w:val="clear" w:color="auto" w:fill="D9D9D9" w:themeFill="background1" w:themeFillShade="D9"/>
          </w:tcPr>
          <w:p w:rsidR="004E792E" w:rsidRPr="00CE71A3" w:rsidRDefault="004E792E" w:rsidP="004E792E">
            <w:pPr>
              <w:pStyle w:val="30"/>
              <w:numPr>
                <w:ilvl w:val="2"/>
                <w:numId w:val="0"/>
              </w:numPr>
              <w:tabs>
                <w:tab w:val="num" w:pos="1194"/>
              </w:tabs>
              <w:spacing w:before="240" w:after="240"/>
              <w:ind w:left="833" w:hanging="975"/>
              <w:jc w:val="center"/>
              <w:rPr>
                <w:rFonts w:ascii="Arial Unicode MS" w:eastAsia="Arial Unicode MS" w:hAnsi="Arial Unicode MS" w:cs="Arial Unicode MS"/>
                <w:sz w:val="23"/>
                <w:szCs w:val="23"/>
              </w:rPr>
            </w:pPr>
            <w:bookmarkStart w:id="98" w:name="_Toc42085669"/>
            <w:r w:rsidRPr="00CE71A3">
              <w:rPr>
                <w:rFonts w:ascii="Arial Unicode MS" w:eastAsia="Arial Unicode MS" w:hAnsi="Arial Unicode MS" w:cs="Arial Unicode MS"/>
                <w:bCs w:val="0"/>
                <w:color w:val="auto"/>
                <w:sz w:val="23"/>
                <w:szCs w:val="23"/>
                <w:u w:val="single"/>
              </w:rPr>
              <w:lastRenderedPageBreak/>
              <w:t xml:space="preserve">ΠΑΡΑΡΤΗΜΑ </w:t>
            </w:r>
            <w:r>
              <w:rPr>
                <w:rFonts w:ascii="Arial Unicode MS" w:eastAsia="Arial Unicode MS" w:hAnsi="Arial Unicode MS" w:cs="Arial Unicode MS"/>
                <w:bCs w:val="0"/>
                <w:color w:val="auto"/>
                <w:sz w:val="23"/>
                <w:szCs w:val="23"/>
                <w:u w:val="single"/>
              </w:rPr>
              <w:t>Α</w:t>
            </w:r>
            <w:r w:rsidRPr="00CE71A3">
              <w:rPr>
                <w:rFonts w:ascii="Arial Unicode MS" w:eastAsia="Arial Unicode MS" w:hAnsi="Arial Unicode MS" w:cs="Arial Unicode MS"/>
                <w:bCs w:val="0"/>
                <w:color w:val="auto"/>
                <w:sz w:val="23"/>
                <w:szCs w:val="23"/>
                <w:u w:val="single"/>
              </w:rPr>
              <w:t>’</w:t>
            </w:r>
            <w:r>
              <w:rPr>
                <w:rFonts w:ascii="Arial Unicode MS" w:eastAsia="Arial Unicode MS" w:hAnsi="Arial Unicode MS" w:cs="Arial Unicode MS"/>
                <w:bCs w:val="0"/>
                <w:color w:val="auto"/>
                <w:sz w:val="23"/>
                <w:szCs w:val="23"/>
                <w:u w:val="single"/>
              </w:rPr>
              <w:t xml:space="preserve">: </w:t>
            </w:r>
            <w:r w:rsidRPr="00CE71A3">
              <w:rPr>
                <w:rFonts w:ascii="Arial Unicode MS" w:eastAsia="Arial Unicode MS" w:hAnsi="Arial Unicode MS" w:cs="Arial Unicode MS"/>
                <w:bCs w:val="0"/>
                <w:color w:val="auto"/>
                <w:sz w:val="23"/>
                <w:szCs w:val="23"/>
                <w:u w:val="single"/>
              </w:rPr>
              <w:t>ΥΠΟΔΕΙΓΜΑ</w:t>
            </w:r>
            <w:r>
              <w:rPr>
                <w:rFonts w:ascii="Arial Unicode MS" w:eastAsia="Arial Unicode MS" w:hAnsi="Arial Unicode MS" w:cs="Arial Unicode MS"/>
                <w:bCs w:val="0"/>
                <w:color w:val="auto"/>
                <w:sz w:val="23"/>
                <w:szCs w:val="23"/>
                <w:u w:val="single"/>
              </w:rPr>
              <w:t xml:space="preserve"> ΥΠΟΒΟΛΗΣ ΠΡΟΣΦΟΡΑΣ</w:t>
            </w:r>
            <w:bookmarkEnd w:id="98"/>
          </w:p>
        </w:tc>
      </w:tr>
    </w:tbl>
    <w:p w:rsidR="004E792E" w:rsidRDefault="004E792E" w:rsidP="000C66AD">
      <w:pPr>
        <w:pStyle w:val="ad"/>
        <w:ind w:left="0" w:firstLine="0"/>
        <w:rPr>
          <w:rFonts w:ascii="Arial Unicode MS" w:eastAsia="Arial Unicode MS" w:hAnsi="Arial Unicode MS" w:cs="Arial Unicode MS"/>
        </w:rPr>
      </w:pPr>
    </w:p>
    <w:p w:rsidR="004E792E" w:rsidRDefault="004E792E" w:rsidP="000C66AD">
      <w:pPr>
        <w:pStyle w:val="ad"/>
        <w:ind w:left="0" w:firstLine="0"/>
        <w:rPr>
          <w:rFonts w:ascii="Arial Unicode MS" w:eastAsia="Arial Unicode MS" w:hAnsi="Arial Unicode MS" w:cs="Arial Unicode MS"/>
        </w:rPr>
      </w:pPr>
    </w:p>
    <w:p w:rsidR="00704596" w:rsidRDefault="00704596" w:rsidP="00705689">
      <w:pPr>
        <w:suppressAutoHyphens/>
        <w:spacing w:after="200" w:line="360" w:lineRule="auto"/>
        <w:jc w:val="center"/>
        <w:rPr>
          <w:rFonts w:ascii="Tahoma" w:eastAsia="Calibri" w:hAnsi="Tahoma" w:cs="Tahoma"/>
          <w:color w:val="00000A"/>
          <w:sz w:val="24"/>
          <w:szCs w:val="24"/>
          <w:lang w:eastAsia="en-US"/>
        </w:rPr>
      </w:pPr>
    </w:p>
    <w:p w:rsidR="00705689" w:rsidRPr="00705689" w:rsidRDefault="00705689" w:rsidP="00705689">
      <w:pPr>
        <w:suppressAutoHyphens/>
        <w:spacing w:after="200" w:line="360" w:lineRule="auto"/>
        <w:jc w:val="center"/>
        <w:rPr>
          <w:rFonts w:ascii="Tahoma" w:eastAsia="Calibri" w:hAnsi="Tahoma" w:cs="Tahoma"/>
          <w:color w:val="00000A"/>
          <w:sz w:val="24"/>
          <w:szCs w:val="24"/>
          <w:lang w:eastAsia="en-US"/>
        </w:rPr>
      </w:pPr>
      <w:r w:rsidRPr="00705689">
        <w:rPr>
          <w:rFonts w:ascii="Tahoma" w:eastAsia="Calibri" w:hAnsi="Tahoma" w:cs="Tahoma"/>
          <w:color w:val="00000A"/>
          <w:sz w:val="24"/>
          <w:szCs w:val="24"/>
          <w:lang w:eastAsia="en-US"/>
        </w:rPr>
        <w:t>ΑΡΙΘΜΟΣ ΠΡΟΣΦΕΡΩΜΕΝΩΝ ΘΕΣΕΩΝ ΑΝΑ ΚΑΤΑΣΚΗΝΩΤΙΚΗ ΠΕΡΙΟΔΟ</w:t>
      </w:r>
    </w:p>
    <w:p w:rsidR="00705689" w:rsidRPr="00705689" w:rsidRDefault="00705689" w:rsidP="00705689">
      <w:pPr>
        <w:suppressAutoHyphens/>
        <w:spacing w:after="200" w:line="276" w:lineRule="auto"/>
        <w:rPr>
          <w:rFonts w:ascii="Tahoma" w:eastAsia="Calibri" w:hAnsi="Tahoma" w:cs="Tahoma"/>
          <w:color w:val="00000A"/>
          <w:sz w:val="24"/>
          <w:szCs w:val="24"/>
          <w:lang w:eastAsia="en-US"/>
        </w:rPr>
      </w:pPr>
    </w:p>
    <w:tbl>
      <w:tblPr>
        <w:tblW w:w="9300" w:type="dxa"/>
        <w:jc w:val="center"/>
        <w:tblInd w:w="-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firstRow="1" w:lastRow="0" w:firstColumn="1" w:lastColumn="0" w:noHBand="0" w:noVBand="1"/>
      </w:tblPr>
      <w:tblGrid>
        <w:gridCol w:w="1875"/>
        <w:gridCol w:w="1860"/>
        <w:gridCol w:w="1875"/>
        <w:gridCol w:w="1815"/>
        <w:gridCol w:w="1875"/>
      </w:tblGrid>
      <w:tr w:rsidR="00705689" w:rsidRPr="00705689" w:rsidTr="00705689">
        <w:trPr>
          <w:trHeight w:val="1020"/>
          <w:jc w:val="center"/>
        </w:trPr>
        <w:tc>
          <w:tcPr>
            <w:tcW w:w="1875" w:type="dxa"/>
            <w:shd w:val="clear" w:color="auto" w:fill="auto"/>
            <w:tcMar>
              <w:left w:w="103" w:type="dxa"/>
            </w:tcMar>
          </w:tcPr>
          <w:p w:rsidR="00705689" w:rsidRPr="00705689" w:rsidRDefault="00705689" w:rsidP="00705689">
            <w:pPr>
              <w:suppressAutoHyphens/>
              <w:jc w:val="center"/>
              <w:rPr>
                <w:rFonts w:ascii="Tahoma" w:eastAsia="Calibri" w:hAnsi="Tahoma" w:cs="Tahoma"/>
                <w:color w:val="00000A"/>
                <w:sz w:val="40"/>
                <w:szCs w:val="40"/>
                <w:lang w:eastAsia="en-US"/>
              </w:rPr>
            </w:pPr>
            <w:r w:rsidRPr="00705689">
              <w:rPr>
                <w:rFonts w:ascii="Tahoma" w:eastAsia="Calibri" w:hAnsi="Tahoma" w:cs="Tahoma"/>
                <w:color w:val="00000A"/>
                <w:sz w:val="40"/>
                <w:szCs w:val="40"/>
                <w:lang w:eastAsia="en-US"/>
              </w:rPr>
              <w:t>Α</w:t>
            </w:r>
          </w:p>
          <w:p w:rsidR="00705689" w:rsidRPr="00705689" w:rsidRDefault="00705689" w:rsidP="00705689">
            <w:pPr>
              <w:suppressAutoHyphens/>
              <w:rPr>
                <w:rFonts w:ascii="Calibri" w:eastAsia="Calibri" w:hAnsi="Calibri"/>
                <w:color w:val="00000A"/>
                <w:sz w:val="22"/>
                <w:szCs w:val="22"/>
                <w:lang w:eastAsia="en-US"/>
              </w:rPr>
            </w:pPr>
            <w:r w:rsidRPr="00705689">
              <w:rPr>
                <w:rFonts w:ascii="Tahoma" w:eastAsia="Calibri" w:hAnsi="Tahoma" w:cs="Tahoma"/>
                <w:color w:val="00000A"/>
                <w:sz w:val="16"/>
                <w:szCs w:val="16"/>
                <w:lang w:eastAsia="en-US"/>
              </w:rPr>
              <w:t xml:space="preserve">ΚΑΤΑΣΚΗΝΩΤΙΚΗ  ΠΕΡΙΟΔΟ </w:t>
            </w:r>
            <w:bookmarkStart w:id="99" w:name="__DdeLink__59_1966439395"/>
            <w:r w:rsidRPr="00705689">
              <w:rPr>
                <w:rFonts w:ascii="Tahoma" w:eastAsia="Calibri" w:hAnsi="Tahoma" w:cs="Tahoma"/>
                <w:color w:val="00000A"/>
                <w:sz w:val="16"/>
                <w:szCs w:val="16"/>
                <w:lang w:eastAsia="en-US"/>
              </w:rPr>
              <w:t>15 ΗΜΕΡ</w:t>
            </w:r>
            <w:bookmarkEnd w:id="99"/>
            <w:r w:rsidRPr="00705689">
              <w:rPr>
                <w:rFonts w:ascii="Tahoma" w:eastAsia="Calibri" w:hAnsi="Tahoma" w:cs="Tahoma"/>
                <w:color w:val="00000A"/>
                <w:sz w:val="16"/>
                <w:szCs w:val="16"/>
                <w:lang w:eastAsia="en-US"/>
              </w:rPr>
              <w:t>ΩΝ</w:t>
            </w:r>
          </w:p>
        </w:tc>
        <w:tc>
          <w:tcPr>
            <w:tcW w:w="1860" w:type="dxa"/>
            <w:shd w:val="clear" w:color="auto" w:fill="auto"/>
            <w:tcMar>
              <w:left w:w="103" w:type="dxa"/>
            </w:tcMar>
          </w:tcPr>
          <w:p w:rsidR="00705689" w:rsidRPr="00705689" w:rsidRDefault="00705689" w:rsidP="00705689">
            <w:pPr>
              <w:suppressAutoHyphens/>
              <w:jc w:val="center"/>
              <w:rPr>
                <w:rFonts w:ascii="Tahoma" w:eastAsia="Calibri" w:hAnsi="Tahoma" w:cs="Tahoma"/>
                <w:color w:val="00000A"/>
                <w:sz w:val="40"/>
                <w:szCs w:val="40"/>
                <w:lang w:eastAsia="en-US"/>
              </w:rPr>
            </w:pPr>
            <w:r w:rsidRPr="00705689">
              <w:rPr>
                <w:rFonts w:ascii="Tahoma" w:eastAsia="Calibri" w:hAnsi="Tahoma" w:cs="Tahoma"/>
                <w:color w:val="00000A"/>
                <w:sz w:val="16"/>
                <w:szCs w:val="16"/>
                <w:lang w:eastAsia="en-US"/>
              </w:rPr>
              <w:t xml:space="preserve"> </w:t>
            </w:r>
            <w:r w:rsidRPr="00705689">
              <w:rPr>
                <w:rFonts w:ascii="Tahoma" w:eastAsia="Calibri" w:hAnsi="Tahoma" w:cs="Tahoma"/>
                <w:color w:val="00000A"/>
                <w:sz w:val="40"/>
                <w:szCs w:val="40"/>
                <w:lang w:eastAsia="en-US"/>
              </w:rPr>
              <w:t>Β</w:t>
            </w:r>
          </w:p>
          <w:p w:rsidR="00705689" w:rsidRPr="00705689" w:rsidRDefault="00705689" w:rsidP="00705689">
            <w:pPr>
              <w:suppressAutoHyphens/>
              <w:jc w:val="center"/>
              <w:rPr>
                <w:rFonts w:ascii="Calibri" w:eastAsia="Calibri" w:hAnsi="Calibri"/>
                <w:color w:val="00000A"/>
                <w:sz w:val="22"/>
                <w:szCs w:val="22"/>
                <w:lang w:eastAsia="en-US"/>
              </w:rPr>
            </w:pPr>
            <w:r w:rsidRPr="00705689">
              <w:rPr>
                <w:rFonts w:ascii="Tahoma" w:eastAsia="Calibri" w:hAnsi="Tahoma" w:cs="Tahoma"/>
                <w:color w:val="00000A"/>
                <w:sz w:val="16"/>
                <w:szCs w:val="16"/>
                <w:lang w:eastAsia="en-US"/>
              </w:rPr>
              <w:t>ΚΑΤΑΣΚΗΝΩΤΙΚΗ  ΠΕΡΙΟΔΟ 15 ΗΜΕΡΩΝ</w:t>
            </w:r>
          </w:p>
        </w:tc>
        <w:tc>
          <w:tcPr>
            <w:tcW w:w="1875" w:type="dxa"/>
            <w:shd w:val="clear" w:color="auto" w:fill="auto"/>
            <w:tcMar>
              <w:left w:w="103" w:type="dxa"/>
            </w:tcMar>
          </w:tcPr>
          <w:p w:rsidR="00705689" w:rsidRPr="00705689" w:rsidRDefault="00705689" w:rsidP="00705689">
            <w:pPr>
              <w:suppressAutoHyphens/>
              <w:jc w:val="center"/>
              <w:rPr>
                <w:rFonts w:ascii="Tahoma" w:eastAsia="Calibri" w:hAnsi="Tahoma" w:cs="Tahoma"/>
                <w:color w:val="00000A"/>
                <w:sz w:val="40"/>
                <w:szCs w:val="40"/>
                <w:lang w:eastAsia="en-US"/>
              </w:rPr>
            </w:pPr>
            <w:r w:rsidRPr="00705689">
              <w:rPr>
                <w:rFonts w:ascii="Tahoma" w:eastAsia="Calibri" w:hAnsi="Tahoma" w:cs="Tahoma"/>
                <w:color w:val="00000A"/>
                <w:sz w:val="40"/>
                <w:szCs w:val="40"/>
                <w:lang w:eastAsia="en-US"/>
              </w:rPr>
              <w:t>Γ</w:t>
            </w:r>
          </w:p>
          <w:p w:rsidR="00705689" w:rsidRPr="00705689" w:rsidRDefault="00705689" w:rsidP="00705689">
            <w:pPr>
              <w:suppressAutoHyphens/>
              <w:jc w:val="center"/>
              <w:rPr>
                <w:rFonts w:ascii="Calibri" w:eastAsia="Calibri" w:hAnsi="Calibri"/>
                <w:color w:val="00000A"/>
                <w:sz w:val="22"/>
                <w:szCs w:val="22"/>
                <w:lang w:eastAsia="en-US"/>
              </w:rPr>
            </w:pPr>
            <w:r w:rsidRPr="00705689">
              <w:rPr>
                <w:rFonts w:ascii="Tahoma" w:eastAsia="Calibri" w:hAnsi="Tahoma" w:cs="Tahoma"/>
                <w:color w:val="00000A"/>
                <w:sz w:val="16"/>
                <w:szCs w:val="16"/>
                <w:lang w:eastAsia="en-US"/>
              </w:rPr>
              <w:t>ΚΑΤΑΣΚΗΝΩΤΙΚΗ  ΠΕΡΙΟΔΟ 15 ΗΜΕΡΩΝ</w:t>
            </w:r>
          </w:p>
        </w:tc>
        <w:tc>
          <w:tcPr>
            <w:tcW w:w="1815" w:type="dxa"/>
            <w:shd w:val="clear" w:color="auto" w:fill="auto"/>
            <w:tcMar>
              <w:left w:w="103" w:type="dxa"/>
            </w:tcMar>
          </w:tcPr>
          <w:p w:rsidR="00705689" w:rsidRPr="00705689" w:rsidRDefault="00705689" w:rsidP="00705689">
            <w:pPr>
              <w:suppressAutoHyphens/>
              <w:jc w:val="center"/>
              <w:rPr>
                <w:rFonts w:ascii="Tahoma" w:eastAsia="Calibri" w:hAnsi="Tahoma" w:cs="Tahoma"/>
                <w:color w:val="00000A"/>
                <w:sz w:val="40"/>
                <w:szCs w:val="40"/>
                <w:lang w:eastAsia="en-US"/>
              </w:rPr>
            </w:pPr>
            <w:r w:rsidRPr="00705689">
              <w:rPr>
                <w:rFonts w:ascii="Tahoma" w:eastAsia="Calibri" w:hAnsi="Tahoma" w:cs="Tahoma"/>
                <w:color w:val="00000A"/>
                <w:sz w:val="40"/>
                <w:szCs w:val="40"/>
                <w:lang w:eastAsia="en-US"/>
              </w:rPr>
              <w:t>Δ</w:t>
            </w:r>
          </w:p>
          <w:p w:rsidR="00705689" w:rsidRPr="00705689" w:rsidRDefault="00705689" w:rsidP="00705689">
            <w:pPr>
              <w:suppressAutoHyphens/>
              <w:jc w:val="center"/>
              <w:rPr>
                <w:rFonts w:ascii="Calibri" w:eastAsia="Calibri" w:hAnsi="Calibri"/>
                <w:color w:val="00000A"/>
                <w:sz w:val="22"/>
                <w:szCs w:val="22"/>
                <w:lang w:eastAsia="en-US"/>
              </w:rPr>
            </w:pPr>
            <w:r w:rsidRPr="00705689">
              <w:rPr>
                <w:rFonts w:ascii="Tahoma" w:eastAsia="Calibri" w:hAnsi="Tahoma" w:cs="Tahoma"/>
                <w:color w:val="00000A"/>
                <w:sz w:val="16"/>
                <w:szCs w:val="16"/>
                <w:lang w:eastAsia="en-US"/>
              </w:rPr>
              <w:t>ΚΑΤΑΣΚΗΝΩΤΙΚΗ  ΠΕΡΙΟΔΟ 15 ΗΜΕΡΩΝ</w:t>
            </w:r>
          </w:p>
        </w:tc>
        <w:tc>
          <w:tcPr>
            <w:tcW w:w="1875" w:type="dxa"/>
            <w:shd w:val="clear" w:color="auto" w:fill="auto"/>
            <w:tcMar>
              <w:left w:w="103" w:type="dxa"/>
            </w:tcMar>
          </w:tcPr>
          <w:p w:rsidR="00705689" w:rsidRPr="00705689" w:rsidRDefault="00705689" w:rsidP="00705689">
            <w:pPr>
              <w:suppressAutoHyphens/>
              <w:jc w:val="center"/>
              <w:rPr>
                <w:rFonts w:ascii="Tahoma" w:eastAsia="Calibri" w:hAnsi="Tahoma" w:cs="Tahoma"/>
                <w:color w:val="00000A"/>
                <w:sz w:val="40"/>
                <w:szCs w:val="40"/>
                <w:lang w:eastAsia="en-US"/>
              </w:rPr>
            </w:pPr>
            <w:r w:rsidRPr="00705689">
              <w:rPr>
                <w:rFonts w:ascii="Tahoma" w:eastAsia="Calibri" w:hAnsi="Tahoma" w:cs="Tahoma"/>
                <w:color w:val="00000A"/>
                <w:sz w:val="40"/>
                <w:szCs w:val="40"/>
                <w:lang w:eastAsia="en-US"/>
              </w:rPr>
              <w:t>Ε</w:t>
            </w:r>
          </w:p>
          <w:p w:rsidR="00705689" w:rsidRPr="00705689" w:rsidRDefault="00705689" w:rsidP="00705689">
            <w:pPr>
              <w:suppressAutoHyphens/>
              <w:jc w:val="center"/>
              <w:rPr>
                <w:rFonts w:ascii="Calibri" w:eastAsia="Calibri" w:hAnsi="Calibri"/>
                <w:color w:val="00000A"/>
                <w:sz w:val="22"/>
                <w:szCs w:val="22"/>
                <w:lang w:eastAsia="en-US"/>
              </w:rPr>
            </w:pPr>
            <w:r w:rsidRPr="00705689">
              <w:rPr>
                <w:rFonts w:ascii="Tahoma" w:eastAsia="Calibri" w:hAnsi="Tahoma" w:cs="Tahoma"/>
                <w:color w:val="00000A"/>
                <w:sz w:val="16"/>
                <w:szCs w:val="16"/>
                <w:lang w:eastAsia="en-US"/>
              </w:rPr>
              <w:t>ΚΑΤΑΣΚΗΝΩΤΙΚΗ  ΠΕΡΙΟΔΟ</w:t>
            </w:r>
            <w:r w:rsidRPr="00705689">
              <w:rPr>
                <w:rFonts w:ascii="Tahoma" w:eastAsia="Calibri" w:hAnsi="Tahoma" w:cs="Tahoma"/>
                <w:color w:val="00000A"/>
                <w:sz w:val="40"/>
                <w:szCs w:val="40"/>
                <w:lang w:eastAsia="en-US"/>
              </w:rPr>
              <w:t xml:space="preserve"> </w:t>
            </w:r>
            <w:r w:rsidRPr="00705689">
              <w:rPr>
                <w:rFonts w:ascii="Tahoma" w:eastAsia="Calibri" w:hAnsi="Tahoma" w:cs="Tahoma"/>
                <w:color w:val="00000A"/>
                <w:sz w:val="16"/>
                <w:szCs w:val="16"/>
                <w:lang w:eastAsia="en-US"/>
              </w:rPr>
              <w:t>10 ΗΜΕΡΩΝ</w:t>
            </w:r>
          </w:p>
        </w:tc>
      </w:tr>
      <w:tr w:rsidR="00705689" w:rsidRPr="00705689" w:rsidTr="00705689">
        <w:trPr>
          <w:trHeight w:val="943"/>
          <w:jc w:val="center"/>
        </w:trPr>
        <w:tc>
          <w:tcPr>
            <w:tcW w:w="1875" w:type="dxa"/>
            <w:shd w:val="clear" w:color="auto" w:fill="auto"/>
            <w:tcMar>
              <w:left w:w="103" w:type="dxa"/>
            </w:tcMar>
          </w:tcPr>
          <w:p w:rsidR="00705689" w:rsidRPr="00705689" w:rsidRDefault="00705689" w:rsidP="00705689">
            <w:pPr>
              <w:suppressAutoHyphens/>
              <w:rPr>
                <w:rFonts w:ascii="Tahoma" w:eastAsia="Calibri" w:hAnsi="Tahoma" w:cs="Tahoma"/>
                <w:color w:val="00000A"/>
                <w:sz w:val="16"/>
                <w:szCs w:val="16"/>
                <w:lang w:eastAsia="en-US"/>
              </w:rPr>
            </w:pPr>
          </w:p>
          <w:p w:rsidR="00705689" w:rsidRPr="00705689" w:rsidRDefault="00705689" w:rsidP="00705689">
            <w:pPr>
              <w:suppressAutoHyphens/>
              <w:rPr>
                <w:rFonts w:ascii="Tahoma" w:eastAsia="Calibri" w:hAnsi="Tahoma" w:cs="Tahoma"/>
                <w:color w:val="00000A"/>
                <w:sz w:val="16"/>
                <w:szCs w:val="16"/>
                <w:lang w:eastAsia="en-US"/>
              </w:rPr>
            </w:pPr>
          </w:p>
          <w:p w:rsidR="00705689" w:rsidRPr="00705689" w:rsidRDefault="00705689" w:rsidP="00705689">
            <w:pPr>
              <w:suppressAutoHyphens/>
              <w:rPr>
                <w:rFonts w:ascii="Tahoma" w:eastAsia="Calibri" w:hAnsi="Tahoma" w:cs="Tahoma"/>
                <w:color w:val="00000A"/>
                <w:sz w:val="16"/>
                <w:szCs w:val="16"/>
                <w:lang w:eastAsia="en-US"/>
              </w:rPr>
            </w:pPr>
            <w:r w:rsidRPr="00705689">
              <w:rPr>
                <w:rFonts w:ascii="Tahoma" w:eastAsia="Calibri" w:hAnsi="Tahoma" w:cs="Tahoma"/>
                <w:color w:val="00000A"/>
                <w:sz w:val="16"/>
                <w:szCs w:val="16"/>
                <w:lang w:eastAsia="en-US"/>
              </w:rPr>
              <w:t>ΑΠΟ ……ΕΩΣ ………</w:t>
            </w:r>
          </w:p>
        </w:tc>
        <w:tc>
          <w:tcPr>
            <w:tcW w:w="1860" w:type="dxa"/>
            <w:shd w:val="clear" w:color="auto" w:fill="auto"/>
            <w:tcMar>
              <w:left w:w="103" w:type="dxa"/>
            </w:tcMar>
          </w:tcPr>
          <w:p w:rsidR="00705689" w:rsidRPr="00705689" w:rsidRDefault="00705689" w:rsidP="00705689">
            <w:pPr>
              <w:suppressAutoHyphens/>
              <w:rPr>
                <w:rFonts w:ascii="Tahoma" w:eastAsia="Calibri" w:hAnsi="Tahoma" w:cs="Tahoma"/>
                <w:color w:val="00000A"/>
                <w:sz w:val="18"/>
                <w:szCs w:val="18"/>
                <w:lang w:eastAsia="en-US"/>
              </w:rPr>
            </w:pPr>
          </w:p>
          <w:p w:rsidR="00705689" w:rsidRPr="00705689" w:rsidRDefault="00705689" w:rsidP="00705689">
            <w:pPr>
              <w:suppressAutoHyphens/>
              <w:rPr>
                <w:rFonts w:ascii="Tahoma" w:eastAsia="Calibri" w:hAnsi="Tahoma" w:cs="Tahoma"/>
                <w:color w:val="00000A"/>
                <w:sz w:val="18"/>
                <w:szCs w:val="18"/>
                <w:lang w:eastAsia="en-US"/>
              </w:rPr>
            </w:pPr>
          </w:p>
          <w:p w:rsidR="00705689" w:rsidRPr="00705689" w:rsidRDefault="00705689" w:rsidP="00705689">
            <w:pPr>
              <w:suppressAutoHyphens/>
              <w:rPr>
                <w:rFonts w:ascii="Tahoma" w:eastAsia="Calibri" w:hAnsi="Tahoma" w:cs="Tahoma"/>
                <w:color w:val="00000A"/>
                <w:sz w:val="18"/>
                <w:szCs w:val="18"/>
                <w:lang w:eastAsia="en-US"/>
              </w:rPr>
            </w:pPr>
            <w:r w:rsidRPr="00705689">
              <w:rPr>
                <w:rFonts w:ascii="Tahoma" w:eastAsia="Calibri" w:hAnsi="Tahoma" w:cs="Tahoma"/>
                <w:color w:val="00000A"/>
                <w:sz w:val="18"/>
                <w:szCs w:val="18"/>
                <w:lang w:eastAsia="en-US"/>
              </w:rPr>
              <w:t>ΑΠΟ ……ΕΩΣ…….</w:t>
            </w:r>
          </w:p>
        </w:tc>
        <w:tc>
          <w:tcPr>
            <w:tcW w:w="1875" w:type="dxa"/>
            <w:shd w:val="clear" w:color="auto" w:fill="auto"/>
            <w:tcMar>
              <w:left w:w="103" w:type="dxa"/>
            </w:tcMar>
          </w:tcPr>
          <w:p w:rsidR="00705689" w:rsidRPr="00705689" w:rsidRDefault="00705689" w:rsidP="00705689">
            <w:pPr>
              <w:suppressAutoHyphens/>
              <w:rPr>
                <w:rFonts w:ascii="Tahoma" w:eastAsia="Calibri" w:hAnsi="Tahoma" w:cs="Tahoma"/>
                <w:color w:val="00000A"/>
                <w:sz w:val="16"/>
                <w:szCs w:val="16"/>
                <w:lang w:eastAsia="en-US"/>
              </w:rPr>
            </w:pPr>
          </w:p>
          <w:p w:rsidR="00705689" w:rsidRPr="00705689" w:rsidRDefault="00705689" w:rsidP="00705689">
            <w:pPr>
              <w:suppressAutoHyphens/>
              <w:rPr>
                <w:rFonts w:ascii="Tahoma" w:eastAsia="Calibri" w:hAnsi="Tahoma" w:cs="Tahoma"/>
                <w:color w:val="00000A"/>
                <w:sz w:val="16"/>
                <w:szCs w:val="16"/>
                <w:lang w:eastAsia="en-US"/>
              </w:rPr>
            </w:pPr>
          </w:p>
          <w:p w:rsidR="00705689" w:rsidRPr="00705689" w:rsidRDefault="00705689" w:rsidP="00705689">
            <w:pPr>
              <w:suppressAutoHyphens/>
              <w:rPr>
                <w:rFonts w:ascii="Tahoma" w:eastAsia="Calibri" w:hAnsi="Tahoma" w:cs="Tahoma"/>
                <w:color w:val="00000A"/>
                <w:sz w:val="16"/>
                <w:szCs w:val="16"/>
                <w:lang w:eastAsia="en-US"/>
              </w:rPr>
            </w:pPr>
            <w:r w:rsidRPr="00705689">
              <w:rPr>
                <w:rFonts w:ascii="Tahoma" w:eastAsia="Calibri" w:hAnsi="Tahoma" w:cs="Tahoma"/>
                <w:color w:val="00000A"/>
                <w:sz w:val="16"/>
                <w:szCs w:val="16"/>
                <w:lang w:eastAsia="en-US"/>
              </w:rPr>
              <w:t>ΑΠΟ……….ΕΩΣ……..</w:t>
            </w:r>
          </w:p>
        </w:tc>
        <w:tc>
          <w:tcPr>
            <w:tcW w:w="1815" w:type="dxa"/>
            <w:shd w:val="clear" w:color="auto" w:fill="auto"/>
            <w:tcMar>
              <w:left w:w="103" w:type="dxa"/>
            </w:tcMar>
          </w:tcPr>
          <w:p w:rsidR="00705689" w:rsidRPr="00705689" w:rsidRDefault="00705689" w:rsidP="00705689">
            <w:pPr>
              <w:suppressAutoHyphens/>
              <w:rPr>
                <w:rFonts w:ascii="Tahoma" w:eastAsia="Calibri" w:hAnsi="Tahoma" w:cs="Tahoma"/>
                <w:color w:val="00000A"/>
                <w:sz w:val="16"/>
                <w:szCs w:val="16"/>
                <w:lang w:eastAsia="en-US"/>
              </w:rPr>
            </w:pPr>
          </w:p>
          <w:p w:rsidR="00705689" w:rsidRPr="00705689" w:rsidRDefault="00705689" w:rsidP="00705689">
            <w:pPr>
              <w:suppressAutoHyphens/>
              <w:rPr>
                <w:rFonts w:ascii="Tahoma" w:eastAsia="Calibri" w:hAnsi="Tahoma" w:cs="Tahoma"/>
                <w:color w:val="00000A"/>
                <w:sz w:val="16"/>
                <w:szCs w:val="16"/>
                <w:lang w:eastAsia="en-US"/>
              </w:rPr>
            </w:pPr>
          </w:p>
          <w:p w:rsidR="00705689" w:rsidRPr="00705689" w:rsidRDefault="00705689" w:rsidP="00705689">
            <w:pPr>
              <w:suppressAutoHyphens/>
              <w:rPr>
                <w:rFonts w:ascii="Tahoma" w:eastAsia="Calibri" w:hAnsi="Tahoma" w:cs="Tahoma"/>
                <w:color w:val="00000A"/>
                <w:sz w:val="16"/>
                <w:szCs w:val="16"/>
                <w:lang w:eastAsia="en-US"/>
              </w:rPr>
            </w:pPr>
            <w:r w:rsidRPr="00705689">
              <w:rPr>
                <w:rFonts w:ascii="Tahoma" w:eastAsia="Calibri" w:hAnsi="Tahoma" w:cs="Tahoma"/>
                <w:color w:val="00000A"/>
                <w:sz w:val="16"/>
                <w:szCs w:val="16"/>
                <w:lang w:eastAsia="en-US"/>
              </w:rPr>
              <w:t>ΑΠΟ ……..ΕΩΣ……..</w:t>
            </w:r>
          </w:p>
        </w:tc>
        <w:tc>
          <w:tcPr>
            <w:tcW w:w="1875" w:type="dxa"/>
            <w:shd w:val="clear" w:color="auto" w:fill="auto"/>
            <w:tcMar>
              <w:left w:w="103" w:type="dxa"/>
            </w:tcMar>
          </w:tcPr>
          <w:p w:rsidR="00705689" w:rsidRPr="00705689" w:rsidRDefault="00705689" w:rsidP="00705689">
            <w:pPr>
              <w:suppressAutoHyphens/>
              <w:rPr>
                <w:rFonts w:ascii="Tahoma" w:eastAsia="Calibri" w:hAnsi="Tahoma" w:cs="Tahoma"/>
                <w:color w:val="00000A"/>
                <w:sz w:val="16"/>
                <w:szCs w:val="16"/>
                <w:lang w:eastAsia="en-US"/>
              </w:rPr>
            </w:pPr>
          </w:p>
          <w:p w:rsidR="00705689" w:rsidRPr="00705689" w:rsidRDefault="00705689" w:rsidP="00705689">
            <w:pPr>
              <w:suppressAutoHyphens/>
              <w:rPr>
                <w:rFonts w:ascii="Tahoma" w:eastAsia="Calibri" w:hAnsi="Tahoma" w:cs="Tahoma"/>
                <w:color w:val="00000A"/>
                <w:sz w:val="16"/>
                <w:szCs w:val="16"/>
                <w:lang w:eastAsia="en-US"/>
              </w:rPr>
            </w:pPr>
          </w:p>
          <w:p w:rsidR="00705689" w:rsidRPr="00705689" w:rsidRDefault="00705689" w:rsidP="00705689">
            <w:pPr>
              <w:suppressAutoHyphens/>
              <w:rPr>
                <w:rFonts w:ascii="Tahoma" w:eastAsia="Calibri" w:hAnsi="Tahoma" w:cs="Tahoma"/>
                <w:color w:val="00000A"/>
                <w:sz w:val="16"/>
                <w:szCs w:val="16"/>
                <w:lang w:eastAsia="en-US"/>
              </w:rPr>
            </w:pPr>
            <w:r w:rsidRPr="00705689">
              <w:rPr>
                <w:rFonts w:ascii="Tahoma" w:eastAsia="Calibri" w:hAnsi="Tahoma" w:cs="Tahoma"/>
                <w:color w:val="00000A"/>
                <w:sz w:val="16"/>
                <w:szCs w:val="16"/>
                <w:lang w:eastAsia="en-US"/>
              </w:rPr>
              <w:t>ΑΠΟ ………ΕΩΣ……..</w:t>
            </w:r>
          </w:p>
        </w:tc>
      </w:tr>
      <w:tr w:rsidR="00705689" w:rsidRPr="00705689" w:rsidTr="00705689">
        <w:trPr>
          <w:trHeight w:val="943"/>
          <w:jc w:val="center"/>
        </w:trPr>
        <w:tc>
          <w:tcPr>
            <w:tcW w:w="1875" w:type="dxa"/>
            <w:shd w:val="clear" w:color="auto" w:fill="auto"/>
            <w:tcMar>
              <w:left w:w="103" w:type="dxa"/>
            </w:tcMar>
          </w:tcPr>
          <w:p w:rsidR="00705689" w:rsidRPr="00705689" w:rsidRDefault="00705689" w:rsidP="00705689">
            <w:pPr>
              <w:suppressAutoHyphens/>
              <w:rPr>
                <w:rFonts w:ascii="Tahoma" w:eastAsia="Calibri" w:hAnsi="Tahoma" w:cs="Tahoma"/>
                <w:color w:val="00000A"/>
                <w:sz w:val="16"/>
                <w:szCs w:val="16"/>
                <w:lang w:eastAsia="en-US"/>
              </w:rPr>
            </w:pPr>
          </w:p>
        </w:tc>
        <w:tc>
          <w:tcPr>
            <w:tcW w:w="1860" w:type="dxa"/>
            <w:shd w:val="clear" w:color="auto" w:fill="auto"/>
            <w:tcMar>
              <w:left w:w="103" w:type="dxa"/>
            </w:tcMar>
          </w:tcPr>
          <w:p w:rsidR="00705689" w:rsidRPr="00705689" w:rsidRDefault="00705689" w:rsidP="00705689">
            <w:pPr>
              <w:suppressAutoHyphens/>
              <w:rPr>
                <w:rFonts w:ascii="Tahoma" w:eastAsia="Calibri" w:hAnsi="Tahoma" w:cs="Tahoma"/>
                <w:color w:val="00000A"/>
                <w:sz w:val="18"/>
                <w:szCs w:val="18"/>
                <w:lang w:eastAsia="en-US"/>
              </w:rPr>
            </w:pPr>
          </w:p>
        </w:tc>
        <w:tc>
          <w:tcPr>
            <w:tcW w:w="1875" w:type="dxa"/>
            <w:shd w:val="clear" w:color="auto" w:fill="auto"/>
            <w:tcMar>
              <w:left w:w="103" w:type="dxa"/>
            </w:tcMar>
          </w:tcPr>
          <w:p w:rsidR="00705689" w:rsidRPr="00705689" w:rsidRDefault="00705689" w:rsidP="00705689">
            <w:pPr>
              <w:suppressAutoHyphens/>
              <w:rPr>
                <w:rFonts w:ascii="Tahoma" w:eastAsia="Calibri" w:hAnsi="Tahoma" w:cs="Tahoma"/>
                <w:color w:val="00000A"/>
                <w:sz w:val="16"/>
                <w:szCs w:val="16"/>
                <w:lang w:eastAsia="en-US"/>
              </w:rPr>
            </w:pPr>
          </w:p>
        </w:tc>
        <w:tc>
          <w:tcPr>
            <w:tcW w:w="1815" w:type="dxa"/>
            <w:shd w:val="clear" w:color="auto" w:fill="auto"/>
            <w:tcMar>
              <w:left w:w="103" w:type="dxa"/>
            </w:tcMar>
          </w:tcPr>
          <w:p w:rsidR="00705689" w:rsidRPr="00705689" w:rsidRDefault="00705689" w:rsidP="00705689">
            <w:pPr>
              <w:suppressAutoHyphens/>
              <w:rPr>
                <w:rFonts w:ascii="Tahoma" w:eastAsia="Calibri" w:hAnsi="Tahoma" w:cs="Tahoma"/>
                <w:color w:val="00000A"/>
                <w:sz w:val="16"/>
                <w:szCs w:val="16"/>
                <w:lang w:eastAsia="en-US"/>
              </w:rPr>
            </w:pPr>
          </w:p>
        </w:tc>
        <w:tc>
          <w:tcPr>
            <w:tcW w:w="1875" w:type="dxa"/>
            <w:shd w:val="clear" w:color="auto" w:fill="auto"/>
            <w:tcMar>
              <w:left w:w="103" w:type="dxa"/>
            </w:tcMar>
          </w:tcPr>
          <w:p w:rsidR="00705689" w:rsidRPr="00705689" w:rsidRDefault="00705689" w:rsidP="00705689">
            <w:pPr>
              <w:suppressAutoHyphens/>
              <w:rPr>
                <w:rFonts w:ascii="Tahoma" w:eastAsia="Calibri" w:hAnsi="Tahoma" w:cs="Tahoma"/>
                <w:color w:val="00000A"/>
                <w:sz w:val="16"/>
                <w:szCs w:val="16"/>
                <w:lang w:eastAsia="en-US"/>
              </w:rPr>
            </w:pPr>
          </w:p>
        </w:tc>
      </w:tr>
    </w:tbl>
    <w:p w:rsidR="00704596" w:rsidRDefault="00704596">
      <w:pPr>
        <w:spacing w:after="200" w:line="276" w:lineRule="auto"/>
        <w:rPr>
          <w:rFonts w:ascii="Arial Unicode MS" w:eastAsia="Arial Unicode MS" w:hAnsi="Arial Unicode MS" w:cs="Arial Unicode MS"/>
          <w:sz w:val="24"/>
          <w:szCs w:val="24"/>
        </w:rPr>
      </w:pPr>
    </w:p>
    <w:p w:rsidR="004E792E" w:rsidRDefault="00704596">
      <w:pPr>
        <w:spacing w:after="200" w:line="276"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br w:type="page"/>
      </w:r>
    </w:p>
    <w:tbl>
      <w:tblPr>
        <w:tblpPr w:leftFromText="180" w:rightFromText="180" w:vertAnchor="text" w:horzAnchor="margin" w:tblpY="289"/>
        <w:tblW w:w="43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7"/>
      </w:tblGrid>
      <w:tr w:rsidR="00DA21B4" w:rsidRPr="00CE71A3" w:rsidTr="00DA21B4">
        <w:tc>
          <w:tcPr>
            <w:tcW w:w="5000" w:type="pct"/>
            <w:shd w:val="clear" w:color="auto" w:fill="D9D9D9" w:themeFill="background1" w:themeFillShade="D9"/>
          </w:tcPr>
          <w:p w:rsidR="00DA21B4" w:rsidRPr="00CE71A3" w:rsidRDefault="00DA21B4" w:rsidP="00DA21B4">
            <w:pPr>
              <w:pStyle w:val="30"/>
              <w:numPr>
                <w:ilvl w:val="2"/>
                <w:numId w:val="0"/>
              </w:numPr>
              <w:tabs>
                <w:tab w:val="num" w:pos="1194"/>
              </w:tabs>
              <w:spacing w:before="240" w:after="240"/>
              <w:ind w:left="833" w:hanging="975"/>
              <w:jc w:val="center"/>
              <w:rPr>
                <w:rFonts w:ascii="Arial Unicode MS" w:eastAsia="Arial Unicode MS" w:hAnsi="Arial Unicode MS" w:cs="Arial Unicode MS"/>
                <w:sz w:val="23"/>
                <w:szCs w:val="23"/>
              </w:rPr>
            </w:pPr>
            <w:bookmarkStart w:id="100" w:name="_Toc285703232"/>
            <w:bookmarkStart w:id="101" w:name="_Toc299015813"/>
            <w:bookmarkStart w:id="102" w:name="_Toc342380528"/>
            <w:bookmarkStart w:id="103" w:name="_Toc342559946"/>
            <w:bookmarkStart w:id="104" w:name="_Toc223518399"/>
            <w:bookmarkStart w:id="105" w:name="_Toc236119989"/>
            <w:bookmarkStart w:id="106" w:name="_Toc279137704"/>
            <w:bookmarkStart w:id="107" w:name="_Toc42085670"/>
            <w:r w:rsidRPr="00CE71A3">
              <w:rPr>
                <w:rFonts w:ascii="Arial Unicode MS" w:eastAsia="Arial Unicode MS" w:hAnsi="Arial Unicode MS" w:cs="Arial Unicode MS"/>
                <w:bCs w:val="0"/>
                <w:color w:val="auto"/>
                <w:sz w:val="23"/>
                <w:szCs w:val="23"/>
                <w:u w:val="single"/>
              </w:rPr>
              <w:lastRenderedPageBreak/>
              <w:t xml:space="preserve">ΠΑΡΑΡΤΗΜΑ </w:t>
            </w:r>
            <w:bookmarkEnd w:id="100"/>
            <w:bookmarkEnd w:id="101"/>
            <w:bookmarkEnd w:id="102"/>
            <w:bookmarkEnd w:id="103"/>
            <w:r>
              <w:rPr>
                <w:rFonts w:ascii="Arial Unicode MS" w:eastAsia="Arial Unicode MS" w:hAnsi="Arial Unicode MS" w:cs="Arial Unicode MS"/>
                <w:bCs w:val="0"/>
                <w:color w:val="auto"/>
                <w:sz w:val="23"/>
                <w:szCs w:val="23"/>
                <w:u w:val="single"/>
              </w:rPr>
              <w:t>Β</w:t>
            </w:r>
            <w:r w:rsidRPr="00CE71A3">
              <w:rPr>
                <w:rFonts w:ascii="Arial Unicode MS" w:eastAsia="Arial Unicode MS" w:hAnsi="Arial Unicode MS" w:cs="Arial Unicode MS"/>
                <w:bCs w:val="0"/>
                <w:color w:val="auto"/>
                <w:sz w:val="23"/>
                <w:szCs w:val="23"/>
                <w:u w:val="single"/>
              </w:rPr>
              <w:t>’</w:t>
            </w:r>
            <w:r>
              <w:rPr>
                <w:rFonts w:ascii="Arial Unicode MS" w:eastAsia="Arial Unicode MS" w:hAnsi="Arial Unicode MS" w:cs="Arial Unicode MS"/>
                <w:bCs w:val="0"/>
                <w:color w:val="auto"/>
                <w:sz w:val="23"/>
                <w:szCs w:val="23"/>
                <w:u w:val="single"/>
              </w:rPr>
              <w:t xml:space="preserve">: </w:t>
            </w:r>
            <w:bookmarkStart w:id="108" w:name="_Toc285703233"/>
            <w:bookmarkStart w:id="109" w:name="_Toc299015814"/>
            <w:bookmarkStart w:id="110" w:name="_Toc342380529"/>
            <w:bookmarkStart w:id="111" w:name="_Toc342559947"/>
            <w:r w:rsidRPr="00CE71A3">
              <w:rPr>
                <w:rFonts w:ascii="Arial Unicode MS" w:eastAsia="Arial Unicode MS" w:hAnsi="Arial Unicode MS" w:cs="Arial Unicode MS"/>
                <w:bCs w:val="0"/>
                <w:color w:val="auto"/>
                <w:sz w:val="23"/>
                <w:szCs w:val="23"/>
                <w:u w:val="single"/>
              </w:rPr>
              <w:t>ΥΠΟΔΕΙΓΜΑΤΑ</w:t>
            </w:r>
            <w:bookmarkEnd w:id="104"/>
            <w:bookmarkEnd w:id="105"/>
            <w:bookmarkEnd w:id="106"/>
            <w:r w:rsidRPr="00CE71A3">
              <w:rPr>
                <w:rFonts w:ascii="Arial Unicode MS" w:eastAsia="Arial Unicode MS" w:hAnsi="Arial Unicode MS" w:cs="Arial Unicode MS"/>
                <w:bCs w:val="0"/>
                <w:color w:val="auto"/>
                <w:sz w:val="23"/>
                <w:szCs w:val="23"/>
                <w:u w:val="single"/>
              </w:rPr>
              <w:t xml:space="preserve"> ΕΓΓΥΗΤΙΚΩΝ ΕΠΙΣΤΟΛΩΝ</w:t>
            </w:r>
            <w:bookmarkEnd w:id="107"/>
            <w:bookmarkEnd w:id="108"/>
            <w:bookmarkEnd w:id="109"/>
            <w:bookmarkEnd w:id="110"/>
            <w:bookmarkEnd w:id="111"/>
          </w:p>
        </w:tc>
      </w:tr>
    </w:tbl>
    <w:p w:rsidR="004E792E" w:rsidRDefault="004E792E" w:rsidP="000C66AD">
      <w:pPr>
        <w:pStyle w:val="ad"/>
        <w:ind w:left="0" w:firstLine="0"/>
        <w:rPr>
          <w:rFonts w:ascii="Arial Unicode MS" w:eastAsia="Arial Unicode MS" w:hAnsi="Arial Unicode MS" w:cs="Arial Unicode MS"/>
        </w:rPr>
      </w:pPr>
    </w:p>
    <w:p w:rsidR="00DA21B4" w:rsidRDefault="00DA21B4" w:rsidP="000C66AD">
      <w:pPr>
        <w:pStyle w:val="ad"/>
        <w:ind w:left="0" w:firstLine="0"/>
        <w:rPr>
          <w:rFonts w:ascii="Arial Unicode MS" w:eastAsia="Arial Unicode MS" w:hAnsi="Arial Unicode MS" w:cs="Arial Unicode MS"/>
        </w:rPr>
      </w:pPr>
    </w:p>
    <w:p w:rsidR="00DA21B4" w:rsidRDefault="00DA21B4" w:rsidP="000C66AD">
      <w:pPr>
        <w:pStyle w:val="ad"/>
        <w:ind w:left="0" w:firstLine="0"/>
        <w:rPr>
          <w:rFonts w:ascii="Arial Unicode MS" w:eastAsia="Arial Unicode MS" w:hAnsi="Arial Unicode MS" w:cs="Arial Unicode MS"/>
        </w:rPr>
      </w:pPr>
    </w:p>
    <w:p w:rsidR="003465FF" w:rsidRPr="00CE71A3" w:rsidRDefault="003465FF" w:rsidP="00F6031F">
      <w:pPr>
        <w:framePr w:w="9772" w:wrap="auto" w:hAnchor="text"/>
        <w:rPr>
          <w:rFonts w:ascii="Arial Unicode MS" w:eastAsia="Arial Unicode MS" w:hAnsi="Arial Unicode MS" w:cs="Arial Unicode MS"/>
          <w:sz w:val="23"/>
          <w:szCs w:val="23"/>
          <w:lang w:eastAsia="en-US"/>
        </w:rPr>
        <w:sectPr w:rsidR="003465FF" w:rsidRPr="00CE71A3" w:rsidSect="00C609C8">
          <w:footerReference w:type="default" r:id="rId18"/>
          <w:headerReference w:type="first" r:id="rId19"/>
          <w:pgSz w:w="11906" w:h="16838" w:code="9"/>
          <w:pgMar w:top="851" w:right="1134" w:bottom="993" w:left="1134" w:header="567" w:footer="359" w:gutter="0"/>
          <w:cols w:space="708"/>
          <w:titlePg/>
          <w:docGrid w:linePitch="360"/>
        </w:sectPr>
      </w:pPr>
    </w:p>
    <w:p w:rsidR="00AB5579" w:rsidRPr="00A23D72" w:rsidRDefault="00AB5579" w:rsidP="0083246E">
      <w:pPr>
        <w:pStyle w:val="20"/>
        <w:ind w:hanging="142"/>
        <w:jc w:val="left"/>
        <w:rPr>
          <w:rFonts w:ascii="Arial Unicode MS" w:eastAsia="Arial Unicode MS" w:hAnsi="Arial Unicode MS" w:cs="Arial Unicode MS"/>
          <w:i w:val="0"/>
          <w:sz w:val="23"/>
          <w:szCs w:val="23"/>
          <w14:shadow w14:blurRad="50800" w14:dist="38100" w14:dir="2700000" w14:sx="100000" w14:sy="100000" w14:kx="0" w14:ky="0" w14:algn="tl">
            <w14:srgbClr w14:val="000000">
              <w14:alpha w14:val="60000"/>
            </w14:srgbClr>
          </w14:shadow>
        </w:rPr>
      </w:pPr>
      <w:bookmarkStart w:id="112" w:name="_Toc195590913"/>
      <w:bookmarkStart w:id="113" w:name="_Ref196190035"/>
      <w:bookmarkStart w:id="114" w:name="_Ref196190042"/>
      <w:bookmarkStart w:id="115" w:name="_Ref196285031"/>
      <w:bookmarkStart w:id="116" w:name="_Toc209343991"/>
      <w:bookmarkStart w:id="117" w:name="_Toc226437650"/>
      <w:bookmarkStart w:id="118" w:name="_Toc209343992"/>
      <w:bookmarkStart w:id="119" w:name="_Toc226437651"/>
    </w:p>
    <w:p w:rsidR="0083246E" w:rsidRPr="00A23D72" w:rsidRDefault="0095608A" w:rsidP="0083246E">
      <w:pPr>
        <w:pStyle w:val="20"/>
        <w:ind w:hanging="142"/>
        <w:jc w:val="left"/>
        <w:rPr>
          <w:rFonts w:ascii="Arial Unicode MS" w:eastAsia="Arial Unicode MS" w:hAnsi="Arial Unicode MS" w:cs="Arial Unicode MS"/>
          <w:i w:val="0"/>
          <w:sz w:val="23"/>
          <w:szCs w:val="23"/>
          <w:u w:val="single"/>
          <w14:shadow w14:blurRad="50800" w14:dist="38100" w14:dir="2700000" w14:sx="100000" w14:sy="100000" w14:kx="0" w14:ky="0" w14:algn="tl">
            <w14:srgbClr w14:val="000000">
              <w14:alpha w14:val="60000"/>
            </w14:srgbClr>
          </w14:shadow>
        </w:rPr>
      </w:pPr>
      <w:bookmarkStart w:id="120" w:name="_Toc42085671"/>
      <w:r w:rsidRPr="00A23D72">
        <w:rPr>
          <w:rFonts w:ascii="Arial Unicode MS" w:eastAsia="Arial Unicode MS" w:hAnsi="Arial Unicode MS" w:cs="Arial Unicode MS"/>
          <w:i w:val="0"/>
          <w:sz w:val="23"/>
          <w:szCs w:val="23"/>
          <w14:shadow w14:blurRad="50800" w14:dist="38100" w14:dir="2700000" w14:sx="100000" w14:sy="100000" w14:kx="0" w14:ky="0" w14:algn="tl">
            <w14:srgbClr w14:val="000000">
              <w14:alpha w14:val="60000"/>
            </w14:srgbClr>
          </w14:shadow>
        </w:rPr>
        <w:t>Β</w:t>
      </w:r>
      <w:r w:rsidR="0083246E" w:rsidRPr="00A23D72">
        <w:rPr>
          <w:rFonts w:ascii="Arial Unicode MS" w:eastAsia="Arial Unicode MS" w:hAnsi="Arial Unicode MS" w:cs="Arial Unicode MS"/>
          <w:i w:val="0"/>
          <w:sz w:val="23"/>
          <w:szCs w:val="23"/>
          <w14:shadow w14:blurRad="50800" w14:dist="38100" w14:dir="2700000" w14:sx="100000" w14:sy="100000" w14:kx="0" w14:ky="0" w14:algn="tl">
            <w14:srgbClr w14:val="000000">
              <w14:alpha w14:val="60000"/>
            </w14:srgbClr>
          </w14:shadow>
        </w:rPr>
        <w:t xml:space="preserve">.1 </w:t>
      </w:r>
      <w:r w:rsidR="0083246E" w:rsidRPr="00A23D72">
        <w:rPr>
          <w:rFonts w:ascii="Arial Unicode MS" w:eastAsia="Arial Unicode MS" w:hAnsi="Arial Unicode MS" w:cs="Arial Unicode MS"/>
          <w:i w:val="0"/>
          <w:sz w:val="23"/>
          <w:szCs w:val="23"/>
          <w:u w:val="single"/>
          <w14:shadow w14:blurRad="50800" w14:dist="38100" w14:dir="2700000" w14:sx="100000" w14:sy="100000" w14:kx="0" w14:ky="0" w14:algn="tl">
            <w14:srgbClr w14:val="000000">
              <w14:alpha w14:val="60000"/>
            </w14:srgbClr>
          </w14:shadow>
        </w:rPr>
        <w:t>ΣΧΕΔΙΟ ΕΓΓΥΗΤΙΚΗΣ ΕΠΙΣΤΟΛΗΣ ΣΥΜΜΕΤΟΧΗΣ</w:t>
      </w:r>
      <w:bookmarkEnd w:id="112"/>
      <w:bookmarkEnd w:id="113"/>
      <w:bookmarkEnd w:id="114"/>
      <w:bookmarkEnd w:id="115"/>
      <w:bookmarkEnd w:id="116"/>
      <w:bookmarkEnd w:id="117"/>
      <w:bookmarkEnd w:id="120"/>
    </w:p>
    <w:p w:rsidR="0005143F" w:rsidRPr="0005143F" w:rsidRDefault="0005143F" w:rsidP="0005143F">
      <w:pPr>
        <w:pStyle w:val="normalwithoutspacing"/>
        <w:rPr>
          <w:rFonts w:ascii="Arial Unicode MS" w:eastAsia="Arial Unicode MS" w:hAnsi="Arial Unicode MS" w:cs="Arial Unicode MS"/>
          <w:b/>
          <w:sz w:val="23"/>
          <w:szCs w:val="23"/>
          <w:u w:val="single"/>
        </w:rPr>
      </w:pP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ΕΚΔΟΤΗΣ.......................................................................</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Ημερομηνία έκδοσης...........................</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 xml:space="preserve">Προς: </w:t>
      </w:r>
      <w:r w:rsidR="00BE24F3">
        <w:rPr>
          <w:rFonts w:ascii="Arial Unicode MS" w:eastAsia="Arial Unicode MS" w:hAnsi="Arial Unicode MS" w:cs="Arial Unicode MS"/>
          <w:sz w:val="23"/>
          <w:szCs w:val="23"/>
          <w:lang w:val="en-US"/>
        </w:rPr>
        <w:t>e</w:t>
      </w:r>
      <w:r w:rsidR="00BE24F3" w:rsidRPr="006F4BAB">
        <w:rPr>
          <w:rFonts w:ascii="Arial Unicode MS" w:eastAsia="Arial Unicode MS" w:hAnsi="Arial Unicode MS" w:cs="Arial Unicode MS"/>
          <w:sz w:val="23"/>
          <w:szCs w:val="23"/>
        </w:rPr>
        <w:t>-</w:t>
      </w:r>
      <w:r w:rsidRPr="0005143F">
        <w:rPr>
          <w:rFonts w:ascii="Arial Unicode MS" w:eastAsia="Arial Unicode MS" w:hAnsi="Arial Unicode MS" w:cs="Arial Unicode MS"/>
          <w:sz w:val="23"/>
          <w:szCs w:val="23"/>
        </w:rPr>
        <w:t>Ε.Φ.Κ.Α.</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Δ/ΝΣΗ ΠΡΟΜΗΘΕΙΩΝ</w:t>
      </w:r>
      <w:r w:rsidRPr="0005143F">
        <w:rPr>
          <w:rFonts w:ascii="Arial Unicode MS" w:eastAsia="Arial Unicode MS" w:hAnsi="Arial Unicode MS" w:cs="Arial Unicode MS"/>
          <w:sz w:val="23"/>
          <w:szCs w:val="23"/>
        </w:rPr>
        <w:tab/>
      </w:r>
      <w:r w:rsidRPr="0005143F">
        <w:rPr>
          <w:rFonts w:ascii="Arial Unicode MS" w:eastAsia="Arial Unicode MS" w:hAnsi="Arial Unicode MS" w:cs="Arial Unicode MS"/>
          <w:sz w:val="23"/>
          <w:szCs w:val="23"/>
        </w:rPr>
        <w:tab/>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ΤΜ.ΔΙΑΧΕΙΡΙΣΗΣ ΔΙΑΓΩΝΙΣΜΩΝ &amp; ΥΛΟΠΟΙΗΣΗΣ</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ΣΥΜΒΑΣΕΩΝ ΠΑΡΟΧΗΣ ΥΠΗΡΕΣΙΩΝ</w:t>
      </w:r>
      <w:r w:rsidRPr="0005143F">
        <w:rPr>
          <w:rFonts w:ascii="Arial Unicode MS" w:eastAsia="Arial Unicode MS" w:hAnsi="Arial Unicode MS" w:cs="Arial Unicode MS"/>
          <w:sz w:val="23"/>
          <w:szCs w:val="23"/>
        </w:rPr>
        <w:tab/>
      </w:r>
      <w:r w:rsidRPr="0005143F">
        <w:rPr>
          <w:rFonts w:ascii="Arial Unicode MS" w:eastAsia="Arial Unicode MS" w:hAnsi="Arial Unicode MS" w:cs="Arial Unicode MS"/>
          <w:sz w:val="23"/>
          <w:szCs w:val="23"/>
        </w:rPr>
        <w:tab/>
      </w:r>
    </w:p>
    <w:p w:rsidR="0005143F" w:rsidRPr="0005143F" w:rsidRDefault="00D376D3" w:rsidP="0005143F">
      <w:pPr>
        <w:pStyle w:val="normalwithoutspacing"/>
        <w:rPr>
          <w:rFonts w:ascii="Arial Unicode MS" w:eastAsia="Arial Unicode MS" w:hAnsi="Arial Unicode MS" w:cs="Arial Unicode MS"/>
          <w:sz w:val="23"/>
          <w:szCs w:val="23"/>
        </w:rPr>
      </w:pPr>
      <w:r w:rsidRPr="005E1D3A">
        <w:rPr>
          <w:rFonts w:ascii="Arial Unicode MS" w:eastAsia="Arial Unicode MS" w:hAnsi="Arial Unicode MS" w:cs="Arial Unicode MS"/>
          <w:sz w:val="23"/>
          <w:szCs w:val="23"/>
        </w:rPr>
        <w:t>ΑΚΑΔΗΜΙΑΣ 22</w:t>
      </w:r>
      <w:r w:rsidR="005E1D3A" w:rsidRPr="005E1D3A">
        <w:rPr>
          <w:rFonts w:ascii="Arial Unicode MS" w:eastAsia="Arial Unicode MS" w:hAnsi="Arial Unicode MS" w:cs="Arial Unicode MS"/>
          <w:sz w:val="23"/>
          <w:szCs w:val="23"/>
        </w:rPr>
        <w:t>,  Τ.Κ 106 7</w:t>
      </w:r>
      <w:r w:rsidR="0005143F" w:rsidRPr="005E1D3A">
        <w:rPr>
          <w:rFonts w:ascii="Arial Unicode MS" w:eastAsia="Arial Unicode MS" w:hAnsi="Arial Unicode MS" w:cs="Arial Unicode MS"/>
          <w:sz w:val="23"/>
          <w:szCs w:val="23"/>
        </w:rPr>
        <w:t>1-</w:t>
      </w:r>
      <w:r w:rsidR="0005143F" w:rsidRPr="0005143F">
        <w:rPr>
          <w:rFonts w:ascii="Arial Unicode MS" w:eastAsia="Arial Unicode MS" w:hAnsi="Arial Unicode MS" w:cs="Arial Unicode MS"/>
          <w:sz w:val="23"/>
          <w:szCs w:val="23"/>
        </w:rPr>
        <w:t xml:space="preserve"> ΑΘΗΝΑ</w:t>
      </w:r>
      <w:r w:rsidR="0005143F" w:rsidRPr="0005143F">
        <w:rPr>
          <w:rFonts w:ascii="Arial Unicode MS" w:eastAsia="Arial Unicode MS" w:hAnsi="Arial Unicode MS" w:cs="Arial Unicode MS"/>
          <w:sz w:val="23"/>
          <w:szCs w:val="23"/>
        </w:rPr>
        <w:tab/>
      </w:r>
    </w:p>
    <w:p w:rsidR="0005143F" w:rsidRPr="0005143F" w:rsidRDefault="0005143F" w:rsidP="0005143F">
      <w:pPr>
        <w:pStyle w:val="normalwithoutspacing"/>
        <w:rPr>
          <w:rFonts w:ascii="Arial Unicode MS" w:eastAsia="Arial Unicode MS" w:hAnsi="Arial Unicode MS" w:cs="Arial Unicode MS"/>
          <w:sz w:val="23"/>
          <w:szCs w:val="23"/>
        </w:rPr>
      </w:pP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Εγγυητική επιστολή μας υπ’ αρ................ για ευρώ.......................</w:t>
      </w:r>
    </w:p>
    <w:p w:rsidR="0005143F" w:rsidRPr="0005143F" w:rsidRDefault="0005143F" w:rsidP="0005143F">
      <w:pPr>
        <w:pStyle w:val="normalwithoutspacing"/>
        <w:rPr>
          <w:rFonts w:ascii="Arial Unicode MS" w:eastAsia="Arial Unicode MS" w:hAnsi="Arial Unicode MS" w:cs="Arial Unicode MS"/>
          <w:sz w:val="23"/>
          <w:szCs w:val="23"/>
        </w:rPr>
      </w:pP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 xml:space="preserve">Με την παρούσα εγγυόμαστε, ανέκκλητα και ανεπιφύλακτα παραιτούμενοι του δικαιώματος της διαιρέσεως και </w:t>
      </w:r>
      <w:proofErr w:type="spellStart"/>
      <w:r w:rsidRPr="0005143F">
        <w:rPr>
          <w:rFonts w:ascii="Arial Unicode MS" w:eastAsia="Arial Unicode MS" w:hAnsi="Arial Unicode MS" w:cs="Arial Unicode MS"/>
          <w:sz w:val="23"/>
          <w:szCs w:val="23"/>
        </w:rPr>
        <w:t>διζήσεως</w:t>
      </w:r>
      <w:proofErr w:type="spellEnd"/>
      <w:r w:rsidRPr="0005143F">
        <w:rPr>
          <w:rFonts w:ascii="Arial Unicode MS" w:eastAsia="Arial Unicode MS" w:hAnsi="Arial Unicode MS" w:cs="Arial Unicode MS"/>
          <w:sz w:val="23"/>
          <w:szCs w:val="23"/>
        </w:rPr>
        <w:t xml:space="preserve">, υπέρ </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w:t>
      </w:r>
      <w:r w:rsidRPr="0005143F">
        <w:rPr>
          <w:rFonts w:ascii="Arial Unicode MS" w:eastAsia="Arial Unicode MS" w:hAnsi="Arial Unicode MS" w:cs="Arial Unicode MS"/>
          <w:color w:val="FF0000"/>
          <w:sz w:val="23"/>
          <w:szCs w:val="23"/>
        </w:rPr>
        <w:t>Σε περίπτωση μεμονωμένης εταιρίας</w:t>
      </w:r>
      <w:r w:rsidRPr="0005143F">
        <w:rPr>
          <w:rFonts w:ascii="Arial Unicode MS" w:eastAsia="Arial Unicode MS" w:hAnsi="Arial Unicode MS" w:cs="Arial Unicode MS"/>
          <w:sz w:val="23"/>
          <w:szCs w:val="23"/>
        </w:rPr>
        <w:t>: της Εταιρίας ……….. οδός …………. αριθμός … ΤΚ ……….., ΑΦΜ …..}</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w:t>
      </w:r>
      <w:r w:rsidRPr="0005143F">
        <w:rPr>
          <w:rFonts w:ascii="Arial Unicode MS" w:eastAsia="Arial Unicode MS" w:hAnsi="Arial Unicode MS" w:cs="Arial Unicode MS"/>
          <w:color w:val="FF0000"/>
          <w:sz w:val="23"/>
          <w:szCs w:val="23"/>
        </w:rPr>
        <w:t>ή σε περίπτωση Ένωσης ή Κοινοπραξίας</w:t>
      </w:r>
      <w:r w:rsidRPr="0005143F">
        <w:rPr>
          <w:rFonts w:ascii="Arial Unicode MS" w:eastAsia="Arial Unicode MS" w:hAnsi="Arial Unicode MS" w:cs="Arial Unicode MS"/>
          <w:sz w:val="23"/>
          <w:szCs w:val="23"/>
        </w:rPr>
        <w:t xml:space="preserve">: των Εταιριών </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 xml:space="preserve">α)…….….... οδός............................. </w:t>
      </w:r>
      <w:proofErr w:type="spellStart"/>
      <w:r w:rsidRPr="0005143F">
        <w:rPr>
          <w:rFonts w:ascii="Arial Unicode MS" w:eastAsia="Arial Unicode MS" w:hAnsi="Arial Unicode MS" w:cs="Arial Unicode MS"/>
          <w:sz w:val="23"/>
          <w:szCs w:val="23"/>
        </w:rPr>
        <w:t>αριθμός.................ΤΚ</w:t>
      </w:r>
      <w:proofErr w:type="spellEnd"/>
      <w:r w:rsidRPr="0005143F">
        <w:rPr>
          <w:rFonts w:ascii="Arial Unicode MS" w:eastAsia="Arial Unicode MS" w:hAnsi="Arial Unicode MS" w:cs="Arial Unicode MS"/>
          <w:sz w:val="23"/>
          <w:szCs w:val="23"/>
        </w:rPr>
        <w:t>……………… ΑΦΜ …….</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 xml:space="preserve">β)……….…. οδός............................. </w:t>
      </w:r>
      <w:proofErr w:type="spellStart"/>
      <w:r w:rsidRPr="0005143F">
        <w:rPr>
          <w:rFonts w:ascii="Arial Unicode MS" w:eastAsia="Arial Unicode MS" w:hAnsi="Arial Unicode MS" w:cs="Arial Unicode MS"/>
          <w:sz w:val="23"/>
          <w:szCs w:val="23"/>
        </w:rPr>
        <w:t>αριθμός.................ΤΚ</w:t>
      </w:r>
      <w:proofErr w:type="spellEnd"/>
      <w:r w:rsidRPr="0005143F">
        <w:rPr>
          <w:rFonts w:ascii="Arial Unicode MS" w:eastAsia="Arial Unicode MS" w:hAnsi="Arial Unicode MS" w:cs="Arial Unicode MS"/>
          <w:sz w:val="23"/>
          <w:szCs w:val="23"/>
        </w:rPr>
        <w:t>……………… ΑΦΜ ……</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 xml:space="preserve">γ)………….. οδός............................. </w:t>
      </w:r>
      <w:proofErr w:type="spellStart"/>
      <w:r w:rsidRPr="0005143F">
        <w:rPr>
          <w:rFonts w:ascii="Arial Unicode MS" w:eastAsia="Arial Unicode MS" w:hAnsi="Arial Unicode MS" w:cs="Arial Unicode MS"/>
          <w:sz w:val="23"/>
          <w:szCs w:val="23"/>
        </w:rPr>
        <w:t>αριθμός.................ΤΚ</w:t>
      </w:r>
      <w:proofErr w:type="spellEnd"/>
      <w:r w:rsidRPr="0005143F">
        <w:rPr>
          <w:rFonts w:ascii="Arial Unicode MS" w:eastAsia="Arial Unicode MS" w:hAnsi="Arial Unicode MS" w:cs="Arial Unicode MS"/>
          <w:sz w:val="23"/>
          <w:szCs w:val="23"/>
        </w:rPr>
        <w:t>……………… ΑΦΜ ……</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μελών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 xml:space="preserve">και μέχρι του ποσού των ευρώ........................., για τη συμμετοχή στο διενεργούμενο διαγωνισμό της (συμπληρώνετε την καταληκτική ημερομηνία υποβολής προσφορών)….…………. με αντικείμενο (συμπληρώνετε τον τίτλο του έργου) ……………….. συνολικής αξίας (συμπληρώνετε τον προϋπολογισμό με διευκρίνιση εάν περιλαμβάνει ή όχι τον Φ.Π.Α.) ..................................., σύμφωνα με τη με αριθμό................... Διακήρυξή σας. </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Η παρούσα εγγύηση καλύπτει καθ’ όλο το χρόνο ισχύος της μόνο τις από τη συμμετοχή στον ανωτέρω διαγωνισμό απορρέουσες υποχρεώσεις</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{Σε περίπτωση μεμονωμένης εταιρίας: της εν λόγω Εταιρίας.}</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lastRenderedPageBreak/>
        <w:t>{ή σε περίπτωση Ένωσης ή Κοινοπραξίας: των Εταιριών της Ένωσης ή Κοινοπραξίας ατομικά για κάθε μια από αυτές και ως αλληλέγγυα και εις ολόκληρο υπόχρεων μεταξύ τους εκ της ιδιότητάς τους ως μελών της Ένωσης ή Κοινοπραξίας.}</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Η παρούσα ισχύει μέχρι και την ………………(Σημείωση προς την Τράπεζα: ο χρόνος ισχύος πρέπει να είναι μεγαλύτερος τουλάχιστον κατά ένα (1) μήνα του χρόνου ισχύος της Προσφοράς).</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Αποδεχόμαστε να παρατείνουμε την ισχύ της εγγύησης, ύστερα από έγγραφη δήλωσή σας, με την προϋπόθεση ότι το σχετικό αίτημα σας θα μας υποβληθεί πριν από την ημερομηνία λήξης της.</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Σε περίπτωση κατάπτωσης της εγγύησης, το ποσό της κατάπτωσης υπόκειται στο εκάστοτε ισχύον πάγιο τέλος χαρτοσήμου.</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w:t>
      </w:r>
    </w:p>
    <w:p w:rsidR="0005143F" w:rsidRPr="0005143F" w:rsidRDefault="0005143F" w:rsidP="0005143F">
      <w:pPr>
        <w:pStyle w:val="normalwithoutspacing"/>
        <w:rPr>
          <w:rFonts w:ascii="Arial Unicode MS" w:eastAsia="Arial Unicode MS" w:hAnsi="Arial Unicode MS" w:cs="Arial Unicode MS"/>
          <w:sz w:val="23"/>
          <w:szCs w:val="23"/>
        </w:rPr>
      </w:pP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(Εξουσιοδοτημένη υπογραφή)</w:t>
      </w:r>
    </w:p>
    <w:p w:rsidR="0005143F" w:rsidRPr="0005143F" w:rsidRDefault="0005143F" w:rsidP="0005143F">
      <w:pPr>
        <w:pStyle w:val="normalwithoutspacing"/>
        <w:rPr>
          <w:rFonts w:ascii="Arial Unicode MS" w:eastAsia="Arial Unicode MS" w:hAnsi="Arial Unicode MS" w:cs="Arial Unicode MS"/>
          <w:b/>
          <w:sz w:val="23"/>
          <w:szCs w:val="23"/>
          <w:u w:val="single"/>
        </w:rPr>
      </w:pPr>
    </w:p>
    <w:p w:rsidR="0005143F" w:rsidRPr="0005143F" w:rsidRDefault="0005143F">
      <w:pPr>
        <w:spacing w:after="200" w:line="276" w:lineRule="auto"/>
        <w:rPr>
          <w:rFonts w:ascii="Arial Unicode MS" w:eastAsia="Arial Unicode MS" w:hAnsi="Arial Unicode MS" w:cs="Arial Unicode MS"/>
          <w:b/>
          <w:sz w:val="23"/>
          <w:szCs w:val="23"/>
          <w:u w:val="single"/>
          <w:lang w:eastAsia="zh-CN"/>
        </w:rPr>
      </w:pPr>
      <w:r w:rsidRPr="0005143F">
        <w:rPr>
          <w:rFonts w:ascii="Arial Unicode MS" w:eastAsia="Arial Unicode MS" w:hAnsi="Arial Unicode MS" w:cs="Arial Unicode MS"/>
          <w:b/>
          <w:sz w:val="23"/>
          <w:szCs w:val="23"/>
          <w:u w:val="single"/>
        </w:rPr>
        <w:br w:type="page"/>
      </w:r>
    </w:p>
    <w:p w:rsidR="00365028" w:rsidRPr="00A23D72" w:rsidRDefault="00365028" w:rsidP="00365028">
      <w:pPr>
        <w:pStyle w:val="20"/>
        <w:ind w:hanging="142"/>
        <w:jc w:val="left"/>
        <w:rPr>
          <w:rFonts w:ascii="Arial Unicode MS" w:eastAsia="Arial Unicode MS" w:hAnsi="Arial Unicode MS" w:cs="Arial Unicode MS"/>
          <w:i w:val="0"/>
          <w:caps/>
          <w:sz w:val="23"/>
          <w:szCs w:val="23"/>
          <w:u w:val="single"/>
          <w14:shadow w14:blurRad="50800" w14:dist="38100" w14:dir="2700000" w14:sx="100000" w14:sy="100000" w14:kx="0" w14:ky="0" w14:algn="tl">
            <w14:srgbClr w14:val="000000">
              <w14:alpha w14:val="60000"/>
            </w14:srgbClr>
          </w14:shadow>
        </w:rPr>
      </w:pPr>
      <w:bookmarkStart w:id="121" w:name="_Toc42085672"/>
      <w:r w:rsidRPr="00A23D72">
        <w:rPr>
          <w:rFonts w:ascii="Arial Unicode MS" w:eastAsia="Arial Unicode MS" w:hAnsi="Arial Unicode MS" w:cs="Arial Unicode MS"/>
          <w:i w:val="0"/>
          <w:sz w:val="23"/>
          <w:szCs w:val="23"/>
          <w14:shadow w14:blurRad="50800" w14:dist="38100" w14:dir="2700000" w14:sx="100000" w14:sy="100000" w14:kx="0" w14:ky="0" w14:algn="tl">
            <w14:srgbClr w14:val="000000">
              <w14:alpha w14:val="60000"/>
            </w14:srgbClr>
          </w14:shadow>
        </w:rPr>
        <w:lastRenderedPageBreak/>
        <w:t>Β.2</w:t>
      </w:r>
      <w:r w:rsidR="00AB5579" w:rsidRPr="00A23D72">
        <w:rPr>
          <w:rFonts w:ascii="Arial Unicode MS" w:eastAsia="Arial Unicode MS" w:hAnsi="Arial Unicode MS" w:cs="Arial Unicode MS"/>
          <w:i w:val="0"/>
          <w:sz w:val="23"/>
          <w:szCs w:val="23"/>
          <w14:shadow w14:blurRad="50800" w14:dist="38100" w14:dir="2700000" w14:sx="100000" w14:sy="100000" w14:kx="0" w14:ky="0" w14:algn="tl">
            <w14:srgbClr w14:val="000000">
              <w14:alpha w14:val="60000"/>
            </w14:srgbClr>
          </w14:shadow>
        </w:rPr>
        <w:t xml:space="preserve"> </w:t>
      </w:r>
      <w:r w:rsidRPr="00A23D72">
        <w:rPr>
          <w:rFonts w:ascii="Arial Unicode MS" w:eastAsia="Arial Unicode MS" w:hAnsi="Arial Unicode MS" w:cs="Arial Unicode MS"/>
          <w:i w:val="0"/>
          <w:sz w:val="23"/>
          <w:szCs w:val="23"/>
          <w:u w:val="single"/>
          <w14:shadow w14:blurRad="50800" w14:dist="38100" w14:dir="2700000" w14:sx="100000" w14:sy="100000" w14:kx="0" w14:ky="0" w14:algn="tl">
            <w14:srgbClr w14:val="000000">
              <w14:alpha w14:val="60000"/>
            </w14:srgbClr>
          </w14:shadow>
        </w:rPr>
        <w:t xml:space="preserve">ΣΧΕΔΙΟ ΕΓΓΥΗΤΙΚΗΣ ΕΠΙΣΤΟΛΗΣ </w:t>
      </w:r>
      <w:r w:rsidRPr="00A23D72">
        <w:rPr>
          <w:rFonts w:ascii="Arial Unicode MS" w:eastAsia="Arial Unicode MS" w:hAnsi="Arial Unicode MS" w:cs="Arial Unicode MS"/>
          <w:i w:val="0"/>
          <w:caps/>
          <w:sz w:val="23"/>
          <w:szCs w:val="23"/>
          <w:u w:val="single"/>
          <w14:shadow w14:blurRad="50800" w14:dist="38100" w14:dir="2700000" w14:sx="100000" w14:sy="100000" w14:kx="0" w14:ky="0" w14:algn="tl">
            <w14:srgbClr w14:val="000000">
              <w14:alpha w14:val="60000"/>
            </w14:srgbClr>
          </w14:shadow>
        </w:rPr>
        <w:t>Καλής Εκτέλεσης Σύμβασης</w:t>
      </w:r>
      <w:bookmarkEnd w:id="121"/>
    </w:p>
    <w:p w:rsidR="0005143F" w:rsidRPr="0005143F" w:rsidRDefault="0005143F" w:rsidP="0005143F">
      <w:pPr>
        <w:pStyle w:val="normalwithoutspacing"/>
        <w:rPr>
          <w:rFonts w:ascii="Arial Unicode MS" w:eastAsia="Arial Unicode MS" w:hAnsi="Arial Unicode MS" w:cs="Arial Unicode MS"/>
          <w:b/>
          <w:sz w:val="23"/>
          <w:szCs w:val="23"/>
          <w:u w:val="single"/>
        </w:rPr>
      </w:pP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ΕΚΔΟΤΗΣ.......................................................................</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Ημερομηνία έκδοσης...........................</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 xml:space="preserve">Προς: </w:t>
      </w:r>
      <w:r w:rsidR="00CB6026">
        <w:rPr>
          <w:rFonts w:ascii="Arial Unicode MS" w:eastAsia="Arial Unicode MS" w:hAnsi="Arial Unicode MS" w:cs="Arial Unicode MS"/>
          <w:sz w:val="23"/>
          <w:szCs w:val="23"/>
          <w:lang w:val="en-US"/>
        </w:rPr>
        <w:t>e</w:t>
      </w:r>
      <w:r w:rsidR="00CB6026" w:rsidRPr="006F4BAB">
        <w:rPr>
          <w:rFonts w:ascii="Arial Unicode MS" w:eastAsia="Arial Unicode MS" w:hAnsi="Arial Unicode MS" w:cs="Arial Unicode MS"/>
          <w:sz w:val="23"/>
          <w:szCs w:val="23"/>
        </w:rPr>
        <w:t>-</w:t>
      </w:r>
      <w:r w:rsidRPr="0005143F">
        <w:rPr>
          <w:rFonts w:ascii="Arial Unicode MS" w:eastAsia="Arial Unicode MS" w:hAnsi="Arial Unicode MS" w:cs="Arial Unicode MS"/>
          <w:sz w:val="23"/>
          <w:szCs w:val="23"/>
        </w:rPr>
        <w:t>Ε.Φ.Κ.Α.</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Δ/ΝΣΗ ΠΡΟΜΗΘΕΙΩΝ</w:t>
      </w:r>
      <w:r w:rsidRPr="0005143F">
        <w:rPr>
          <w:rFonts w:ascii="Arial Unicode MS" w:eastAsia="Arial Unicode MS" w:hAnsi="Arial Unicode MS" w:cs="Arial Unicode MS"/>
          <w:sz w:val="23"/>
          <w:szCs w:val="23"/>
        </w:rPr>
        <w:tab/>
      </w:r>
      <w:r w:rsidRPr="0005143F">
        <w:rPr>
          <w:rFonts w:ascii="Arial Unicode MS" w:eastAsia="Arial Unicode MS" w:hAnsi="Arial Unicode MS" w:cs="Arial Unicode MS"/>
          <w:sz w:val="23"/>
          <w:szCs w:val="23"/>
        </w:rPr>
        <w:tab/>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ΤΜ.ΔΙΑΧΕΙΡΙΣΗΣ ΔΙΑΓΩΝΙΣΜΩΝ &amp; ΥΛΟΠΟΙΗΣΗΣ</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ΣΥΜΒΑΣΕΩΝ ΠΑΡΟΧΗΣ ΥΠΗΡΕΣΙΩΝ</w:t>
      </w:r>
      <w:r w:rsidRPr="0005143F">
        <w:rPr>
          <w:rFonts w:ascii="Arial Unicode MS" w:eastAsia="Arial Unicode MS" w:hAnsi="Arial Unicode MS" w:cs="Arial Unicode MS"/>
          <w:sz w:val="23"/>
          <w:szCs w:val="23"/>
        </w:rPr>
        <w:tab/>
      </w:r>
      <w:r w:rsidRPr="0005143F">
        <w:rPr>
          <w:rFonts w:ascii="Arial Unicode MS" w:eastAsia="Arial Unicode MS" w:hAnsi="Arial Unicode MS" w:cs="Arial Unicode MS"/>
          <w:sz w:val="23"/>
          <w:szCs w:val="23"/>
        </w:rPr>
        <w:tab/>
      </w:r>
    </w:p>
    <w:p w:rsidR="0005143F" w:rsidRPr="0005143F" w:rsidRDefault="00CB6026" w:rsidP="0005143F">
      <w:pPr>
        <w:pStyle w:val="normalwithoutspacing"/>
        <w:rPr>
          <w:rFonts w:ascii="Arial Unicode MS" w:eastAsia="Arial Unicode MS" w:hAnsi="Arial Unicode MS" w:cs="Arial Unicode MS"/>
          <w:sz w:val="23"/>
          <w:szCs w:val="23"/>
        </w:rPr>
      </w:pPr>
      <w:r>
        <w:rPr>
          <w:rFonts w:ascii="Arial Unicode MS" w:eastAsia="Arial Unicode MS" w:hAnsi="Arial Unicode MS" w:cs="Arial Unicode MS"/>
          <w:sz w:val="23"/>
          <w:szCs w:val="23"/>
        </w:rPr>
        <w:t>ΑΚΑΔΗΜΙΑΣ 22,  Τ.Κ 106 7</w:t>
      </w:r>
      <w:r w:rsidR="0005143F" w:rsidRPr="0005143F">
        <w:rPr>
          <w:rFonts w:ascii="Arial Unicode MS" w:eastAsia="Arial Unicode MS" w:hAnsi="Arial Unicode MS" w:cs="Arial Unicode MS"/>
          <w:sz w:val="23"/>
          <w:szCs w:val="23"/>
        </w:rPr>
        <w:t>1- ΑΘΗΝΑ</w:t>
      </w:r>
      <w:r w:rsidR="0005143F" w:rsidRPr="0005143F">
        <w:rPr>
          <w:rFonts w:ascii="Arial Unicode MS" w:eastAsia="Arial Unicode MS" w:hAnsi="Arial Unicode MS" w:cs="Arial Unicode MS"/>
          <w:sz w:val="23"/>
          <w:szCs w:val="23"/>
        </w:rPr>
        <w:tab/>
      </w:r>
      <w:r w:rsidR="0005143F" w:rsidRPr="0005143F">
        <w:rPr>
          <w:rFonts w:ascii="Arial Unicode MS" w:eastAsia="Arial Unicode MS" w:hAnsi="Arial Unicode MS" w:cs="Arial Unicode MS"/>
          <w:sz w:val="23"/>
          <w:szCs w:val="23"/>
        </w:rPr>
        <w:tab/>
      </w:r>
    </w:p>
    <w:p w:rsidR="0005143F" w:rsidRPr="0005143F" w:rsidRDefault="0005143F" w:rsidP="0005143F">
      <w:pPr>
        <w:pStyle w:val="normalwithoutspacing"/>
        <w:rPr>
          <w:rFonts w:ascii="Arial Unicode MS" w:eastAsia="Arial Unicode MS" w:hAnsi="Arial Unicode MS" w:cs="Arial Unicode MS"/>
          <w:sz w:val="23"/>
          <w:szCs w:val="23"/>
        </w:rPr>
      </w:pP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Εγγυητική επιστολή μας υπ’ αρ................. για ευρώ.......................</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 xml:space="preserve">Με την παρούσα εγγυόμαστε, ανέκκλητα και ανεπιφύλακτα παραιτούμενοι του δικαιώματος της διαιρέσεως και </w:t>
      </w:r>
      <w:proofErr w:type="spellStart"/>
      <w:r w:rsidRPr="0005143F">
        <w:rPr>
          <w:rFonts w:ascii="Arial Unicode MS" w:eastAsia="Arial Unicode MS" w:hAnsi="Arial Unicode MS" w:cs="Arial Unicode MS"/>
          <w:sz w:val="23"/>
          <w:szCs w:val="23"/>
        </w:rPr>
        <w:t>διζήσεως</w:t>
      </w:r>
      <w:proofErr w:type="spellEnd"/>
      <w:r w:rsidRPr="0005143F">
        <w:rPr>
          <w:rFonts w:ascii="Arial Unicode MS" w:eastAsia="Arial Unicode MS" w:hAnsi="Arial Unicode MS" w:cs="Arial Unicode MS"/>
          <w:sz w:val="23"/>
          <w:szCs w:val="23"/>
        </w:rPr>
        <w:t xml:space="preserve">, υπέρ </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w:t>
      </w:r>
      <w:r w:rsidRPr="0005143F">
        <w:rPr>
          <w:rFonts w:ascii="Arial Unicode MS" w:eastAsia="Arial Unicode MS" w:hAnsi="Arial Unicode MS" w:cs="Arial Unicode MS"/>
          <w:color w:val="FF0000"/>
          <w:sz w:val="23"/>
          <w:szCs w:val="23"/>
        </w:rPr>
        <w:t>Σε περίπτωση μεμονωμένης εταιρίας</w:t>
      </w:r>
      <w:r w:rsidRPr="0005143F">
        <w:rPr>
          <w:rFonts w:ascii="Arial Unicode MS" w:eastAsia="Arial Unicode MS" w:hAnsi="Arial Unicode MS" w:cs="Arial Unicode MS"/>
          <w:sz w:val="23"/>
          <w:szCs w:val="23"/>
        </w:rPr>
        <w:t xml:space="preserve"> : της Εταιρίας …………… Οδός …………. Αριθμός ……. Τ.Κ. ……… ΑΦΜ ……..} </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w:t>
      </w:r>
      <w:r w:rsidRPr="0005143F">
        <w:rPr>
          <w:rFonts w:ascii="Arial Unicode MS" w:eastAsia="Arial Unicode MS" w:hAnsi="Arial Unicode MS" w:cs="Arial Unicode MS"/>
          <w:color w:val="FF0000"/>
          <w:sz w:val="23"/>
          <w:szCs w:val="23"/>
        </w:rPr>
        <w:t>ή σε περίπτωση Ένωσης ή Κοινοπραξίας</w:t>
      </w:r>
      <w:r w:rsidRPr="0005143F">
        <w:rPr>
          <w:rFonts w:ascii="Arial Unicode MS" w:eastAsia="Arial Unicode MS" w:hAnsi="Arial Unicode MS" w:cs="Arial Unicode MS"/>
          <w:sz w:val="23"/>
          <w:szCs w:val="23"/>
        </w:rPr>
        <w:t xml:space="preserve"> : των Εταιριών </w:t>
      </w:r>
    </w:p>
    <w:p w:rsidR="0005143F" w:rsidRPr="0005143F" w:rsidRDefault="0005143F" w:rsidP="0005143F">
      <w:pPr>
        <w:pStyle w:val="normalwithoutspacing"/>
        <w:rPr>
          <w:rFonts w:ascii="Arial Unicode MS" w:eastAsia="Arial Unicode MS" w:hAnsi="Arial Unicode MS" w:cs="Arial Unicode MS"/>
          <w:sz w:val="23"/>
          <w:szCs w:val="23"/>
        </w:rPr>
      </w:pP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α) ……………… οδός ……………… αριθμός ………………. Τ.Κ. ………….. ΑΦΜ …</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β) ……………… οδός ……………… αριθμός ………………. Τ.Κ. ………….. ΑΦΜ …</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γ) ……………… οδός ……………… αριθμός ………………. Τ.Κ. ………….. ΑΦΜ …</w:t>
      </w:r>
    </w:p>
    <w:p w:rsidR="0005143F" w:rsidRPr="0005143F" w:rsidRDefault="0005143F" w:rsidP="0005143F">
      <w:pPr>
        <w:pStyle w:val="normalwithoutspacing"/>
        <w:rPr>
          <w:rFonts w:ascii="Arial Unicode MS" w:eastAsia="Arial Unicode MS" w:hAnsi="Arial Unicode MS" w:cs="Arial Unicode MS"/>
          <w:sz w:val="23"/>
          <w:szCs w:val="23"/>
        </w:rPr>
      </w:pP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μελών της Ένωσης ή Κοινοπραξίας, ατομικά για κάθε μία από αυτές και ως αλληλέγγυα και εις ολόκληρο υπόχρεων μεταξύ τους εκ της ιδιότητάς τους ως μελών της Ένωσης ή Κοινοπραξίας},</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και μέχρι του ποσού των ευρώ........................., για την καλή εκτέλεση της σύμβασης με αριθμό................... που αφορά στο διαγωνισμό της (συμπληρώνετε την καταληκτική ημερομηνία υποβολής προσφορών) …………. με αντικείμενο (συμπληρώνετε τον τίτλο του έργου) …….………..…… συνολικής αξίας (συμπληρώνετε το συνολικό συμβατικό τίμημα με διευκρίνιση εάν περιλαμβάνει ή όχι τον ΦΠΑ) ………........, σύμφωνα με τη με αριθμό................... Διακήρυξή σας.</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Το ανωτέρω ποσό της εγγύησης τηρείται στη διάθεσή σας, το οποίο και υποχρεούμαστε να σας καταβάλουμε ολικά ή μερικά χωρίς καμία από μέρους μας αντίρρηση ή ένσταση και χωρίς να ερευνηθεί το βάσιμο ή μη της απαίτησής σας, μέσα σε πέντε (5) ημέρες από την έγγραφη ειδοποίησή σας.</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lastRenderedPageBreak/>
        <w:t>Η παρούσα ισχύει μέχρις ότου αυτή μας επιστραφεί ή μέχρις ότου λάβουμε έγγραφη δήλωσή σας ότι μπορούμε να θεωρήσουμε την Τράπεζά μας απαλλαγμένη από κάθε σχετική υποχρέωση.</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 xml:space="preserve">Σε περίπτωση κατάπτωσης της εγγύησης, το ποσό της κατάπτωσης υπόκειται στο εκάστοτε ισχύον πάγιο τέλος χαρτοσήμου. </w:t>
      </w: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 xml:space="preserve">Βεβαιούμε ότι όλες οι ισχύουσες Εγγυητικές Επιστολές της Τράπεζάς μας, οι οποίες έχουν χορηγηθεί στο Δημόσιο, στα Ν.Π.Δ.Δ. και στα Ν.Π.Ι.Δ., συμπεριλαμβανομένης και της παρούσης, δεν ξεπερνάνε το όριο το οποίο έχει καθοριστεί βάσει νόμου για την Τράπεζά μας. </w:t>
      </w:r>
    </w:p>
    <w:p w:rsidR="0005143F" w:rsidRPr="0005143F" w:rsidRDefault="0005143F" w:rsidP="0005143F">
      <w:pPr>
        <w:pStyle w:val="normalwithoutspacing"/>
        <w:rPr>
          <w:rFonts w:ascii="Arial Unicode MS" w:eastAsia="Arial Unicode MS" w:hAnsi="Arial Unicode MS" w:cs="Arial Unicode MS"/>
          <w:sz w:val="23"/>
          <w:szCs w:val="23"/>
        </w:rPr>
      </w:pPr>
    </w:p>
    <w:p w:rsidR="0005143F" w:rsidRPr="0005143F" w:rsidRDefault="0005143F" w:rsidP="0005143F">
      <w:pPr>
        <w:pStyle w:val="normalwithoutspacing"/>
        <w:rPr>
          <w:rFonts w:ascii="Arial Unicode MS" w:eastAsia="Arial Unicode MS" w:hAnsi="Arial Unicode MS" w:cs="Arial Unicode MS"/>
          <w:sz w:val="23"/>
          <w:szCs w:val="23"/>
        </w:rPr>
      </w:pPr>
    </w:p>
    <w:p w:rsidR="0005143F" w:rsidRPr="0005143F" w:rsidRDefault="0005143F" w:rsidP="0005143F">
      <w:pPr>
        <w:pStyle w:val="normalwithoutspacing"/>
        <w:rPr>
          <w:rFonts w:ascii="Arial Unicode MS" w:eastAsia="Arial Unicode MS" w:hAnsi="Arial Unicode MS" w:cs="Arial Unicode MS"/>
          <w:sz w:val="23"/>
          <w:szCs w:val="23"/>
        </w:rPr>
      </w:pPr>
      <w:r w:rsidRPr="0005143F">
        <w:rPr>
          <w:rFonts w:ascii="Arial Unicode MS" w:eastAsia="Arial Unicode MS" w:hAnsi="Arial Unicode MS" w:cs="Arial Unicode MS"/>
          <w:sz w:val="23"/>
          <w:szCs w:val="23"/>
        </w:rPr>
        <w:t>(Εξουσιοδοτημένη υπογραφή)</w:t>
      </w:r>
    </w:p>
    <w:p w:rsidR="0005143F" w:rsidRPr="0005143F" w:rsidRDefault="0005143F" w:rsidP="0005143F">
      <w:pPr>
        <w:pStyle w:val="20"/>
        <w:tabs>
          <w:tab w:val="left" w:pos="0"/>
        </w:tabs>
        <w:rPr>
          <w:rFonts w:ascii="Arial Unicode MS" w:eastAsia="Arial Unicode MS" w:hAnsi="Arial Unicode MS" w:cs="Arial Unicode MS"/>
          <w:sz w:val="23"/>
          <w:szCs w:val="23"/>
        </w:rPr>
      </w:pPr>
    </w:p>
    <w:p w:rsidR="0083246E" w:rsidRPr="00A23D72" w:rsidRDefault="0083246E" w:rsidP="006918F9">
      <w:pPr>
        <w:pStyle w:val="20"/>
        <w:tabs>
          <w:tab w:val="left" w:pos="1245"/>
          <w:tab w:val="center" w:pos="4819"/>
        </w:tabs>
        <w:jc w:val="left"/>
        <w:rPr>
          <w:rFonts w:ascii="Arial Unicode MS" w:eastAsia="Arial Unicode MS" w:hAnsi="Arial Unicode MS" w:cs="Arial Unicode MS"/>
          <w:i w:val="0"/>
          <w:sz w:val="23"/>
          <w:szCs w:val="23"/>
          <w:u w:val="single"/>
          <w14:shadow w14:blurRad="50800" w14:dist="38100" w14:dir="2700000" w14:sx="100000" w14:sy="100000" w14:kx="0" w14:ky="0" w14:algn="tl">
            <w14:srgbClr w14:val="000000">
              <w14:alpha w14:val="60000"/>
            </w14:srgbClr>
          </w14:shadow>
        </w:rPr>
      </w:pPr>
    </w:p>
    <w:p w:rsidR="0083246E" w:rsidRPr="00A23D72" w:rsidRDefault="0083246E" w:rsidP="006918F9">
      <w:pPr>
        <w:pStyle w:val="20"/>
        <w:tabs>
          <w:tab w:val="left" w:pos="1245"/>
          <w:tab w:val="center" w:pos="4819"/>
        </w:tabs>
        <w:jc w:val="left"/>
        <w:rPr>
          <w:rFonts w:ascii="Arial Unicode MS" w:eastAsia="Arial Unicode MS" w:hAnsi="Arial Unicode MS" w:cs="Arial Unicode MS"/>
          <w:i w:val="0"/>
          <w:sz w:val="23"/>
          <w:szCs w:val="23"/>
          <w:u w:val="single"/>
          <w14:shadow w14:blurRad="50800" w14:dist="38100" w14:dir="2700000" w14:sx="100000" w14:sy="100000" w14:kx="0" w14:ky="0" w14:algn="tl">
            <w14:srgbClr w14:val="000000">
              <w14:alpha w14:val="60000"/>
            </w14:srgbClr>
          </w14:shadow>
        </w:rPr>
      </w:pPr>
    </w:p>
    <w:p w:rsidR="0083246E" w:rsidRPr="00A23D72" w:rsidRDefault="0083246E" w:rsidP="006918F9">
      <w:pPr>
        <w:pStyle w:val="20"/>
        <w:tabs>
          <w:tab w:val="left" w:pos="1245"/>
          <w:tab w:val="center" w:pos="4819"/>
        </w:tabs>
        <w:jc w:val="left"/>
        <w:rPr>
          <w:rFonts w:ascii="Arial Unicode MS" w:eastAsia="Arial Unicode MS" w:hAnsi="Arial Unicode MS" w:cs="Arial Unicode MS"/>
          <w:i w:val="0"/>
          <w:sz w:val="23"/>
          <w:szCs w:val="23"/>
          <w:u w:val="single"/>
          <w14:shadow w14:blurRad="50800" w14:dist="38100" w14:dir="2700000" w14:sx="100000" w14:sy="100000" w14:kx="0" w14:ky="0" w14:algn="tl">
            <w14:srgbClr w14:val="000000">
              <w14:alpha w14:val="60000"/>
            </w14:srgbClr>
          </w14:shadow>
        </w:rPr>
      </w:pPr>
    </w:p>
    <w:bookmarkEnd w:id="118"/>
    <w:bookmarkEnd w:id="119"/>
    <w:p w:rsidR="006918F9" w:rsidRPr="0005143F" w:rsidRDefault="006918F9">
      <w:pPr>
        <w:spacing w:after="200" w:line="276" w:lineRule="auto"/>
        <w:rPr>
          <w:rFonts w:ascii="Arial Unicode MS" w:eastAsia="Arial Unicode MS" w:hAnsi="Arial Unicode MS" w:cs="Arial Unicode MS"/>
          <w:sz w:val="23"/>
          <w:szCs w:val="23"/>
        </w:rPr>
      </w:pPr>
    </w:p>
    <w:p w:rsidR="00210FCF" w:rsidRDefault="00210FCF" w:rsidP="00AA1AA2">
      <w:pPr>
        <w:tabs>
          <w:tab w:val="left" w:pos="1644"/>
        </w:tabs>
        <w:rPr>
          <w:rFonts w:ascii="Arial Unicode MS" w:eastAsia="Arial Unicode MS" w:hAnsi="Arial Unicode MS" w:cs="Arial Unicode MS"/>
          <w:sz w:val="23"/>
          <w:szCs w:val="23"/>
        </w:rPr>
        <w:sectPr w:rsidR="00210FCF" w:rsidSect="002C41AB">
          <w:footerReference w:type="default" r:id="rId20"/>
          <w:type w:val="continuous"/>
          <w:pgSz w:w="11906" w:h="16838"/>
          <w:pgMar w:top="1134" w:right="1134" w:bottom="1134" w:left="1134" w:header="851" w:footer="284" w:gutter="0"/>
          <w:cols w:space="708"/>
          <w:docGrid w:linePitch="360"/>
        </w:sectPr>
      </w:pPr>
    </w:p>
    <w:p w:rsidR="00EA34A3" w:rsidRPr="00CE71A3" w:rsidRDefault="00EA34A3" w:rsidP="00AA1AA2">
      <w:pPr>
        <w:autoSpaceDE w:val="0"/>
        <w:autoSpaceDN w:val="0"/>
        <w:adjustRightInd w:val="0"/>
        <w:jc w:val="both"/>
        <w:rPr>
          <w:rFonts w:ascii="Arial Unicode MS" w:eastAsia="Arial Unicode MS" w:hAnsi="Arial Unicode MS" w:cs="Arial Unicode MS"/>
          <w:sz w:val="23"/>
          <w:szCs w:val="23"/>
        </w:rPr>
      </w:pPr>
    </w:p>
    <w:tbl>
      <w:tblPr>
        <w:tblpPr w:leftFromText="180" w:rightFromText="180" w:vertAnchor="text" w:horzAnchor="margin" w:tblpXSpec="center" w:tblpY="115"/>
        <w:tblW w:w="43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51"/>
      </w:tblGrid>
      <w:tr w:rsidR="008E4570" w:rsidRPr="00CE71A3" w:rsidTr="005F709B">
        <w:tc>
          <w:tcPr>
            <w:tcW w:w="5000" w:type="pct"/>
            <w:shd w:val="clear" w:color="auto" w:fill="D9D9D9" w:themeFill="background1" w:themeFillShade="D9"/>
          </w:tcPr>
          <w:p w:rsidR="004C7350" w:rsidRDefault="004C7350" w:rsidP="00AA1AA2">
            <w:pPr>
              <w:pStyle w:val="30"/>
              <w:numPr>
                <w:ilvl w:val="2"/>
                <w:numId w:val="0"/>
              </w:numPr>
              <w:tabs>
                <w:tab w:val="num" w:pos="1194"/>
              </w:tabs>
              <w:spacing w:before="0"/>
              <w:ind w:left="834" w:hanging="976"/>
              <w:jc w:val="center"/>
              <w:rPr>
                <w:rFonts w:ascii="Arial Unicode MS" w:eastAsia="Arial Unicode MS" w:hAnsi="Arial Unicode MS" w:cs="Arial Unicode MS"/>
                <w:bCs w:val="0"/>
                <w:caps/>
                <w:color w:val="auto"/>
                <w:sz w:val="23"/>
                <w:szCs w:val="23"/>
                <w:u w:val="single"/>
              </w:rPr>
            </w:pPr>
          </w:p>
          <w:p w:rsidR="008E4570" w:rsidRPr="004C7350" w:rsidRDefault="008E4570" w:rsidP="00AA1AA2">
            <w:pPr>
              <w:pStyle w:val="30"/>
              <w:numPr>
                <w:ilvl w:val="2"/>
                <w:numId w:val="0"/>
              </w:numPr>
              <w:tabs>
                <w:tab w:val="num" w:pos="1194"/>
              </w:tabs>
              <w:spacing w:before="0"/>
              <w:ind w:left="834" w:hanging="976"/>
              <w:jc w:val="center"/>
              <w:rPr>
                <w:rFonts w:ascii="Arial Unicode MS" w:eastAsia="Arial Unicode MS" w:hAnsi="Arial Unicode MS" w:cs="Arial Unicode MS"/>
                <w:bCs w:val="0"/>
                <w:caps/>
                <w:color w:val="auto"/>
                <w:sz w:val="23"/>
                <w:szCs w:val="23"/>
                <w:u w:val="single"/>
              </w:rPr>
            </w:pPr>
            <w:bookmarkStart w:id="122" w:name="_Toc42085673"/>
            <w:r w:rsidRPr="004C7350">
              <w:rPr>
                <w:rFonts w:ascii="Arial Unicode MS" w:eastAsia="Arial Unicode MS" w:hAnsi="Arial Unicode MS" w:cs="Arial Unicode MS"/>
                <w:bCs w:val="0"/>
                <w:caps/>
                <w:color w:val="auto"/>
                <w:sz w:val="23"/>
                <w:szCs w:val="23"/>
                <w:u w:val="single"/>
              </w:rPr>
              <w:t xml:space="preserve">ΠΑΡΑΡΤΗΜΑ </w:t>
            </w:r>
            <w:r w:rsidR="004E792E">
              <w:rPr>
                <w:rFonts w:ascii="Arial Unicode MS" w:eastAsia="Arial Unicode MS" w:hAnsi="Arial Unicode MS" w:cs="Arial Unicode MS"/>
                <w:bCs w:val="0"/>
                <w:caps/>
                <w:color w:val="auto"/>
                <w:sz w:val="23"/>
                <w:szCs w:val="23"/>
                <w:u w:val="single"/>
              </w:rPr>
              <w:t>Γ</w:t>
            </w:r>
            <w:r w:rsidRPr="004C7350">
              <w:rPr>
                <w:rFonts w:ascii="Arial Unicode MS" w:eastAsia="Arial Unicode MS" w:hAnsi="Arial Unicode MS" w:cs="Arial Unicode MS"/>
                <w:bCs w:val="0"/>
                <w:caps/>
                <w:color w:val="auto"/>
                <w:sz w:val="23"/>
                <w:szCs w:val="23"/>
                <w:u w:val="single"/>
              </w:rPr>
              <w:t>’</w:t>
            </w:r>
            <w:r w:rsidR="00BD07AF">
              <w:rPr>
                <w:rFonts w:ascii="Arial Unicode MS" w:eastAsia="Arial Unicode MS" w:hAnsi="Arial Unicode MS" w:cs="Arial Unicode MS"/>
                <w:bCs w:val="0"/>
                <w:caps/>
                <w:color w:val="auto"/>
                <w:sz w:val="23"/>
                <w:szCs w:val="23"/>
                <w:u w:val="single"/>
              </w:rPr>
              <w:t>: σχεδιο συμβασησ</w:t>
            </w:r>
            <w:bookmarkEnd w:id="122"/>
          </w:p>
          <w:p w:rsidR="008E4570" w:rsidRPr="00CE71A3" w:rsidRDefault="008E4570" w:rsidP="00AA1AA2">
            <w:pPr>
              <w:jc w:val="center"/>
              <w:rPr>
                <w:rFonts w:ascii="Arial Unicode MS" w:eastAsia="Arial Unicode MS" w:hAnsi="Arial Unicode MS" w:cs="Arial Unicode MS"/>
                <w:sz w:val="23"/>
                <w:szCs w:val="23"/>
              </w:rPr>
            </w:pPr>
          </w:p>
        </w:tc>
      </w:tr>
    </w:tbl>
    <w:p w:rsidR="008E4570" w:rsidRPr="00CE71A3" w:rsidRDefault="008E4570" w:rsidP="00AA1AA2">
      <w:pPr>
        <w:pStyle w:val="22"/>
        <w:ind w:left="-426" w:right="-2"/>
        <w:jc w:val="center"/>
        <w:rPr>
          <w:rFonts w:ascii="Arial Unicode MS" w:eastAsia="Arial Unicode MS" w:hAnsi="Arial Unicode MS" w:cs="Arial Unicode MS"/>
          <w:sz w:val="23"/>
          <w:szCs w:val="23"/>
        </w:rPr>
      </w:pPr>
    </w:p>
    <w:p w:rsidR="008E4570" w:rsidRPr="00CE71A3" w:rsidRDefault="008E4570" w:rsidP="00AA1AA2">
      <w:pPr>
        <w:pStyle w:val="22"/>
        <w:ind w:left="-426" w:right="-2"/>
        <w:jc w:val="center"/>
        <w:rPr>
          <w:rFonts w:ascii="Arial Unicode MS" w:eastAsia="Arial Unicode MS" w:hAnsi="Arial Unicode MS" w:cs="Arial Unicode MS"/>
          <w:sz w:val="23"/>
          <w:szCs w:val="23"/>
        </w:rPr>
      </w:pPr>
    </w:p>
    <w:p w:rsidR="008E4570" w:rsidRPr="00CE71A3" w:rsidRDefault="008E4570" w:rsidP="00AA1AA2">
      <w:pPr>
        <w:pStyle w:val="22"/>
        <w:ind w:left="-426" w:right="-2"/>
        <w:jc w:val="center"/>
        <w:rPr>
          <w:rFonts w:ascii="Arial Unicode MS" w:eastAsia="Arial Unicode MS" w:hAnsi="Arial Unicode MS" w:cs="Arial Unicode MS"/>
          <w:sz w:val="23"/>
          <w:szCs w:val="23"/>
        </w:rPr>
      </w:pPr>
    </w:p>
    <w:p w:rsidR="008E4570" w:rsidRPr="00CE71A3" w:rsidRDefault="008E4570" w:rsidP="00AA1AA2">
      <w:pPr>
        <w:pStyle w:val="22"/>
        <w:ind w:left="-426" w:right="-2"/>
        <w:jc w:val="center"/>
        <w:rPr>
          <w:rFonts w:ascii="Arial Unicode MS" w:eastAsia="Arial Unicode MS" w:hAnsi="Arial Unicode MS" w:cs="Arial Unicode MS"/>
          <w:sz w:val="23"/>
          <w:szCs w:val="23"/>
        </w:rPr>
      </w:pPr>
    </w:p>
    <w:p w:rsidR="008E4570" w:rsidRDefault="008E4570" w:rsidP="00AA1AA2">
      <w:pPr>
        <w:pStyle w:val="22"/>
        <w:ind w:left="-426" w:right="-2"/>
        <w:jc w:val="center"/>
        <w:rPr>
          <w:rFonts w:ascii="Arial Unicode MS" w:eastAsia="Arial Unicode MS" w:hAnsi="Arial Unicode MS" w:cs="Arial Unicode MS"/>
          <w:sz w:val="23"/>
          <w:szCs w:val="23"/>
        </w:rPr>
      </w:pPr>
    </w:p>
    <w:p w:rsidR="0095608A" w:rsidRDefault="00422435" w:rsidP="00422435">
      <w:pPr>
        <w:spacing w:after="200" w:line="276" w:lineRule="auto"/>
        <w:rPr>
          <w:rFonts w:ascii="Arial Unicode MS" w:eastAsia="Arial Unicode MS" w:hAnsi="Arial Unicode MS" w:cs="Arial Unicode MS"/>
          <w:sz w:val="23"/>
          <w:szCs w:val="23"/>
        </w:rPr>
      </w:pPr>
      <w:r>
        <w:rPr>
          <w:rFonts w:ascii="Arial Unicode MS" w:eastAsia="Arial Unicode MS" w:hAnsi="Arial Unicode MS" w:cs="Arial Unicode MS"/>
          <w:sz w:val="23"/>
          <w:szCs w:val="23"/>
        </w:rPr>
        <w:br w:type="page"/>
      </w:r>
    </w:p>
    <w:tbl>
      <w:tblPr>
        <w:tblStyle w:val="aff9"/>
        <w:tblW w:w="0" w:type="auto"/>
        <w:jc w:val="center"/>
        <w:tblInd w:w="-426" w:type="dxa"/>
        <w:tblLook w:val="04A0" w:firstRow="1" w:lastRow="0" w:firstColumn="1" w:lastColumn="0" w:noHBand="0" w:noVBand="1"/>
      </w:tblPr>
      <w:tblGrid>
        <w:gridCol w:w="10388"/>
      </w:tblGrid>
      <w:tr w:rsidR="007C2D1F" w:rsidTr="007C2D1F">
        <w:trPr>
          <w:jc w:val="center"/>
        </w:trPr>
        <w:tc>
          <w:tcPr>
            <w:tcW w:w="9962" w:type="dxa"/>
          </w:tcPr>
          <w:tbl>
            <w:tblPr>
              <w:tblStyle w:val="aff9"/>
              <w:tblW w:w="10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3626"/>
            </w:tblGrid>
            <w:tr w:rsidR="007C2D1F" w:rsidRPr="008D6A94" w:rsidTr="006F4BAB">
              <w:trPr>
                <w:trHeight w:val="5777"/>
              </w:trPr>
              <w:tc>
                <w:tcPr>
                  <w:tcW w:w="6771" w:type="dxa"/>
                </w:tcPr>
                <w:p w:rsidR="007C2D1F" w:rsidRPr="008D6A94" w:rsidRDefault="007C2D1F" w:rsidP="006F4BAB">
                  <w:pPr>
                    <w:jc w:val="center"/>
                    <w:rPr>
                      <w:rFonts w:asciiTheme="minorHAnsi" w:eastAsia="Calibri" w:hAnsiTheme="minorHAnsi" w:cs="Tahoma"/>
                      <w:sz w:val="24"/>
                      <w:szCs w:val="24"/>
                      <w:lang w:eastAsia="en-US"/>
                    </w:rPr>
                  </w:pPr>
                  <w:r w:rsidRPr="008D6A94">
                    <w:rPr>
                      <w:rFonts w:asciiTheme="minorHAnsi" w:eastAsia="Calibri" w:hAnsiTheme="minorHAnsi" w:cs="Tahoma"/>
                      <w:noProof/>
                      <w:sz w:val="24"/>
                      <w:szCs w:val="24"/>
                    </w:rPr>
                    <w:lastRenderedPageBreak/>
                    <w:drawing>
                      <wp:inline distT="0" distB="0" distL="0" distR="0" wp14:anchorId="19475C09" wp14:editId="61A29118">
                        <wp:extent cx="438785" cy="438785"/>
                        <wp:effectExtent l="0" t="0" r="0" b="0"/>
                        <wp:docPr id="9" name="Εικόνα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8785" cy="438785"/>
                                </a:xfrm>
                                <a:prstGeom prst="rect">
                                  <a:avLst/>
                                </a:prstGeom>
                                <a:noFill/>
                              </pic:spPr>
                            </pic:pic>
                          </a:graphicData>
                        </a:graphic>
                      </wp:inline>
                    </w:drawing>
                  </w:r>
                </w:p>
                <w:p w:rsidR="007C2D1F" w:rsidRPr="0017683F" w:rsidRDefault="007C2D1F" w:rsidP="006F4BAB">
                  <w:pPr>
                    <w:spacing w:line="280" w:lineRule="exact"/>
                    <w:jc w:val="center"/>
                    <w:rPr>
                      <w:rFonts w:ascii="Arial Unicode MS" w:eastAsia="Arial Unicode MS" w:hAnsi="Arial Unicode MS" w:cs="Arial Unicode MS"/>
                      <w:b/>
                      <w:sz w:val="22"/>
                      <w:szCs w:val="22"/>
                      <w:lang w:eastAsia="en-US"/>
                    </w:rPr>
                  </w:pPr>
                  <w:r w:rsidRPr="0017683F">
                    <w:rPr>
                      <w:rFonts w:ascii="Arial Unicode MS" w:eastAsia="Arial Unicode MS" w:hAnsi="Arial Unicode MS" w:cs="Arial Unicode MS"/>
                      <w:b/>
                      <w:sz w:val="22"/>
                      <w:szCs w:val="22"/>
                      <w:lang w:eastAsia="en-US"/>
                    </w:rPr>
                    <w:t>ΕΛΛΗΝΙΚΗ ΔΗΜΟΚΡΑΤΙΑ</w:t>
                  </w:r>
                </w:p>
                <w:p w:rsidR="007C2D1F" w:rsidRPr="0017683F" w:rsidRDefault="007C2D1F" w:rsidP="006F4BAB">
                  <w:pPr>
                    <w:spacing w:line="280" w:lineRule="exact"/>
                    <w:jc w:val="center"/>
                    <w:rPr>
                      <w:rFonts w:ascii="Arial Unicode MS" w:eastAsia="Arial Unicode MS" w:hAnsi="Arial Unicode MS" w:cs="Arial Unicode MS"/>
                      <w:b/>
                      <w:sz w:val="22"/>
                      <w:szCs w:val="22"/>
                      <w:lang w:eastAsia="en-US"/>
                    </w:rPr>
                  </w:pPr>
                  <w:r w:rsidRPr="0017683F">
                    <w:rPr>
                      <w:rFonts w:ascii="Arial Unicode MS" w:eastAsia="Arial Unicode MS" w:hAnsi="Arial Unicode MS" w:cs="Arial Unicode MS"/>
                      <w:b/>
                      <w:sz w:val="22"/>
                      <w:szCs w:val="22"/>
                      <w:lang w:eastAsia="en-US"/>
                    </w:rPr>
                    <w:t>ΥΠΟΥΡΓΕΙΟ ΕΡΓΑΣΙΑΣ &amp; ΚΟΙΝΩΝΙΚΩΝ ΥΠΟΘΕΣΕΩΝ</w:t>
                  </w:r>
                </w:p>
                <w:p w:rsidR="007C2D1F" w:rsidRPr="0017683F" w:rsidRDefault="007C2D1F" w:rsidP="006F4BAB">
                  <w:pPr>
                    <w:tabs>
                      <w:tab w:val="left" w:pos="4996"/>
                    </w:tabs>
                    <w:spacing w:line="280" w:lineRule="exact"/>
                    <w:ind w:left="-108"/>
                    <w:jc w:val="center"/>
                    <w:rPr>
                      <w:rFonts w:ascii="Arial Unicode MS" w:eastAsia="Arial Unicode MS" w:hAnsi="Arial Unicode MS" w:cs="Arial Unicode MS"/>
                      <w:b/>
                      <w:sz w:val="22"/>
                      <w:szCs w:val="22"/>
                      <w:lang w:eastAsia="en-US"/>
                    </w:rPr>
                  </w:pPr>
                  <w:r w:rsidRPr="0017683F">
                    <w:rPr>
                      <w:rFonts w:ascii="Arial Unicode MS" w:eastAsia="Arial Unicode MS" w:hAnsi="Arial Unicode MS" w:cs="Arial Unicode MS"/>
                      <w:b/>
                      <w:color w:val="365F91"/>
                      <w:sz w:val="22"/>
                      <w:szCs w:val="22"/>
                      <w:lang w:val="en-US" w:eastAsia="en-US"/>
                    </w:rPr>
                    <w:t>e</w:t>
                  </w:r>
                  <w:r w:rsidRPr="0017683F">
                    <w:rPr>
                      <w:rFonts w:ascii="Arial Unicode MS" w:eastAsia="Arial Unicode MS" w:hAnsi="Arial Unicode MS" w:cs="Arial Unicode MS"/>
                      <w:b/>
                      <w:color w:val="365F91"/>
                      <w:sz w:val="22"/>
                      <w:szCs w:val="22"/>
                      <w:lang w:eastAsia="en-US"/>
                    </w:rPr>
                    <w:t xml:space="preserve">-ΕΦΚΑ </w:t>
                  </w:r>
                </w:p>
                <w:p w:rsidR="007C2D1F" w:rsidRPr="0017683F" w:rsidRDefault="007C2D1F" w:rsidP="006F4BAB">
                  <w:pPr>
                    <w:spacing w:line="280" w:lineRule="exact"/>
                    <w:jc w:val="center"/>
                    <w:rPr>
                      <w:rFonts w:ascii="Arial Unicode MS" w:eastAsia="Arial Unicode MS" w:hAnsi="Arial Unicode MS" w:cs="Arial Unicode MS"/>
                      <w:b/>
                      <w:color w:val="365F91"/>
                      <w:sz w:val="22"/>
                      <w:szCs w:val="22"/>
                      <w:lang w:eastAsia="en-US"/>
                    </w:rPr>
                  </w:pPr>
                  <w:r w:rsidRPr="0017683F">
                    <w:rPr>
                      <w:rFonts w:ascii="Arial Unicode MS" w:eastAsia="Arial Unicode MS" w:hAnsi="Arial Unicode MS" w:cs="Arial Unicode MS"/>
                      <w:b/>
                      <w:color w:val="365F91"/>
                      <w:sz w:val="22"/>
                      <w:szCs w:val="22"/>
                      <w:lang w:eastAsia="en-US"/>
                    </w:rPr>
                    <w:t>ΗΛΕΚΤΡΟΝΙΚΟΣ ΕΘΝΙΚΟΣ ΦΟΡΕΑΣ ΚΟΙΝΩΝΙΚΗΣ ΑΣΦΑΛΙΣΗΣ</w:t>
                  </w:r>
                </w:p>
                <w:p w:rsidR="007C2D1F" w:rsidRPr="008D6A94" w:rsidRDefault="007C2D1F" w:rsidP="006F4BAB">
                  <w:pPr>
                    <w:jc w:val="center"/>
                    <w:rPr>
                      <w:rFonts w:asciiTheme="minorHAnsi" w:eastAsia="Arial Unicode MS" w:hAnsiTheme="minorHAnsi" w:cs="Tahoma"/>
                      <w:b/>
                      <w:color w:val="365F91"/>
                      <w:sz w:val="24"/>
                      <w:szCs w:val="24"/>
                      <w:lang w:eastAsia="en-US"/>
                    </w:rPr>
                  </w:pPr>
                </w:p>
                <w:p w:rsidR="007C2D1F" w:rsidRPr="008D6A94" w:rsidRDefault="007C2D1F" w:rsidP="006F4BAB">
                  <w:pPr>
                    <w:contextualSpacing/>
                    <w:jc w:val="both"/>
                    <w:rPr>
                      <w:rFonts w:asciiTheme="minorHAnsi" w:eastAsia="Calibri" w:hAnsiTheme="minorHAnsi" w:cs="Tahoma"/>
                      <w:b/>
                      <w:sz w:val="24"/>
                      <w:szCs w:val="24"/>
                      <w:lang w:eastAsia="en-US"/>
                    </w:rPr>
                  </w:pPr>
                </w:p>
                <w:p w:rsidR="007C2D1F" w:rsidRPr="0017683F" w:rsidRDefault="007C2D1F" w:rsidP="006F4BAB">
                  <w:pPr>
                    <w:spacing w:line="280" w:lineRule="exact"/>
                    <w:contextualSpacing/>
                    <w:jc w:val="both"/>
                    <w:rPr>
                      <w:rFonts w:ascii="Arial Unicode MS" w:eastAsia="Arial Unicode MS" w:hAnsi="Arial Unicode MS" w:cs="Arial Unicode MS"/>
                      <w:sz w:val="22"/>
                      <w:szCs w:val="22"/>
                      <w:lang w:eastAsia="en-US"/>
                    </w:rPr>
                  </w:pPr>
                  <w:r w:rsidRPr="0017683F">
                    <w:rPr>
                      <w:rFonts w:ascii="Arial Unicode MS" w:eastAsia="Arial Unicode MS" w:hAnsi="Arial Unicode MS" w:cs="Arial Unicode MS"/>
                      <w:b/>
                      <w:sz w:val="22"/>
                      <w:szCs w:val="22"/>
                      <w:lang w:eastAsia="en-US"/>
                    </w:rPr>
                    <w:t>ΚΕΝΤΡΙΚΗ ΥΠΗΡΕΣΙΑ</w:t>
                  </w:r>
                  <w:r w:rsidRPr="0017683F">
                    <w:rPr>
                      <w:rFonts w:ascii="Arial Unicode MS" w:eastAsia="Arial Unicode MS" w:hAnsi="Arial Unicode MS" w:cs="Arial Unicode MS"/>
                      <w:b/>
                      <w:sz w:val="22"/>
                      <w:szCs w:val="22"/>
                      <w:lang w:eastAsia="en-US"/>
                    </w:rPr>
                    <w:tab/>
                  </w:r>
                  <w:r w:rsidRPr="0017683F">
                    <w:rPr>
                      <w:rFonts w:ascii="Arial Unicode MS" w:eastAsia="Arial Unicode MS" w:hAnsi="Arial Unicode MS" w:cs="Arial Unicode MS"/>
                      <w:b/>
                      <w:sz w:val="22"/>
                      <w:szCs w:val="22"/>
                      <w:lang w:eastAsia="en-US"/>
                    </w:rPr>
                    <w:tab/>
                  </w:r>
                  <w:r w:rsidRPr="0017683F">
                    <w:rPr>
                      <w:rFonts w:ascii="Arial Unicode MS" w:eastAsia="Arial Unicode MS" w:hAnsi="Arial Unicode MS" w:cs="Arial Unicode MS"/>
                      <w:b/>
                      <w:sz w:val="22"/>
                      <w:szCs w:val="22"/>
                      <w:lang w:eastAsia="en-US"/>
                    </w:rPr>
                    <w:tab/>
                  </w:r>
                </w:p>
                <w:p w:rsidR="007C2D1F" w:rsidRPr="0017683F" w:rsidRDefault="007C2D1F" w:rsidP="006F4BAB">
                  <w:pPr>
                    <w:spacing w:line="280" w:lineRule="exact"/>
                    <w:contextualSpacing/>
                    <w:jc w:val="both"/>
                    <w:rPr>
                      <w:rFonts w:ascii="Arial Unicode MS" w:eastAsia="Arial Unicode MS" w:hAnsi="Arial Unicode MS" w:cs="Arial Unicode MS"/>
                      <w:b/>
                      <w:sz w:val="22"/>
                      <w:szCs w:val="22"/>
                      <w:lang w:eastAsia="en-US"/>
                    </w:rPr>
                  </w:pPr>
                  <w:r w:rsidRPr="0017683F">
                    <w:rPr>
                      <w:rFonts w:ascii="Arial Unicode MS" w:eastAsia="Arial Unicode MS" w:hAnsi="Arial Unicode MS" w:cs="Arial Unicode MS"/>
                      <w:b/>
                      <w:sz w:val="22"/>
                      <w:szCs w:val="22"/>
                      <w:lang w:eastAsia="en-US"/>
                    </w:rPr>
                    <w:t>ΓΕΝ.Δ/ΝΣΗ ΔΙΟΙΚΗΤΙΚΗΣ ΥΠΟΣΤΗΡΙΞΗΣ</w:t>
                  </w:r>
                  <w:r w:rsidRPr="0017683F">
                    <w:rPr>
                      <w:rFonts w:ascii="Arial Unicode MS" w:eastAsia="Arial Unicode MS" w:hAnsi="Arial Unicode MS" w:cs="Arial Unicode MS"/>
                      <w:b/>
                      <w:sz w:val="22"/>
                      <w:szCs w:val="22"/>
                      <w:lang w:eastAsia="en-US"/>
                    </w:rPr>
                    <w:tab/>
                  </w:r>
                  <w:r w:rsidRPr="0017683F">
                    <w:rPr>
                      <w:rFonts w:ascii="Arial Unicode MS" w:eastAsia="Arial Unicode MS" w:hAnsi="Arial Unicode MS" w:cs="Arial Unicode MS"/>
                      <w:b/>
                      <w:sz w:val="22"/>
                      <w:szCs w:val="22"/>
                      <w:lang w:eastAsia="en-US"/>
                    </w:rPr>
                    <w:tab/>
                  </w:r>
                </w:p>
                <w:p w:rsidR="007C2D1F" w:rsidRPr="0017683F" w:rsidRDefault="007C2D1F" w:rsidP="006F4BAB">
                  <w:pPr>
                    <w:spacing w:line="280" w:lineRule="exact"/>
                    <w:contextualSpacing/>
                    <w:jc w:val="both"/>
                    <w:rPr>
                      <w:rFonts w:ascii="Arial Unicode MS" w:eastAsia="Arial Unicode MS" w:hAnsi="Arial Unicode MS" w:cs="Arial Unicode MS"/>
                      <w:b/>
                      <w:sz w:val="22"/>
                      <w:szCs w:val="22"/>
                      <w:lang w:eastAsia="en-US"/>
                    </w:rPr>
                  </w:pPr>
                  <w:r w:rsidRPr="0017683F">
                    <w:rPr>
                      <w:rFonts w:ascii="Arial Unicode MS" w:eastAsia="Arial Unicode MS" w:hAnsi="Arial Unicode MS" w:cs="Arial Unicode MS"/>
                      <w:b/>
                      <w:sz w:val="22"/>
                      <w:szCs w:val="22"/>
                      <w:lang w:eastAsia="en-US"/>
                    </w:rPr>
                    <w:t>ΤΕΧΝΙΚΩΝ ΥΠΗΡΕΣΙΩΝ &amp; ΣΤΕΓΑΣΗΣ</w:t>
                  </w:r>
                  <w:r w:rsidRPr="0017683F">
                    <w:rPr>
                      <w:rFonts w:ascii="Arial Unicode MS" w:eastAsia="Arial Unicode MS" w:hAnsi="Arial Unicode MS" w:cs="Arial Unicode MS"/>
                      <w:b/>
                      <w:sz w:val="22"/>
                      <w:szCs w:val="22"/>
                      <w:lang w:eastAsia="en-US"/>
                    </w:rPr>
                    <w:tab/>
                  </w:r>
                </w:p>
                <w:p w:rsidR="007C2D1F" w:rsidRPr="0017683F" w:rsidRDefault="007C2D1F" w:rsidP="006F4BAB">
                  <w:pPr>
                    <w:spacing w:line="280" w:lineRule="exact"/>
                    <w:jc w:val="both"/>
                    <w:rPr>
                      <w:rFonts w:ascii="Arial Unicode MS" w:eastAsia="Arial Unicode MS" w:hAnsi="Arial Unicode MS" w:cs="Arial Unicode MS"/>
                      <w:b/>
                      <w:sz w:val="22"/>
                      <w:szCs w:val="22"/>
                      <w:lang w:eastAsia="en-US"/>
                    </w:rPr>
                  </w:pPr>
                  <w:r w:rsidRPr="0017683F">
                    <w:rPr>
                      <w:rFonts w:ascii="Arial Unicode MS" w:eastAsia="Arial Unicode MS" w:hAnsi="Arial Unicode MS" w:cs="Arial Unicode MS"/>
                      <w:b/>
                      <w:sz w:val="22"/>
                      <w:szCs w:val="22"/>
                      <w:lang w:eastAsia="en-US"/>
                    </w:rPr>
                    <w:t>ΔΙΕΘΥΝΣΗ ΠΡΟΜΗΘΕΙΩΝ</w:t>
                  </w:r>
                </w:p>
                <w:p w:rsidR="007C2D1F" w:rsidRPr="0017683F" w:rsidRDefault="007C2D1F" w:rsidP="006F4BAB">
                  <w:pPr>
                    <w:spacing w:line="280" w:lineRule="exact"/>
                    <w:jc w:val="both"/>
                    <w:rPr>
                      <w:rFonts w:ascii="Arial Unicode MS" w:eastAsia="Arial Unicode MS" w:hAnsi="Arial Unicode MS" w:cs="Arial Unicode MS"/>
                      <w:b/>
                      <w:sz w:val="22"/>
                      <w:szCs w:val="22"/>
                      <w:lang w:eastAsia="en-US"/>
                    </w:rPr>
                  </w:pPr>
                  <w:r w:rsidRPr="0017683F">
                    <w:rPr>
                      <w:rFonts w:ascii="Arial Unicode MS" w:eastAsia="Arial Unicode MS" w:hAnsi="Arial Unicode MS" w:cs="Arial Unicode MS"/>
                      <w:b/>
                      <w:sz w:val="22"/>
                      <w:szCs w:val="22"/>
                      <w:lang w:eastAsia="en-US"/>
                    </w:rPr>
                    <w:t xml:space="preserve">ΤΜ.ΔΙΑΧ/ΣΗΣ ΔΙΑΓΩΝΙΣΜΩΝ </w:t>
                  </w:r>
                </w:p>
                <w:p w:rsidR="007C2D1F" w:rsidRPr="0017683F" w:rsidRDefault="007C2D1F" w:rsidP="006F4BAB">
                  <w:pPr>
                    <w:spacing w:line="280" w:lineRule="exact"/>
                    <w:jc w:val="both"/>
                    <w:rPr>
                      <w:rFonts w:ascii="Arial Unicode MS" w:eastAsia="Arial Unicode MS" w:hAnsi="Arial Unicode MS" w:cs="Arial Unicode MS"/>
                      <w:b/>
                      <w:sz w:val="22"/>
                      <w:szCs w:val="22"/>
                      <w:lang w:eastAsia="en-US"/>
                    </w:rPr>
                  </w:pPr>
                  <w:r w:rsidRPr="0017683F">
                    <w:rPr>
                      <w:rFonts w:ascii="Arial Unicode MS" w:eastAsia="Arial Unicode MS" w:hAnsi="Arial Unicode MS" w:cs="Arial Unicode MS"/>
                      <w:b/>
                      <w:sz w:val="22"/>
                      <w:szCs w:val="22"/>
                      <w:lang w:eastAsia="en-US"/>
                    </w:rPr>
                    <w:t>&amp; YΛΟΠΟΙΗΣΗΣ ΣΥΜΒΑΣΕΩΝ</w:t>
                  </w:r>
                  <w:r w:rsidRPr="0017683F">
                    <w:rPr>
                      <w:rFonts w:ascii="Arial Unicode MS" w:eastAsia="Arial Unicode MS" w:hAnsi="Arial Unicode MS" w:cs="Arial Unicode MS"/>
                      <w:b/>
                      <w:sz w:val="22"/>
                      <w:szCs w:val="22"/>
                      <w:lang w:eastAsia="en-US"/>
                    </w:rPr>
                    <w:tab/>
                  </w:r>
                  <w:r w:rsidRPr="0017683F">
                    <w:rPr>
                      <w:rFonts w:ascii="Arial Unicode MS" w:eastAsia="Arial Unicode MS" w:hAnsi="Arial Unicode MS" w:cs="Arial Unicode MS"/>
                      <w:b/>
                      <w:sz w:val="22"/>
                      <w:szCs w:val="22"/>
                      <w:lang w:eastAsia="en-US"/>
                    </w:rPr>
                    <w:tab/>
                  </w:r>
                  <w:r w:rsidRPr="0017683F">
                    <w:rPr>
                      <w:rFonts w:ascii="Arial Unicode MS" w:eastAsia="Arial Unicode MS" w:hAnsi="Arial Unicode MS" w:cs="Arial Unicode MS"/>
                      <w:b/>
                      <w:sz w:val="22"/>
                      <w:szCs w:val="22"/>
                      <w:lang w:eastAsia="en-US"/>
                    </w:rPr>
                    <w:tab/>
                  </w:r>
                  <w:r w:rsidRPr="0017683F">
                    <w:rPr>
                      <w:rFonts w:ascii="Arial Unicode MS" w:eastAsia="Arial Unicode MS" w:hAnsi="Arial Unicode MS" w:cs="Arial Unicode MS"/>
                      <w:b/>
                      <w:sz w:val="22"/>
                      <w:szCs w:val="22"/>
                      <w:lang w:eastAsia="en-US"/>
                    </w:rPr>
                    <w:tab/>
                  </w:r>
                </w:p>
                <w:p w:rsidR="007C2D1F" w:rsidRPr="0017683F" w:rsidRDefault="007C2D1F" w:rsidP="006F4BAB">
                  <w:pPr>
                    <w:spacing w:line="280" w:lineRule="exact"/>
                    <w:jc w:val="both"/>
                    <w:rPr>
                      <w:rFonts w:ascii="Arial Unicode MS" w:eastAsia="Arial Unicode MS" w:hAnsi="Arial Unicode MS" w:cs="Arial Unicode MS"/>
                      <w:b/>
                      <w:sz w:val="22"/>
                      <w:szCs w:val="22"/>
                      <w:lang w:eastAsia="en-US"/>
                    </w:rPr>
                  </w:pPr>
                  <w:r w:rsidRPr="0017683F">
                    <w:rPr>
                      <w:rFonts w:ascii="Arial Unicode MS" w:eastAsia="Arial Unicode MS" w:hAnsi="Arial Unicode MS" w:cs="Arial Unicode MS"/>
                      <w:b/>
                      <w:sz w:val="22"/>
                      <w:szCs w:val="22"/>
                      <w:lang w:eastAsia="en-US"/>
                    </w:rPr>
                    <w:t xml:space="preserve">ΠΑΡΟΧΗΣ ΥΠΗΡΕΣΙΩΝ </w:t>
                  </w:r>
                </w:p>
                <w:p w:rsidR="007C2D1F" w:rsidRPr="0017683F" w:rsidRDefault="007C2D1F" w:rsidP="006F4BAB">
                  <w:pPr>
                    <w:spacing w:line="280" w:lineRule="exact"/>
                    <w:jc w:val="both"/>
                    <w:rPr>
                      <w:rFonts w:ascii="Arial Unicode MS" w:eastAsia="Arial Unicode MS" w:hAnsi="Arial Unicode MS" w:cs="Arial Unicode MS"/>
                      <w:sz w:val="22"/>
                      <w:szCs w:val="22"/>
                    </w:rPr>
                  </w:pPr>
                  <w:proofErr w:type="spellStart"/>
                  <w:r w:rsidRPr="0017683F">
                    <w:rPr>
                      <w:rFonts w:ascii="Arial Unicode MS" w:eastAsia="Arial Unicode MS" w:hAnsi="Arial Unicode MS" w:cs="Arial Unicode MS"/>
                      <w:b/>
                      <w:bCs/>
                      <w:sz w:val="22"/>
                      <w:szCs w:val="22"/>
                    </w:rPr>
                    <w:t>Ταχ.Δ</w:t>
                  </w:r>
                  <w:proofErr w:type="spellEnd"/>
                  <w:r w:rsidRPr="0017683F">
                    <w:rPr>
                      <w:rFonts w:ascii="Arial Unicode MS" w:eastAsia="Arial Unicode MS" w:hAnsi="Arial Unicode MS" w:cs="Arial Unicode MS"/>
                      <w:b/>
                      <w:bCs/>
                      <w:sz w:val="22"/>
                      <w:szCs w:val="22"/>
                    </w:rPr>
                    <w:t>/</w:t>
                  </w:r>
                  <w:proofErr w:type="spellStart"/>
                  <w:r w:rsidRPr="0017683F">
                    <w:rPr>
                      <w:rFonts w:ascii="Arial Unicode MS" w:eastAsia="Arial Unicode MS" w:hAnsi="Arial Unicode MS" w:cs="Arial Unicode MS"/>
                      <w:b/>
                      <w:bCs/>
                      <w:sz w:val="22"/>
                      <w:szCs w:val="22"/>
                    </w:rPr>
                    <w:t>νση:</w:t>
                  </w:r>
                  <w:r w:rsidRPr="0017683F">
                    <w:rPr>
                      <w:rFonts w:ascii="Arial Unicode MS" w:eastAsia="Arial Unicode MS" w:hAnsi="Arial Unicode MS" w:cs="Arial Unicode MS"/>
                      <w:sz w:val="22"/>
                      <w:szCs w:val="22"/>
                    </w:rPr>
                    <w:t>Ακαδημίας</w:t>
                  </w:r>
                  <w:proofErr w:type="spellEnd"/>
                  <w:r w:rsidRPr="0017683F">
                    <w:rPr>
                      <w:rFonts w:ascii="Arial Unicode MS" w:eastAsia="Arial Unicode MS" w:hAnsi="Arial Unicode MS" w:cs="Arial Unicode MS"/>
                      <w:sz w:val="22"/>
                      <w:szCs w:val="22"/>
                    </w:rPr>
                    <w:t xml:space="preserve"> 22</w:t>
                  </w:r>
                  <w:r w:rsidRPr="0017683F">
                    <w:rPr>
                      <w:rFonts w:ascii="Arial Unicode MS" w:eastAsia="Arial Unicode MS" w:hAnsi="Arial Unicode MS" w:cs="Arial Unicode MS"/>
                      <w:b/>
                      <w:sz w:val="22"/>
                      <w:szCs w:val="22"/>
                    </w:rPr>
                    <w:tab/>
                  </w:r>
                </w:p>
                <w:p w:rsidR="007C2D1F" w:rsidRPr="0017683F" w:rsidRDefault="007C2D1F" w:rsidP="006F4BAB">
                  <w:pPr>
                    <w:spacing w:line="280" w:lineRule="exact"/>
                    <w:jc w:val="both"/>
                    <w:rPr>
                      <w:rFonts w:ascii="Arial Unicode MS" w:eastAsia="Arial Unicode MS" w:hAnsi="Arial Unicode MS" w:cs="Arial Unicode MS"/>
                      <w:sz w:val="22"/>
                      <w:szCs w:val="22"/>
                    </w:rPr>
                  </w:pPr>
                  <w:proofErr w:type="spellStart"/>
                  <w:r w:rsidRPr="0017683F">
                    <w:rPr>
                      <w:rFonts w:ascii="Arial Unicode MS" w:eastAsia="Arial Unicode MS" w:hAnsi="Arial Unicode MS" w:cs="Arial Unicode MS"/>
                      <w:b/>
                      <w:bCs/>
                      <w:sz w:val="22"/>
                      <w:szCs w:val="22"/>
                    </w:rPr>
                    <w:t>Ταχ</w:t>
                  </w:r>
                  <w:proofErr w:type="spellEnd"/>
                  <w:r w:rsidRPr="0017683F">
                    <w:rPr>
                      <w:rFonts w:ascii="Arial Unicode MS" w:eastAsia="Arial Unicode MS" w:hAnsi="Arial Unicode MS" w:cs="Arial Unicode MS"/>
                      <w:b/>
                      <w:bCs/>
                      <w:sz w:val="22"/>
                      <w:szCs w:val="22"/>
                    </w:rPr>
                    <w:t>. Κωδ.:</w:t>
                  </w:r>
                  <w:r w:rsidRPr="0017683F">
                    <w:rPr>
                      <w:rFonts w:ascii="Arial Unicode MS" w:eastAsia="Arial Unicode MS" w:hAnsi="Arial Unicode MS" w:cs="Arial Unicode MS"/>
                      <w:sz w:val="22"/>
                      <w:szCs w:val="22"/>
                    </w:rPr>
                    <w:t xml:space="preserve"> 106 71</w:t>
                  </w:r>
                </w:p>
                <w:p w:rsidR="007C2D1F" w:rsidRPr="0017683F" w:rsidRDefault="007C2D1F" w:rsidP="006F4BAB">
                  <w:pPr>
                    <w:spacing w:line="280" w:lineRule="exact"/>
                    <w:jc w:val="both"/>
                    <w:rPr>
                      <w:rFonts w:ascii="Arial Unicode MS" w:eastAsia="Arial Unicode MS" w:hAnsi="Arial Unicode MS" w:cs="Arial Unicode MS"/>
                      <w:sz w:val="22"/>
                      <w:szCs w:val="22"/>
                    </w:rPr>
                  </w:pPr>
                  <w:r w:rsidRPr="0017683F">
                    <w:rPr>
                      <w:rFonts w:ascii="Arial Unicode MS" w:eastAsia="Arial Unicode MS" w:hAnsi="Arial Unicode MS" w:cs="Arial Unicode MS"/>
                      <w:b/>
                      <w:bCs/>
                      <w:sz w:val="22"/>
                      <w:szCs w:val="22"/>
                    </w:rPr>
                    <w:t xml:space="preserve">Πληροφορίες: </w:t>
                  </w:r>
                </w:p>
                <w:p w:rsidR="007C2D1F" w:rsidRPr="00F161BD" w:rsidRDefault="007C2D1F" w:rsidP="006F4BAB">
                  <w:pPr>
                    <w:spacing w:line="280" w:lineRule="exact"/>
                    <w:jc w:val="both"/>
                    <w:rPr>
                      <w:rFonts w:ascii="Arial Unicode MS" w:eastAsia="Arial Unicode MS" w:hAnsi="Arial Unicode MS" w:cs="Arial Unicode MS"/>
                      <w:sz w:val="22"/>
                      <w:szCs w:val="22"/>
                    </w:rPr>
                  </w:pPr>
                  <w:r w:rsidRPr="0017683F">
                    <w:rPr>
                      <w:rFonts w:ascii="Arial Unicode MS" w:eastAsia="Arial Unicode MS" w:hAnsi="Arial Unicode MS" w:cs="Arial Unicode MS"/>
                      <w:b/>
                      <w:bCs/>
                      <w:sz w:val="22"/>
                      <w:szCs w:val="22"/>
                    </w:rPr>
                    <w:t>Τηλέφωνο</w:t>
                  </w:r>
                  <w:r w:rsidRPr="001B3000">
                    <w:rPr>
                      <w:rFonts w:ascii="Arial Unicode MS" w:eastAsia="Arial Unicode MS" w:hAnsi="Arial Unicode MS" w:cs="Arial Unicode MS"/>
                      <w:b/>
                      <w:bCs/>
                      <w:sz w:val="22"/>
                      <w:szCs w:val="22"/>
                    </w:rPr>
                    <w:t>:</w:t>
                  </w:r>
                  <w:r w:rsidRPr="001B3000">
                    <w:rPr>
                      <w:rFonts w:ascii="Arial Unicode MS" w:eastAsia="Arial Unicode MS" w:hAnsi="Arial Unicode MS" w:cs="Arial Unicode MS"/>
                      <w:sz w:val="22"/>
                      <w:szCs w:val="22"/>
                    </w:rPr>
                    <w:t xml:space="preserve"> </w:t>
                  </w:r>
                </w:p>
                <w:p w:rsidR="007C2D1F" w:rsidRPr="001B3000" w:rsidRDefault="007C2D1F" w:rsidP="006F4BAB">
                  <w:pPr>
                    <w:spacing w:line="280" w:lineRule="exact"/>
                    <w:jc w:val="both"/>
                    <w:rPr>
                      <w:rFonts w:ascii="Arial Unicode MS" w:eastAsia="Arial Unicode MS" w:hAnsi="Arial Unicode MS" w:cs="Arial Unicode MS"/>
                      <w:bCs/>
                      <w:sz w:val="22"/>
                      <w:szCs w:val="22"/>
                    </w:rPr>
                  </w:pPr>
                  <w:r w:rsidRPr="0017683F">
                    <w:rPr>
                      <w:rFonts w:ascii="Arial Unicode MS" w:eastAsia="Arial Unicode MS" w:hAnsi="Arial Unicode MS" w:cs="Arial Unicode MS"/>
                      <w:b/>
                      <w:bCs/>
                      <w:sz w:val="22"/>
                      <w:szCs w:val="22"/>
                      <w:lang w:val="fr-FR"/>
                    </w:rPr>
                    <w:t>Fax</w:t>
                  </w:r>
                  <w:r w:rsidRPr="001B3000">
                    <w:rPr>
                      <w:rFonts w:ascii="Arial Unicode MS" w:eastAsia="Arial Unicode MS" w:hAnsi="Arial Unicode MS" w:cs="Arial Unicode MS"/>
                      <w:b/>
                      <w:bCs/>
                      <w:sz w:val="22"/>
                      <w:szCs w:val="22"/>
                    </w:rPr>
                    <w:t>:</w:t>
                  </w:r>
                  <w:r w:rsidRPr="001B3000">
                    <w:rPr>
                      <w:rFonts w:ascii="Arial Unicode MS" w:eastAsia="Arial Unicode MS" w:hAnsi="Arial Unicode MS" w:cs="Arial Unicode MS"/>
                      <w:bCs/>
                      <w:sz w:val="22"/>
                      <w:szCs w:val="22"/>
                    </w:rPr>
                    <w:t xml:space="preserve"> 210 37 29 791</w:t>
                  </w:r>
                </w:p>
                <w:p w:rsidR="007C2D1F" w:rsidRPr="001B3000" w:rsidRDefault="007C2D1F" w:rsidP="00F161BD">
                  <w:pPr>
                    <w:spacing w:line="280" w:lineRule="exact"/>
                    <w:jc w:val="both"/>
                    <w:rPr>
                      <w:rFonts w:asciiTheme="minorHAnsi" w:eastAsia="Arial Unicode MS" w:hAnsiTheme="minorHAnsi" w:cs="Tahoma"/>
                      <w:b/>
                      <w:caps/>
                      <w:sz w:val="24"/>
                      <w:szCs w:val="24"/>
                    </w:rPr>
                  </w:pPr>
                  <w:r w:rsidRPr="0017683F">
                    <w:rPr>
                      <w:rFonts w:ascii="Arial Unicode MS" w:eastAsia="Arial Unicode MS" w:hAnsi="Arial Unicode MS" w:cs="Arial Unicode MS"/>
                      <w:b/>
                      <w:iCs/>
                      <w:sz w:val="22"/>
                      <w:szCs w:val="22"/>
                      <w:lang w:val="en-US"/>
                    </w:rPr>
                    <w:t>Email</w:t>
                  </w:r>
                  <w:r w:rsidRPr="001B3000">
                    <w:rPr>
                      <w:rFonts w:ascii="Arial Unicode MS" w:eastAsia="Arial Unicode MS" w:hAnsi="Arial Unicode MS" w:cs="Arial Unicode MS"/>
                      <w:b/>
                      <w:iCs/>
                      <w:sz w:val="22"/>
                      <w:szCs w:val="22"/>
                    </w:rPr>
                    <w:t>:</w:t>
                  </w:r>
                  <w:r w:rsidRPr="001B3000">
                    <w:rPr>
                      <w:rFonts w:asciiTheme="minorHAnsi" w:eastAsia="Arial Unicode MS" w:hAnsiTheme="minorHAnsi" w:cs="Tahoma"/>
                      <w:b/>
                      <w:caps/>
                      <w:sz w:val="24"/>
                      <w:szCs w:val="24"/>
                      <w:lang w:eastAsia="en-US"/>
                    </w:rPr>
                    <w:tab/>
                  </w:r>
                </w:p>
              </w:tc>
              <w:tc>
                <w:tcPr>
                  <w:tcW w:w="3626" w:type="dxa"/>
                </w:tcPr>
                <w:p w:rsidR="007C2D1F" w:rsidRPr="001B3000" w:rsidRDefault="007C2D1F" w:rsidP="006F4BAB">
                  <w:pPr>
                    <w:spacing w:line="280" w:lineRule="exact"/>
                    <w:contextualSpacing/>
                    <w:jc w:val="both"/>
                    <w:rPr>
                      <w:rFonts w:ascii="Arial Unicode MS" w:eastAsia="Arial Unicode MS" w:hAnsi="Arial Unicode MS" w:cs="Arial Unicode MS"/>
                      <w:b/>
                      <w:sz w:val="22"/>
                      <w:szCs w:val="22"/>
                      <w:lang w:eastAsia="en-US"/>
                    </w:rPr>
                  </w:pPr>
                </w:p>
                <w:p w:rsidR="007C2D1F" w:rsidRPr="001B3000" w:rsidRDefault="007C2D1F" w:rsidP="006F4BAB">
                  <w:pPr>
                    <w:spacing w:line="280" w:lineRule="exact"/>
                    <w:contextualSpacing/>
                    <w:jc w:val="both"/>
                    <w:rPr>
                      <w:rFonts w:ascii="Arial Unicode MS" w:eastAsia="Arial Unicode MS" w:hAnsi="Arial Unicode MS" w:cs="Arial Unicode MS"/>
                      <w:b/>
                      <w:sz w:val="22"/>
                      <w:szCs w:val="22"/>
                      <w:lang w:eastAsia="en-US"/>
                    </w:rPr>
                  </w:pPr>
                </w:p>
                <w:p w:rsidR="007C2D1F" w:rsidRPr="001B3000" w:rsidRDefault="007C2D1F" w:rsidP="006F4BAB">
                  <w:pPr>
                    <w:spacing w:line="280" w:lineRule="exact"/>
                    <w:contextualSpacing/>
                    <w:jc w:val="both"/>
                    <w:rPr>
                      <w:rFonts w:ascii="Arial Unicode MS" w:eastAsia="Arial Unicode MS" w:hAnsi="Arial Unicode MS" w:cs="Arial Unicode MS"/>
                      <w:b/>
                      <w:sz w:val="22"/>
                      <w:szCs w:val="22"/>
                      <w:lang w:eastAsia="en-US"/>
                    </w:rPr>
                  </w:pPr>
                </w:p>
                <w:p w:rsidR="007C2D1F" w:rsidRPr="001B3000" w:rsidRDefault="007C2D1F" w:rsidP="006F4BAB">
                  <w:pPr>
                    <w:spacing w:line="280" w:lineRule="exact"/>
                    <w:contextualSpacing/>
                    <w:jc w:val="both"/>
                    <w:rPr>
                      <w:rFonts w:ascii="Arial Unicode MS" w:eastAsia="Arial Unicode MS" w:hAnsi="Arial Unicode MS" w:cs="Arial Unicode MS"/>
                      <w:b/>
                      <w:sz w:val="22"/>
                      <w:szCs w:val="22"/>
                      <w:lang w:eastAsia="en-US"/>
                    </w:rPr>
                  </w:pPr>
                </w:p>
                <w:p w:rsidR="007C2D1F" w:rsidRPr="001B3000" w:rsidRDefault="007C2D1F" w:rsidP="006F4BAB">
                  <w:pPr>
                    <w:spacing w:line="280" w:lineRule="exact"/>
                    <w:contextualSpacing/>
                    <w:jc w:val="both"/>
                    <w:rPr>
                      <w:rFonts w:ascii="Arial Unicode MS" w:eastAsia="Arial Unicode MS" w:hAnsi="Arial Unicode MS" w:cs="Arial Unicode MS"/>
                      <w:b/>
                      <w:sz w:val="22"/>
                      <w:szCs w:val="22"/>
                      <w:lang w:eastAsia="en-US"/>
                    </w:rPr>
                  </w:pPr>
                </w:p>
                <w:p w:rsidR="007C2D1F" w:rsidRPr="001B3000" w:rsidRDefault="007C2D1F" w:rsidP="006F4BAB">
                  <w:pPr>
                    <w:spacing w:line="280" w:lineRule="exact"/>
                    <w:contextualSpacing/>
                    <w:jc w:val="both"/>
                    <w:rPr>
                      <w:rFonts w:ascii="Arial Unicode MS" w:eastAsia="Arial Unicode MS" w:hAnsi="Arial Unicode MS" w:cs="Arial Unicode MS"/>
                      <w:b/>
                      <w:sz w:val="22"/>
                      <w:szCs w:val="22"/>
                      <w:lang w:eastAsia="en-US"/>
                    </w:rPr>
                  </w:pPr>
                </w:p>
                <w:p w:rsidR="007C2D1F" w:rsidRPr="001B3000" w:rsidRDefault="007C2D1F" w:rsidP="006F4BAB">
                  <w:pPr>
                    <w:spacing w:line="280" w:lineRule="exact"/>
                    <w:contextualSpacing/>
                    <w:jc w:val="both"/>
                    <w:rPr>
                      <w:rFonts w:ascii="Arial Unicode MS" w:eastAsia="Arial Unicode MS" w:hAnsi="Arial Unicode MS" w:cs="Arial Unicode MS"/>
                      <w:b/>
                      <w:sz w:val="22"/>
                      <w:szCs w:val="22"/>
                      <w:lang w:eastAsia="en-US"/>
                    </w:rPr>
                  </w:pPr>
                </w:p>
                <w:p w:rsidR="007C2D1F" w:rsidRPr="001B3000" w:rsidRDefault="007C2D1F" w:rsidP="006F4BAB">
                  <w:pPr>
                    <w:spacing w:line="280" w:lineRule="exact"/>
                    <w:contextualSpacing/>
                    <w:jc w:val="both"/>
                    <w:rPr>
                      <w:rFonts w:ascii="Arial Unicode MS" w:eastAsia="Arial Unicode MS" w:hAnsi="Arial Unicode MS" w:cs="Arial Unicode MS"/>
                      <w:b/>
                      <w:sz w:val="22"/>
                      <w:szCs w:val="22"/>
                      <w:lang w:eastAsia="en-US"/>
                    </w:rPr>
                  </w:pPr>
                </w:p>
                <w:p w:rsidR="007C2D1F" w:rsidRPr="001B3000" w:rsidRDefault="007C2D1F" w:rsidP="006F4BAB">
                  <w:pPr>
                    <w:spacing w:line="280" w:lineRule="exact"/>
                    <w:contextualSpacing/>
                    <w:jc w:val="both"/>
                    <w:rPr>
                      <w:rFonts w:ascii="Arial Unicode MS" w:eastAsia="Arial Unicode MS" w:hAnsi="Arial Unicode MS" w:cs="Arial Unicode MS"/>
                      <w:b/>
                      <w:sz w:val="22"/>
                      <w:szCs w:val="22"/>
                      <w:lang w:eastAsia="en-US"/>
                    </w:rPr>
                  </w:pPr>
                </w:p>
                <w:p w:rsidR="007C2D1F" w:rsidRPr="001B3000" w:rsidRDefault="007C2D1F" w:rsidP="006F4BAB">
                  <w:pPr>
                    <w:spacing w:line="280" w:lineRule="exact"/>
                    <w:contextualSpacing/>
                    <w:jc w:val="both"/>
                    <w:rPr>
                      <w:rFonts w:ascii="Arial Unicode MS" w:eastAsia="Arial Unicode MS" w:hAnsi="Arial Unicode MS" w:cs="Arial Unicode MS"/>
                      <w:b/>
                      <w:sz w:val="22"/>
                      <w:szCs w:val="22"/>
                      <w:lang w:eastAsia="en-US"/>
                    </w:rPr>
                  </w:pPr>
                </w:p>
                <w:p w:rsidR="007C2D1F" w:rsidRPr="00422435" w:rsidRDefault="007C2D1F" w:rsidP="006F4BAB">
                  <w:pPr>
                    <w:spacing w:line="280" w:lineRule="exact"/>
                    <w:ind w:left="34"/>
                    <w:contextualSpacing/>
                    <w:jc w:val="both"/>
                    <w:rPr>
                      <w:rFonts w:ascii="Arial Unicode MS" w:eastAsia="Arial Unicode MS" w:hAnsi="Arial Unicode MS" w:cs="Arial Unicode MS"/>
                      <w:b/>
                      <w:sz w:val="22"/>
                      <w:szCs w:val="22"/>
                      <w:lang w:eastAsia="en-US"/>
                    </w:rPr>
                  </w:pPr>
                  <w:r>
                    <w:rPr>
                      <w:rFonts w:ascii="Arial Unicode MS" w:eastAsia="Arial Unicode MS" w:hAnsi="Arial Unicode MS" w:cs="Arial Unicode MS"/>
                      <w:b/>
                      <w:sz w:val="22"/>
                      <w:szCs w:val="22"/>
                      <w:lang w:eastAsia="en-US"/>
                    </w:rPr>
                    <w:t>ΚΑΤΑΧΩΡΙΣΘΕΑ ΣΤΟ ΚΜΗΔΗΣ</w:t>
                  </w:r>
                </w:p>
                <w:p w:rsidR="007C2D1F" w:rsidRPr="007C2D1F" w:rsidRDefault="007C2D1F" w:rsidP="006F4BAB">
                  <w:pPr>
                    <w:spacing w:line="280" w:lineRule="exact"/>
                    <w:contextualSpacing/>
                    <w:jc w:val="both"/>
                    <w:rPr>
                      <w:rFonts w:ascii="Arial Unicode MS" w:eastAsia="Arial Unicode MS" w:hAnsi="Arial Unicode MS" w:cs="Arial Unicode MS"/>
                      <w:b/>
                      <w:sz w:val="22"/>
                      <w:szCs w:val="22"/>
                      <w:lang w:eastAsia="en-US"/>
                    </w:rPr>
                  </w:pPr>
                </w:p>
                <w:p w:rsidR="007C2D1F" w:rsidRPr="0017683F" w:rsidRDefault="007C2D1F" w:rsidP="006F4BAB">
                  <w:pPr>
                    <w:spacing w:line="280" w:lineRule="exact"/>
                    <w:contextualSpacing/>
                    <w:jc w:val="both"/>
                    <w:rPr>
                      <w:rFonts w:ascii="Arial Unicode MS" w:eastAsia="Arial Unicode MS" w:hAnsi="Arial Unicode MS" w:cs="Arial Unicode MS"/>
                      <w:b/>
                      <w:sz w:val="22"/>
                      <w:szCs w:val="22"/>
                      <w:lang w:eastAsia="en-US"/>
                    </w:rPr>
                  </w:pPr>
                  <w:r w:rsidRPr="0017683F">
                    <w:rPr>
                      <w:rFonts w:ascii="Arial Unicode MS" w:eastAsia="Arial Unicode MS" w:hAnsi="Arial Unicode MS" w:cs="Arial Unicode MS"/>
                      <w:b/>
                      <w:sz w:val="22"/>
                      <w:szCs w:val="22"/>
                      <w:lang w:eastAsia="en-US"/>
                    </w:rPr>
                    <w:t>ΑΔΑΜ: ……………….</w:t>
                  </w:r>
                </w:p>
                <w:p w:rsidR="007C2D1F" w:rsidRPr="0017683F" w:rsidRDefault="007C2D1F" w:rsidP="006F4BAB">
                  <w:pPr>
                    <w:spacing w:line="280" w:lineRule="exact"/>
                    <w:contextualSpacing/>
                    <w:jc w:val="both"/>
                    <w:rPr>
                      <w:rFonts w:ascii="Arial Unicode MS" w:eastAsia="Arial Unicode MS" w:hAnsi="Arial Unicode MS" w:cs="Arial Unicode MS"/>
                      <w:b/>
                      <w:sz w:val="22"/>
                      <w:szCs w:val="22"/>
                      <w:lang w:eastAsia="en-US"/>
                    </w:rPr>
                  </w:pPr>
                </w:p>
              </w:tc>
            </w:tr>
          </w:tbl>
          <w:p w:rsidR="007C2D1F" w:rsidRDefault="007C2D1F" w:rsidP="007C2D1F">
            <w:pPr>
              <w:shd w:val="clear" w:color="auto" w:fill="FFFFFF"/>
              <w:jc w:val="center"/>
              <w:rPr>
                <w:rFonts w:ascii="Arial Unicode MS" w:eastAsia="Arial Unicode MS" w:hAnsi="Arial Unicode MS" w:cs="Arial Unicode MS"/>
                <w:b/>
                <w:sz w:val="22"/>
                <w:szCs w:val="22"/>
                <w:u w:val="single"/>
              </w:rPr>
            </w:pPr>
          </w:p>
          <w:p w:rsidR="007C2D1F" w:rsidRDefault="007C2D1F" w:rsidP="007C2D1F">
            <w:pPr>
              <w:shd w:val="clear" w:color="auto" w:fill="FFFFFF"/>
              <w:jc w:val="center"/>
              <w:rPr>
                <w:rFonts w:ascii="Arial Unicode MS" w:eastAsia="Arial Unicode MS" w:hAnsi="Arial Unicode MS" w:cs="Arial Unicode MS"/>
                <w:b/>
                <w:sz w:val="22"/>
                <w:szCs w:val="22"/>
                <w:u w:val="single"/>
              </w:rPr>
            </w:pPr>
          </w:p>
          <w:p w:rsidR="007C2D1F" w:rsidRPr="00422435" w:rsidRDefault="007C2D1F" w:rsidP="007C2D1F">
            <w:pPr>
              <w:shd w:val="clear" w:color="auto" w:fill="FFFFFF"/>
              <w:jc w:val="center"/>
              <w:rPr>
                <w:rFonts w:ascii="Arial Unicode MS" w:eastAsia="Arial Unicode MS" w:hAnsi="Arial Unicode MS" w:cs="Arial Unicode MS"/>
                <w:b/>
                <w:sz w:val="23"/>
                <w:szCs w:val="23"/>
                <w:u w:val="single"/>
              </w:rPr>
            </w:pPr>
            <w:r w:rsidRPr="00422435">
              <w:rPr>
                <w:rFonts w:ascii="Arial Unicode MS" w:eastAsia="Arial Unicode MS" w:hAnsi="Arial Unicode MS" w:cs="Arial Unicode MS"/>
                <w:b/>
                <w:sz w:val="23"/>
                <w:szCs w:val="23"/>
                <w:u w:val="single"/>
              </w:rPr>
              <w:t>ΣΥΜΒΑΣΗ  ΠΑΡΟΧΗΣ  ΥΠΗΡΕΣΙΩΝ</w:t>
            </w:r>
          </w:p>
          <w:p w:rsidR="007C2D1F" w:rsidRPr="00422435" w:rsidRDefault="007C2D1F" w:rsidP="007C2D1F">
            <w:pPr>
              <w:pStyle w:val="a6"/>
              <w:shd w:val="clear" w:color="auto" w:fill="FFFFFF"/>
              <w:ind w:right="-40"/>
              <w:jc w:val="center"/>
              <w:rPr>
                <w:rFonts w:ascii="Arial Unicode MS" w:eastAsia="Arial Unicode MS" w:hAnsi="Arial Unicode MS" w:cs="Arial Unicode MS"/>
                <w:b/>
                <w:sz w:val="23"/>
                <w:szCs w:val="23"/>
              </w:rPr>
            </w:pPr>
            <w:r w:rsidRPr="00422435">
              <w:rPr>
                <w:rFonts w:ascii="Arial Unicode MS" w:eastAsia="Arial Unicode MS" w:hAnsi="Arial Unicode MS" w:cs="Arial Unicode MS"/>
                <w:b/>
                <w:sz w:val="23"/>
                <w:szCs w:val="23"/>
              </w:rPr>
              <w:t>(ΦΠΥ 27/ /20)</w:t>
            </w:r>
          </w:p>
          <w:p w:rsidR="007C2D1F" w:rsidRPr="00422435" w:rsidRDefault="007C2D1F" w:rsidP="007C2D1F">
            <w:pPr>
              <w:jc w:val="both"/>
              <w:rPr>
                <w:rFonts w:ascii="Arial Unicode MS" w:eastAsia="Arial Unicode MS" w:hAnsi="Arial Unicode MS" w:cs="Arial Unicode MS"/>
                <w:sz w:val="23"/>
                <w:szCs w:val="23"/>
              </w:rPr>
            </w:pPr>
            <w:r w:rsidRPr="00422435">
              <w:rPr>
                <w:rFonts w:ascii="Arial Unicode MS" w:eastAsia="Arial Unicode MS" w:hAnsi="Arial Unicode MS" w:cs="Arial Unicode MS"/>
                <w:sz w:val="23"/>
                <w:szCs w:val="23"/>
              </w:rPr>
              <w:t xml:space="preserve">«Με ιδιώτες που διαθέτουν κατασκηνωτικές εγκαταστάσεις σε πανελλήνια κλίμακα για τον παραθερισμό ανήλικων παιδιών εργαζομένων/ασφαλισμένων/συνταξιούχων κατά περίπτωση </w:t>
            </w:r>
            <w:r w:rsidR="00F161BD">
              <w:rPr>
                <w:rFonts w:ascii="Arial Unicode MS" w:eastAsia="Arial Unicode MS" w:hAnsi="Arial Unicode MS" w:cs="Arial Unicode MS"/>
                <w:sz w:val="23"/>
                <w:szCs w:val="23"/>
              </w:rPr>
              <w:t>του</w:t>
            </w:r>
            <w:r w:rsidR="00F161BD" w:rsidRPr="00F161BD">
              <w:rPr>
                <w:rFonts w:ascii="Arial Unicode MS" w:eastAsia="Arial Unicode MS" w:hAnsi="Arial Unicode MS" w:cs="Arial Unicode MS"/>
                <w:sz w:val="23"/>
                <w:szCs w:val="23"/>
              </w:rPr>
              <w:t xml:space="preserve"> </w:t>
            </w:r>
            <w:r w:rsidR="00F161BD">
              <w:rPr>
                <w:rFonts w:ascii="Arial Unicode MS" w:eastAsia="Arial Unicode MS" w:hAnsi="Arial Unicode MS" w:cs="Arial Unicode MS"/>
                <w:sz w:val="23"/>
                <w:szCs w:val="23"/>
                <w:lang w:val="en-US"/>
              </w:rPr>
              <w:t>e</w:t>
            </w:r>
            <w:r w:rsidR="00F161BD">
              <w:rPr>
                <w:rFonts w:ascii="Arial Unicode MS" w:eastAsia="Arial Unicode MS" w:hAnsi="Arial Unicode MS" w:cs="Arial Unicode MS"/>
                <w:sz w:val="23"/>
                <w:szCs w:val="23"/>
              </w:rPr>
              <w:t xml:space="preserve">-ΕΦΚΑ </w:t>
            </w:r>
            <w:r w:rsidR="00F161BD" w:rsidRPr="00F161BD">
              <w:rPr>
                <w:rFonts w:ascii="Arial Unicode MS" w:eastAsia="Arial Unicode MS" w:hAnsi="Arial Unicode MS" w:cs="Arial Unicode MS"/>
                <w:sz w:val="23"/>
                <w:szCs w:val="23"/>
              </w:rPr>
              <w:t xml:space="preserve">, </w:t>
            </w:r>
            <w:r w:rsidRPr="00422435">
              <w:rPr>
                <w:rFonts w:ascii="Arial Unicode MS" w:eastAsia="Arial Unicode MS" w:hAnsi="Arial Unicode MS" w:cs="Arial Unicode MS"/>
                <w:sz w:val="23"/>
                <w:szCs w:val="23"/>
              </w:rPr>
              <w:t xml:space="preserve">για </w:t>
            </w:r>
            <w:r w:rsidR="00F161BD">
              <w:rPr>
                <w:rFonts w:ascii="Arial Unicode MS" w:eastAsia="Arial Unicode MS" w:hAnsi="Arial Unicode MS" w:cs="Arial Unicode MS"/>
                <w:sz w:val="23"/>
                <w:szCs w:val="23"/>
              </w:rPr>
              <w:t>το έτος</w:t>
            </w:r>
            <w:r w:rsidRPr="00422435">
              <w:rPr>
                <w:rFonts w:ascii="Arial Unicode MS" w:eastAsia="Arial Unicode MS" w:hAnsi="Arial Unicode MS" w:cs="Arial Unicode MS"/>
                <w:sz w:val="23"/>
                <w:szCs w:val="23"/>
              </w:rPr>
              <w:t xml:space="preserve"> 2020</w:t>
            </w:r>
            <w:r w:rsidR="00F161BD">
              <w:rPr>
                <w:rFonts w:ascii="Arial Unicode MS" w:eastAsia="Arial Unicode MS" w:hAnsi="Arial Unicode MS" w:cs="Arial Unicode MS"/>
                <w:sz w:val="23"/>
                <w:szCs w:val="23"/>
              </w:rPr>
              <w:t>.</w:t>
            </w:r>
            <w:r w:rsidRPr="00422435">
              <w:rPr>
                <w:rFonts w:ascii="Arial Unicode MS" w:eastAsia="Arial Unicode MS" w:hAnsi="Arial Unicode MS" w:cs="Arial Unicode MS"/>
                <w:sz w:val="23"/>
                <w:szCs w:val="23"/>
              </w:rPr>
              <w:t>»</w:t>
            </w:r>
          </w:p>
          <w:p w:rsidR="007C2D1F" w:rsidRPr="00422435" w:rsidRDefault="007C2D1F" w:rsidP="007C2D1F">
            <w:pPr>
              <w:pStyle w:val="a6"/>
              <w:shd w:val="clear" w:color="auto" w:fill="FFFFFF"/>
              <w:ind w:right="-40"/>
              <w:rPr>
                <w:rFonts w:ascii="Arial Unicode MS" w:eastAsia="Arial Unicode MS" w:hAnsi="Arial Unicode MS" w:cs="Arial Unicode MS"/>
                <w:sz w:val="23"/>
                <w:szCs w:val="23"/>
              </w:rPr>
            </w:pPr>
          </w:p>
          <w:p w:rsidR="007C2D1F" w:rsidRPr="00422435" w:rsidRDefault="007C2D1F" w:rsidP="007C2D1F">
            <w:pPr>
              <w:shd w:val="clear" w:color="auto" w:fill="FFFFFF"/>
              <w:ind w:right="-40"/>
              <w:jc w:val="center"/>
              <w:rPr>
                <w:rFonts w:ascii="Arial Unicode MS" w:eastAsia="Arial Unicode MS" w:hAnsi="Arial Unicode MS" w:cs="Arial Unicode MS"/>
                <w:b/>
                <w:bCs/>
                <w:sz w:val="23"/>
                <w:szCs w:val="23"/>
                <w:u w:val="single"/>
              </w:rPr>
            </w:pPr>
            <w:r w:rsidRPr="00422435">
              <w:rPr>
                <w:rFonts w:ascii="Arial Unicode MS" w:eastAsia="Arial Unicode MS" w:hAnsi="Arial Unicode MS" w:cs="Arial Unicode MS"/>
                <w:b/>
                <w:bCs/>
                <w:sz w:val="23"/>
                <w:szCs w:val="23"/>
                <w:u w:val="single"/>
              </w:rPr>
              <w:t>ΣΥΜΒΑΛΛΟΜΕΝΟΙ</w:t>
            </w:r>
          </w:p>
          <w:p w:rsidR="007C2D1F" w:rsidRPr="00422435" w:rsidRDefault="007C2D1F" w:rsidP="007C2D1F">
            <w:pPr>
              <w:shd w:val="clear" w:color="auto" w:fill="FFFFFF"/>
              <w:ind w:right="-40"/>
              <w:jc w:val="center"/>
              <w:rPr>
                <w:rFonts w:ascii="Arial Unicode MS" w:eastAsia="Arial Unicode MS" w:hAnsi="Arial Unicode MS" w:cs="Arial Unicode MS"/>
                <w:b/>
                <w:bCs/>
                <w:sz w:val="23"/>
                <w:szCs w:val="23"/>
                <w:u w:val="single"/>
              </w:rPr>
            </w:pPr>
          </w:p>
          <w:p w:rsidR="007C2D1F" w:rsidRPr="00422435" w:rsidRDefault="007C2D1F" w:rsidP="007C2D1F">
            <w:pPr>
              <w:shd w:val="clear" w:color="auto" w:fill="FFFFFF"/>
              <w:ind w:left="3751" w:right="-40"/>
              <w:rPr>
                <w:rFonts w:ascii="Arial Unicode MS" w:eastAsia="Arial Unicode MS" w:hAnsi="Arial Unicode MS" w:cs="Arial Unicode MS"/>
                <w:b/>
                <w:bCs/>
                <w:sz w:val="23"/>
                <w:szCs w:val="23"/>
              </w:rPr>
            </w:pPr>
            <w:r w:rsidRPr="00422435">
              <w:rPr>
                <w:rFonts w:ascii="Arial Unicode MS" w:eastAsia="Arial Unicode MS" w:hAnsi="Arial Unicode MS" w:cs="Arial Unicode MS"/>
                <w:b/>
                <w:bCs/>
                <w:sz w:val="23"/>
                <w:szCs w:val="23"/>
              </w:rPr>
              <w:t>1) “</w:t>
            </w:r>
            <w:r w:rsidRPr="00422435">
              <w:rPr>
                <w:rFonts w:ascii="Arial Unicode MS" w:eastAsia="Arial Unicode MS" w:hAnsi="Arial Unicode MS" w:cs="Arial Unicode MS"/>
                <w:b/>
                <w:bCs/>
                <w:sz w:val="23"/>
                <w:szCs w:val="23"/>
                <w:lang w:val="en-US"/>
              </w:rPr>
              <w:t>e</w:t>
            </w:r>
            <w:r w:rsidRPr="00422435">
              <w:rPr>
                <w:rFonts w:ascii="Arial Unicode MS" w:eastAsia="Arial Unicode MS" w:hAnsi="Arial Unicode MS" w:cs="Arial Unicode MS"/>
                <w:b/>
                <w:bCs/>
                <w:sz w:val="23"/>
                <w:szCs w:val="23"/>
              </w:rPr>
              <w:t xml:space="preserve"> - Ε.Φ.Κ.Α”</w:t>
            </w:r>
          </w:p>
          <w:p w:rsidR="007C2D1F" w:rsidRPr="00422435" w:rsidRDefault="007C2D1F" w:rsidP="007C2D1F">
            <w:pPr>
              <w:pStyle w:val="Bullet"/>
              <w:numPr>
                <w:ilvl w:val="0"/>
                <w:numId w:val="0"/>
              </w:numPr>
              <w:spacing w:after="0"/>
              <w:ind w:left="2410"/>
              <w:jc w:val="left"/>
              <w:rPr>
                <w:rFonts w:ascii="Arial Unicode MS" w:eastAsia="Arial Unicode MS" w:hAnsi="Arial Unicode MS" w:cs="Arial Unicode MS"/>
                <w:b/>
                <w:bCs/>
                <w:sz w:val="23"/>
                <w:szCs w:val="23"/>
              </w:rPr>
            </w:pPr>
          </w:p>
          <w:p w:rsidR="007C2D1F" w:rsidRPr="00422435" w:rsidRDefault="007C2D1F" w:rsidP="007C2D1F">
            <w:pPr>
              <w:pStyle w:val="Bullet"/>
              <w:numPr>
                <w:ilvl w:val="0"/>
                <w:numId w:val="0"/>
              </w:numPr>
              <w:spacing w:after="0"/>
              <w:ind w:left="3751"/>
              <w:jc w:val="left"/>
              <w:rPr>
                <w:rFonts w:ascii="Arial Unicode MS" w:eastAsia="Arial Unicode MS" w:hAnsi="Arial Unicode MS" w:cs="Arial Unicode MS"/>
                <w:b/>
                <w:sz w:val="23"/>
                <w:szCs w:val="23"/>
              </w:rPr>
            </w:pPr>
            <w:r w:rsidRPr="00422435">
              <w:rPr>
                <w:rFonts w:ascii="Arial Unicode MS" w:eastAsia="Arial Unicode MS" w:hAnsi="Arial Unicode MS" w:cs="Arial Unicode MS"/>
                <w:b/>
                <w:bCs/>
                <w:sz w:val="23"/>
                <w:szCs w:val="23"/>
              </w:rPr>
              <w:t xml:space="preserve">2) </w:t>
            </w:r>
            <w:r w:rsidRPr="00422435">
              <w:rPr>
                <w:rFonts w:ascii="Arial Unicode MS" w:eastAsia="Arial Unicode MS" w:hAnsi="Arial Unicode MS" w:cs="Arial Unicode MS"/>
                <w:b/>
                <w:sz w:val="23"/>
                <w:szCs w:val="23"/>
              </w:rPr>
              <w:t>“……………………………”</w:t>
            </w:r>
          </w:p>
          <w:p w:rsidR="007C2D1F" w:rsidRDefault="007C2D1F" w:rsidP="00AA1AA2">
            <w:pPr>
              <w:pStyle w:val="22"/>
              <w:ind w:right="-2"/>
              <w:jc w:val="center"/>
              <w:rPr>
                <w:rFonts w:ascii="Arial Unicode MS" w:eastAsia="Arial Unicode MS" w:hAnsi="Arial Unicode MS" w:cs="Arial Unicode MS"/>
                <w:sz w:val="23"/>
                <w:szCs w:val="23"/>
              </w:rPr>
            </w:pPr>
          </w:p>
          <w:p w:rsidR="007C2D1F" w:rsidRDefault="007C2D1F" w:rsidP="00AA1AA2">
            <w:pPr>
              <w:pStyle w:val="22"/>
              <w:ind w:right="-2"/>
              <w:jc w:val="center"/>
              <w:rPr>
                <w:rFonts w:ascii="Arial Unicode MS" w:eastAsia="Arial Unicode MS" w:hAnsi="Arial Unicode MS" w:cs="Arial Unicode MS"/>
                <w:sz w:val="23"/>
                <w:szCs w:val="23"/>
              </w:rPr>
            </w:pPr>
          </w:p>
        </w:tc>
      </w:tr>
    </w:tbl>
    <w:p w:rsidR="0095608A" w:rsidRPr="004A53AF" w:rsidRDefault="0095608A" w:rsidP="00AB5579">
      <w:pPr>
        <w:pStyle w:val="Bullet"/>
        <w:numPr>
          <w:ilvl w:val="0"/>
          <w:numId w:val="0"/>
        </w:numPr>
        <w:spacing w:after="0"/>
        <w:jc w:val="left"/>
        <w:rPr>
          <w:rFonts w:eastAsia="Arial Unicode MS"/>
          <w:szCs w:val="24"/>
        </w:rPr>
      </w:pPr>
    </w:p>
    <w:p w:rsidR="0095608A" w:rsidRDefault="0095608A" w:rsidP="0095608A">
      <w:pPr>
        <w:pStyle w:val="Bullet"/>
        <w:numPr>
          <w:ilvl w:val="0"/>
          <w:numId w:val="0"/>
        </w:numPr>
        <w:spacing w:after="0"/>
        <w:ind w:left="3686"/>
        <w:jc w:val="left"/>
        <w:rPr>
          <w:rFonts w:ascii="Arial Unicode MS" w:eastAsia="Arial Unicode MS" w:hAnsi="Arial Unicode MS" w:cs="Arial Unicode MS"/>
          <w:b/>
          <w:bCs/>
          <w:sz w:val="23"/>
          <w:szCs w:val="23"/>
        </w:rPr>
        <w:sectPr w:rsidR="0095608A" w:rsidSect="0095608A">
          <w:footerReference w:type="default" r:id="rId22"/>
          <w:headerReference w:type="first" r:id="rId23"/>
          <w:footerReference w:type="first" r:id="rId24"/>
          <w:pgSz w:w="11906" w:h="16838"/>
          <w:pgMar w:top="851" w:right="1080" w:bottom="1440" w:left="1080" w:header="709" w:footer="709" w:gutter="0"/>
          <w:cols w:space="708"/>
          <w:titlePg/>
          <w:docGrid w:linePitch="360"/>
        </w:sectPr>
      </w:pPr>
    </w:p>
    <w:p w:rsidR="0095608A" w:rsidRPr="0095608A" w:rsidRDefault="0095608A" w:rsidP="0095608A">
      <w:pPr>
        <w:spacing w:after="120"/>
        <w:ind w:left="2160" w:right="-40" w:firstLine="720"/>
        <w:jc w:val="both"/>
        <w:rPr>
          <w:rFonts w:ascii="Arial Unicode MS" w:eastAsia="Arial Unicode MS" w:hAnsi="Arial Unicode MS" w:cs="Arial Unicode MS"/>
          <w:b/>
          <w:sz w:val="22"/>
          <w:szCs w:val="22"/>
          <w:u w:val="single"/>
        </w:rPr>
      </w:pPr>
      <w:r w:rsidRPr="0095608A">
        <w:rPr>
          <w:rFonts w:ascii="Arial Unicode MS" w:eastAsia="Arial Unicode MS" w:hAnsi="Arial Unicode MS" w:cs="Arial Unicode MS"/>
          <w:b/>
          <w:sz w:val="22"/>
          <w:szCs w:val="22"/>
          <w:u w:val="single"/>
        </w:rPr>
        <w:lastRenderedPageBreak/>
        <w:t>ΠΙΝΑΚΑΣ ΠΕΡΙΕΧΟΜΕΝΩΝ</w:t>
      </w:r>
    </w:p>
    <w:p w:rsidR="0095608A" w:rsidRPr="00534CCC" w:rsidRDefault="0095608A" w:rsidP="0095608A">
      <w:pPr>
        <w:spacing w:after="120"/>
        <w:ind w:right="-40"/>
        <w:jc w:val="both"/>
        <w:rPr>
          <w:rFonts w:ascii="Arial Unicode MS" w:eastAsia="Arial Unicode MS" w:hAnsi="Arial Unicode MS" w:cs="Arial Unicode MS"/>
          <w:strike/>
          <w:sz w:val="22"/>
          <w:szCs w:val="22"/>
        </w:rPr>
      </w:pPr>
    </w:p>
    <w:p w:rsidR="0095608A" w:rsidRPr="00B9330F" w:rsidRDefault="0095608A" w:rsidP="0095608A">
      <w:pPr>
        <w:spacing w:after="120"/>
        <w:ind w:right="-40"/>
        <w:jc w:val="both"/>
        <w:rPr>
          <w:rFonts w:ascii="Arial Unicode MS" w:eastAsia="Arial Unicode MS" w:hAnsi="Arial Unicode MS" w:cs="Arial Unicode MS"/>
          <w:sz w:val="22"/>
          <w:szCs w:val="22"/>
        </w:rPr>
      </w:pPr>
      <w:r w:rsidRPr="00B9330F">
        <w:rPr>
          <w:rFonts w:ascii="Arial Unicode MS" w:eastAsia="Arial Unicode MS" w:hAnsi="Arial Unicode MS" w:cs="Arial Unicode MS"/>
          <w:b/>
          <w:sz w:val="22"/>
          <w:szCs w:val="22"/>
          <w:u w:val="single"/>
        </w:rPr>
        <w:t xml:space="preserve">ΑΡΘΡΟ  </w:t>
      </w:r>
      <w:r w:rsidR="00B9330F">
        <w:rPr>
          <w:rFonts w:ascii="Arial Unicode MS" w:eastAsia="Arial Unicode MS" w:hAnsi="Arial Unicode MS" w:cs="Arial Unicode MS"/>
          <w:b/>
          <w:sz w:val="22"/>
          <w:szCs w:val="22"/>
          <w:u w:val="single"/>
        </w:rPr>
        <w:t>1</w:t>
      </w:r>
      <w:r w:rsidRPr="00B9330F">
        <w:rPr>
          <w:rFonts w:ascii="Arial Unicode MS" w:eastAsia="Arial Unicode MS" w:hAnsi="Arial Unicode MS" w:cs="Arial Unicode MS"/>
          <w:b/>
          <w:sz w:val="22"/>
          <w:szCs w:val="22"/>
          <w:u w:val="single"/>
        </w:rPr>
        <w:t xml:space="preserve"> :</w:t>
      </w:r>
      <w:r w:rsidRPr="00B9330F">
        <w:rPr>
          <w:rFonts w:ascii="Arial Unicode MS" w:eastAsia="Arial Unicode MS" w:hAnsi="Arial Unicode MS" w:cs="Arial Unicode MS"/>
          <w:sz w:val="22"/>
          <w:szCs w:val="22"/>
        </w:rPr>
        <w:t xml:space="preserve">   ΑΝΤΙΚΕΙΜΕΝΟ ΤΗΣ ΣΥΜΒΑΣΗΣ- ΧΡΟΝΙΚΗ ΔΙΑΡΚΕΙΑ</w:t>
      </w:r>
    </w:p>
    <w:p w:rsidR="0095608A" w:rsidRPr="00B9330F" w:rsidRDefault="0095608A" w:rsidP="0095608A">
      <w:pPr>
        <w:spacing w:after="120"/>
        <w:ind w:right="-40"/>
        <w:jc w:val="both"/>
        <w:rPr>
          <w:rFonts w:ascii="Arial Unicode MS" w:eastAsia="Arial Unicode MS" w:hAnsi="Arial Unicode MS" w:cs="Arial Unicode MS"/>
          <w:sz w:val="22"/>
          <w:szCs w:val="22"/>
        </w:rPr>
      </w:pPr>
      <w:r w:rsidRPr="00B9330F">
        <w:rPr>
          <w:rFonts w:ascii="Arial Unicode MS" w:eastAsia="Arial Unicode MS" w:hAnsi="Arial Unicode MS" w:cs="Arial Unicode MS"/>
          <w:b/>
          <w:sz w:val="22"/>
          <w:szCs w:val="22"/>
          <w:u w:val="single"/>
        </w:rPr>
        <w:t xml:space="preserve">ΑΡΘΡΟ  </w:t>
      </w:r>
      <w:r w:rsidR="00B3100C">
        <w:rPr>
          <w:rFonts w:ascii="Arial Unicode MS" w:eastAsia="Arial Unicode MS" w:hAnsi="Arial Unicode MS" w:cs="Arial Unicode MS"/>
          <w:b/>
          <w:sz w:val="22"/>
          <w:szCs w:val="22"/>
          <w:u w:val="single"/>
        </w:rPr>
        <w:t>2</w:t>
      </w:r>
      <w:r w:rsidRPr="00B9330F">
        <w:rPr>
          <w:rFonts w:ascii="Arial Unicode MS" w:eastAsia="Arial Unicode MS" w:hAnsi="Arial Unicode MS" w:cs="Arial Unicode MS"/>
          <w:b/>
          <w:sz w:val="22"/>
          <w:szCs w:val="22"/>
          <w:u w:val="single"/>
        </w:rPr>
        <w:t xml:space="preserve"> :</w:t>
      </w:r>
      <w:r w:rsidRPr="00B9330F">
        <w:rPr>
          <w:rFonts w:ascii="Arial Unicode MS" w:eastAsia="Arial Unicode MS" w:hAnsi="Arial Unicode MS" w:cs="Arial Unicode MS"/>
          <w:sz w:val="22"/>
          <w:szCs w:val="22"/>
        </w:rPr>
        <w:t xml:space="preserve">   </w:t>
      </w:r>
      <w:r w:rsidR="00CA759D">
        <w:rPr>
          <w:rFonts w:ascii="Arial Unicode MS" w:eastAsia="Arial Unicode MS" w:hAnsi="Arial Unicode MS" w:cs="Arial Unicode MS"/>
          <w:sz w:val="22"/>
          <w:szCs w:val="22"/>
        </w:rPr>
        <w:t xml:space="preserve"> ΥΠΟΧΡΕΩΣΕΙΣ ΑΝΑΔΟΧΟΥ </w:t>
      </w:r>
    </w:p>
    <w:p w:rsidR="0095608A" w:rsidRPr="00B9330F" w:rsidRDefault="0095608A" w:rsidP="0095608A">
      <w:pPr>
        <w:spacing w:after="120"/>
        <w:ind w:right="-40"/>
        <w:jc w:val="both"/>
        <w:rPr>
          <w:rFonts w:ascii="Arial Unicode MS" w:eastAsia="Arial Unicode MS" w:hAnsi="Arial Unicode MS" w:cs="Arial Unicode MS"/>
          <w:sz w:val="22"/>
          <w:szCs w:val="22"/>
        </w:rPr>
      </w:pPr>
      <w:r w:rsidRPr="00B9330F">
        <w:rPr>
          <w:rFonts w:ascii="Arial Unicode MS" w:eastAsia="Arial Unicode MS" w:hAnsi="Arial Unicode MS" w:cs="Arial Unicode MS"/>
          <w:b/>
          <w:sz w:val="22"/>
          <w:szCs w:val="22"/>
          <w:u w:val="single"/>
        </w:rPr>
        <w:t xml:space="preserve">ΑΡΘΡΟ  </w:t>
      </w:r>
      <w:r w:rsidR="00B3100C">
        <w:rPr>
          <w:rFonts w:ascii="Arial Unicode MS" w:eastAsia="Arial Unicode MS" w:hAnsi="Arial Unicode MS" w:cs="Arial Unicode MS"/>
          <w:b/>
          <w:sz w:val="22"/>
          <w:szCs w:val="22"/>
          <w:u w:val="single"/>
        </w:rPr>
        <w:t>3</w:t>
      </w:r>
      <w:r w:rsidRPr="00B9330F">
        <w:rPr>
          <w:rFonts w:ascii="Arial Unicode MS" w:eastAsia="Arial Unicode MS" w:hAnsi="Arial Unicode MS" w:cs="Arial Unicode MS"/>
          <w:b/>
          <w:sz w:val="22"/>
          <w:szCs w:val="22"/>
          <w:u w:val="single"/>
        </w:rPr>
        <w:t xml:space="preserve"> :</w:t>
      </w:r>
      <w:r w:rsidRPr="00B9330F">
        <w:rPr>
          <w:rFonts w:ascii="Arial Unicode MS" w:eastAsia="Arial Unicode MS" w:hAnsi="Arial Unicode MS" w:cs="Arial Unicode MS"/>
          <w:sz w:val="22"/>
          <w:szCs w:val="22"/>
        </w:rPr>
        <w:t xml:space="preserve">   </w:t>
      </w:r>
      <w:r w:rsidR="00CA759D">
        <w:rPr>
          <w:rFonts w:ascii="Arial Unicode MS" w:eastAsia="Arial Unicode MS" w:hAnsi="Arial Unicode MS" w:cs="Arial Unicode MS"/>
          <w:sz w:val="22"/>
          <w:szCs w:val="22"/>
        </w:rPr>
        <w:t xml:space="preserve">ΤΙΜΗΜΑ ΣΥΜΒΑΣΗΣ </w:t>
      </w:r>
    </w:p>
    <w:p w:rsidR="0095608A" w:rsidRPr="00B9330F" w:rsidRDefault="0095608A" w:rsidP="0095608A">
      <w:pPr>
        <w:spacing w:after="120"/>
        <w:ind w:right="-40"/>
        <w:jc w:val="both"/>
        <w:rPr>
          <w:rFonts w:ascii="Arial Unicode MS" w:eastAsia="Arial Unicode MS" w:hAnsi="Arial Unicode MS" w:cs="Arial Unicode MS"/>
          <w:sz w:val="22"/>
          <w:szCs w:val="22"/>
        </w:rPr>
      </w:pPr>
      <w:r w:rsidRPr="00B9330F">
        <w:rPr>
          <w:rFonts w:ascii="Arial Unicode MS" w:eastAsia="Arial Unicode MS" w:hAnsi="Arial Unicode MS" w:cs="Arial Unicode MS"/>
          <w:b/>
          <w:sz w:val="22"/>
          <w:szCs w:val="22"/>
          <w:u w:val="single"/>
        </w:rPr>
        <w:t xml:space="preserve">ΑΡΘΡΟ  </w:t>
      </w:r>
      <w:r w:rsidR="00B3100C">
        <w:rPr>
          <w:rFonts w:ascii="Arial Unicode MS" w:eastAsia="Arial Unicode MS" w:hAnsi="Arial Unicode MS" w:cs="Arial Unicode MS"/>
          <w:b/>
          <w:sz w:val="22"/>
          <w:szCs w:val="22"/>
          <w:u w:val="single"/>
        </w:rPr>
        <w:t>4</w:t>
      </w:r>
      <w:r w:rsidRPr="00B9330F">
        <w:rPr>
          <w:rFonts w:ascii="Arial Unicode MS" w:eastAsia="Arial Unicode MS" w:hAnsi="Arial Unicode MS" w:cs="Arial Unicode MS"/>
          <w:b/>
          <w:sz w:val="22"/>
          <w:szCs w:val="22"/>
          <w:u w:val="single"/>
        </w:rPr>
        <w:t xml:space="preserve"> :</w:t>
      </w:r>
      <w:r w:rsidR="00CA759D" w:rsidRPr="00CA759D">
        <w:rPr>
          <w:rFonts w:ascii="Arial Unicode MS" w:eastAsia="Arial Unicode MS" w:hAnsi="Arial Unicode MS" w:cs="Arial Unicode MS"/>
          <w:sz w:val="22"/>
          <w:szCs w:val="22"/>
        </w:rPr>
        <w:t xml:space="preserve"> </w:t>
      </w:r>
      <w:r w:rsidR="00CA759D" w:rsidRPr="00B9330F">
        <w:rPr>
          <w:rFonts w:ascii="Arial Unicode MS" w:eastAsia="Arial Unicode MS" w:hAnsi="Arial Unicode MS" w:cs="Arial Unicode MS"/>
          <w:sz w:val="22"/>
          <w:szCs w:val="22"/>
        </w:rPr>
        <w:t>ΤΡΟΠΟΣ ΠΛΗΡΩΜΗΣ – ΔΙΚΑΙΟΛΟΓΗΤΙΚΑ ΠΛΗΡΩΜΗΣ</w:t>
      </w:r>
      <w:r w:rsidR="00CA759D">
        <w:rPr>
          <w:rFonts w:ascii="Arial Unicode MS" w:eastAsia="Arial Unicode MS" w:hAnsi="Arial Unicode MS" w:cs="Arial Unicode MS"/>
          <w:sz w:val="22"/>
          <w:szCs w:val="22"/>
        </w:rPr>
        <w:t xml:space="preserve">- ΚΡΑΤΗΣΕΙΣ </w:t>
      </w:r>
    </w:p>
    <w:p w:rsidR="0095608A" w:rsidRPr="00B9330F" w:rsidRDefault="0095608A" w:rsidP="0095608A">
      <w:pPr>
        <w:spacing w:after="120"/>
        <w:ind w:right="-40"/>
        <w:jc w:val="both"/>
        <w:rPr>
          <w:rFonts w:ascii="Arial Unicode MS" w:eastAsia="Arial Unicode MS" w:hAnsi="Arial Unicode MS" w:cs="Arial Unicode MS"/>
          <w:sz w:val="22"/>
          <w:szCs w:val="22"/>
        </w:rPr>
      </w:pPr>
      <w:r w:rsidRPr="00B9330F">
        <w:rPr>
          <w:rFonts w:ascii="Arial Unicode MS" w:eastAsia="Arial Unicode MS" w:hAnsi="Arial Unicode MS" w:cs="Arial Unicode MS"/>
          <w:b/>
          <w:sz w:val="22"/>
          <w:szCs w:val="22"/>
          <w:u w:val="single"/>
        </w:rPr>
        <w:t xml:space="preserve">ΑΡΘΡΟ  </w:t>
      </w:r>
      <w:r w:rsidR="00B3100C">
        <w:rPr>
          <w:rFonts w:ascii="Arial Unicode MS" w:eastAsia="Arial Unicode MS" w:hAnsi="Arial Unicode MS" w:cs="Arial Unicode MS"/>
          <w:b/>
          <w:sz w:val="22"/>
          <w:szCs w:val="22"/>
          <w:u w:val="single"/>
        </w:rPr>
        <w:t>5</w:t>
      </w:r>
      <w:r w:rsidRPr="00B9330F">
        <w:rPr>
          <w:rFonts w:ascii="Arial Unicode MS" w:eastAsia="Arial Unicode MS" w:hAnsi="Arial Unicode MS" w:cs="Arial Unicode MS"/>
          <w:b/>
          <w:sz w:val="22"/>
          <w:szCs w:val="22"/>
          <w:u w:val="single"/>
        </w:rPr>
        <w:t xml:space="preserve"> :</w:t>
      </w:r>
      <w:r w:rsidR="00CA759D" w:rsidRPr="00CA759D">
        <w:rPr>
          <w:rFonts w:ascii="Arial Unicode MS" w:eastAsia="Arial Unicode MS" w:hAnsi="Arial Unicode MS" w:cs="Arial Unicode MS"/>
          <w:sz w:val="22"/>
          <w:szCs w:val="22"/>
        </w:rPr>
        <w:t xml:space="preserve"> </w:t>
      </w:r>
      <w:r w:rsidR="00CA759D">
        <w:rPr>
          <w:rFonts w:ascii="Arial Unicode MS" w:eastAsia="Arial Unicode MS" w:hAnsi="Arial Unicode MS" w:cs="Arial Unicode MS"/>
          <w:sz w:val="22"/>
          <w:szCs w:val="22"/>
        </w:rPr>
        <w:t xml:space="preserve">ΔΙΑΧΕΙΡΙΣΤΙΚΕΣ ΕΠΙΤΡΟΠΕΣ </w:t>
      </w:r>
    </w:p>
    <w:p w:rsidR="00CA759D" w:rsidRDefault="0095608A" w:rsidP="0095608A">
      <w:pPr>
        <w:spacing w:after="120"/>
        <w:ind w:right="-40"/>
        <w:jc w:val="both"/>
        <w:rPr>
          <w:rFonts w:ascii="Arial Unicode MS" w:eastAsia="Arial Unicode MS" w:hAnsi="Arial Unicode MS" w:cs="Arial Unicode MS"/>
          <w:sz w:val="22"/>
          <w:szCs w:val="22"/>
        </w:rPr>
      </w:pPr>
      <w:r w:rsidRPr="00B9330F">
        <w:rPr>
          <w:rFonts w:ascii="Arial Unicode MS" w:eastAsia="Arial Unicode MS" w:hAnsi="Arial Unicode MS" w:cs="Arial Unicode MS"/>
          <w:b/>
          <w:sz w:val="22"/>
          <w:szCs w:val="22"/>
          <w:u w:val="single"/>
        </w:rPr>
        <w:t xml:space="preserve">ΑΡΘΡΟ  </w:t>
      </w:r>
      <w:r w:rsidR="00B3100C">
        <w:rPr>
          <w:rFonts w:ascii="Arial Unicode MS" w:eastAsia="Arial Unicode MS" w:hAnsi="Arial Unicode MS" w:cs="Arial Unicode MS"/>
          <w:b/>
          <w:sz w:val="22"/>
          <w:szCs w:val="22"/>
          <w:u w:val="single"/>
        </w:rPr>
        <w:t>6</w:t>
      </w:r>
      <w:r w:rsidRPr="00B9330F">
        <w:rPr>
          <w:rFonts w:ascii="Arial Unicode MS" w:eastAsia="Arial Unicode MS" w:hAnsi="Arial Unicode MS" w:cs="Arial Unicode MS"/>
          <w:b/>
          <w:sz w:val="22"/>
          <w:szCs w:val="22"/>
          <w:u w:val="single"/>
        </w:rPr>
        <w:t xml:space="preserve"> :</w:t>
      </w:r>
      <w:r w:rsidRPr="00B9330F">
        <w:rPr>
          <w:rFonts w:ascii="Arial Unicode MS" w:eastAsia="Arial Unicode MS" w:hAnsi="Arial Unicode MS" w:cs="Arial Unicode MS"/>
          <w:sz w:val="22"/>
          <w:szCs w:val="22"/>
        </w:rPr>
        <w:t xml:space="preserve">  </w:t>
      </w:r>
      <w:r w:rsidR="00CA759D">
        <w:rPr>
          <w:rFonts w:ascii="Arial Unicode MS" w:eastAsia="Arial Unicode MS" w:hAnsi="Arial Unicode MS" w:cs="Arial Unicode MS"/>
          <w:sz w:val="22"/>
          <w:szCs w:val="22"/>
        </w:rPr>
        <w:t xml:space="preserve">ΛΟΙΠΟΙ ΟΡΟΙ - </w:t>
      </w:r>
      <w:r w:rsidR="00CA759D" w:rsidRPr="00B9330F">
        <w:rPr>
          <w:rFonts w:ascii="Arial Unicode MS" w:eastAsia="Arial Unicode MS" w:hAnsi="Arial Unicode MS" w:cs="Arial Unicode MS"/>
          <w:sz w:val="22"/>
          <w:szCs w:val="22"/>
        </w:rPr>
        <w:t xml:space="preserve">ΥΠΟΧΡΕΩΣΕΙΣ </w:t>
      </w:r>
      <w:r w:rsidR="00CA759D">
        <w:rPr>
          <w:rFonts w:ascii="Arial Unicode MS" w:eastAsia="Arial Unicode MS" w:hAnsi="Arial Unicode MS" w:cs="Arial Unicode MS"/>
          <w:sz w:val="22"/>
          <w:szCs w:val="22"/>
        </w:rPr>
        <w:t>E-ΕΦΚΑ</w:t>
      </w:r>
      <w:r w:rsidRPr="00B9330F">
        <w:rPr>
          <w:rFonts w:ascii="Arial Unicode MS" w:eastAsia="Arial Unicode MS" w:hAnsi="Arial Unicode MS" w:cs="Arial Unicode MS"/>
          <w:sz w:val="22"/>
          <w:szCs w:val="22"/>
        </w:rPr>
        <w:t xml:space="preserve"> </w:t>
      </w:r>
    </w:p>
    <w:p w:rsidR="00CA759D" w:rsidRPr="00B9330F" w:rsidRDefault="0095608A" w:rsidP="00CA759D">
      <w:pPr>
        <w:spacing w:after="120"/>
        <w:ind w:right="-40"/>
        <w:jc w:val="both"/>
        <w:rPr>
          <w:rFonts w:ascii="Arial Unicode MS" w:eastAsia="Arial Unicode MS" w:hAnsi="Arial Unicode MS" w:cs="Arial Unicode MS"/>
          <w:sz w:val="22"/>
          <w:szCs w:val="22"/>
        </w:rPr>
      </w:pPr>
      <w:r w:rsidRPr="00B9330F">
        <w:rPr>
          <w:rFonts w:ascii="Arial Unicode MS" w:eastAsia="Arial Unicode MS" w:hAnsi="Arial Unicode MS" w:cs="Arial Unicode MS"/>
          <w:b/>
          <w:sz w:val="22"/>
          <w:szCs w:val="22"/>
          <w:u w:val="single"/>
        </w:rPr>
        <w:t xml:space="preserve">ΑΡΘΡΟ  </w:t>
      </w:r>
      <w:r w:rsidR="00B3100C">
        <w:rPr>
          <w:rFonts w:ascii="Arial Unicode MS" w:eastAsia="Arial Unicode MS" w:hAnsi="Arial Unicode MS" w:cs="Arial Unicode MS"/>
          <w:b/>
          <w:sz w:val="22"/>
          <w:szCs w:val="22"/>
          <w:u w:val="single"/>
        </w:rPr>
        <w:t>7</w:t>
      </w:r>
      <w:r w:rsidRPr="00B9330F">
        <w:rPr>
          <w:rFonts w:ascii="Arial Unicode MS" w:eastAsia="Arial Unicode MS" w:hAnsi="Arial Unicode MS" w:cs="Arial Unicode MS"/>
          <w:b/>
          <w:sz w:val="22"/>
          <w:szCs w:val="22"/>
          <w:u w:val="single"/>
        </w:rPr>
        <w:t xml:space="preserve"> :</w:t>
      </w:r>
      <w:r w:rsidR="00CA759D">
        <w:rPr>
          <w:rFonts w:ascii="Arial Unicode MS" w:eastAsia="Arial Unicode MS" w:hAnsi="Arial Unicode MS" w:cs="Arial Unicode MS"/>
          <w:b/>
          <w:sz w:val="22"/>
          <w:szCs w:val="22"/>
          <w:u w:val="single"/>
        </w:rPr>
        <w:t xml:space="preserve"> </w:t>
      </w:r>
      <w:r w:rsidR="00CA759D" w:rsidRPr="00B9330F">
        <w:rPr>
          <w:rFonts w:ascii="Arial Unicode MS" w:eastAsia="Arial Unicode MS" w:hAnsi="Arial Unicode MS" w:cs="Arial Unicode MS"/>
          <w:sz w:val="22"/>
          <w:szCs w:val="22"/>
        </w:rPr>
        <w:t>ΕΓΓΥΗΤΙΚΗ ΕΠΙΣΤΟΛΗ ΚΑΛΗΣ ΕΚΤΕΛΕΣΗΣ</w:t>
      </w:r>
    </w:p>
    <w:p w:rsidR="0095608A" w:rsidRPr="00B9330F" w:rsidRDefault="0095608A" w:rsidP="0095608A">
      <w:pPr>
        <w:spacing w:after="120"/>
        <w:ind w:right="-40"/>
        <w:jc w:val="both"/>
        <w:rPr>
          <w:rFonts w:ascii="Arial Unicode MS" w:eastAsia="Arial Unicode MS" w:hAnsi="Arial Unicode MS" w:cs="Arial Unicode MS"/>
          <w:sz w:val="22"/>
          <w:szCs w:val="22"/>
        </w:rPr>
      </w:pPr>
      <w:r w:rsidRPr="00B9330F">
        <w:rPr>
          <w:rFonts w:ascii="Arial Unicode MS" w:eastAsia="Arial Unicode MS" w:hAnsi="Arial Unicode MS" w:cs="Arial Unicode MS"/>
          <w:b/>
          <w:sz w:val="22"/>
          <w:szCs w:val="22"/>
          <w:u w:val="single"/>
        </w:rPr>
        <w:t xml:space="preserve">ΑΡΘΡΟ  </w:t>
      </w:r>
      <w:r w:rsidR="00B3100C">
        <w:rPr>
          <w:rFonts w:ascii="Arial Unicode MS" w:eastAsia="Arial Unicode MS" w:hAnsi="Arial Unicode MS" w:cs="Arial Unicode MS"/>
          <w:b/>
          <w:sz w:val="22"/>
          <w:szCs w:val="22"/>
          <w:u w:val="single"/>
        </w:rPr>
        <w:t>8</w:t>
      </w:r>
      <w:r w:rsidRPr="00B9330F">
        <w:rPr>
          <w:rFonts w:ascii="Arial Unicode MS" w:eastAsia="Arial Unicode MS" w:hAnsi="Arial Unicode MS" w:cs="Arial Unicode MS"/>
          <w:b/>
          <w:sz w:val="22"/>
          <w:szCs w:val="22"/>
          <w:u w:val="single"/>
        </w:rPr>
        <w:t xml:space="preserve"> :</w:t>
      </w:r>
      <w:r w:rsidR="00B3100C" w:rsidRPr="00B9330F">
        <w:rPr>
          <w:rFonts w:ascii="Arial Unicode MS" w:eastAsia="Arial Unicode MS" w:hAnsi="Arial Unicode MS" w:cs="Arial Unicode MS"/>
          <w:sz w:val="22"/>
          <w:szCs w:val="22"/>
        </w:rPr>
        <w:t>ΤΡΟΠΟΠΟΙΗΣΗ ΤΗΣ ΣΥΜΒΑΣΗΣ-ΕΠΕΚΤΑΣΗ ΑΝΤΙΚΕΙΜΕΝΟΥ</w:t>
      </w:r>
    </w:p>
    <w:p w:rsidR="0095608A" w:rsidRPr="00B9330F" w:rsidRDefault="0095608A" w:rsidP="0095608A">
      <w:pPr>
        <w:spacing w:after="120"/>
        <w:ind w:right="-40"/>
        <w:jc w:val="both"/>
        <w:rPr>
          <w:rFonts w:ascii="Arial Unicode MS" w:eastAsia="Arial Unicode MS" w:hAnsi="Arial Unicode MS" w:cs="Arial Unicode MS"/>
          <w:sz w:val="22"/>
          <w:szCs w:val="22"/>
        </w:rPr>
      </w:pPr>
      <w:r w:rsidRPr="00B9330F">
        <w:rPr>
          <w:rFonts w:ascii="Arial Unicode MS" w:eastAsia="Arial Unicode MS" w:hAnsi="Arial Unicode MS" w:cs="Arial Unicode MS"/>
          <w:b/>
          <w:sz w:val="22"/>
          <w:szCs w:val="22"/>
          <w:u w:val="single"/>
        </w:rPr>
        <w:t xml:space="preserve">ΑΡΘΡΟ  </w:t>
      </w:r>
      <w:r w:rsidR="00B3100C">
        <w:rPr>
          <w:rFonts w:ascii="Arial Unicode MS" w:eastAsia="Arial Unicode MS" w:hAnsi="Arial Unicode MS" w:cs="Arial Unicode MS"/>
          <w:b/>
          <w:sz w:val="22"/>
          <w:szCs w:val="22"/>
          <w:u w:val="single"/>
        </w:rPr>
        <w:t>9</w:t>
      </w:r>
      <w:r w:rsidRPr="00B9330F">
        <w:rPr>
          <w:rFonts w:ascii="Arial Unicode MS" w:eastAsia="Arial Unicode MS" w:hAnsi="Arial Unicode MS" w:cs="Arial Unicode MS"/>
          <w:b/>
          <w:sz w:val="22"/>
          <w:szCs w:val="22"/>
          <w:u w:val="single"/>
        </w:rPr>
        <w:t>:</w:t>
      </w:r>
      <w:r w:rsidR="00956FDF" w:rsidRPr="00B9330F">
        <w:rPr>
          <w:rFonts w:ascii="Arial Unicode MS" w:eastAsia="Arial Unicode MS" w:hAnsi="Arial Unicode MS" w:cs="Arial Unicode MS"/>
          <w:sz w:val="22"/>
          <w:szCs w:val="22"/>
        </w:rPr>
        <w:t xml:space="preserve">ΕΚΧΩΡΗΣΕΙΣ - ΜΕΤΑΒΙΒΑΣΕΙΣ </w:t>
      </w:r>
    </w:p>
    <w:p w:rsidR="0095608A" w:rsidRPr="00B9330F" w:rsidRDefault="0095608A" w:rsidP="0095608A">
      <w:pPr>
        <w:spacing w:after="120"/>
        <w:ind w:right="-40"/>
        <w:jc w:val="both"/>
        <w:rPr>
          <w:rFonts w:ascii="Arial Unicode MS" w:eastAsia="Arial Unicode MS" w:hAnsi="Arial Unicode MS" w:cs="Arial Unicode MS"/>
          <w:sz w:val="22"/>
          <w:szCs w:val="22"/>
        </w:rPr>
      </w:pPr>
      <w:r w:rsidRPr="00B9330F">
        <w:rPr>
          <w:rFonts w:ascii="Arial Unicode MS" w:eastAsia="Arial Unicode MS" w:hAnsi="Arial Unicode MS" w:cs="Arial Unicode MS"/>
          <w:b/>
          <w:sz w:val="22"/>
          <w:szCs w:val="22"/>
          <w:u w:val="single"/>
        </w:rPr>
        <w:t>ΑΡΘΡΟ  1</w:t>
      </w:r>
      <w:r w:rsidR="00B3100C">
        <w:rPr>
          <w:rFonts w:ascii="Arial Unicode MS" w:eastAsia="Arial Unicode MS" w:hAnsi="Arial Unicode MS" w:cs="Arial Unicode MS"/>
          <w:b/>
          <w:sz w:val="22"/>
          <w:szCs w:val="22"/>
          <w:u w:val="single"/>
        </w:rPr>
        <w:t>0</w:t>
      </w:r>
      <w:r w:rsidRPr="00B9330F">
        <w:rPr>
          <w:rFonts w:ascii="Arial Unicode MS" w:eastAsia="Arial Unicode MS" w:hAnsi="Arial Unicode MS" w:cs="Arial Unicode MS"/>
          <w:b/>
          <w:sz w:val="22"/>
          <w:szCs w:val="22"/>
          <w:u w:val="single"/>
        </w:rPr>
        <w:t>:</w:t>
      </w:r>
      <w:r w:rsidR="00A3403D">
        <w:rPr>
          <w:rFonts w:ascii="Arial Unicode MS" w:eastAsia="Arial Unicode MS" w:hAnsi="Arial Unicode MS" w:cs="Arial Unicode MS"/>
          <w:sz w:val="22"/>
          <w:szCs w:val="22"/>
        </w:rPr>
        <w:t xml:space="preserve"> </w:t>
      </w:r>
      <w:r w:rsidR="00956FDF" w:rsidRPr="00B9330F">
        <w:rPr>
          <w:rFonts w:ascii="Arial Unicode MS" w:eastAsia="Arial Unicode MS" w:hAnsi="Arial Unicode MS" w:cs="Arial Unicode MS"/>
          <w:sz w:val="22"/>
          <w:szCs w:val="22"/>
        </w:rPr>
        <w:t xml:space="preserve"> ΑΝΩΤΕΡΑ ΒΙΑ </w:t>
      </w:r>
    </w:p>
    <w:p w:rsidR="0095608A" w:rsidRPr="00B9330F" w:rsidRDefault="0095608A" w:rsidP="0095608A">
      <w:pPr>
        <w:spacing w:after="120"/>
        <w:ind w:right="-40"/>
        <w:jc w:val="both"/>
        <w:rPr>
          <w:rFonts w:ascii="Arial Unicode MS" w:eastAsia="Arial Unicode MS" w:hAnsi="Arial Unicode MS" w:cs="Arial Unicode MS"/>
          <w:sz w:val="22"/>
          <w:szCs w:val="22"/>
        </w:rPr>
      </w:pPr>
      <w:r w:rsidRPr="00B9330F">
        <w:rPr>
          <w:rFonts w:ascii="Arial Unicode MS" w:eastAsia="Arial Unicode MS" w:hAnsi="Arial Unicode MS" w:cs="Arial Unicode MS"/>
          <w:b/>
          <w:sz w:val="22"/>
          <w:szCs w:val="22"/>
          <w:u w:val="single"/>
        </w:rPr>
        <w:t>ΑΡΘΡΟ  1</w:t>
      </w:r>
      <w:r w:rsidR="00B3100C">
        <w:rPr>
          <w:rFonts w:ascii="Arial Unicode MS" w:eastAsia="Arial Unicode MS" w:hAnsi="Arial Unicode MS" w:cs="Arial Unicode MS"/>
          <w:b/>
          <w:sz w:val="22"/>
          <w:szCs w:val="22"/>
          <w:u w:val="single"/>
        </w:rPr>
        <w:t>1</w:t>
      </w:r>
      <w:r w:rsidRPr="00B9330F">
        <w:rPr>
          <w:rFonts w:ascii="Arial Unicode MS" w:eastAsia="Arial Unicode MS" w:hAnsi="Arial Unicode MS" w:cs="Arial Unicode MS"/>
          <w:sz w:val="22"/>
          <w:szCs w:val="22"/>
        </w:rPr>
        <w:t xml:space="preserve">:  </w:t>
      </w:r>
      <w:r w:rsidR="00956FDF">
        <w:rPr>
          <w:rFonts w:ascii="Arial Unicode MS" w:eastAsia="Arial Unicode MS" w:hAnsi="Arial Unicode MS" w:cs="Arial Unicode MS"/>
          <w:sz w:val="22"/>
          <w:szCs w:val="22"/>
        </w:rPr>
        <w:t>ΕΜΠΙΣΤΕΥΤΙΚΟΤΗΤΑ</w:t>
      </w:r>
    </w:p>
    <w:p w:rsidR="00CA759D" w:rsidRDefault="0095608A" w:rsidP="00CA759D">
      <w:pPr>
        <w:spacing w:after="120"/>
        <w:ind w:right="-40"/>
        <w:jc w:val="both"/>
        <w:rPr>
          <w:rFonts w:ascii="Arial Unicode MS" w:eastAsia="Arial Unicode MS" w:hAnsi="Arial Unicode MS" w:cs="Arial Unicode MS"/>
          <w:sz w:val="22"/>
          <w:szCs w:val="22"/>
        </w:rPr>
      </w:pPr>
      <w:r w:rsidRPr="00B9330F">
        <w:rPr>
          <w:rFonts w:ascii="Arial Unicode MS" w:eastAsia="Arial Unicode MS" w:hAnsi="Arial Unicode MS" w:cs="Arial Unicode MS"/>
          <w:b/>
          <w:sz w:val="22"/>
          <w:szCs w:val="22"/>
          <w:u w:val="single"/>
        </w:rPr>
        <w:t>ΑΡΘΡΟ  1</w:t>
      </w:r>
      <w:r w:rsidR="00B3100C">
        <w:rPr>
          <w:rFonts w:ascii="Arial Unicode MS" w:eastAsia="Arial Unicode MS" w:hAnsi="Arial Unicode MS" w:cs="Arial Unicode MS"/>
          <w:b/>
          <w:sz w:val="22"/>
          <w:szCs w:val="22"/>
          <w:u w:val="single"/>
        </w:rPr>
        <w:t>2</w:t>
      </w:r>
      <w:r w:rsidRPr="00B9330F">
        <w:rPr>
          <w:rFonts w:ascii="Arial Unicode MS" w:eastAsia="Arial Unicode MS" w:hAnsi="Arial Unicode MS" w:cs="Arial Unicode MS"/>
          <w:b/>
          <w:sz w:val="22"/>
          <w:szCs w:val="22"/>
          <w:u w:val="single"/>
        </w:rPr>
        <w:t>:</w:t>
      </w:r>
      <w:r w:rsidR="00CA759D" w:rsidRPr="00CA759D">
        <w:rPr>
          <w:rFonts w:ascii="Arial Unicode MS" w:eastAsia="Arial Unicode MS" w:hAnsi="Arial Unicode MS" w:cs="Arial Unicode MS"/>
          <w:sz w:val="22"/>
          <w:szCs w:val="22"/>
        </w:rPr>
        <w:t xml:space="preserve"> </w:t>
      </w:r>
      <w:r w:rsidR="00CA759D" w:rsidRPr="00B9330F">
        <w:rPr>
          <w:rFonts w:ascii="Arial Unicode MS" w:eastAsia="Arial Unicode MS" w:hAnsi="Arial Unicode MS" w:cs="Arial Unicode MS"/>
          <w:sz w:val="22"/>
          <w:szCs w:val="22"/>
        </w:rPr>
        <w:t xml:space="preserve">ΚΗΡΥΞΗ ΕΚΠΤΩΤΟΥ </w:t>
      </w:r>
    </w:p>
    <w:p w:rsidR="00CA759D" w:rsidRDefault="00CA759D" w:rsidP="0095608A">
      <w:pPr>
        <w:spacing w:after="120"/>
        <w:ind w:right="-40"/>
        <w:jc w:val="both"/>
        <w:rPr>
          <w:rFonts w:ascii="Arial Unicode MS" w:eastAsia="Arial Unicode MS" w:hAnsi="Arial Unicode MS" w:cs="Arial Unicode MS"/>
          <w:b/>
          <w:sz w:val="22"/>
          <w:szCs w:val="22"/>
          <w:u w:val="single"/>
        </w:rPr>
      </w:pPr>
      <w:r w:rsidRPr="00B9330F">
        <w:rPr>
          <w:rFonts w:ascii="Arial Unicode MS" w:eastAsia="Arial Unicode MS" w:hAnsi="Arial Unicode MS" w:cs="Arial Unicode MS"/>
          <w:b/>
          <w:sz w:val="22"/>
          <w:szCs w:val="22"/>
          <w:u w:val="single"/>
        </w:rPr>
        <w:t xml:space="preserve"> </w:t>
      </w:r>
      <w:r w:rsidR="0095608A" w:rsidRPr="00B9330F">
        <w:rPr>
          <w:rFonts w:ascii="Arial Unicode MS" w:eastAsia="Arial Unicode MS" w:hAnsi="Arial Unicode MS" w:cs="Arial Unicode MS"/>
          <w:b/>
          <w:sz w:val="22"/>
          <w:szCs w:val="22"/>
          <w:u w:val="single"/>
        </w:rPr>
        <w:t>ΑΡΘΡΟ  1</w:t>
      </w:r>
      <w:r w:rsidR="00B3100C">
        <w:rPr>
          <w:rFonts w:ascii="Arial Unicode MS" w:eastAsia="Arial Unicode MS" w:hAnsi="Arial Unicode MS" w:cs="Arial Unicode MS"/>
          <w:b/>
          <w:sz w:val="22"/>
          <w:szCs w:val="22"/>
          <w:u w:val="single"/>
        </w:rPr>
        <w:t>3</w:t>
      </w:r>
      <w:r w:rsidR="0095608A" w:rsidRPr="00B9330F">
        <w:rPr>
          <w:rFonts w:ascii="Arial Unicode MS" w:eastAsia="Arial Unicode MS" w:hAnsi="Arial Unicode MS" w:cs="Arial Unicode MS"/>
          <w:b/>
          <w:sz w:val="22"/>
          <w:szCs w:val="22"/>
          <w:u w:val="single"/>
        </w:rPr>
        <w:t>:</w:t>
      </w:r>
      <w:r w:rsidRPr="00B9330F">
        <w:rPr>
          <w:rFonts w:ascii="Arial Unicode MS" w:eastAsia="Arial Unicode MS" w:hAnsi="Arial Unicode MS" w:cs="Arial Unicode MS"/>
          <w:b/>
          <w:sz w:val="22"/>
          <w:szCs w:val="22"/>
          <w:u w:val="single"/>
        </w:rPr>
        <w:t xml:space="preserve"> </w:t>
      </w:r>
      <w:r w:rsidRPr="00B9330F">
        <w:rPr>
          <w:rFonts w:ascii="Arial Unicode MS" w:eastAsia="Arial Unicode MS" w:hAnsi="Arial Unicode MS" w:cs="Arial Unicode MS"/>
          <w:sz w:val="22"/>
          <w:szCs w:val="22"/>
        </w:rPr>
        <w:t>ΛΥΣΗ – ΚΑΤΑΓΓΕΛΙΑ ΤΗΣ ΣΥΜΒΑΣΗΣ</w:t>
      </w:r>
      <w:r w:rsidRPr="00B9330F">
        <w:rPr>
          <w:rFonts w:ascii="Arial Unicode MS" w:eastAsia="Arial Unicode MS" w:hAnsi="Arial Unicode MS" w:cs="Arial Unicode MS"/>
          <w:b/>
          <w:sz w:val="22"/>
          <w:szCs w:val="22"/>
          <w:u w:val="single"/>
        </w:rPr>
        <w:t xml:space="preserve"> </w:t>
      </w:r>
    </w:p>
    <w:p w:rsidR="00CA759D" w:rsidRDefault="00B3100C" w:rsidP="00CA759D">
      <w:pPr>
        <w:spacing w:after="120"/>
        <w:ind w:right="-40"/>
        <w:jc w:val="both"/>
        <w:rPr>
          <w:rFonts w:ascii="Arial Unicode MS" w:eastAsia="Arial Unicode MS" w:hAnsi="Arial Unicode MS" w:cs="Arial Unicode MS"/>
          <w:b/>
          <w:sz w:val="22"/>
          <w:szCs w:val="22"/>
          <w:u w:val="single"/>
        </w:rPr>
      </w:pPr>
      <w:r w:rsidRPr="00B9330F">
        <w:rPr>
          <w:rFonts w:ascii="Arial Unicode MS" w:eastAsia="Arial Unicode MS" w:hAnsi="Arial Unicode MS" w:cs="Arial Unicode MS"/>
          <w:b/>
          <w:sz w:val="22"/>
          <w:szCs w:val="22"/>
          <w:u w:val="single"/>
        </w:rPr>
        <w:t>ΑΡΘΡΟ  1</w:t>
      </w:r>
      <w:r>
        <w:rPr>
          <w:rFonts w:ascii="Arial Unicode MS" w:eastAsia="Arial Unicode MS" w:hAnsi="Arial Unicode MS" w:cs="Arial Unicode MS"/>
          <w:b/>
          <w:sz w:val="22"/>
          <w:szCs w:val="22"/>
          <w:u w:val="single"/>
        </w:rPr>
        <w:t>4</w:t>
      </w:r>
      <w:r w:rsidRPr="00B9330F">
        <w:rPr>
          <w:rFonts w:ascii="Arial Unicode MS" w:eastAsia="Arial Unicode MS" w:hAnsi="Arial Unicode MS" w:cs="Arial Unicode MS"/>
          <w:b/>
          <w:sz w:val="22"/>
          <w:szCs w:val="22"/>
          <w:u w:val="single"/>
        </w:rPr>
        <w:t>:</w:t>
      </w:r>
      <w:r w:rsidR="00CA759D" w:rsidRPr="00CA759D">
        <w:rPr>
          <w:rFonts w:ascii="Arial Unicode MS" w:eastAsia="Arial Unicode MS" w:hAnsi="Arial Unicode MS" w:cs="Arial Unicode MS"/>
          <w:sz w:val="22"/>
          <w:szCs w:val="22"/>
        </w:rPr>
        <w:t xml:space="preserve"> </w:t>
      </w:r>
      <w:r w:rsidR="00CA759D" w:rsidRPr="00B9330F">
        <w:rPr>
          <w:rFonts w:ascii="Arial Unicode MS" w:eastAsia="Arial Unicode MS" w:hAnsi="Arial Unicode MS" w:cs="Arial Unicode MS"/>
          <w:sz w:val="22"/>
          <w:szCs w:val="22"/>
        </w:rPr>
        <w:t>ΕΦΑΡΜΟΣΤΕΟ ΔΙΚΑΙΟ</w:t>
      </w:r>
    </w:p>
    <w:p w:rsidR="00CA759D" w:rsidRDefault="00B3100C" w:rsidP="0095608A">
      <w:pPr>
        <w:spacing w:after="120"/>
        <w:ind w:right="-40"/>
        <w:jc w:val="both"/>
        <w:rPr>
          <w:rFonts w:ascii="Arial Unicode MS" w:eastAsia="Arial Unicode MS" w:hAnsi="Arial Unicode MS" w:cs="Arial Unicode MS"/>
          <w:b/>
          <w:sz w:val="22"/>
          <w:szCs w:val="22"/>
          <w:u w:val="single"/>
        </w:rPr>
      </w:pPr>
      <w:r w:rsidRPr="00B9330F">
        <w:rPr>
          <w:rFonts w:ascii="Arial Unicode MS" w:eastAsia="Arial Unicode MS" w:hAnsi="Arial Unicode MS" w:cs="Arial Unicode MS"/>
          <w:b/>
          <w:sz w:val="22"/>
          <w:szCs w:val="22"/>
          <w:u w:val="single"/>
        </w:rPr>
        <w:t>ΑΡΘΡΟ  1</w:t>
      </w:r>
      <w:r>
        <w:rPr>
          <w:rFonts w:ascii="Arial Unicode MS" w:eastAsia="Arial Unicode MS" w:hAnsi="Arial Unicode MS" w:cs="Arial Unicode MS"/>
          <w:b/>
          <w:sz w:val="22"/>
          <w:szCs w:val="22"/>
          <w:u w:val="single"/>
        </w:rPr>
        <w:t>5</w:t>
      </w:r>
      <w:r w:rsidRPr="00B9330F">
        <w:rPr>
          <w:rFonts w:ascii="Arial Unicode MS" w:eastAsia="Arial Unicode MS" w:hAnsi="Arial Unicode MS" w:cs="Arial Unicode MS"/>
          <w:b/>
          <w:sz w:val="22"/>
          <w:szCs w:val="22"/>
          <w:u w:val="single"/>
        </w:rPr>
        <w:t>:</w:t>
      </w:r>
      <w:r w:rsidR="00CA759D" w:rsidRPr="00B9330F">
        <w:rPr>
          <w:rFonts w:ascii="Arial Unicode MS" w:eastAsia="Arial Unicode MS" w:hAnsi="Arial Unicode MS" w:cs="Arial Unicode MS"/>
          <w:b/>
          <w:sz w:val="22"/>
          <w:szCs w:val="22"/>
          <w:u w:val="single"/>
        </w:rPr>
        <w:t xml:space="preserve"> </w:t>
      </w:r>
      <w:r w:rsidR="00CA759D">
        <w:rPr>
          <w:rFonts w:ascii="Arial Unicode MS" w:eastAsia="Arial Unicode MS" w:hAnsi="Arial Unicode MS" w:cs="Arial Unicode MS"/>
          <w:sz w:val="22"/>
          <w:szCs w:val="22"/>
        </w:rPr>
        <w:t>ΕΠΙΚΟΙΝΩΝΙΑ</w:t>
      </w:r>
      <w:r w:rsidR="00CA759D" w:rsidRPr="00B9330F">
        <w:rPr>
          <w:rFonts w:ascii="Arial Unicode MS" w:eastAsia="Arial Unicode MS" w:hAnsi="Arial Unicode MS" w:cs="Arial Unicode MS"/>
          <w:b/>
          <w:sz w:val="22"/>
          <w:szCs w:val="22"/>
          <w:u w:val="single"/>
        </w:rPr>
        <w:t xml:space="preserve"> </w:t>
      </w:r>
    </w:p>
    <w:p w:rsidR="00CA759D" w:rsidRPr="0095608A" w:rsidRDefault="00B3100C" w:rsidP="00CA759D">
      <w:pPr>
        <w:spacing w:after="120"/>
        <w:ind w:right="-40"/>
        <w:jc w:val="both"/>
        <w:rPr>
          <w:rFonts w:ascii="Arial Unicode MS" w:eastAsia="Arial Unicode MS" w:hAnsi="Arial Unicode MS" w:cs="Arial Unicode MS"/>
          <w:sz w:val="22"/>
          <w:szCs w:val="22"/>
        </w:rPr>
      </w:pPr>
      <w:r w:rsidRPr="00B9330F">
        <w:rPr>
          <w:rFonts w:ascii="Arial Unicode MS" w:eastAsia="Arial Unicode MS" w:hAnsi="Arial Unicode MS" w:cs="Arial Unicode MS"/>
          <w:b/>
          <w:sz w:val="22"/>
          <w:szCs w:val="22"/>
          <w:u w:val="single"/>
        </w:rPr>
        <w:t>ΑΡΘΡΟ  1</w:t>
      </w:r>
      <w:r>
        <w:rPr>
          <w:rFonts w:ascii="Arial Unicode MS" w:eastAsia="Arial Unicode MS" w:hAnsi="Arial Unicode MS" w:cs="Arial Unicode MS"/>
          <w:b/>
          <w:sz w:val="22"/>
          <w:szCs w:val="22"/>
          <w:u w:val="single"/>
        </w:rPr>
        <w:t>6</w:t>
      </w:r>
      <w:r w:rsidRPr="00B9330F">
        <w:rPr>
          <w:rFonts w:ascii="Arial Unicode MS" w:eastAsia="Arial Unicode MS" w:hAnsi="Arial Unicode MS" w:cs="Arial Unicode MS"/>
          <w:b/>
          <w:sz w:val="22"/>
          <w:szCs w:val="22"/>
          <w:u w:val="single"/>
        </w:rPr>
        <w:t>:</w:t>
      </w:r>
      <w:r w:rsidR="00CA759D" w:rsidRPr="00CA759D">
        <w:rPr>
          <w:rFonts w:ascii="Arial Unicode MS" w:eastAsia="Arial Unicode MS" w:hAnsi="Arial Unicode MS" w:cs="Arial Unicode MS"/>
          <w:sz w:val="22"/>
          <w:szCs w:val="22"/>
        </w:rPr>
        <w:t xml:space="preserve"> </w:t>
      </w:r>
      <w:r w:rsidR="00CA759D" w:rsidRPr="00B9330F">
        <w:rPr>
          <w:rFonts w:ascii="Arial Unicode MS" w:eastAsia="Arial Unicode MS" w:hAnsi="Arial Unicode MS" w:cs="Arial Unicode MS"/>
          <w:sz w:val="22"/>
          <w:szCs w:val="22"/>
        </w:rPr>
        <w:t>ΛΟΙΠΟΙ ΟΡΟΙ – ΙΕΡΑΡΧΗΣΗ ΣΥΜΒΑΤΙΚΩΝ ΤΕΥΧΩΝ</w:t>
      </w:r>
    </w:p>
    <w:p w:rsidR="0095608A" w:rsidRDefault="0095608A" w:rsidP="0095608A">
      <w:pPr>
        <w:rPr>
          <w:rFonts w:eastAsia="Arial Unicode MS"/>
          <w:sz w:val="22"/>
          <w:szCs w:val="22"/>
        </w:rPr>
      </w:pPr>
    </w:p>
    <w:p w:rsidR="00CA759D" w:rsidRDefault="00CA759D" w:rsidP="0095608A">
      <w:pPr>
        <w:rPr>
          <w:rFonts w:eastAsia="Arial Unicode MS"/>
          <w:sz w:val="22"/>
          <w:szCs w:val="22"/>
        </w:rPr>
      </w:pPr>
    </w:p>
    <w:p w:rsidR="00CA759D" w:rsidRDefault="00CA759D" w:rsidP="0095608A">
      <w:pPr>
        <w:rPr>
          <w:rFonts w:eastAsia="Arial Unicode MS"/>
          <w:sz w:val="22"/>
          <w:szCs w:val="22"/>
        </w:rPr>
      </w:pPr>
    </w:p>
    <w:p w:rsidR="00CA759D" w:rsidRDefault="00CA759D" w:rsidP="0095608A">
      <w:pPr>
        <w:rPr>
          <w:rFonts w:eastAsia="Arial Unicode MS"/>
          <w:sz w:val="22"/>
          <w:szCs w:val="22"/>
        </w:rPr>
      </w:pPr>
    </w:p>
    <w:p w:rsidR="00CA759D" w:rsidRDefault="00CA759D" w:rsidP="0095608A">
      <w:pPr>
        <w:rPr>
          <w:rFonts w:eastAsia="Arial Unicode MS"/>
          <w:sz w:val="22"/>
          <w:szCs w:val="22"/>
        </w:rPr>
      </w:pPr>
    </w:p>
    <w:p w:rsidR="00CA759D" w:rsidRDefault="00CA759D" w:rsidP="0095608A">
      <w:pPr>
        <w:rPr>
          <w:rFonts w:eastAsia="Arial Unicode MS"/>
          <w:sz w:val="22"/>
          <w:szCs w:val="22"/>
        </w:rPr>
      </w:pPr>
    </w:p>
    <w:p w:rsidR="00CA759D" w:rsidRDefault="00CA759D" w:rsidP="0095608A">
      <w:pPr>
        <w:rPr>
          <w:rFonts w:eastAsia="Arial Unicode MS"/>
          <w:sz w:val="22"/>
          <w:szCs w:val="22"/>
        </w:rPr>
      </w:pPr>
    </w:p>
    <w:p w:rsidR="00CA759D" w:rsidRDefault="00CA759D" w:rsidP="0095608A">
      <w:pPr>
        <w:rPr>
          <w:rFonts w:eastAsia="Arial Unicode MS"/>
          <w:sz w:val="22"/>
          <w:szCs w:val="22"/>
        </w:rPr>
      </w:pPr>
    </w:p>
    <w:p w:rsidR="00CA759D" w:rsidRDefault="00CA759D" w:rsidP="0095608A">
      <w:pPr>
        <w:rPr>
          <w:rFonts w:eastAsia="Arial Unicode MS"/>
          <w:sz w:val="22"/>
          <w:szCs w:val="22"/>
        </w:rPr>
      </w:pPr>
    </w:p>
    <w:p w:rsidR="00CA759D" w:rsidRDefault="00CA759D" w:rsidP="0095608A">
      <w:pPr>
        <w:rPr>
          <w:rFonts w:eastAsia="Arial Unicode MS"/>
          <w:sz w:val="22"/>
          <w:szCs w:val="22"/>
        </w:rPr>
      </w:pPr>
    </w:p>
    <w:p w:rsidR="00CA759D" w:rsidRDefault="00CA759D" w:rsidP="0095608A">
      <w:pPr>
        <w:rPr>
          <w:rFonts w:eastAsia="Arial Unicode MS"/>
          <w:sz w:val="22"/>
          <w:szCs w:val="22"/>
        </w:rPr>
      </w:pPr>
    </w:p>
    <w:p w:rsidR="00CA759D" w:rsidRDefault="00CA759D" w:rsidP="0095608A">
      <w:pPr>
        <w:rPr>
          <w:rFonts w:eastAsia="Arial Unicode MS"/>
          <w:sz w:val="22"/>
          <w:szCs w:val="22"/>
        </w:rPr>
      </w:pPr>
    </w:p>
    <w:p w:rsidR="00CA759D" w:rsidRDefault="00CA759D" w:rsidP="0095608A">
      <w:pPr>
        <w:rPr>
          <w:rFonts w:eastAsia="Arial Unicode MS"/>
          <w:sz w:val="22"/>
          <w:szCs w:val="22"/>
        </w:rPr>
      </w:pPr>
    </w:p>
    <w:p w:rsidR="00CA759D" w:rsidRDefault="00CA759D" w:rsidP="0095608A">
      <w:pPr>
        <w:rPr>
          <w:rFonts w:eastAsia="Arial Unicode MS"/>
          <w:sz w:val="22"/>
          <w:szCs w:val="22"/>
        </w:rPr>
      </w:pPr>
    </w:p>
    <w:p w:rsidR="00CA759D" w:rsidRDefault="00CA759D" w:rsidP="0095608A">
      <w:pPr>
        <w:rPr>
          <w:rFonts w:eastAsia="Arial Unicode MS"/>
          <w:sz w:val="22"/>
          <w:szCs w:val="22"/>
        </w:rPr>
      </w:pPr>
    </w:p>
    <w:p w:rsidR="00CA759D" w:rsidRDefault="00CA759D" w:rsidP="0095608A">
      <w:pPr>
        <w:rPr>
          <w:rFonts w:eastAsia="Arial Unicode MS"/>
          <w:sz w:val="22"/>
          <w:szCs w:val="22"/>
        </w:rPr>
      </w:pPr>
    </w:p>
    <w:p w:rsidR="00CA759D" w:rsidRDefault="00CA759D" w:rsidP="0095608A">
      <w:pPr>
        <w:rPr>
          <w:rFonts w:eastAsia="Arial Unicode MS"/>
          <w:sz w:val="22"/>
          <w:szCs w:val="22"/>
        </w:rPr>
      </w:pPr>
    </w:p>
    <w:p w:rsidR="00CA759D" w:rsidRDefault="00CA759D" w:rsidP="0095608A">
      <w:pPr>
        <w:rPr>
          <w:rFonts w:eastAsia="Arial Unicode MS"/>
          <w:sz w:val="22"/>
          <w:szCs w:val="22"/>
        </w:rPr>
      </w:pPr>
    </w:p>
    <w:p w:rsidR="00CA759D" w:rsidRDefault="00CA759D" w:rsidP="0095608A">
      <w:pPr>
        <w:rPr>
          <w:rFonts w:eastAsia="Arial Unicode MS"/>
          <w:sz w:val="22"/>
          <w:szCs w:val="22"/>
        </w:rPr>
      </w:pPr>
    </w:p>
    <w:p w:rsidR="00CA759D" w:rsidRDefault="00CA759D" w:rsidP="0095608A">
      <w:pPr>
        <w:rPr>
          <w:rFonts w:eastAsia="Arial Unicode MS"/>
          <w:sz w:val="22"/>
          <w:szCs w:val="22"/>
        </w:rPr>
      </w:pPr>
    </w:p>
    <w:p w:rsidR="00CA759D" w:rsidRDefault="00CA759D" w:rsidP="0095608A">
      <w:pPr>
        <w:rPr>
          <w:rFonts w:eastAsia="Arial Unicode MS"/>
          <w:sz w:val="22"/>
          <w:szCs w:val="22"/>
        </w:rPr>
      </w:pPr>
    </w:p>
    <w:p w:rsidR="00CA759D" w:rsidRDefault="00CA759D" w:rsidP="0095608A">
      <w:pPr>
        <w:rPr>
          <w:rFonts w:eastAsia="Arial Unicode MS"/>
          <w:sz w:val="22"/>
          <w:szCs w:val="22"/>
        </w:rPr>
      </w:pPr>
    </w:p>
    <w:p w:rsidR="00CA759D" w:rsidRDefault="00CA759D" w:rsidP="0095608A">
      <w:pPr>
        <w:rPr>
          <w:rFonts w:eastAsia="Arial Unicode MS"/>
          <w:sz w:val="22"/>
          <w:szCs w:val="22"/>
        </w:rPr>
      </w:pPr>
    </w:p>
    <w:p w:rsidR="00CA759D" w:rsidRPr="0095608A" w:rsidRDefault="00CA759D" w:rsidP="0095608A">
      <w:pPr>
        <w:rPr>
          <w:rFonts w:eastAsia="Arial Unicode MS"/>
          <w:sz w:val="22"/>
          <w:szCs w:val="22"/>
        </w:rPr>
      </w:pPr>
    </w:p>
    <w:p w:rsidR="00AC38B4" w:rsidRPr="00AC38B4" w:rsidRDefault="00AC38B4" w:rsidP="00AC38B4">
      <w:pPr>
        <w:jc w:val="both"/>
        <w:rPr>
          <w:rFonts w:ascii="Arial Unicode MS" w:eastAsia="Arial Unicode MS" w:hAnsi="Arial Unicode MS" w:cs="Arial Unicode MS"/>
          <w:sz w:val="22"/>
          <w:szCs w:val="22"/>
        </w:rPr>
      </w:pPr>
      <w:r w:rsidRPr="00AC38B4">
        <w:rPr>
          <w:rFonts w:ascii="Arial Unicode MS" w:eastAsia="Arial Unicode MS" w:hAnsi="Arial Unicode MS" w:cs="Arial Unicode MS"/>
          <w:sz w:val="22"/>
          <w:szCs w:val="22"/>
        </w:rPr>
        <w:lastRenderedPageBreak/>
        <w:t>Στην Αθήνα , σήμερα την ………..</w:t>
      </w:r>
      <w:r w:rsidRPr="00AC38B4">
        <w:rPr>
          <w:rFonts w:ascii="Arial Unicode MS" w:eastAsia="Arial Unicode MS" w:hAnsi="Arial Unicode MS" w:cs="Arial Unicode MS"/>
          <w:sz w:val="22"/>
          <w:szCs w:val="22"/>
          <w:vertAlign w:val="superscript"/>
        </w:rPr>
        <w:t>η</w:t>
      </w:r>
      <w:r w:rsidRPr="00AC38B4">
        <w:rPr>
          <w:rFonts w:ascii="Arial Unicode MS" w:eastAsia="Arial Unicode MS" w:hAnsi="Arial Unicode MS" w:cs="Arial Unicode MS"/>
          <w:sz w:val="22"/>
          <w:szCs w:val="22"/>
        </w:rPr>
        <w:t xml:space="preserve">, του μήνα ………….,  έτους  ….,  ημέρα ………………. στα   γραφεία της Διοίκησης  του </w:t>
      </w:r>
      <w:r w:rsidR="00E800C4">
        <w:rPr>
          <w:rFonts w:ascii="Arial Unicode MS" w:eastAsia="Arial Unicode MS" w:hAnsi="Arial Unicode MS" w:cs="Arial Unicode MS"/>
          <w:sz w:val="22"/>
          <w:szCs w:val="22"/>
          <w:lang w:val="en-US"/>
        </w:rPr>
        <w:t>e</w:t>
      </w:r>
      <w:r w:rsidR="00E800C4" w:rsidRPr="00E800C4">
        <w:rPr>
          <w:rFonts w:ascii="Arial Unicode MS" w:eastAsia="Arial Unicode MS" w:hAnsi="Arial Unicode MS" w:cs="Arial Unicode MS"/>
          <w:sz w:val="22"/>
          <w:szCs w:val="22"/>
        </w:rPr>
        <w:t>-</w:t>
      </w:r>
      <w:r w:rsidRPr="00AC38B4">
        <w:rPr>
          <w:rFonts w:ascii="Arial Unicode MS" w:eastAsia="Arial Unicode MS" w:hAnsi="Arial Unicode MS" w:cs="Arial Unicode MS"/>
          <w:sz w:val="22"/>
          <w:szCs w:val="22"/>
        </w:rPr>
        <w:t>Ε.Φ.Κ.Α. , μεταξύ  των κάτωθι συμβαλλομένων, αφενός μεν :</w:t>
      </w:r>
    </w:p>
    <w:p w:rsidR="00AC38B4" w:rsidRPr="00AC38B4" w:rsidRDefault="00AC38B4" w:rsidP="00AC38B4">
      <w:pPr>
        <w:jc w:val="both"/>
        <w:rPr>
          <w:rFonts w:ascii="Arial Unicode MS" w:eastAsia="Arial Unicode MS" w:hAnsi="Arial Unicode MS" w:cs="Arial Unicode MS"/>
          <w:sz w:val="22"/>
          <w:szCs w:val="22"/>
        </w:rPr>
      </w:pPr>
    </w:p>
    <w:p w:rsidR="00AC38B4" w:rsidRPr="00A3403D" w:rsidRDefault="00AC38B4" w:rsidP="00AC38B4">
      <w:pPr>
        <w:jc w:val="both"/>
        <w:rPr>
          <w:rFonts w:ascii="Arial Unicode MS" w:eastAsia="Arial Unicode MS" w:hAnsi="Arial Unicode MS" w:cs="Arial Unicode MS"/>
          <w:sz w:val="22"/>
          <w:szCs w:val="22"/>
        </w:rPr>
      </w:pPr>
      <w:r w:rsidRPr="00AC38B4">
        <w:rPr>
          <w:rFonts w:ascii="Arial Unicode MS" w:eastAsia="Arial Unicode MS" w:hAnsi="Arial Unicode MS" w:cs="Arial Unicode MS"/>
          <w:sz w:val="22"/>
          <w:szCs w:val="22"/>
        </w:rPr>
        <w:t xml:space="preserve">1.) Του Ν.Π.Δ.Δ. με την επωνυμία </w:t>
      </w:r>
      <w:r w:rsidRPr="00AC38B4">
        <w:rPr>
          <w:rFonts w:ascii="Arial Unicode MS" w:eastAsia="Arial Unicode MS" w:hAnsi="Arial Unicode MS" w:cs="Arial Unicode MS"/>
          <w:b/>
          <w:sz w:val="22"/>
          <w:szCs w:val="22"/>
        </w:rPr>
        <w:t>«</w:t>
      </w:r>
      <w:r w:rsidR="00E800C4">
        <w:rPr>
          <w:rFonts w:ascii="Arial Unicode MS" w:eastAsia="Arial Unicode MS" w:hAnsi="Arial Unicode MS" w:cs="Arial Unicode MS"/>
          <w:b/>
          <w:sz w:val="22"/>
          <w:szCs w:val="22"/>
        </w:rPr>
        <w:t>ΗΛΕΚΤΡΟΝΙΚΟΣ ΕΘΝΙΚΟΣ</w:t>
      </w:r>
      <w:r w:rsidRPr="00AC38B4">
        <w:rPr>
          <w:rFonts w:ascii="Arial Unicode MS" w:eastAsia="Arial Unicode MS" w:hAnsi="Arial Unicode MS" w:cs="Arial Unicode MS"/>
          <w:b/>
          <w:sz w:val="22"/>
          <w:szCs w:val="22"/>
        </w:rPr>
        <w:t xml:space="preserve"> ΦΟΡΕΑΣ ΚΟΙΝΩΝΙΚΗΣ ΑΣΦΑΛΙΣΗΣ» </w:t>
      </w:r>
      <w:r w:rsidR="00E800C4">
        <w:rPr>
          <w:rFonts w:ascii="Arial Unicode MS" w:eastAsia="Arial Unicode MS" w:hAnsi="Arial Unicode MS" w:cs="Arial Unicode MS"/>
          <w:b/>
          <w:sz w:val="22"/>
          <w:szCs w:val="22"/>
          <w:lang w:val="en-US"/>
        </w:rPr>
        <w:t>e</w:t>
      </w:r>
      <w:r w:rsidRPr="00AC38B4">
        <w:rPr>
          <w:rFonts w:ascii="Arial Unicode MS" w:eastAsia="Arial Unicode MS" w:hAnsi="Arial Unicode MS" w:cs="Arial Unicode MS"/>
          <w:b/>
          <w:sz w:val="22"/>
          <w:szCs w:val="22"/>
        </w:rPr>
        <w:t>-Ε.Φ.Κ.Α.,</w:t>
      </w:r>
      <w:r w:rsidRPr="00AC38B4">
        <w:rPr>
          <w:rFonts w:ascii="Arial Unicode MS" w:eastAsia="Arial Unicode MS" w:hAnsi="Arial Unicode MS" w:cs="Arial Unicode MS"/>
          <w:sz w:val="22"/>
          <w:szCs w:val="22"/>
        </w:rPr>
        <w:t xml:space="preserve"> που εδρεύει στην Αθήνα (Διεύθυνση: </w:t>
      </w:r>
      <w:r w:rsidR="001F048B">
        <w:rPr>
          <w:rFonts w:ascii="Arial Unicode MS" w:eastAsia="Arial Unicode MS" w:hAnsi="Arial Unicode MS" w:cs="Arial Unicode MS"/>
          <w:sz w:val="22"/>
          <w:szCs w:val="22"/>
        </w:rPr>
        <w:t>Ακαδημίας 22, τ.κ.106 7</w:t>
      </w:r>
      <w:r w:rsidRPr="00AC38B4">
        <w:rPr>
          <w:rFonts w:ascii="Arial Unicode MS" w:eastAsia="Arial Unicode MS" w:hAnsi="Arial Unicode MS" w:cs="Arial Unicode MS"/>
          <w:sz w:val="22"/>
          <w:szCs w:val="22"/>
        </w:rPr>
        <w:t xml:space="preserve">1,  ΑΦΜ: 997072577, Δ.Ο.Υ. Δ’ Αθηνών), νομίμως εκπροσωπούμενου από τον </w:t>
      </w:r>
      <w:proofErr w:type="spellStart"/>
      <w:r w:rsidR="00A3403D" w:rsidRPr="00A3403D">
        <w:rPr>
          <w:rFonts w:ascii="Arial Unicode MS" w:eastAsia="Arial Unicode MS" w:hAnsi="Arial Unicode MS" w:cs="Arial Unicode MS"/>
          <w:b/>
          <w:sz w:val="22"/>
          <w:szCs w:val="22"/>
        </w:rPr>
        <w:t>κο</w:t>
      </w:r>
      <w:proofErr w:type="spellEnd"/>
      <w:r w:rsidR="00A3403D" w:rsidRPr="00A3403D">
        <w:rPr>
          <w:rFonts w:ascii="Arial Unicode MS" w:eastAsia="Arial Unicode MS" w:hAnsi="Arial Unicode MS" w:cs="Arial Unicode MS"/>
          <w:b/>
          <w:sz w:val="22"/>
          <w:szCs w:val="22"/>
        </w:rPr>
        <w:t xml:space="preserve"> </w:t>
      </w:r>
      <w:proofErr w:type="spellStart"/>
      <w:r w:rsidR="00A3403D" w:rsidRPr="00A3403D">
        <w:rPr>
          <w:rFonts w:ascii="Arial Unicode MS" w:eastAsia="Arial Unicode MS" w:hAnsi="Arial Unicode MS" w:cs="Arial Unicode MS"/>
          <w:b/>
          <w:sz w:val="22"/>
          <w:szCs w:val="22"/>
        </w:rPr>
        <w:t>Τσαγκαρόπουλο</w:t>
      </w:r>
      <w:proofErr w:type="spellEnd"/>
      <w:r w:rsidR="00A3403D" w:rsidRPr="00A3403D">
        <w:rPr>
          <w:rFonts w:ascii="Arial Unicode MS" w:eastAsia="Arial Unicode MS" w:hAnsi="Arial Unicode MS" w:cs="Arial Unicode MS"/>
          <w:b/>
          <w:sz w:val="22"/>
          <w:szCs w:val="22"/>
        </w:rPr>
        <w:t xml:space="preserve"> Κωνσταντίνο του Ανδρέα</w:t>
      </w:r>
      <w:r w:rsidR="00A3403D" w:rsidRPr="00A3403D">
        <w:rPr>
          <w:rFonts w:ascii="Arial Unicode MS" w:eastAsia="Arial Unicode MS" w:hAnsi="Arial Unicode MS" w:cs="Arial Unicode MS"/>
          <w:sz w:val="22"/>
          <w:szCs w:val="22"/>
        </w:rPr>
        <w:t xml:space="preserve"> σύμφωνα με την </w:t>
      </w:r>
      <w:proofErr w:type="spellStart"/>
      <w:r w:rsidR="00A3403D" w:rsidRPr="00A3403D">
        <w:rPr>
          <w:rFonts w:ascii="Arial Unicode MS" w:eastAsia="Arial Unicode MS" w:hAnsi="Arial Unicode MS" w:cs="Arial Unicode MS"/>
          <w:sz w:val="22"/>
          <w:szCs w:val="22"/>
        </w:rPr>
        <w:t>υπ’αρ</w:t>
      </w:r>
      <w:proofErr w:type="spellEnd"/>
      <w:r w:rsidR="00A3403D" w:rsidRPr="00A3403D">
        <w:rPr>
          <w:rFonts w:ascii="Arial Unicode MS" w:eastAsia="Arial Unicode MS" w:hAnsi="Arial Unicode MS" w:cs="Arial Unicode MS"/>
          <w:sz w:val="22"/>
          <w:szCs w:val="22"/>
        </w:rPr>
        <w:t xml:space="preserve">. </w:t>
      </w:r>
      <w:r w:rsidR="00A3403D" w:rsidRPr="00A3403D">
        <w:rPr>
          <w:rFonts w:ascii="Arial Unicode MS" w:eastAsia="Arial Unicode MS" w:hAnsi="Arial Unicode MS" w:cs="Arial Unicode MS"/>
          <w:b/>
          <w:sz w:val="22"/>
          <w:szCs w:val="22"/>
        </w:rPr>
        <w:t>50329/03-03-20 (ΦΕΚ/Β΄697/2020)</w:t>
      </w:r>
      <w:r w:rsidR="00A3403D" w:rsidRPr="00A3403D">
        <w:rPr>
          <w:rFonts w:ascii="Arial Unicode MS" w:eastAsia="Arial Unicode MS" w:hAnsi="Arial Unicode MS" w:cs="Arial Unicode MS"/>
          <w:sz w:val="22"/>
          <w:szCs w:val="22"/>
        </w:rPr>
        <w:t xml:space="preserve"> </w:t>
      </w:r>
      <w:r w:rsidR="00A3403D" w:rsidRPr="00A3403D">
        <w:rPr>
          <w:rFonts w:ascii="Arial Unicode MS" w:eastAsia="Arial Unicode MS" w:hAnsi="Arial Unicode MS" w:cs="Arial Unicode MS"/>
          <w:b/>
          <w:sz w:val="22"/>
          <w:szCs w:val="22"/>
        </w:rPr>
        <w:t xml:space="preserve">Απόφαση Διοικητή του Ε.Φ.Κ.Α. </w:t>
      </w:r>
      <w:r w:rsidR="00A3403D" w:rsidRPr="00A3403D">
        <w:rPr>
          <w:rFonts w:ascii="Arial Unicode MS" w:eastAsia="Arial Unicode MS" w:hAnsi="Arial Unicode MS" w:cs="Arial Unicode MS"/>
          <w:sz w:val="22"/>
          <w:szCs w:val="22"/>
        </w:rPr>
        <w:t>περί μεταβίβασης άσκησης αρμοδιοτήτων του Διοικητή του Ηλεκτρονικού Εθνικού Φορέα Κοινωνικής Ασφάλισης (</w:t>
      </w:r>
      <w:r w:rsidR="00A3403D" w:rsidRPr="00A3403D">
        <w:rPr>
          <w:rFonts w:ascii="Arial Unicode MS" w:eastAsia="Arial Unicode MS" w:hAnsi="Arial Unicode MS" w:cs="Arial Unicode MS"/>
          <w:sz w:val="22"/>
          <w:szCs w:val="22"/>
          <w:lang w:val="en-US"/>
        </w:rPr>
        <w:t>e</w:t>
      </w:r>
      <w:r w:rsidR="00A3403D" w:rsidRPr="00A3403D">
        <w:rPr>
          <w:rFonts w:ascii="Arial Unicode MS" w:eastAsia="Arial Unicode MS" w:hAnsi="Arial Unicode MS" w:cs="Arial Unicode MS"/>
          <w:sz w:val="22"/>
          <w:szCs w:val="22"/>
        </w:rPr>
        <w:t>-ΕΦΚΑ) σε Υποδιοικητές και την υπ’αρ.</w:t>
      </w:r>
      <w:r w:rsidR="00A3403D" w:rsidRPr="00A3403D">
        <w:rPr>
          <w:rFonts w:ascii="Arial Unicode MS" w:eastAsia="Arial Unicode MS" w:hAnsi="Arial Unicode MS" w:cs="Arial Unicode MS"/>
          <w:b/>
          <w:sz w:val="22"/>
          <w:szCs w:val="22"/>
        </w:rPr>
        <w:t xml:space="preserve">Δ1/37279/12490/23-8-19 (ΦΕΚ 656/2019 </w:t>
      </w:r>
      <w:proofErr w:type="spellStart"/>
      <w:r w:rsidR="00A3403D" w:rsidRPr="00A3403D">
        <w:rPr>
          <w:rFonts w:ascii="Arial Unicode MS" w:eastAsia="Arial Unicode MS" w:hAnsi="Arial Unicode MS" w:cs="Arial Unicode MS"/>
          <w:b/>
          <w:sz w:val="22"/>
          <w:szCs w:val="22"/>
        </w:rPr>
        <w:t>τ.Υ.Ο.Δ.Δ</w:t>
      </w:r>
      <w:proofErr w:type="spellEnd"/>
      <w:r w:rsidR="00A3403D" w:rsidRPr="00A3403D">
        <w:rPr>
          <w:rFonts w:ascii="Arial Unicode MS" w:eastAsia="Arial Unicode MS" w:hAnsi="Arial Unicode MS" w:cs="Arial Unicode MS"/>
          <w:b/>
          <w:sz w:val="22"/>
          <w:szCs w:val="22"/>
        </w:rPr>
        <w:t>.)</w:t>
      </w:r>
      <w:r w:rsidR="00A3403D" w:rsidRPr="00A3403D">
        <w:rPr>
          <w:rFonts w:ascii="Arial Unicode MS" w:eastAsia="Arial Unicode MS" w:hAnsi="Arial Unicode MS" w:cs="Arial Unicode MS"/>
          <w:sz w:val="22"/>
          <w:szCs w:val="22"/>
        </w:rPr>
        <w:t xml:space="preserve"> Απόφαση διορισμού του ως Υποδιοικητή του Φορέα, εφεξής αποκαλούμενο στην παρούσα Σύμβαση «</w:t>
      </w:r>
      <w:r w:rsidR="00A3403D" w:rsidRPr="00A3403D">
        <w:rPr>
          <w:rFonts w:ascii="Arial Unicode MS" w:eastAsia="Arial Unicode MS" w:hAnsi="Arial Unicode MS" w:cs="Arial Unicode MS"/>
          <w:sz w:val="22"/>
          <w:szCs w:val="22"/>
          <w:lang w:val="en-US"/>
        </w:rPr>
        <w:t>e</w:t>
      </w:r>
      <w:r w:rsidR="00A3403D" w:rsidRPr="00A3403D">
        <w:rPr>
          <w:rFonts w:ascii="Arial Unicode MS" w:eastAsia="Arial Unicode MS" w:hAnsi="Arial Unicode MS" w:cs="Arial Unicode MS"/>
          <w:sz w:val="22"/>
          <w:szCs w:val="22"/>
        </w:rPr>
        <w:t>-Ε.Φ.Κ.Α.», χάριν του οποίου καταρτίζεται η παρούσα σύμβαση</w:t>
      </w:r>
      <w:r w:rsidR="00A3403D">
        <w:rPr>
          <w:rFonts w:ascii="Arial Unicode MS" w:eastAsia="Arial Unicode MS" w:hAnsi="Arial Unicode MS" w:cs="Arial Unicode MS"/>
          <w:sz w:val="22"/>
          <w:szCs w:val="22"/>
        </w:rPr>
        <w:t>,</w:t>
      </w:r>
    </w:p>
    <w:p w:rsidR="00AC38B4" w:rsidRPr="00AC38B4" w:rsidRDefault="00AC38B4" w:rsidP="00AC38B4">
      <w:pPr>
        <w:jc w:val="center"/>
        <w:rPr>
          <w:rFonts w:ascii="Arial Unicode MS" w:eastAsia="Arial Unicode MS" w:hAnsi="Arial Unicode MS" w:cs="Arial Unicode MS"/>
          <w:i/>
          <w:sz w:val="22"/>
          <w:szCs w:val="22"/>
        </w:rPr>
      </w:pPr>
      <w:r w:rsidRPr="00AC38B4">
        <w:rPr>
          <w:rFonts w:ascii="Arial Unicode MS" w:eastAsia="Arial Unicode MS" w:hAnsi="Arial Unicode MS" w:cs="Arial Unicode MS"/>
          <w:i/>
          <w:sz w:val="22"/>
          <w:szCs w:val="22"/>
        </w:rPr>
        <w:t>αφ’ ετέρου  δε,</w:t>
      </w:r>
    </w:p>
    <w:p w:rsidR="00AC38B4" w:rsidRPr="00AC38B4" w:rsidRDefault="00AC38B4" w:rsidP="00AC38B4">
      <w:pPr>
        <w:jc w:val="both"/>
        <w:rPr>
          <w:rFonts w:ascii="Arial Unicode MS" w:eastAsia="Arial Unicode MS" w:hAnsi="Arial Unicode MS" w:cs="Arial Unicode MS"/>
          <w:sz w:val="22"/>
          <w:szCs w:val="22"/>
        </w:rPr>
      </w:pPr>
    </w:p>
    <w:p w:rsidR="00AC38B4" w:rsidRPr="00AC38B4" w:rsidRDefault="00AC38B4" w:rsidP="00AC38B4">
      <w:pPr>
        <w:jc w:val="both"/>
        <w:rPr>
          <w:rFonts w:ascii="Arial Unicode MS" w:eastAsia="Arial Unicode MS" w:hAnsi="Arial Unicode MS" w:cs="Arial Unicode MS"/>
          <w:sz w:val="22"/>
          <w:szCs w:val="22"/>
        </w:rPr>
      </w:pPr>
      <w:r w:rsidRPr="00AC38B4">
        <w:rPr>
          <w:rFonts w:ascii="Arial Unicode MS" w:eastAsia="Arial Unicode MS" w:hAnsi="Arial Unicode MS" w:cs="Arial Unicode MS"/>
          <w:sz w:val="22"/>
          <w:szCs w:val="22"/>
        </w:rPr>
        <w:t xml:space="preserve">2.) Της </w:t>
      </w:r>
      <w:r>
        <w:rPr>
          <w:rFonts w:ascii="Arial Unicode MS" w:eastAsia="Arial Unicode MS" w:hAnsi="Arial Unicode MS" w:cs="Arial Unicode MS"/>
          <w:sz w:val="22"/>
          <w:szCs w:val="22"/>
        </w:rPr>
        <w:t>εταιρείας με την επωνυμία</w:t>
      </w:r>
      <w:r w:rsidRPr="00AC38B4">
        <w:rPr>
          <w:rFonts w:ascii="Arial Unicode MS" w:eastAsia="Arial Unicode MS" w:hAnsi="Arial Unicode MS" w:cs="Arial Unicode MS"/>
          <w:b/>
          <w:sz w:val="22"/>
          <w:szCs w:val="22"/>
        </w:rPr>
        <w:t xml:space="preserve">«………………» </w:t>
      </w:r>
      <w:r w:rsidRPr="00AC38B4">
        <w:rPr>
          <w:rFonts w:ascii="Arial Unicode MS" w:eastAsia="Arial Unicode MS" w:hAnsi="Arial Unicode MS" w:cs="Arial Unicode MS"/>
          <w:sz w:val="22"/>
          <w:szCs w:val="22"/>
        </w:rPr>
        <w:t xml:space="preserve">η οποία εδρεύει …………, στην ………  – </w:t>
      </w:r>
      <w:proofErr w:type="spellStart"/>
      <w:r w:rsidRPr="00AC38B4">
        <w:rPr>
          <w:rFonts w:ascii="Arial Unicode MS" w:eastAsia="Arial Unicode MS" w:hAnsi="Arial Unicode MS" w:cs="Arial Unicode MS"/>
          <w:sz w:val="22"/>
          <w:szCs w:val="22"/>
        </w:rPr>
        <w:t>τ.κ</w:t>
      </w:r>
      <w:proofErr w:type="spellEnd"/>
      <w:r w:rsidRPr="00AC38B4">
        <w:rPr>
          <w:rFonts w:ascii="Arial Unicode MS" w:eastAsia="Arial Unicode MS" w:hAnsi="Arial Unicode MS" w:cs="Arial Unicode MS"/>
          <w:sz w:val="22"/>
          <w:szCs w:val="22"/>
        </w:rPr>
        <w:t>. ……</w:t>
      </w:r>
      <w:r w:rsidR="003E77E2">
        <w:rPr>
          <w:rFonts w:ascii="Arial Unicode MS" w:eastAsia="Arial Unicode MS" w:hAnsi="Arial Unicode MS" w:cs="Arial Unicode MS"/>
          <w:sz w:val="22"/>
          <w:szCs w:val="22"/>
        </w:rPr>
        <w:t xml:space="preserve">…, ΑΦΜ: ………., ΔΟΥ: ………. , </w:t>
      </w:r>
      <w:proofErr w:type="spellStart"/>
      <w:r w:rsidR="003E77E2">
        <w:rPr>
          <w:rFonts w:ascii="Arial Unicode MS" w:eastAsia="Arial Unicode MS" w:hAnsi="Arial Unicode MS" w:cs="Arial Unicode MS"/>
          <w:sz w:val="22"/>
          <w:szCs w:val="22"/>
        </w:rPr>
        <w:t>τηλ</w:t>
      </w:r>
      <w:proofErr w:type="spellEnd"/>
      <w:r w:rsidR="003E77E2">
        <w:rPr>
          <w:rFonts w:ascii="Arial Unicode MS" w:eastAsia="Arial Unicode MS" w:hAnsi="Arial Unicode MS" w:cs="Arial Unicode MS"/>
          <w:sz w:val="22"/>
          <w:szCs w:val="22"/>
        </w:rPr>
        <w:t xml:space="preserve">: </w:t>
      </w:r>
      <w:r w:rsidRPr="00AC38B4">
        <w:rPr>
          <w:rFonts w:ascii="Arial Unicode MS" w:eastAsia="Arial Unicode MS" w:hAnsi="Arial Unicode MS" w:cs="Arial Unicode MS"/>
          <w:sz w:val="22"/>
          <w:szCs w:val="22"/>
        </w:rPr>
        <w:t xml:space="preserve">………, </w:t>
      </w:r>
      <w:r w:rsidRPr="00AC38B4">
        <w:rPr>
          <w:rFonts w:ascii="Arial Unicode MS" w:eastAsia="Arial Unicode MS" w:hAnsi="Arial Unicode MS" w:cs="Arial Unicode MS"/>
          <w:sz w:val="22"/>
          <w:szCs w:val="22"/>
          <w:lang w:val="en-US"/>
        </w:rPr>
        <w:t>fax</w:t>
      </w:r>
      <w:r w:rsidRPr="00AC38B4">
        <w:rPr>
          <w:rFonts w:ascii="Arial Unicode MS" w:eastAsia="Arial Unicode MS" w:hAnsi="Arial Unicode MS" w:cs="Arial Unicode MS"/>
          <w:sz w:val="22"/>
          <w:szCs w:val="22"/>
        </w:rPr>
        <w:t xml:space="preserve">: ……….. καλούμενη εφεξής </w:t>
      </w:r>
      <w:r w:rsidRPr="00AC38B4">
        <w:rPr>
          <w:rFonts w:ascii="Arial Unicode MS" w:eastAsia="Arial Unicode MS" w:hAnsi="Arial Unicode MS" w:cs="Arial Unicode MS"/>
          <w:b/>
          <w:sz w:val="22"/>
          <w:szCs w:val="22"/>
        </w:rPr>
        <w:t>«Ανάδοχος»,</w:t>
      </w:r>
      <w:r w:rsidRPr="00AC38B4">
        <w:rPr>
          <w:rFonts w:ascii="Arial Unicode MS" w:eastAsia="Arial Unicode MS" w:hAnsi="Arial Unicode MS" w:cs="Arial Unicode MS"/>
          <w:sz w:val="22"/>
          <w:szCs w:val="22"/>
        </w:rPr>
        <w:t xml:space="preserve"> η οποία εκπροσωπείται νόμιμα από τον κ ..................... ……</w:t>
      </w:r>
    </w:p>
    <w:p w:rsidR="00AC38B4" w:rsidRPr="00AC38B4" w:rsidRDefault="00AC38B4" w:rsidP="00AC38B4">
      <w:pPr>
        <w:jc w:val="both"/>
        <w:rPr>
          <w:rFonts w:ascii="Arial Unicode MS" w:eastAsia="Arial Unicode MS" w:hAnsi="Arial Unicode MS" w:cs="Arial Unicode MS"/>
          <w:sz w:val="22"/>
          <w:szCs w:val="22"/>
        </w:rPr>
      </w:pPr>
    </w:p>
    <w:p w:rsidR="00AC38B4" w:rsidRPr="00AC38B4" w:rsidRDefault="00AC38B4" w:rsidP="00AC38B4">
      <w:pPr>
        <w:pStyle w:val="Alpha"/>
        <w:spacing w:after="0"/>
        <w:ind w:left="0" w:firstLine="0"/>
        <w:rPr>
          <w:rFonts w:ascii="Arial Unicode MS" w:eastAsia="Arial Unicode MS" w:hAnsi="Arial Unicode MS" w:cs="Arial Unicode MS"/>
          <w:sz w:val="22"/>
          <w:szCs w:val="22"/>
        </w:rPr>
      </w:pPr>
      <w:r w:rsidRPr="00AC38B4">
        <w:rPr>
          <w:rFonts w:ascii="Arial Unicode MS" w:eastAsia="Arial Unicode MS" w:hAnsi="Arial Unicode MS" w:cs="Arial Unicode MS"/>
          <w:sz w:val="22"/>
          <w:szCs w:val="22"/>
        </w:rPr>
        <w:t>Λαμβάνοντας υπόψη την με αρ</w:t>
      </w:r>
      <w:r w:rsidR="001F048B" w:rsidRPr="001F048B">
        <w:rPr>
          <w:rFonts w:ascii="Arial Unicode MS" w:eastAsia="Arial Unicode MS" w:hAnsi="Arial Unicode MS" w:cs="Arial Unicode MS"/>
          <w:sz w:val="22"/>
          <w:szCs w:val="22"/>
        </w:rPr>
        <w:t xml:space="preserve">. </w:t>
      </w:r>
      <w:r w:rsidR="00F161BD" w:rsidRPr="00324FFC">
        <w:rPr>
          <w:rFonts w:ascii="Arial Unicode MS" w:eastAsia="Arial Unicode MS" w:hAnsi="Arial Unicode MS" w:cs="Arial Unicode MS"/>
          <w:b/>
          <w:sz w:val="22"/>
          <w:szCs w:val="22"/>
        </w:rPr>
        <w:t>Μ…..</w:t>
      </w:r>
      <w:r w:rsidR="008D73E7" w:rsidRPr="00324FFC">
        <w:rPr>
          <w:rFonts w:ascii="Arial Unicode MS" w:eastAsia="Arial Unicode MS" w:hAnsi="Arial Unicode MS" w:cs="Arial Unicode MS"/>
          <w:sz w:val="22"/>
          <w:szCs w:val="22"/>
        </w:rPr>
        <w:t xml:space="preserve"> (ΑΔΑ:</w:t>
      </w:r>
      <w:r w:rsidR="00F161BD" w:rsidRPr="00324FFC">
        <w:rPr>
          <w:rFonts w:ascii="Arial Unicode MS" w:eastAsia="Arial Unicode MS" w:hAnsi="Arial Unicode MS" w:cs="Arial Unicode MS"/>
          <w:sz w:val="22"/>
          <w:szCs w:val="22"/>
        </w:rPr>
        <w:t xml:space="preserve">      </w:t>
      </w:r>
      <w:r w:rsidR="008D73E7" w:rsidRPr="00324FFC">
        <w:rPr>
          <w:rFonts w:ascii="Arial Unicode MS" w:eastAsia="Arial Unicode MS" w:hAnsi="Arial Unicode MS" w:cs="Arial Unicode MS"/>
          <w:sz w:val="22"/>
          <w:szCs w:val="22"/>
        </w:rPr>
        <w:t xml:space="preserve">) </w:t>
      </w:r>
      <w:r w:rsidRPr="00324FFC">
        <w:rPr>
          <w:rFonts w:ascii="Arial Unicode MS" w:eastAsia="Arial Unicode MS" w:hAnsi="Arial Unicode MS" w:cs="Arial Unicode MS"/>
          <w:sz w:val="22"/>
          <w:szCs w:val="22"/>
        </w:rPr>
        <w:t>απόφαση</w:t>
      </w:r>
      <w:r w:rsidR="008D73E7" w:rsidRPr="00324FFC">
        <w:rPr>
          <w:rFonts w:ascii="Arial Unicode MS" w:eastAsia="Arial Unicode MS" w:hAnsi="Arial Unicode MS" w:cs="Arial Unicode MS"/>
          <w:sz w:val="22"/>
          <w:szCs w:val="22"/>
        </w:rPr>
        <w:t xml:space="preserve"> ανάληψης υποχρέωσης </w:t>
      </w:r>
      <w:r w:rsidR="007535C9" w:rsidRPr="00324FFC">
        <w:rPr>
          <w:rFonts w:ascii="Arial Unicode MS" w:eastAsia="Arial Unicode MS" w:hAnsi="Arial Unicode MS" w:cs="Arial Unicode MS"/>
          <w:sz w:val="22"/>
          <w:szCs w:val="22"/>
        </w:rPr>
        <w:t>για το οικονομικό έτος 20</w:t>
      </w:r>
      <w:r w:rsidR="00F161BD" w:rsidRPr="00324FFC">
        <w:rPr>
          <w:rFonts w:ascii="Arial Unicode MS" w:eastAsia="Arial Unicode MS" w:hAnsi="Arial Unicode MS" w:cs="Arial Unicode MS"/>
          <w:sz w:val="22"/>
          <w:szCs w:val="22"/>
        </w:rPr>
        <w:t>20</w:t>
      </w:r>
      <w:r w:rsidR="003E77E2" w:rsidRPr="00324FFC">
        <w:rPr>
          <w:rFonts w:ascii="Arial Unicode MS" w:eastAsia="Arial Unicode MS" w:hAnsi="Arial Unicode MS" w:cs="Arial Unicode MS"/>
          <w:sz w:val="22"/>
          <w:szCs w:val="22"/>
        </w:rPr>
        <w:t xml:space="preserve">, </w:t>
      </w:r>
      <w:r w:rsidRPr="00324FFC">
        <w:rPr>
          <w:rFonts w:ascii="Arial Unicode MS" w:eastAsia="Arial Unicode MS" w:hAnsi="Arial Unicode MS" w:cs="Arial Unicode MS"/>
          <w:sz w:val="22"/>
          <w:szCs w:val="22"/>
        </w:rPr>
        <w:t xml:space="preserve">την </w:t>
      </w:r>
      <w:r w:rsidR="006D48C9" w:rsidRPr="00324FFC">
        <w:rPr>
          <w:rFonts w:ascii="Arial Unicode MS" w:eastAsia="Arial Unicode MS" w:hAnsi="Arial Unicode MS" w:cs="Arial Unicode MS"/>
          <w:sz w:val="22"/>
          <w:szCs w:val="22"/>
        </w:rPr>
        <w:t>μ</w:t>
      </w:r>
      <w:r w:rsidR="006D48C9">
        <w:rPr>
          <w:rFonts w:ascii="Arial Unicode MS" w:eastAsia="Arial Unicode MS" w:hAnsi="Arial Unicode MS" w:cs="Arial Unicode MS"/>
          <w:sz w:val="22"/>
          <w:szCs w:val="22"/>
        </w:rPr>
        <w:t xml:space="preserve">ε αρ. </w:t>
      </w:r>
      <w:proofErr w:type="spellStart"/>
      <w:r w:rsidR="006D48C9">
        <w:rPr>
          <w:rFonts w:ascii="Arial Unicode MS" w:eastAsia="Arial Unicode MS" w:hAnsi="Arial Unicode MS" w:cs="Arial Unicode MS"/>
          <w:sz w:val="22"/>
          <w:szCs w:val="22"/>
        </w:rPr>
        <w:t>πρωτ………………..</w:t>
      </w:r>
      <w:r>
        <w:rPr>
          <w:rFonts w:ascii="Arial Unicode MS" w:eastAsia="Arial Unicode MS" w:hAnsi="Arial Unicode MS" w:cs="Arial Unicode MS"/>
          <w:sz w:val="22"/>
          <w:szCs w:val="22"/>
        </w:rPr>
        <w:t>Πρόσκληση</w:t>
      </w:r>
      <w:proofErr w:type="spellEnd"/>
      <w:r>
        <w:rPr>
          <w:rFonts w:ascii="Arial Unicode MS" w:eastAsia="Arial Unicode MS" w:hAnsi="Arial Unicode MS" w:cs="Arial Unicode MS"/>
          <w:sz w:val="22"/>
          <w:szCs w:val="22"/>
        </w:rPr>
        <w:t xml:space="preserve"> Εκδήλωση Ενδιαφέροντος</w:t>
      </w:r>
      <w:r w:rsidRPr="00AC38B4">
        <w:rPr>
          <w:rFonts w:ascii="Arial Unicode MS" w:eastAsia="Arial Unicode MS" w:hAnsi="Arial Unicode MS" w:cs="Arial Unicode MS"/>
          <w:sz w:val="22"/>
          <w:szCs w:val="22"/>
        </w:rPr>
        <w:t xml:space="preserve">, την με </w:t>
      </w:r>
      <w:proofErr w:type="spellStart"/>
      <w:r w:rsidRPr="00AC38B4">
        <w:rPr>
          <w:rFonts w:ascii="Arial Unicode MS" w:eastAsia="Arial Unicode MS" w:hAnsi="Arial Unicode MS" w:cs="Arial Unicode MS"/>
          <w:sz w:val="22"/>
          <w:szCs w:val="22"/>
        </w:rPr>
        <w:t>αρ.πρωτ</w:t>
      </w:r>
      <w:proofErr w:type="spellEnd"/>
      <w:r w:rsidRPr="00AC38B4">
        <w:rPr>
          <w:rFonts w:ascii="Arial Unicode MS" w:eastAsia="Arial Unicode MS" w:hAnsi="Arial Unicode MS" w:cs="Arial Unicode MS"/>
          <w:sz w:val="22"/>
          <w:szCs w:val="22"/>
        </w:rPr>
        <w:t xml:space="preserve">. ………….. προσφορά της εταιρείας, την με αρ. ……………… απόφαση κατακύρωσης ΔΣ </w:t>
      </w:r>
      <w:r w:rsidR="006D48C9">
        <w:rPr>
          <w:rFonts w:ascii="Arial Unicode MS" w:eastAsia="Arial Unicode MS" w:hAnsi="Arial Unicode MS" w:cs="Arial Unicode MS"/>
          <w:sz w:val="22"/>
          <w:szCs w:val="22"/>
          <w:lang w:val="en-US"/>
        </w:rPr>
        <w:t>e</w:t>
      </w:r>
      <w:r w:rsidR="002C4D3B">
        <w:rPr>
          <w:rFonts w:ascii="Arial Unicode MS" w:eastAsia="Arial Unicode MS" w:hAnsi="Arial Unicode MS" w:cs="Arial Unicode MS"/>
          <w:sz w:val="22"/>
          <w:szCs w:val="22"/>
        </w:rPr>
        <w:t xml:space="preserve">-ΕΦΚΑ </w:t>
      </w:r>
      <w:r w:rsidRPr="00AC38B4">
        <w:rPr>
          <w:rFonts w:ascii="Arial Unicode MS" w:eastAsia="Arial Unicode MS" w:hAnsi="Arial Unicode MS" w:cs="Arial Unicode MS"/>
          <w:sz w:val="22"/>
          <w:szCs w:val="22"/>
        </w:rPr>
        <w:t xml:space="preserve"> και την με αρ. …… πράξη του Ελεγκτικού Συνεδρίου με την οποία εγκρίθηκε η νομιμότητα της παρούσας σύμβασης,</w:t>
      </w:r>
    </w:p>
    <w:p w:rsidR="00AC38B4" w:rsidRPr="00AC38B4" w:rsidRDefault="00AC38B4" w:rsidP="00AC38B4">
      <w:pPr>
        <w:jc w:val="both"/>
        <w:rPr>
          <w:rFonts w:ascii="Arial Unicode MS" w:eastAsia="Arial Unicode MS" w:hAnsi="Arial Unicode MS" w:cs="Arial Unicode MS"/>
          <w:sz w:val="22"/>
          <w:szCs w:val="22"/>
        </w:rPr>
      </w:pPr>
    </w:p>
    <w:p w:rsidR="00AC38B4" w:rsidRPr="00AC38B4" w:rsidRDefault="00AC38B4" w:rsidP="00AC38B4">
      <w:pPr>
        <w:pStyle w:val="a6"/>
        <w:spacing w:after="0"/>
        <w:jc w:val="center"/>
        <w:rPr>
          <w:rFonts w:ascii="Arial Unicode MS" w:eastAsia="Arial Unicode MS" w:hAnsi="Arial Unicode MS" w:cs="Arial Unicode MS"/>
          <w:b/>
          <w:i/>
          <w:sz w:val="22"/>
          <w:szCs w:val="22"/>
        </w:rPr>
      </w:pPr>
      <w:r w:rsidRPr="00AC38B4">
        <w:rPr>
          <w:rFonts w:ascii="Arial Unicode MS" w:eastAsia="Arial Unicode MS" w:hAnsi="Arial Unicode MS" w:cs="Arial Unicode MS"/>
          <w:b/>
          <w:i/>
          <w:sz w:val="22"/>
          <w:szCs w:val="22"/>
        </w:rPr>
        <w:t>συμφωνούνται, συνομολογούνται και γίνονται δεκτά τα εξής :</w:t>
      </w:r>
    </w:p>
    <w:p w:rsidR="0095608A" w:rsidRPr="00AC38B4" w:rsidRDefault="0095608A" w:rsidP="00AC38B4">
      <w:pPr>
        <w:jc w:val="both"/>
        <w:rPr>
          <w:rFonts w:ascii="Arial Unicode MS" w:eastAsia="Arial Unicode MS" w:hAnsi="Arial Unicode MS" w:cs="Arial Unicode MS"/>
          <w:sz w:val="22"/>
          <w:szCs w:val="22"/>
        </w:rPr>
      </w:pPr>
    </w:p>
    <w:p w:rsidR="0095608A" w:rsidRPr="0095608A" w:rsidRDefault="0095608A" w:rsidP="0095608A">
      <w:pPr>
        <w:ind w:right="-40"/>
        <w:jc w:val="both"/>
        <w:rPr>
          <w:rFonts w:ascii="Arial Unicode MS" w:eastAsia="Arial Unicode MS" w:hAnsi="Arial Unicode MS" w:cs="Arial Unicode MS"/>
          <w:sz w:val="22"/>
          <w:szCs w:val="22"/>
        </w:rPr>
      </w:pPr>
    </w:p>
    <w:p w:rsidR="0095608A" w:rsidRPr="0018111F" w:rsidRDefault="0095608A" w:rsidP="0095608A">
      <w:pPr>
        <w:pStyle w:val="20"/>
        <w:shd w:val="clear" w:color="auto" w:fill="BFBFBF" w:themeFill="background1" w:themeFillShade="BF"/>
        <w:ind w:right="-40"/>
        <w:rPr>
          <w:rFonts w:ascii="Arial Unicode MS" w:eastAsia="Arial Unicode MS" w:hAnsi="Arial Unicode MS" w:cs="Arial Unicode MS"/>
          <w:i w:val="0"/>
          <w:sz w:val="22"/>
          <w:szCs w:val="22"/>
          <w:u w:val="single"/>
        </w:rPr>
      </w:pPr>
      <w:bookmarkStart w:id="123" w:name="_Toc531364409"/>
      <w:bookmarkStart w:id="124" w:name="_Toc531366896"/>
      <w:bookmarkStart w:id="125" w:name="_Toc147683"/>
      <w:bookmarkStart w:id="126" w:name="_Toc234897261"/>
      <w:bookmarkStart w:id="127" w:name="_Toc514238099"/>
      <w:bookmarkStart w:id="128" w:name="_Toc514238465"/>
      <w:bookmarkStart w:id="129" w:name="_Toc514240078"/>
      <w:bookmarkStart w:id="130" w:name="_Toc8298198"/>
      <w:bookmarkStart w:id="131" w:name="_Toc42085674"/>
      <w:r w:rsidRPr="0018111F">
        <w:rPr>
          <w:rFonts w:ascii="Arial Unicode MS" w:eastAsia="Arial Unicode MS" w:hAnsi="Arial Unicode MS" w:cs="Arial Unicode MS"/>
          <w:i w:val="0"/>
          <w:sz w:val="22"/>
          <w:szCs w:val="22"/>
          <w:u w:val="single"/>
          <w:shd w:val="clear" w:color="auto" w:fill="BFBFBF" w:themeFill="background1" w:themeFillShade="BF"/>
        </w:rPr>
        <w:t xml:space="preserve">ΑΡΘΡΟ </w:t>
      </w:r>
      <w:r w:rsidR="00DB187E">
        <w:rPr>
          <w:rFonts w:ascii="Arial Unicode MS" w:eastAsia="Arial Unicode MS" w:hAnsi="Arial Unicode MS" w:cs="Arial Unicode MS"/>
          <w:i w:val="0"/>
          <w:sz w:val="22"/>
          <w:szCs w:val="22"/>
          <w:u w:val="single"/>
          <w:shd w:val="clear" w:color="auto" w:fill="BFBFBF" w:themeFill="background1" w:themeFillShade="BF"/>
        </w:rPr>
        <w:t>1</w:t>
      </w:r>
      <w:r w:rsidRPr="0018111F">
        <w:rPr>
          <w:rFonts w:ascii="Arial Unicode MS" w:eastAsia="Arial Unicode MS" w:hAnsi="Arial Unicode MS" w:cs="Arial Unicode MS"/>
          <w:i w:val="0"/>
          <w:sz w:val="22"/>
          <w:szCs w:val="22"/>
          <w:u w:val="single"/>
          <w:shd w:val="clear" w:color="auto" w:fill="BFBFBF" w:themeFill="background1" w:themeFillShade="BF"/>
        </w:rPr>
        <w:t>: ΑΝΤΙΚΕΙΜΕΝΟ</w:t>
      </w:r>
      <w:r w:rsidRPr="0018111F">
        <w:rPr>
          <w:rFonts w:ascii="Arial Unicode MS" w:eastAsia="Arial Unicode MS" w:hAnsi="Arial Unicode MS" w:cs="Arial Unicode MS"/>
          <w:i w:val="0"/>
          <w:sz w:val="22"/>
          <w:szCs w:val="22"/>
          <w:u w:val="single"/>
        </w:rPr>
        <w:t xml:space="preserve"> ΤΗΣ ΣΥΜΒΑΣΗΣ</w:t>
      </w:r>
      <w:bookmarkEnd w:id="123"/>
      <w:bookmarkEnd w:id="124"/>
      <w:bookmarkEnd w:id="125"/>
      <w:bookmarkEnd w:id="126"/>
      <w:r w:rsidRPr="0018111F">
        <w:rPr>
          <w:rFonts w:ascii="Arial Unicode MS" w:eastAsia="Arial Unicode MS" w:hAnsi="Arial Unicode MS" w:cs="Arial Unicode MS"/>
          <w:i w:val="0"/>
          <w:sz w:val="22"/>
          <w:szCs w:val="22"/>
          <w:u w:val="single"/>
        </w:rPr>
        <w:t xml:space="preserve"> - ΧΡΟΝΙΚΗ ΔΙΑΡΚΕΙΑ</w:t>
      </w:r>
      <w:bookmarkEnd w:id="127"/>
      <w:bookmarkEnd w:id="128"/>
      <w:bookmarkEnd w:id="129"/>
      <w:bookmarkEnd w:id="130"/>
      <w:bookmarkEnd w:id="131"/>
    </w:p>
    <w:p w:rsidR="0095608A" w:rsidRDefault="0095608A" w:rsidP="0095608A">
      <w:pPr>
        <w:jc w:val="both"/>
        <w:rPr>
          <w:rFonts w:ascii="Arial Unicode MS" w:eastAsia="Arial Unicode MS" w:hAnsi="Arial Unicode MS" w:cs="Arial Unicode MS"/>
          <w:sz w:val="22"/>
          <w:szCs w:val="22"/>
        </w:rPr>
      </w:pPr>
      <w:bookmarkStart w:id="132" w:name="RANGE!A1:F90"/>
      <w:bookmarkStart w:id="133" w:name="_Toc531364410"/>
      <w:bookmarkStart w:id="134" w:name="_Toc531366897"/>
      <w:bookmarkStart w:id="135" w:name="_Toc147684"/>
      <w:bookmarkStart w:id="136" w:name="_Toc199054450"/>
      <w:bookmarkEnd w:id="132"/>
    </w:p>
    <w:p w:rsidR="00ED04B4" w:rsidRDefault="00ED04B4" w:rsidP="0095608A">
      <w:pPr>
        <w:jc w:val="both"/>
        <w:rPr>
          <w:rFonts w:ascii="Arial Unicode MS" w:eastAsia="Arial Unicode MS" w:hAnsi="Arial Unicode MS" w:cs="Arial Unicode MS"/>
          <w:color w:val="0070C0"/>
          <w:sz w:val="22"/>
          <w:szCs w:val="22"/>
        </w:rPr>
      </w:pPr>
      <w:r w:rsidRPr="00324FFC">
        <w:rPr>
          <w:rFonts w:ascii="Arial Unicode MS" w:eastAsia="Arial Unicode MS" w:hAnsi="Arial Unicode MS" w:cs="Arial Unicode MS"/>
          <w:color w:val="0070C0"/>
          <w:sz w:val="22"/>
          <w:szCs w:val="22"/>
        </w:rPr>
        <w:t>[ΘΑ ΑΝΑΦΕ</w:t>
      </w:r>
      <w:r w:rsidR="00F161BD" w:rsidRPr="00324FFC">
        <w:rPr>
          <w:rFonts w:ascii="Arial Unicode MS" w:eastAsia="Arial Unicode MS" w:hAnsi="Arial Unicode MS" w:cs="Arial Unicode MS"/>
          <w:color w:val="0070C0"/>
          <w:sz w:val="22"/>
          <w:szCs w:val="22"/>
        </w:rPr>
        <w:t xml:space="preserve">ΡΘΕΙ Ο ΑΡΙΘΜΟΣ ΤΩΝ ΠΑΙΔΙΩΝ ΑΝΑ </w:t>
      </w:r>
      <w:r w:rsidRPr="00324FFC">
        <w:rPr>
          <w:rFonts w:ascii="Arial Unicode MS" w:eastAsia="Arial Unicode MS" w:hAnsi="Arial Unicode MS" w:cs="Arial Unicode MS"/>
          <w:color w:val="0070C0"/>
          <w:sz w:val="22"/>
          <w:szCs w:val="22"/>
        </w:rPr>
        <w:t xml:space="preserve"> ΚΑΤΑΣΚΗΝΩΤΙΚΗ ΠΕΡΙΟΔΟ, ΣΥΜΦΩΝΑ ΜΕ ΤΗΝ ΠΡΟΣΦΟΡΑ]</w:t>
      </w:r>
    </w:p>
    <w:p w:rsidR="00A3403D" w:rsidRPr="00ED04B4" w:rsidRDefault="00A3403D" w:rsidP="0095608A">
      <w:pPr>
        <w:jc w:val="both"/>
        <w:rPr>
          <w:rFonts w:ascii="Arial Unicode MS" w:eastAsia="Arial Unicode MS" w:hAnsi="Arial Unicode MS" w:cs="Arial Unicode MS"/>
          <w:color w:val="0070C0"/>
          <w:sz w:val="22"/>
          <w:szCs w:val="22"/>
        </w:rPr>
      </w:pPr>
    </w:p>
    <w:p w:rsidR="00A3403D" w:rsidRPr="00080C69" w:rsidRDefault="00A3403D" w:rsidP="00A3403D">
      <w:pPr>
        <w:pStyle w:val="ad"/>
        <w:shd w:val="clear" w:color="auto" w:fill="EEECE1"/>
        <w:ind w:left="0"/>
        <w:jc w:val="center"/>
        <w:rPr>
          <w:rFonts w:ascii="Arial Unicode MS" w:eastAsia="Arial Unicode MS" w:hAnsi="Arial Unicode MS" w:cs="Arial Unicode MS"/>
          <w:b/>
          <w:bCs/>
          <w:sz w:val="23"/>
          <w:szCs w:val="23"/>
        </w:rPr>
      </w:pPr>
      <w:r w:rsidRPr="00080C69">
        <w:rPr>
          <w:rFonts w:ascii="Arial Unicode MS" w:eastAsia="Arial Unicode MS" w:hAnsi="Arial Unicode MS" w:cs="Arial Unicode MS"/>
          <w:b/>
          <w:bCs/>
          <w:sz w:val="23"/>
          <w:szCs w:val="23"/>
        </w:rPr>
        <w:t>ΑΡΘΡΟ 2</w:t>
      </w:r>
      <w:r w:rsidRPr="00080C69">
        <w:rPr>
          <w:rFonts w:ascii="Arial Unicode MS" w:eastAsia="Arial Unicode MS" w:hAnsi="Arial Unicode MS" w:cs="Arial Unicode MS"/>
          <w:sz w:val="23"/>
          <w:szCs w:val="23"/>
        </w:rPr>
        <w:t xml:space="preserve">: </w:t>
      </w:r>
      <w:r w:rsidRPr="00080C69">
        <w:rPr>
          <w:rFonts w:ascii="Arial Unicode MS" w:eastAsia="Arial Unicode MS" w:hAnsi="Arial Unicode MS" w:cs="Arial Unicode MS"/>
          <w:b/>
          <w:sz w:val="23"/>
          <w:szCs w:val="23"/>
        </w:rPr>
        <w:t xml:space="preserve">ΥΠΟΧΡΕΩΣΕΙΣ </w:t>
      </w:r>
      <w:r w:rsidRPr="00080C69">
        <w:rPr>
          <w:rFonts w:ascii="Arial Unicode MS" w:eastAsia="Arial Unicode MS" w:hAnsi="Arial Unicode MS" w:cs="Arial Unicode MS"/>
          <w:b/>
          <w:bCs/>
          <w:sz w:val="23"/>
          <w:szCs w:val="23"/>
        </w:rPr>
        <w:t>ΤΟΥ ΑΝΑΔΟΧΟΥ &amp; ΕΙΔΙΚΟΙ ΟΡΟΙ</w:t>
      </w:r>
    </w:p>
    <w:p w:rsidR="00A3403D" w:rsidRPr="001965D8" w:rsidRDefault="00A3403D" w:rsidP="00A3403D">
      <w:pPr>
        <w:jc w:val="both"/>
        <w:rPr>
          <w:rFonts w:ascii="Arial Unicode MS" w:eastAsia="Arial Unicode MS" w:hAnsi="Arial Unicode MS" w:cs="Arial Unicode MS"/>
        </w:rPr>
      </w:pPr>
      <w:r w:rsidRPr="001965D8">
        <w:rPr>
          <w:rFonts w:ascii="Arial Unicode MS" w:eastAsia="Arial Unicode MS" w:hAnsi="Arial Unicode MS" w:cs="Arial Unicode MS"/>
        </w:rPr>
        <w:t>2.1. Ο ανάδοχος υποχρεούται να τηρεί τις υποχρεώσεις του που απορρέουν από τους τομείς του περιβαλλοντικού, κοινωνικοασφαλιστικού και εργατικού δικαίου, που έχουν θεσπιστεί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 του Ν.4412/2016.</w:t>
      </w:r>
    </w:p>
    <w:p w:rsidR="00A3403D" w:rsidRPr="001965D8" w:rsidRDefault="00A3403D" w:rsidP="00A3403D">
      <w:pPr>
        <w:jc w:val="both"/>
        <w:rPr>
          <w:rFonts w:ascii="Arial Unicode MS" w:eastAsia="Arial Unicode MS" w:hAnsi="Arial Unicode MS" w:cs="Arial Unicode MS"/>
        </w:rPr>
      </w:pPr>
      <w:r w:rsidRPr="001965D8">
        <w:rPr>
          <w:rFonts w:ascii="Arial Unicode MS" w:eastAsia="Arial Unicode MS" w:hAnsi="Arial Unicode MS" w:cs="Arial Unicode MS"/>
        </w:rPr>
        <w:t>Η τήρηση των εν λόγω υποχρεώσεων από τον Ανάδοχο ελέγχεται και βεβαιώνεται από τα όργανα που επιβλέπουν την εκτέλεση της σύμβασης και τις αρμόδιες δημόσιες αρχές και υπηρεσίες εντός των ορίων της ευθύνης και της αρμοδιότητάς τους.</w:t>
      </w:r>
    </w:p>
    <w:p w:rsidR="00A3403D" w:rsidRPr="001965D8" w:rsidRDefault="00A3403D" w:rsidP="00A3403D">
      <w:pPr>
        <w:jc w:val="both"/>
        <w:rPr>
          <w:rFonts w:ascii="Arial Unicode MS" w:eastAsia="Arial Unicode MS" w:hAnsi="Arial Unicode MS" w:cs="Arial Unicode MS"/>
        </w:rPr>
      </w:pPr>
      <w:r w:rsidRPr="001965D8">
        <w:rPr>
          <w:rFonts w:ascii="Arial Unicode MS" w:eastAsia="Arial Unicode MS" w:hAnsi="Arial Unicode MS" w:cs="Arial Unicode MS"/>
        </w:rPr>
        <w:lastRenderedPageBreak/>
        <w:t xml:space="preserve">2.2 Ο Ανάδοχος οφείλει να εκτελεί τις απορρέουσες από τη σύμβαση υποχρεώσεις του με τη δέουσα προσοχή και επιμέλεια και σύμφωνα με τις αρχές της καλής πίστης και των συναλλακτικών ηθών. </w:t>
      </w:r>
    </w:p>
    <w:p w:rsidR="00A3403D" w:rsidRPr="001965D8" w:rsidRDefault="00A3403D" w:rsidP="00A3403D">
      <w:pPr>
        <w:jc w:val="both"/>
        <w:rPr>
          <w:rFonts w:ascii="Arial Unicode MS" w:eastAsia="Arial Unicode MS" w:hAnsi="Arial Unicode MS" w:cs="Arial Unicode MS"/>
        </w:rPr>
      </w:pPr>
      <w:r w:rsidRPr="001965D8">
        <w:rPr>
          <w:rFonts w:ascii="Arial Unicode MS" w:eastAsia="Arial Unicode MS" w:hAnsi="Arial Unicode MS" w:cs="Arial Unicode MS"/>
        </w:rPr>
        <w:t xml:space="preserve">2.3. Ο Ανάδοχος και το προσωπικό που θα χρησιμοποιηθεί κατά την εκτέλεση της σύμβασης, δεν έχουν καμία απολύτως σχέση εξαρτημένης εργασίας με την Αναθέτουσα Αρχή, οι δε μισθοί και αμοιβές τους, καθώς και οποιεσδήποτε άλλες υποχρεώσεις, οι οποίες επιβάλλονται από την εργασιακή και ασφαλιστική νομοθεσία, βαρύνουν </w:t>
      </w:r>
      <w:r w:rsidRPr="001965D8">
        <w:rPr>
          <w:rFonts w:ascii="Arial Unicode MS" w:eastAsia="Arial Unicode MS" w:hAnsi="Arial Unicode MS" w:cs="Arial Unicode MS"/>
          <w:b/>
        </w:rPr>
        <w:t>αποκλειστικά τον Ανάδοχο</w:t>
      </w:r>
      <w:r w:rsidRPr="001965D8">
        <w:rPr>
          <w:rFonts w:ascii="Arial Unicode MS" w:eastAsia="Arial Unicode MS" w:hAnsi="Arial Unicode MS" w:cs="Arial Unicode MS"/>
        </w:rPr>
        <w:t>, ο οποίος είναι ο μόνος υπεύθυνος έναντι αυτών με τους συνδέεται με εργασιακή ή άλλη σχέση, καθώς και έναντι τρίτων εξ’ αφορμής των σχέσεων αυτών.</w:t>
      </w:r>
    </w:p>
    <w:p w:rsidR="00A3403D" w:rsidRPr="001965D8" w:rsidRDefault="00A3403D" w:rsidP="00A3403D">
      <w:pPr>
        <w:jc w:val="both"/>
        <w:rPr>
          <w:rFonts w:ascii="Arial Unicode MS" w:eastAsia="Arial Unicode MS" w:hAnsi="Arial Unicode MS" w:cs="Arial Unicode MS"/>
        </w:rPr>
      </w:pPr>
      <w:r w:rsidRPr="001965D8">
        <w:rPr>
          <w:rFonts w:ascii="Arial Unicode MS" w:eastAsia="Arial Unicode MS" w:hAnsi="Arial Unicode MS" w:cs="Arial Unicode MS"/>
        </w:rPr>
        <w:t>2.4.Ο Ανάδοχος δηλώνει ανεπιφύλακτα ότι αποδέχεται όλους τους όρους που αναφέρονται στην παρούσα σύμβαση .</w:t>
      </w:r>
    </w:p>
    <w:p w:rsidR="00A3403D" w:rsidRPr="001965D8" w:rsidRDefault="00A3403D" w:rsidP="00A3403D">
      <w:pPr>
        <w:jc w:val="both"/>
        <w:rPr>
          <w:rFonts w:ascii="Arial Unicode MS" w:eastAsia="Arial Unicode MS" w:hAnsi="Arial Unicode MS" w:cs="Arial Unicode MS"/>
        </w:rPr>
      </w:pPr>
      <w:r w:rsidRPr="001965D8">
        <w:rPr>
          <w:rFonts w:ascii="Arial Unicode MS" w:eastAsia="Arial Unicode MS" w:hAnsi="Arial Unicode MS" w:cs="Arial Unicode MS"/>
        </w:rPr>
        <w:t xml:space="preserve">2.5.Ο Ανάδοχος υποχρεούται να τηρεί τις διατάξεις του Κανονισμού (ΕΕ) 2016/679 του Ευρωπαϊκού Κοινοβουλίου και του Συμβουλίου, της 27ης Απριλίου 2016, </w:t>
      </w:r>
      <w:r w:rsidRPr="001965D8">
        <w:rPr>
          <w:rFonts w:ascii="Arial Unicode MS" w:eastAsia="Arial Unicode MS" w:hAnsi="Arial Unicode MS" w:cs="Arial Unicode MS"/>
          <w:i/>
        </w:rPr>
        <w:t>για την προστασία των φυσικών προσώπων έναντι της επεξεργασίας των δεδομένων προσωπικού χαρακτήρα και για την ελεύθερη κυκλοφορία των δεδομένων αυτών και την κατάργηση της οδηγίας 95/46/ΕΚ</w:t>
      </w:r>
      <w:r w:rsidRPr="001965D8">
        <w:rPr>
          <w:rFonts w:ascii="Arial Unicode MS" w:eastAsia="Arial Unicode MS" w:hAnsi="Arial Unicode MS" w:cs="Arial Unicode MS"/>
        </w:rPr>
        <w:t xml:space="preserve"> (</w:t>
      </w:r>
      <w:r w:rsidRPr="001965D8">
        <w:rPr>
          <w:rFonts w:ascii="Arial Unicode MS" w:eastAsia="Arial Unicode MS" w:hAnsi="Arial Unicode MS" w:cs="Arial Unicode MS"/>
          <w:b/>
        </w:rPr>
        <w:t xml:space="preserve">Γενικός Κανονισμός Προστασίας Δεδομένων / </w:t>
      </w:r>
      <w:proofErr w:type="spellStart"/>
      <w:r w:rsidRPr="001965D8">
        <w:rPr>
          <w:rFonts w:ascii="Arial Unicode MS" w:eastAsia="Arial Unicode MS" w:hAnsi="Arial Unicode MS" w:cs="Arial Unicode MS"/>
          <w:b/>
        </w:rPr>
        <w:t>General</w:t>
      </w:r>
      <w:proofErr w:type="spellEnd"/>
      <w:r w:rsidRPr="001965D8">
        <w:rPr>
          <w:rFonts w:ascii="Arial Unicode MS" w:eastAsia="Arial Unicode MS" w:hAnsi="Arial Unicode MS" w:cs="Arial Unicode MS"/>
          <w:b/>
        </w:rPr>
        <w:t xml:space="preserve"> </w:t>
      </w:r>
      <w:proofErr w:type="spellStart"/>
      <w:r w:rsidRPr="001965D8">
        <w:rPr>
          <w:rFonts w:ascii="Arial Unicode MS" w:eastAsia="Arial Unicode MS" w:hAnsi="Arial Unicode MS" w:cs="Arial Unicode MS"/>
          <w:b/>
        </w:rPr>
        <w:t>Data</w:t>
      </w:r>
      <w:proofErr w:type="spellEnd"/>
      <w:r w:rsidRPr="001965D8">
        <w:rPr>
          <w:rFonts w:ascii="Arial Unicode MS" w:eastAsia="Arial Unicode MS" w:hAnsi="Arial Unicode MS" w:cs="Arial Unicode MS"/>
          <w:b/>
        </w:rPr>
        <w:t xml:space="preserve"> </w:t>
      </w:r>
      <w:proofErr w:type="spellStart"/>
      <w:r w:rsidRPr="001965D8">
        <w:rPr>
          <w:rFonts w:ascii="Arial Unicode MS" w:eastAsia="Arial Unicode MS" w:hAnsi="Arial Unicode MS" w:cs="Arial Unicode MS"/>
          <w:b/>
        </w:rPr>
        <w:t>Protection</w:t>
      </w:r>
      <w:proofErr w:type="spellEnd"/>
      <w:r w:rsidRPr="001965D8">
        <w:rPr>
          <w:rFonts w:ascii="Arial Unicode MS" w:eastAsia="Arial Unicode MS" w:hAnsi="Arial Unicode MS" w:cs="Arial Unicode MS"/>
          <w:b/>
        </w:rPr>
        <w:t xml:space="preserve"> </w:t>
      </w:r>
      <w:proofErr w:type="spellStart"/>
      <w:r w:rsidRPr="001965D8">
        <w:rPr>
          <w:rFonts w:ascii="Arial Unicode MS" w:eastAsia="Arial Unicode MS" w:hAnsi="Arial Unicode MS" w:cs="Arial Unicode MS"/>
          <w:b/>
        </w:rPr>
        <w:t>Regulation</w:t>
      </w:r>
      <w:proofErr w:type="spellEnd"/>
      <w:r w:rsidRPr="001965D8">
        <w:rPr>
          <w:rFonts w:ascii="Arial Unicode MS" w:eastAsia="Arial Unicode MS" w:hAnsi="Arial Unicode MS" w:cs="Arial Unicode MS"/>
          <w:b/>
        </w:rPr>
        <w:t xml:space="preserve"> – GDPR</w:t>
      </w:r>
      <w:r w:rsidRPr="001965D8">
        <w:rPr>
          <w:rFonts w:ascii="Arial Unicode MS" w:eastAsia="Arial Unicode MS" w:hAnsi="Arial Unicode MS" w:cs="Arial Unicode MS"/>
        </w:rPr>
        <w:t>)</w:t>
      </w:r>
      <w:r w:rsidRPr="00363AA5">
        <w:rPr>
          <w:rFonts w:ascii="Arial Unicode MS" w:eastAsia="Arial Unicode MS" w:hAnsi="Arial Unicode MS" w:cs="Arial Unicode MS"/>
        </w:rPr>
        <w:t xml:space="preserve"> </w:t>
      </w:r>
      <w:r>
        <w:rPr>
          <w:rFonts w:ascii="Arial Unicode MS" w:eastAsia="Arial Unicode MS" w:hAnsi="Arial Unicode MS" w:cs="Arial Unicode MS"/>
        </w:rPr>
        <w:t>και τις διατάξεις του ν.4624/19 (Α 137) «Αρχή Προστασίας Δεδομένων Προσωπικού Χαρακτήρα, μέτρα εφαρμογής του  κανονισμού (ΕΕ 2016/679...)</w:t>
      </w:r>
      <w:r w:rsidRPr="001965D8">
        <w:rPr>
          <w:rFonts w:ascii="Arial Unicode MS" w:eastAsia="Arial Unicode MS" w:hAnsi="Arial Unicode MS" w:cs="Arial Unicode MS"/>
        </w:rPr>
        <w:t>.  Ο Ανάδοχος υποχρεούται να υπογράψει ως εκτελών επεξεργασία πρόσθετη πράξη ή άλλη σύμβαση εμπιστευτικότητας εφόσον κληθεί προς τούτο από τον «</w:t>
      </w:r>
      <w:r>
        <w:rPr>
          <w:rFonts w:ascii="Arial Unicode MS" w:eastAsia="Arial Unicode MS" w:hAnsi="Arial Unicode MS" w:cs="Arial Unicode MS"/>
          <w:lang w:val="en-US"/>
        </w:rPr>
        <w:t>e</w:t>
      </w:r>
      <w:r w:rsidRPr="00C25E02">
        <w:rPr>
          <w:rFonts w:ascii="Arial Unicode MS" w:eastAsia="Arial Unicode MS" w:hAnsi="Arial Unicode MS" w:cs="Arial Unicode MS"/>
        </w:rPr>
        <w:t>-</w:t>
      </w:r>
      <w:r w:rsidRPr="001965D8">
        <w:rPr>
          <w:rFonts w:ascii="Arial Unicode MS" w:eastAsia="Arial Unicode MS" w:hAnsi="Arial Unicode MS" w:cs="Arial Unicode MS"/>
        </w:rPr>
        <w:t>Ε.Φ.Κ.Α».</w:t>
      </w:r>
    </w:p>
    <w:p w:rsidR="0095608A" w:rsidRPr="0095608A" w:rsidRDefault="0095608A" w:rsidP="0095608A">
      <w:pPr>
        <w:jc w:val="both"/>
        <w:rPr>
          <w:rFonts w:ascii="Arial Unicode MS" w:eastAsia="Arial Unicode MS" w:hAnsi="Arial Unicode MS" w:cs="Arial Unicode MS"/>
          <w:sz w:val="22"/>
          <w:szCs w:val="22"/>
        </w:rPr>
      </w:pPr>
    </w:p>
    <w:p w:rsidR="0095608A" w:rsidRPr="0018111F" w:rsidRDefault="0095608A" w:rsidP="0095608A">
      <w:pPr>
        <w:pStyle w:val="20"/>
        <w:shd w:val="clear" w:color="auto" w:fill="BFBFBF" w:themeFill="background1" w:themeFillShade="BF"/>
        <w:tabs>
          <w:tab w:val="left" w:pos="567"/>
        </w:tabs>
        <w:jc w:val="both"/>
        <w:rPr>
          <w:rFonts w:ascii="Arial Unicode MS" w:eastAsia="Arial Unicode MS" w:hAnsi="Arial Unicode MS" w:cs="Arial Unicode MS"/>
          <w:i w:val="0"/>
          <w:sz w:val="22"/>
          <w:szCs w:val="22"/>
          <w:u w:val="single"/>
        </w:rPr>
      </w:pPr>
      <w:bookmarkStart w:id="137" w:name="_Toc514238466"/>
      <w:bookmarkStart w:id="138" w:name="_Toc514240079"/>
      <w:bookmarkStart w:id="139" w:name="_Toc8298199"/>
      <w:bookmarkStart w:id="140" w:name="_Toc42085675"/>
      <w:r w:rsidRPr="0018111F">
        <w:rPr>
          <w:rFonts w:ascii="Arial Unicode MS" w:eastAsia="Arial Unicode MS" w:hAnsi="Arial Unicode MS" w:cs="Arial Unicode MS"/>
          <w:i w:val="0"/>
          <w:sz w:val="22"/>
          <w:szCs w:val="22"/>
          <w:u w:val="single"/>
        </w:rPr>
        <w:t xml:space="preserve">ΑΡΘΡΟ </w:t>
      </w:r>
      <w:r w:rsidR="00A3403D">
        <w:rPr>
          <w:rFonts w:ascii="Arial Unicode MS" w:eastAsia="Arial Unicode MS" w:hAnsi="Arial Unicode MS" w:cs="Arial Unicode MS"/>
          <w:i w:val="0"/>
          <w:sz w:val="22"/>
          <w:szCs w:val="22"/>
          <w:u w:val="single"/>
        </w:rPr>
        <w:t>3</w:t>
      </w:r>
      <w:r w:rsidRPr="0018111F">
        <w:rPr>
          <w:rFonts w:ascii="Arial Unicode MS" w:eastAsia="Arial Unicode MS" w:hAnsi="Arial Unicode MS" w:cs="Arial Unicode MS"/>
          <w:i w:val="0"/>
          <w:sz w:val="22"/>
          <w:szCs w:val="22"/>
          <w:u w:val="single"/>
        </w:rPr>
        <w:t>: ΤΙΜΗΜΑ ΣΥΜΒΑΣΗΣ</w:t>
      </w:r>
      <w:bookmarkEnd w:id="137"/>
      <w:bookmarkEnd w:id="138"/>
      <w:bookmarkEnd w:id="139"/>
      <w:bookmarkEnd w:id="140"/>
    </w:p>
    <w:p w:rsidR="0095608A" w:rsidRPr="00C339C6" w:rsidRDefault="0095608A" w:rsidP="0095608A">
      <w:pPr>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Η ημερήσια αποζημίωση για κάθε κατασκηνωτή ορίζεται, σύμφωνα με την ………………….Κοινή</w:t>
      </w:r>
      <w:r w:rsidR="00F161BD" w:rsidRPr="00C339C6">
        <w:rPr>
          <w:rFonts w:ascii="Arial Unicode MS" w:eastAsia="Arial Unicode MS" w:hAnsi="Arial Unicode MS" w:cs="Arial Unicode MS"/>
          <w:sz w:val="22"/>
          <w:szCs w:val="22"/>
        </w:rPr>
        <w:t xml:space="preserve"> Απόφαση των Υπουργών Εργασίας </w:t>
      </w:r>
      <w:r w:rsidRPr="00C339C6">
        <w:rPr>
          <w:rFonts w:ascii="Arial Unicode MS" w:eastAsia="Arial Unicode MS" w:hAnsi="Arial Unicode MS" w:cs="Arial Unicode MS"/>
          <w:sz w:val="22"/>
          <w:szCs w:val="22"/>
        </w:rPr>
        <w:t>και Κοινωνικ</w:t>
      </w:r>
      <w:r w:rsidR="00F161BD" w:rsidRPr="00C339C6">
        <w:rPr>
          <w:rFonts w:ascii="Arial Unicode MS" w:eastAsia="Arial Unicode MS" w:hAnsi="Arial Unicode MS" w:cs="Arial Unicode MS"/>
          <w:sz w:val="22"/>
          <w:szCs w:val="22"/>
        </w:rPr>
        <w:t>ών Υποθέσεων</w:t>
      </w:r>
      <w:r w:rsidRPr="00C339C6">
        <w:rPr>
          <w:rFonts w:ascii="Arial Unicode MS" w:eastAsia="Arial Unicode MS" w:hAnsi="Arial Unicode MS" w:cs="Arial Unicode MS"/>
          <w:sz w:val="22"/>
          <w:szCs w:val="22"/>
        </w:rPr>
        <w:t xml:space="preserve"> και Οικονομικών, στο ποσό των ……………. Ευρώ #................€# </w:t>
      </w:r>
      <w:proofErr w:type="spellStart"/>
      <w:r w:rsidRPr="00C339C6">
        <w:rPr>
          <w:rFonts w:ascii="Arial Unicode MS" w:eastAsia="Arial Unicode MS" w:hAnsi="Arial Unicode MS" w:cs="Arial Unicode MS"/>
          <w:sz w:val="22"/>
          <w:szCs w:val="22"/>
        </w:rPr>
        <w:t>κατ΄</w:t>
      </w:r>
      <w:proofErr w:type="spellEnd"/>
      <w:r w:rsidRPr="00C339C6">
        <w:rPr>
          <w:rFonts w:ascii="Arial Unicode MS" w:eastAsia="Arial Unicode MS" w:hAnsi="Arial Unicode MS" w:cs="Arial Unicode MS"/>
          <w:sz w:val="22"/>
          <w:szCs w:val="22"/>
        </w:rPr>
        <w:t xml:space="preserve"> άτομο συμπεριλαμβανομένου του Φ.Π.Α. και για παιδιά με ειδικές ανάγκες που συμμετέχουν σε ειδικά κατασκηνωτικά προγράμματα διάρκειας </w:t>
      </w:r>
      <w:r w:rsidR="000F75A8" w:rsidRPr="00C339C6">
        <w:rPr>
          <w:rFonts w:ascii="Arial Unicode MS" w:eastAsia="Arial Unicode MS" w:hAnsi="Arial Unicode MS" w:cs="Arial Unicode MS"/>
          <w:sz w:val="22"/>
          <w:szCs w:val="22"/>
        </w:rPr>
        <w:t>15 ημέρες</w:t>
      </w:r>
      <w:r w:rsidRPr="00C339C6">
        <w:rPr>
          <w:rFonts w:ascii="Arial Unicode MS" w:eastAsia="Arial Unicode MS" w:hAnsi="Arial Unicode MS" w:cs="Arial Unicode MS"/>
          <w:sz w:val="22"/>
          <w:szCs w:val="22"/>
        </w:rPr>
        <w:t xml:space="preserve">,  στο ποσό των ……………. Ευρώ #................€# </w:t>
      </w:r>
      <w:proofErr w:type="spellStart"/>
      <w:r w:rsidRPr="00C339C6">
        <w:rPr>
          <w:rFonts w:ascii="Arial Unicode MS" w:eastAsia="Arial Unicode MS" w:hAnsi="Arial Unicode MS" w:cs="Arial Unicode MS"/>
          <w:sz w:val="22"/>
          <w:szCs w:val="22"/>
        </w:rPr>
        <w:t>κατ΄</w:t>
      </w:r>
      <w:proofErr w:type="spellEnd"/>
      <w:r w:rsidRPr="00C339C6">
        <w:rPr>
          <w:rFonts w:ascii="Arial Unicode MS" w:eastAsia="Arial Unicode MS" w:hAnsi="Arial Unicode MS" w:cs="Arial Unicode MS"/>
          <w:sz w:val="22"/>
          <w:szCs w:val="22"/>
        </w:rPr>
        <w:t xml:space="preserve"> άτομο συμπεριλαμβανομένου του Φ.Π.Α.</w:t>
      </w:r>
    </w:p>
    <w:p w:rsidR="0095608A" w:rsidRPr="003A6368" w:rsidRDefault="0095608A" w:rsidP="0095608A">
      <w:pPr>
        <w:jc w:val="both"/>
        <w:rPr>
          <w:rFonts w:ascii="Arial Unicode MS" w:eastAsia="Arial Unicode MS" w:hAnsi="Arial Unicode MS" w:cs="Arial Unicode MS"/>
          <w:sz w:val="23"/>
          <w:szCs w:val="23"/>
        </w:rPr>
      </w:pPr>
    </w:p>
    <w:p w:rsidR="0095608A" w:rsidRPr="0018111F" w:rsidRDefault="0095608A" w:rsidP="0095608A">
      <w:pPr>
        <w:pStyle w:val="20"/>
        <w:shd w:val="clear" w:color="auto" w:fill="BFBFBF" w:themeFill="background1" w:themeFillShade="BF"/>
        <w:tabs>
          <w:tab w:val="left" w:pos="567"/>
        </w:tabs>
        <w:jc w:val="both"/>
        <w:rPr>
          <w:rFonts w:ascii="Arial Unicode MS" w:eastAsia="Arial Unicode MS" w:hAnsi="Arial Unicode MS" w:cs="Arial Unicode MS"/>
          <w:i w:val="0"/>
          <w:sz w:val="22"/>
          <w:szCs w:val="22"/>
          <w:u w:val="single"/>
        </w:rPr>
      </w:pPr>
      <w:bookmarkStart w:id="141" w:name="_Toc514238467"/>
      <w:bookmarkStart w:id="142" w:name="_Toc514240080"/>
      <w:bookmarkStart w:id="143" w:name="_Toc8298200"/>
      <w:bookmarkStart w:id="144" w:name="_Toc42085676"/>
      <w:r w:rsidRPr="0018111F">
        <w:rPr>
          <w:rFonts w:ascii="Arial Unicode MS" w:eastAsia="Arial Unicode MS" w:hAnsi="Arial Unicode MS" w:cs="Arial Unicode MS"/>
          <w:i w:val="0"/>
          <w:sz w:val="22"/>
          <w:szCs w:val="22"/>
          <w:u w:val="single"/>
        </w:rPr>
        <w:t xml:space="preserve">ΑΡΘΡΟ </w:t>
      </w:r>
      <w:r w:rsidR="00A3403D">
        <w:rPr>
          <w:rFonts w:ascii="Arial Unicode MS" w:eastAsia="Arial Unicode MS" w:hAnsi="Arial Unicode MS" w:cs="Arial Unicode MS"/>
          <w:i w:val="0"/>
          <w:sz w:val="22"/>
          <w:szCs w:val="22"/>
          <w:u w:val="single"/>
        </w:rPr>
        <w:t>4</w:t>
      </w:r>
      <w:r w:rsidRPr="0018111F">
        <w:rPr>
          <w:rFonts w:ascii="Arial Unicode MS" w:eastAsia="Arial Unicode MS" w:hAnsi="Arial Unicode MS" w:cs="Arial Unicode MS"/>
          <w:i w:val="0"/>
          <w:sz w:val="22"/>
          <w:szCs w:val="22"/>
          <w:u w:val="single"/>
        </w:rPr>
        <w:t>: ΤΡΟΠΟΣ ΠΛΗΡΩΜΗΣ – ΔΙΚΑΙΟΛΟΓΗΤΙΚΑ ΠΛΗΡΩΜΗΣ</w:t>
      </w:r>
      <w:r w:rsidR="00635526">
        <w:rPr>
          <w:rFonts w:ascii="Arial Unicode MS" w:eastAsia="Arial Unicode MS" w:hAnsi="Arial Unicode MS" w:cs="Arial Unicode MS"/>
          <w:i w:val="0"/>
          <w:sz w:val="22"/>
          <w:szCs w:val="22"/>
          <w:u w:val="single"/>
        </w:rPr>
        <w:t xml:space="preserve"> - ΚΡΑΤΗΣΕΙΣ</w:t>
      </w:r>
      <w:bookmarkEnd w:id="141"/>
      <w:bookmarkEnd w:id="142"/>
      <w:bookmarkEnd w:id="143"/>
      <w:bookmarkEnd w:id="144"/>
    </w:p>
    <w:p w:rsidR="00C64F4C" w:rsidRPr="00C339C6" w:rsidRDefault="00C64F4C" w:rsidP="00C64F4C">
      <w:pPr>
        <w:tabs>
          <w:tab w:val="left" w:pos="5420"/>
        </w:tabs>
        <w:ind w:right="-40"/>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Τα τιμολόγια με τα ηλεκτρονικά δικαιολογητικά θα υποβάλλονται στο τέλος κάθε κατασκηνωτικής περιόδου στην αρμόδια Διεύθυνση Β΄ Παροχών της Γενικής Διεύθυνσης Παροχών και Υγείας.</w:t>
      </w:r>
    </w:p>
    <w:p w:rsidR="00C64F4C" w:rsidRPr="00C339C6" w:rsidRDefault="00C64F4C" w:rsidP="00C64F4C">
      <w:pPr>
        <w:tabs>
          <w:tab w:val="left" w:pos="5420"/>
        </w:tabs>
        <w:ind w:right="-40"/>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 xml:space="preserve">Η Πληρωμή  θα γίνεται στο 100% της αξίας του Τιμολογίου Παροχής Υπηρεσιών </w:t>
      </w:r>
      <w:r w:rsidRPr="00C339C6">
        <w:rPr>
          <w:rFonts w:ascii="Arial Unicode MS" w:eastAsia="Arial Unicode MS" w:hAnsi="Arial Unicode MS" w:cs="Arial Unicode MS"/>
          <w:b/>
          <w:sz w:val="22"/>
          <w:szCs w:val="22"/>
        </w:rPr>
        <w:t>στο τέλος κάθε  κατασκηνωτικής περιόδου.</w:t>
      </w:r>
    </w:p>
    <w:p w:rsidR="00C64F4C" w:rsidRPr="00C339C6" w:rsidRDefault="00C64F4C" w:rsidP="00C64F4C">
      <w:pPr>
        <w:tabs>
          <w:tab w:val="left" w:pos="5420"/>
        </w:tabs>
        <w:ind w:right="-40"/>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 xml:space="preserve">     -   Στο τιμολόγιο θα αναγράφονται ο αριθμός των παιδιών ανά εντασσόμενο τομέα/φορέα ανά κατασκηνωτική περίοδο το σύνολο των ημερών φιλοξενίας και το αντίστοιχο ποσό.  </w:t>
      </w:r>
    </w:p>
    <w:p w:rsidR="00C64F4C" w:rsidRPr="00C339C6" w:rsidRDefault="00C64F4C" w:rsidP="00C64F4C">
      <w:pPr>
        <w:tabs>
          <w:tab w:val="left" w:pos="5420"/>
        </w:tabs>
        <w:ind w:right="-40"/>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 xml:space="preserve">     -     Το τιμολόγιο θα συνοδεύεται από :</w:t>
      </w:r>
    </w:p>
    <w:p w:rsidR="00C64F4C" w:rsidRPr="00C339C6" w:rsidRDefault="00C64F4C" w:rsidP="00C64F4C">
      <w:pPr>
        <w:tabs>
          <w:tab w:val="left" w:pos="5420"/>
        </w:tabs>
        <w:ind w:right="-40"/>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 xml:space="preserve">        α) </w:t>
      </w:r>
      <w:r w:rsidRPr="00C339C6">
        <w:rPr>
          <w:rFonts w:ascii="Arial Unicode MS" w:eastAsia="Arial Unicode MS" w:hAnsi="Arial Unicode MS" w:cs="Arial Unicode MS"/>
          <w:b/>
          <w:bCs/>
          <w:sz w:val="22"/>
          <w:szCs w:val="22"/>
        </w:rPr>
        <w:t>Ηλεκτρονικές</w:t>
      </w:r>
      <w:r w:rsidRPr="00C339C6">
        <w:rPr>
          <w:rFonts w:ascii="Arial Unicode MS" w:eastAsia="Arial Unicode MS" w:hAnsi="Arial Unicode MS" w:cs="Arial Unicode MS"/>
          <w:sz w:val="22"/>
          <w:szCs w:val="22"/>
        </w:rPr>
        <w:t xml:space="preserve"> </w:t>
      </w:r>
      <w:r w:rsidRPr="00C339C6">
        <w:rPr>
          <w:rFonts w:ascii="Arial Unicode MS" w:eastAsia="Arial Unicode MS" w:hAnsi="Arial Unicode MS" w:cs="Arial Unicode MS"/>
          <w:b/>
          <w:sz w:val="22"/>
          <w:szCs w:val="22"/>
        </w:rPr>
        <w:t>Αναλυτικές Ειδικές Καταστάσεις</w:t>
      </w:r>
      <w:r w:rsidRPr="00C339C6">
        <w:rPr>
          <w:rFonts w:ascii="Arial Unicode MS" w:eastAsia="Arial Unicode MS" w:hAnsi="Arial Unicode MS" w:cs="Arial Unicode MS"/>
          <w:sz w:val="22"/>
          <w:szCs w:val="22"/>
        </w:rPr>
        <w:t xml:space="preserve"> παιδιών ανά περίοδο και χρονική διάρκεια φιλοξενίας για κάθε παιδί με τα πλήρη στοιχεία τα οποία θα ζητήσει ο υπεύθυνος της κατασκήνωσης από τους γονείς. Οι καταστάσεις αυτές θα υποβάλλονται   στο τέλος κάθε κατασκηνωτικής περιόδου. </w:t>
      </w:r>
    </w:p>
    <w:p w:rsidR="00C64F4C" w:rsidRPr="00C339C6" w:rsidRDefault="00C64F4C" w:rsidP="00C64F4C">
      <w:pPr>
        <w:tabs>
          <w:tab w:val="left" w:pos="5420"/>
        </w:tabs>
        <w:ind w:right="-40"/>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 xml:space="preserve">     β) </w:t>
      </w:r>
      <w:r w:rsidRPr="00C339C6">
        <w:rPr>
          <w:rFonts w:ascii="Arial Unicode MS" w:eastAsia="Arial Unicode MS" w:hAnsi="Arial Unicode MS" w:cs="Arial Unicode MS"/>
          <w:b/>
          <w:bCs/>
          <w:sz w:val="22"/>
          <w:szCs w:val="22"/>
        </w:rPr>
        <w:t>Ηλεκτρονική υποβολή της Κάρτας Κατασκηνωτών και Ηλεκτρονικές Υπεύθυνες δηλώσεις προσέλευσης και αποχώρησης του γονέα με την ημερομηνία προσέλευσης και αποχώρησης του παιδιού από την κατασκήνωση και τον συνολικό αριθμό ημερών παραμονής σε αυτή.</w:t>
      </w:r>
    </w:p>
    <w:p w:rsidR="00C64F4C" w:rsidRPr="00C339C6" w:rsidRDefault="00C64F4C" w:rsidP="00C64F4C">
      <w:pPr>
        <w:tabs>
          <w:tab w:val="left" w:pos="5420"/>
        </w:tabs>
        <w:ind w:right="-40"/>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 xml:space="preserve">       γ)</w:t>
      </w:r>
      <w:r w:rsidRPr="00C339C6">
        <w:rPr>
          <w:rFonts w:ascii="Arial Unicode MS" w:eastAsia="Arial Unicode MS" w:hAnsi="Arial Unicode MS" w:cs="Arial Unicode MS"/>
          <w:b/>
          <w:sz w:val="22"/>
          <w:szCs w:val="22"/>
        </w:rPr>
        <w:t xml:space="preserve"> Ηλεκτρονικό Θεωρημένο έντυπο άδειας εξόδου</w:t>
      </w:r>
      <w:r w:rsidRPr="00C339C6">
        <w:rPr>
          <w:rFonts w:ascii="Arial Unicode MS" w:eastAsia="Arial Unicode MS" w:hAnsi="Arial Unicode MS" w:cs="Arial Unicode MS"/>
          <w:sz w:val="22"/>
          <w:szCs w:val="22"/>
        </w:rPr>
        <w:t xml:space="preserve"> για σοβαρούς λόγους σε περίπτωση προσωρινής αποχώρησης του παιδιού και έως δύο (2) ημέρες.</w:t>
      </w:r>
    </w:p>
    <w:p w:rsidR="00C64F4C" w:rsidRPr="00C339C6" w:rsidRDefault="00C64F4C" w:rsidP="00C64F4C">
      <w:pPr>
        <w:tabs>
          <w:tab w:val="left" w:pos="5420"/>
        </w:tabs>
        <w:ind w:right="-40"/>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lastRenderedPageBreak/>
        <w:t xml:space="preserve">       δ) </w:t>
      </w:r>
      <w:r w:rsidRPr="00C339C6">
        <w:rPr>
          <w:rFonts w:ascii="Arial Unicode MS" w:eastAsia="Arial Unicode MS" w:hAnsi="Arial Unicode MS" w:cs="Arial Unicode MS"/>
          <w:b/>
          <w:bCs/>
          <w:sz w:val="22"/>
          <w:szCs w:val="22"/>
        </w:rPr>
        <w:t>Ηλεκτρονική Υ</w:t>
      </w:r>
      <w:r w:rsidRPr="00C339C6">
        <w:rPr>
          <w:rFonts w:ascii="Arial Unicode MS" w:eastAsia="Arial Unicode MS" w:hAnsi="Arial Unicode MS" w:cs="Arial Unicode MS"/>
          <w:b/>
          <w:sz w:val="22"/>
          <w:szCs w:val="22"/>
        </w:rPr>
        <w:t>πεύθυνη δήλωση του Ν. 1599/1986</w:t>
      </w:r>
      <w:r w:rsidRPr="00C339C6">
        <w:rPr>
          <w:rFonts w:ascii="Arial Unicode MS" w:eastAsia="Arial Unicode MS" w:hAnsi="Arial Unicode MS" w:cs="Arial Unicode MS"/>
          <w:sz w:val="22"/>
          <w:szCs w:val="22"/>
        </w:rPr>
        <w:t xml:space="preserve"> του εκπροσώπου της κατασκήνωσης, ότι οι συνημμένες σ’ αυτήν και αποτελούσες με αυτή ενιαίο σύνολο, καταστάσεις άφιξης και αναχώρησης κατασκηνωτών είναι αληθείς και φέρουν τις αληθείς ημερομηνίες άφιξης και αναχώρησης των κατασκηνωτών, τον αριθμό μητρώου, τα ονοματεπώνυμα και τις υπογραφές των γονέων και κηδεμόνων αντιστοίχως προς το όνομα κάθε κατασκηνωτή και ότι ουδεμία αξίωση έχει για άλλους κατασκηνωτές ή άλλους χρόνους παραμονής στην κατασκήνωσή τους.</w:t>
      </w:r>
    </w:p>
    <w:p w:rsidR="00C64F4C" w:rsidRPr="00C339C6" w:rsidRDefault="00C64F4C" w:rsidP="00C64F4C">
      <w:pPr>
        <w:tabs>
          <w:tab w:val="left" w:pos="5420"/>
        </w:tabs>
        <w:ind w:right="-40"/>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Θα επιβάλλονται όλες οι από το νόμο προβλεπόμενες κυρώσεις στις περιπτώσεις που είτε αποδεικνύεται ότι τα αναγραφόμενα στοιχεία είναι ψευδή ή βρεθούν στις κατασκηνώσεις υπογεγραμμένες δηλώσεις από τον γονέα με κενές ημερομηνίες.</w:t>
      </w:r>
    </w:p>
    <w:p w:rsidR="00C64F4C" w:rsidRPr="00C339C6" w:rsidRDefault="00C64F4C" w:rsidP="00C64F4C">
      <w:pPr>
        <w:tabs>
          <w:tab w:val="left" w:pos="5420"/>
        </w:tabs>
        <w:ind w:right="-40"/>
        <w:jc w:val="both"/>
        <w:rPr>
          <w:rFonts w:ascii="Arial Unicode MS" w:eastAsia="Arial Unicode MS" w:hAnsi="Arial Unicode MS" w:cs="Arial Unicode MS"/>
          <w:sz w:val="22"/>
          <w:szCs w:val="22"/>
        </w:rPr>
      </w:pPr>
      <w:proofErr w:type="spellStart"/>
      <w:r w:rsidRPr="00C339C6">
        <w:rPr>
          <w:rFonts w:ascii="Arial Unicode MS" w:eastAsia="Arial Unicode MS" w:hAnsi="Arial Unicode MS" w:cs="Arial Unicode MS"/>
          <w:sz w:val="22"/>
          <w:szCs w:val="22"/>
        </w:rPr>
        <w:t>Toν</w:t>
      </w:r>
      <w:proofErr w:type="spellEnd"/>
      <w:r w:rsidRPr="00C339C6">
        <w:rPr>
          <w:rFonts w:ascii="Arial Unicode MS" w:eastAsia="Arial Unicode MS" w:hAnsi="Arial Unicode MS" w:cs="Arial Unicode MS"/>
          <w:sz w:val="22"/>
          <w:szCs w:val="22"/>
        </w:rPr>
        <w:t xml:space="preserve"> Ανάδοχο βαρύνουν οι υπέρ τρίτων κρατήσεις, ως και κάθε άλλη επιβάρυνση, σύμφωνα με την κείμενη νομοθεσία, μη συμπεριλαμβανομένου Φ.Π.Α., για την παροχή της υπηρεσίας στον τόπο και με τον τρόπο που προβλέπεται στα έγγραφα της σύμβασης. Ιδίως βαρύνεται με τις ακόλουθες κρατήσεις: </w:t>
      </w:r>
    </w:p>
    <w:p w:rsidR="00C64F4C" w:rsidRPr="00C339C6" w:rsidRDefault="00C64F4C" w:rsidP="00C64F4C">
      <w:pPr>
        <w:tabs>
          <w:tab w:val="left" w:pos="5420"/>
        </w:tabs>
        <w:ind w:right="-40"/>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 xml:space="preserve">α) Κράτηση 0,07%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(άρθρο 4  ν.4013/2011 όπως ισχύει). </w:t>
      </w:r>
    </w:p>
    <w:p w:rsidR="00C64F4C" w:rsidRPr="00C339C6" w:rsidRDefault="00C64F4C" w:rsidP="00C64F4C">
      <w:pPr>
        <w:tabs>
          <w:tab w:val="left" w:pos="5420"/>
        </w:tabs>
        <w:ind w:right="-40"/>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 xml:space="preserve">β) Κράτηση 0,06% η οποία υπολογίζεται επί της αξίας κάθε πληρωμής προ φόρων και κρατήσεων της αρχικής, καθώς και κάθε συμπληρωματικής σύμβασης υπέρ της Αρχής Εξέτασης Προδικαστικών Προσφυγών (ΑΕΠΠ) (αρ.350 παρ.3 ν.4412/2016 όπως ισχύει και ΚΥΑ αρ.1191, ΦΕΚ 969Β/22-3-17). </w:t>
      </w:r>
    </w:p>
    <w:p w:rsidR="00C64F4C" w:rsidRPr="00C339C6" w:rsidRDefault="00C64F4C" w:rsidP="00C64F4C">
      <w:pPr>
        <w:tabs>
          <w:tab w:val="left" w:pos="5420"/>
        </w:tabs>
        <w:ind w:right="-40"/>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 xml:space="preserve">Οι </w:t>
      </w:r>
      <w:proofErr w:type="spellStart"/>
      <w:r w:rsidRPr="00C339C6">
        <w:rPr>
          <w:rFonts w:ascii="Arial Unicode MS" w:eastAsia="Arial Unicode MS" w:hAnsi="Arial Unicode MS" w:cs="Arial Unicode MS"/>
          <w:sz w:val="22"/>
          <w:szCs w:val="22"/>
        </w:rPr>
        <w:t>υπερ</w:t>
      </w:r>
      <w:proofErr w:type="spellEnd"/>
      <w:r w:rsidRPr="00C339C6">
        <w:rPr>
          <w:rFonts w:ascii="Arial Unicode MS" w:eastAsia="Arial Unicode MS" w:hAnsi="Arial Unicode MS" w:cs="Arial Unicode MS"/>
          <w:sz w:val="22"/>
          <w:szCs w:val="22"/>
        </w:rPr>
        <w:t xml:space="preserve"> τρίτων κρατήσεις υπόκεινται στο εκάστοτε ισχύον αναλογικό τέλος χαρτοσήμου 3,6%.</w:t>
      </w:r>
    </w:p>
    <w:p w:rsidR="00C64F4C" w:rsidRPr="00C339C6" w:rsidRDefault="00C64F4C" w:rsidP="00C64F4C">
      <w:pPr>
        <w:tabs>
          <w:tab w:val="left" w:pos="5420"/>
        </w:tabs>
        <w:ind w:right="-40"/>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Με κάθε πληρωμή θα γίνεται η προβλεπόμενη από την κείμενη νομοθεσία παρακράτηση φόρου εισοδήματος αξίας 8% επί του καθαρού ποσού.</w:t>
      </w:r>
    </w:p>
    <w:p w:rsidR="0095608A" w:rsidRPr="00C339C6" w:rsidRDefault="00C64F4C" w:rsidP="00C64F4C">
      <w:pPr>
        <w:tabs>
          <w:tab w:val="left" w:pos="5420"/>
        </w:tabs>
        <w:ind w:right="-40"/>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ab/>
      </w:r>
    </w:p>
    <w:p w:rsidR="0095608A" w:rsidRPr="00C339C6" w:rsidRDefault="0095608A" w:rsidP="0018111F">
      <w:pPr>
        <w:pStyle w:val="20"/>
        <w:shd w:val="clear" w:color="auto" w:fill="BFBFBF" w:themeFill="background1" w:themeFillShade="BF"/>
        <w:tabs>
          <w:tab w:val="left" w:pos="567"/>
        </w:tabs>
        <w:ind w:right="-40"/>
        <w:jc w:val="left"/>
        <w:rPr>
          <w:rFonts w:ascii="Arial Unicode MS" w:eastAsia="Arial Unicode MS" w:hAnsi="Arial Unicode MS" w:cs="Arial Unicode MS"/>
          <w:i w:val="0"/>
          <w:sz w:val="22"/>
          <w:szCs w:val="22"/>
          <w:u w:val="single"/>
        </w:rPr>
      </w:pPr>
      <w:bookmarkStart w:id="145" w:name="_Toc234897285"/>
      <w:bookmarkStart w:id="146" w:name="_Toc514238468"/>
      <w:bookmarkStart w:id="147" w:name="_Toc514240081"/>
      <w:bookmarkStart w:id="148" w:name="_Toc8298201"/>
      <w:bookmarkStart w:id="149" w:name="_Toc42085677"/>
      <w:bookmarkEnd w:id="133"/>
      <w:bookmarkEnd w:id="134"/>
      <w:bookmarkEnd w:id="135"/>
      <w:bookmarkEnd w:id="136"/>
      <w:r w:rsidRPr="00C339C6">
        <w:rPr>
          <w:rFonts w:ascii="Arial Unicode MS" w:eastAsia="Arial Unicode MS" w:hAnsi="Arial Unicode MS" w:cs="Arial Unicode MS"/>
          <w:i w:val="0"/>
          <w:sz w:val="22"/>
          <w:szCs w:val="22"/>
          <w:u w:val="single"/>
        </w:rPr>
        <w:t xml:space="preserve">ΑΡΘΡΟ </w:t>
      </w:r>
      <w:r w:rsidR="00A3403D" w:rsidRPr="00C339C6">
        <w:rPr>
          <w:rFonts w:ascii="Arial Unicode MS" w:eastAsia="Arial Unicode MS" w:hAnsi="Arial Unicode MS" w:cs="Arial Unicode MS"/>
          <w:i w:val="0"/>
          <w:sz w:val="22"/>
          <w:szCs w:val="22"/>
          <w:u w:val="single"/>
        </w:rPr>
        <w:t>5</w:t>
      </w:r>
      <w:r w:rsidRPr="00C339C6">
        <w:rPr>
          <w:rFonts w:ascii="Arial Unicode MS" w:eastAsia="Arial Unicode MS" w:hAnsi="Arial Unicode MS" w:cs="Arial Unicode MS"/>
          <w:i w:val="0"/>
          <w:sz w:val="22"/>
          <w:szCs w:val="22"/>
          <w:u w:val="single"/>
        </w:rPr>
        <w:t xml:space="preserve">: </w:t>
      </w:r>
      <w:r w:rsidR="008A57D6" w:rsidRPr="00C339C6">
        <w:rPr>
          <w:rFonts w:ascii="Arial Unicode MS" w:eastAsia="Arial Unicode MS" w:hAnsi="Arial Unicode MS" w:cs="Arial Unicode MS"/>
          <w:i w:val="0"/>
          <w:sz w:val="22"/>
          <w:szCs w:val="22"/>
          <w:u w:val="single"/>
        </w:rPr>
        <w:t xml:space="preserve">ΔΙΑΧΕΙΡΙΣΤΙΚΕΣ ΕΠΙΤΡΟΠΕΣ </w:t>
      </w:r>
      <w:bookmarkEnd w:id="145"/>
      <w:bookmarkEnd w:id="146"/>
      <w:bookmarkEnd w:id="147"/>
      <w:bookmarkEnd w:id="148"/>
      <w:bookmarkEnd w:id="149"/>
    </w:p>
    <w:p w:rsidR="008949E5" w:rsidRPr="00C339C6" w:rsidRDefault="008949E5" w:rsidP="008949E5">
      <w:pPr>
        <w:jc w:val="both"/>
        <w:rPr>
          <w:rFonts w:ascii="Arial Unicode MS" w:eastAsia="Arial Unicode MS" w:hAnsi="Arial Unicode MS" w:cs="Arial Unicode MS"/>
          <w:b/>
          <w:sz w:val="22"/>
          <w:szCs w:val="22"/>
        </w:rPr>
      </w:pPr>
      <w:bookmarkStart w:id="150" w:name="_Toc531364412"/>
      <w:bookmarkStart w:id="151" w:name="_Toc531366899"/>
      <w:bookmarkStart w:id="152" w:name="_Toc147686"/>
      <w:bookmarkStart w:id="153" w:name="_Toc225566332"/>
      <w:r w:rsidRPr="00C339C6">
        <w:rPr>
          <w:rFonts w:ascii="Arial Unicode MS" w:eastAsia="Arial Unicode MS" w:hAnsi="Arial Unicode MS" w:cs="Arial Unicode MS"/>
          <w:b/>
          <w:sz w:val="22"/>
          <w:szCs w:val="22"/>
        </w:rPr>
        <w:t xml:space="preserve">Οι διαχειριστικές επιτροπές, που θα οριστούν με απόφαση του Υποδιοικητή του e-ΕΦΚΑ, κ. Κ. </w:t>
      </w:r>
      <w:proofErr w:type="spellStart"/>
      <w:r w:rsidRPr="00C339C6">
        <w:rPr>
          <w:rFonts w:ascii="Arial Unicode MS" w:eastAsia="Arial Unicode MS" w:hAnsi="Arial Unicode MS" w:cs="Arial Unicode MS"/>
          <w:b/>
          <w:sz w:val="22"/>
          <w:szCs w:val="22"/>
        </w:rPr>
        <w:t>Τσαγκαρόπουλου</w:t>
      </w:r>
      <w:proofErr w:type="spellEnd"/>
      <w:r w:rsidRPr="00C339C6">
        <w:rPr>
          <w:rFonts w:ascii="Arial Unicode MS" w:eastAsia="Arial Unicode MS" w:hAnsi="Arial Unicode MS" w:cs="Arial Unicode MS"/>
          <w:b/>
          <w:sz w:val="22"/>
          <w:szCs w:val="22"/>
        </w:rPr>
        <w:t>, υποχρεούνται να προβαίνουν σε τακτικούς ελέγχους των κατασκηνώσεων για την διαπίστωση της τήρησης των όρων των συμβάσεων. Το πόρισμα ελέγχου υποχρεούνται να υποβάλλουν στην Διεύθυνση Επιθεώρησης της ΓΓΚΑ.</w:t>
      </w:r>
    </w:p>
    <w:p w:rsidR="0095608A" w:rsidRPr="00C339C6" w:rsidRDefault="0095608A" w:rsidP="0095608A">
      <w:pPr>
        <w:pStyle w:val="a6"/>
        <w:tabs>
          <w:tab w:val="left" w:pos="1260"/>
        </w:tabs>
        <w:rPr>
          <w:rFonts w:ascii="Arial Unicode MS" w:eastAsia="Arial Unicode MS" w:hAnsi="Arial Unicode MS" w:cs="Arial Unicode MS"/>
          <w:sz w:val="22"/>
          <w:szCs w:val="22"/>
        </w:rPr>
      </w:pPr>
    </w:p>
    <w:p w:rsidR="0095608A" w:rsidRPr="00C339C6" w:rsidRDefault="0095608A" w:rsidP="0018111F">
      <w:pPr>
        <w:pStyle w:val="20"/>
        <w:shd w:val="clear" w:color="auto" w:fill="BFBFBF" w:themeFill="background1" w:themeFillShade="BF"/>
        <w:tabs>
          <w:tab w:val="left" w:pos="567"/>
        </w:tabs>
        <w:ind w:right="-40"/>
        <w:jc w:val="left"/>
        <w:rPr>
          <w:rFonts w:ascii="Arial Unicode MS" w:eastAsia="Arial Unicode MS" w:hAnsi="Arial Unicode MS" w:cs="Arial Unicode MS"/>
          <w:i w:val="0"/>
          <w:sz w:val="22"/>
          <w:szCs w:val="22"/>
          <w:u w:val="single"/>
        </w:rPr>
      </w:pPr>
      <w:bookmarkStart w:id="154" w:name="_Toc234897288"/>
      <w:bookmarkStart w:id="155" w:name="_Toc514238469"/>
      <w:bookmarkStart w:id="156" w:name="_Toc514240082"/>
      <w:bookmarkStart w:id="157" w:name="_Toc8298202"/>
      <w:bookmarkStart w:id="158" w:name="_Toc42085678"/>
      <w:r w:rsidRPr="00C339C6">
        <w:rPr>
          <w:rFonts w:ascii="Arial Unicode MS" w:eastAsia="Arial Unicode MS" w:hAnsi="Arial Unicode MS" w:cs="Arial Unicode MS"/>
          <w:i w:val="0"/>
          <w:sz w:val="22"/>
          <w:szCs w:val="22"/>
          <w:u w:val="single"/>
        </w:rPr>
        <w:t xml:space="preserve">ΑΡΘΡΟ </w:t>
      </w:r>
      <w:r w:rsidR="00A3403D" w:rsidRPr="00C339C6">
        <w:rPr>
          <w:rFonts w:ascii="Arial Unicode MS" w:eastAsia="Arial Unicode MS" w:hAnsi="Arial Unicode MS" w:cs="Arial Unicode MS"/>
          <w:i w:val="0"/>
          <w:sz w:val="22"/>
          <w:szCs w:val="22"/>
          <w:u w:val="single"/>
        </w:rPr>
        <w:t>6</w:t>
      </w:r>
      <w:r w:rsidRPr="00C339C6">
        <w:rPr>
          <w:rFonts w:ascii="Arial Unicode MS" w:eastAsia="Arial Unicode MS" w:hAnsi="Arial Unicode MS" w:cs="Arial Unicode MS"/>
          <w:i w:val="0"/>
          <w:sz w:val="22"/>
          <w:szCs w:val="22"/>
          <w:u w:val="single"/>
        </w:rPr>
        <w:t xml:space="preserve"> : </w:t>
      </w:r>
      <w:bookmarkStart w:id="159" w:name="_Toc386093146"/>
      <w:bookmarkEnd w:id="154"/>
      <w:r w:rsidR="008A57D6" w:rsidRPr="00C339C6">
        <w:rPr>
          <w:rFonts w:ascii="Arial Unicode MS" w:eastAsia="Arial Unicode MS" w:hAnsi="Arial Unicode MS" w:cs="Arial Unicode MS"/>
          <w:i w:val="0"/>
          <w:sz w:val="22"/>
          <w:szCs w:val="22"/>
          <w:u w:val="single"/>
        </w:rPr>
        <w:t xml:space="preserve">ΛΟΙΠΟΙ ΟΡΟΙ - </w:t>
      </w:r>
      <w:r w:rsidRPr="00C339C6">
        <w:rPr>
          <w:rFonts w:ascii="Arial Unicode MS" w:eastAsia="Arial Unicode MS" w:hAnsi="Arial Unicode MS" w:cs="Arial Unicode MS"/>
          <w:i w:val="0"/>
          <w:sz w:val="22"/>
          <w:szCs w:val="22"/>
          <w:u w:val="single"/>
        </w:rPr>
        <w:t xml:space="preserve">ΥΠΟΧΡΕΩΣΕΙΣ </w:t>
      </w:r>
      <w:bookmarkEnd w:id="155"/>
      <w:bookmarkEnd w:id="156"/>
      <w:bookmarkEnd w:id="157"/>
      <w:bookmarkEnd w:id="158"/>
    </w:p>
    <w:bookmarkEnd w:id="159"/>
    <w:p w:rsidR="00C64F4C" w:rsidRPr="00C339C6" w:rsidRDefault="00C64F4C" w:rsidP="00C64F4C">
      <w:pPr>
        <w:jc w:val="both"/>
        <w:rPr>
          <w:rFonts w:ascii="Arial Unicode MS" w:eastAsia="Arial Unicode MS" w:hAnsi="Arial Unicode MS" w:cs="Arial Unicode MS"/>
          <w:b/>
          <w:sz w:val="22"/>
          <w:szCs w:val="22"/>
        </w:rPr>
      </w:pPr>
      <w:r w:rsidRPr="00C339C6">
        <w:rPr>
          <w:rFonts w:ascii="Arial Unicode MS" w:eastAsia="Arial Unicode MS" w:hAnsi="Arial Unicode MS" w:cs="Arial Unicode MS"/>
          <w:b/>
          <w:sz w:val="22"/>
          <w:szCs w:val="22"/>
        </w:rPr>
        <w:t>1.</w:t>
      </w:r>
      <w:r w:rsidRPr="00C339C6">
        <w:rPr>
          <w:rFonts w:ascii="Arial Unicode MS" w:eastAsia="Arial Unicode MS" w:hAnsi="Arial Unicode MS" w:cs="Arial Unicode MS"/>
          <w:sz w:val="22"/>
          <w:szCs w:val="22"/>
        </w:rPr>
        <w:t xml:space="preserve"> Ο </w:t>
      </w:r>
      <w:r w:rsidRPr="00C339C6">
        <w:rPr>
          <w:rFonts w:ascii="Arial Unicode MS" w:eastAsia="Arial Unicode MS" w:hAnsi="Arial Unicode MS" w:cs="Arial Unicode MS"/>
          <w:sz w:val="22"/>
          <w:szCs w:val="22"/>
          <w:lang w:val="en-US"/>
        </w:rPr>
        <w:t>e</w:t>
      </w:r>
      <w:r w:rsidRPr="00C339C6">
        <w:rPr>
          <w:rFonts w:ascii="Arial Unicode MS" w:eastAsia="Arial Unicode MS" w:hAnsi="Arial Unicode MS" w:cs="Arial Unicode MS"/>
          <w:sz w:val="22"/>
          <w:szCs w:val="22"/>
        </w:rPr>
        <w:t xml:space="preserve">- Ε.Φ.Κ.Α. δεν έχει την υποχρέωση να καλύψει όλες τις θέσεις που αναφέρονται στην αρχή της πρόσκλησης για τις πέντε (5) κατασκηνωτικές περιόδους. Ο αριθμός αυτός θα καθοριστεί μετά από τις οριστικές δηλώσεις συμμετοχής των δικαιούχων του </w:t>
      </w:r>
      <w:r w:rsidRPr="00C339C6">
        <w:rPr>
          <w:rFonts w:ascii="Arial Unicode MS" w:eastAsia="Arial Unicode MS" w:hAnsi="Arial Unicode MS" w:cs="Arial Unicode MS"/>
          <w:sz w:val="22"/>
          <w:szCs w:val="22"/>
          <w:lang w:val="en-US"/>
        </w:rPr>
        <w:t>e</w:t>
      </w:r>
      <w:r w:rsidRPr="00C339C6">
        <w:rPr>
          <w:rFonts w:ascii="Arial Unicode MS" w:eastAsia="Arial Unicode MS" w:hAnsi="Arial Unicode MS" w:cs="Arial Unicode MS"/>
          <w:sz w:val="22"/>
          <w:szCs w:val="22"/>
        </w:rPr>
        <w:t>- Ε.Φ.Κ.Α. σε συσχετισμό με τον προσφερόμενο αριθμό θέσεων, ανά περίοδο και τοποθεσία.</w:t>
      </w:r>
    </w:p>
    <w:p w:rsidR="00C64F4C" w:rsidRPr="00C339C6" w:rsidRDefault="00C64F4C" w:rsidP="00C64F4C">
      <w:pPr>
        <w:jc w:val="both"/>
        <w:rPr>
          <w:rFonts w:ascii="Arial Unicode MS" w:eastAsia="Arial Unicode MS" w:hAnsi="Arial Unicode MS" w:cs="Arial Unicode MS"/>
          <w:b/>
          <w:sz w:val="22"/>
          <w:szCs w:val="22"/>
        </w:rPr>
      </w:pPr>
      <w:r w:rsidRPr="00C339C6">
        <w:rPr>
          <w:rFonts w:ascii="Arial Unicode MS" w:eastAsia="Arial Unicode MS" w:hAnsi="Arial Unicode MS" w:cs="Arial Unicode MS"/>
          <w:b/>
          <w:sz w:val="22"/>
          <w:szCs w:val="22"/>
        </w:rPr>
        <w:t>2.</w:t>
      </w:r>
      <w:r w:rsidRPr="00C339C6">
        <w:rPr>
          <w:rFonts w:ascii="Arial Unicode MS" w:eastAsia="Arial Unicode MS" w:hAnsi="Arial Unicode MS" w:cs="Arial Unicode MS"/>
          <w:sz w:val="22"/>
          <w:szCs w:val="22"/>
        </w:rPr>
        <w:t xml:space="preserve"> Οι Κατασκηνώσεις και ο γονέας υποχρεούνται, βάσει της Κάρτας  διαμονής του ωφελούμενου, να συμπληρώνουν στην πλατφόρμα του </w:t>
      </w:r>
      <w:r w:rsidRPr="00C339C6">
        <w:rPr>
          <w:rFonts w:ascii="Arial Unicode MS" w:eastAsia="Arial Unicode MS" w:hAnsi="Arial Unicode MS" w:cs="Arial Unicode MS"/>
          <w:sz w:val="22"/>
          <w:szCs w:val="22"/>
          <w:lang w:val="en-US"/>
        </w:rPr>
        <w:t>e</w:t>
      </w:r>
      <w:r w:rsidRPr="00C339C6">
        <w:rPr>
          <w:rFonts w:ascii="Arial Unicode MS" w:eastAsia="Arial Unicode MS" w:hAnsi="Arial Unicode MS" w:cs="Arial Unicode MS"/>
          <w:sz w:val="22"/>
          <w:szCs w:val="22"/>
        </w:rPr>
        <w:t>- ΕΦΚΑ, εντός 48 ωρών από την ώρα προσέλευσης του ωφελούμενου τέκνου, την ημερομηνία προσέλευσης στην κατασκήνωση, το ονοματεπώνυμο του παιδιού, το πατρώνυμο, η διεύθυνση και το τηλέφωνό του γονέα.</w:t>
      </w:r>
    </w:p>
    <w:p w:rsidR="00C64F4C" w:rsidRPr="00C339C6" w:rsidRDefault="00C64F4C" w:rsidP="00C64F4C">
      <w:pPr>
        <w:jc w:val="both"/>
        <w:rPr>
          <w:rFonts w:ascii="Arial Unicode MS" w:eastAsia="Arial Unicode MS" w:hAnsi="Arial Unicode MS" w:cs="Arial Unicode MS"/>
          <w:b/>
          <w:sz w:val="22"/>
          <w:szCs w:val="22"/>
          <w:u w:val="single"/>
        </w:rPr>
      </w:pPr>
      <w:r w:rsidRPr="00C339C6">
        <w:rPr>
          <w:rFonts w:ascii="Arial Unicode MS" w:eastAsia="Arial Unicode MS" w:hAnsi="Arial Unicode MS" w:cs="Arial Unicode MS"/>
          <w:b/>
          <w:sz w:val="22"/>
          <w:szCs w:val="22"/>
        </w:rPr>
        <w:lastRenderedPageBreak/>
        <w:t>3.</w:t>
      </w:r>
      <w:r w:rsidRPr="00C339C6">
        <w:rPr>
          <w:rFonts w:ascii="Arial Unicode MS" w:eastAsia="Arial Unicode MS" w:hAnsi="Arial Unicode MS" w:cs="Arial Unicode MS"/>
          <w:sz w:val="22"/>
          <w:szCs w:val="22"/>
        </w:rPr>
        <w:t xml:space="preserve"> </w:t>
      </w:r>
      <w:r w:rsidRPr="00C339C6">
        <w:rPr>
          <w:rFonts w:ascii="Arial Unicode MS" w:eastAsia="Arial Unicode MS" w:hAnsi="Arial Unicode MS" w:cs="Arial Unicode MS"/>
          <w:sz w:val="22"/>
          <w:szCs w:val="22"/>
          <w:u w:val="single"/>
        </w:rPr>
        <w:t>Η προσέλευση και αποχώρηση των παιδιών θα γίνεται με ευθύνη και μέριμνα των γονέων τους/δικαιούχων.</w:t>
      </w:r>
    </w:p>
    <w:p w:rsidR="00C64F4C" w:rsidRPr="00C339C6" w:rsidRDefault="00C64F4C" w:rsidP="00C64F4C">
      <w:pPr>
        <w:jc w:val="both"/>
        <w:rPr>
          <w:rFonts w:ascii="Arial Unicode MS" w:eastAsia="Arial Unicode MS" w:hAnsi="Arial Unicode MS" w:cs="Arial Unicode MS"/>
          <w:b/>
          <w:bCs/>
          <w:sz w:val="22"/>
          <w:szCs w:val="22"/>
          <w:u w:val="single"/>
        </w:rPr>
      </w:pPr>
      <w:r w:rsidRPr="00C339C6">
        <w:rPr>
          <w:rFonts w:ascii="Arial Unicode MS" w:eastAsia="Arial Unicode MS" w:hAnsi="Arial Unicode MS" w:cs="Arial Unicode MS"/>
          <w:b/>
          <w:sz w:val="22"/>
          <w:szCs w:val="22"/>
          <w:u w:val="single"/>
        </w:rPr>
        <w:t>4.</w:t>
      </w:r>
      <w:r w:rsidRPr="00C339C6">
        <w:rPr>
          <w:rFonts w:ascii="Arial Unicode MS" w:eastAsia="Arial Unicode MS" w:hAnsi="Arial Unicode MS" w:cs="Arial Unicode MS"/>
          <w:sz w:val="22"/>
          <w:szCs w:val="22"/>
          <w:u w:val="single"/>
        </w:rPr>
        <w:t xml:space="preserve"> Σε περίπτωση αποχώρησης από την κατασκήνωση παιδιών, πριν τη λήξη της κατασκηνωτικής περιόδου, ο </w:t>
      </w:r>
      <w:r w:rsidRPr="00C339C6">
        <w:rPr>
          <w:rFonts w:ascii="Arial Unicode MS" w:eastAsia="Arial Unicode MS" w:hAnsi="Arial Unicode MS" w:cs="Arial Unicode MS"/>
          <w:sz w:val="22"/>
          <w:szCs w:val="22"/>
          <w:u w:val="single"/>
          <w:lang w:val="en-US"/>
        </w:rPr>
        <w:t>e</w:t>
      </w:r>
      <w:r w:rsidRPr="00C339C6">
        <w:rPr>
          <w:rFonts w:ascii="Arial Unicode MS" w:eastAsia="Arial Unicode MS" w:hAnsi="Arial Unicode MS" w:cs="Arial Unicode MS"/>
          <w:sz w:val="22"/>
          <w:szCs w:val="22"/>
          <w:u w:val="single"/>
        </w:rPr>
        <w:t xml:space="preserve">- Ε.Φ.Κ.Α. θα καταβάλλει στην Κατασκήνωση μόνο το αντίστοιχο ποσό, που θα αναλογεί, στις ημέρες παραμονής του παιδιού. Επισημαίνεται ότι, την ημέρα αποχώρησης σε περίπτωση αποχώρησης του παιδιού μετά τις 13.00 </w:t>
      </w:r>
      <w:proofErr w:type="spellStart"/>
      <w:r w:rsidRPr="00C339C6">
        <w:rPr>
          <w:rFonts w:ascii="Arial Unicode MS" w:eastAsia="Arial Unicode MS" w:hAnsi="Arial Unicode MS" w:cs="Arial Unicode MS"/>
          <w:sz w:val="22"/>
          <w:szCs w:val="22"/>
          <w:u w:val="single"/>
        </w:rPr>
        <w:t>μ.μ</w:t>
      </w:r>
      <w:proofErr w:type="spellEnd"/>
      <w:r w:rsidRPr="00C339C6">
        <w:rPr>
          <w:rFonts w:ascii="Arial Unicode MS" w:eastAsia="Arial Unicode MS" w:hAnsi="Arial Unicode MS" w:cs="Arial Unicode MS"/>
          <w:sz w:val="22"/>
          <w:szCs w:val="22"/>
          <w:u w:val="single"/>
        </w:rPr>
        <w:t>. λαμβάνεται σαν επόμενη ημέρα. Για ΑΜΕΑ καταβάλλεται δαπάνη που αντιστοιχεί στο διάστημα παραμονής των παιδιών.</w:t>
      </w:r>
    </w:p>
    <w:p w:rsidR="00C64F4C" w:rsidRPr="00C339C6" w:rsidRDefault="00C64F4C" w:rsidP="00C64F4C">
      <w:pPr>
        <w:jc w:val="both"/>
        <w:rPr>
          <w:rFonts w:ascii="Arial Unicode MS" w:eastAsia="Arial Unicode MS" w:hAnsi="Arial Unicode MS" w:cs="Arial Unicode MS"/>
          <w:sz w:val="22"/>
          <w:szCs w:val="22"/>
        </w:rPr>
      </w:pPr>
      <w:r w:rsidRPr="00C339C6">
        <w:rPr>
          <w:rFonts w:ascii="Arial Unicode MS" w:eastAsia="Arial Unicode MS" w:hAnsi="Arial Unicode MS" w:cs="Arial Unicode MS"/>
          <w:b/>
          <w:bCs/>
          <w:sz w:val="22"/>
          <w:szCs w:val="22"/>
          <w:u w:val="single"/>
        </w:rPr>
        <w:t>Σε κάθε περίπτωση, η δαπάνη καταβάλλεται, αφού αφαιρεθούν, οι ημέρες απουσίας.</w:t>
      </w:r>
    </w:p>
    <w:p w:rsidR="00C64F4C" w:rsidRPr="00C339C6" w:rsidRDefault="00C64F4C" w:rsidP="00C64F4C">
      <w:pPr>
        <w:jc w:val="both"/>
        <w:rPr>
          <w:rFonts w:ascii="Arial Unicode MS" w:eastAsia="Arial Unicode MS" w:hAnsi="Arial Unicode MS" w:cs="Arial Unicode MS"/>
          <w:b/>
          <w:sz w:val="22"/>
          <w:szCs w:val="22"/>
        </w:rPr>
      </w:pPr>
      <w:r w:rsidRPr="00C339C6">
        <w:rPr>
          <w:rFonts w:ascii="Arial Unicode MS" w:eastAsia="Arial Unicode MS" w:hAnsi="Arial Unicode MS" w:cs="Arial Unicode MS"/>
          <w:sz w:val="22"/>
          <w:szCs w:val="22"/>
        </w:rPr>
        <w:t xml:space="preserve">Ο </w:t>
      </w:r>
      <w:r w:rsidRPr="00C339C6">
        <w:rPr>
          <w:rFonts w:ascii="Arial Unicode MS" w:eastAsia="Arial Unicode MS" w:hAnsi="Arial Unicode MS" w:cs="Arial Unicode MS"/>
          <w:sz w:val="22"/>
          <w:szCs w:val="22"/>
          <w:lang w:val="en-US"/>
        </w:rPr>
        <w:t>e</w:t>
      </w:r>
      <w:r w:rsidRPr="00C339C6">
        <w:rPr>
          <w:rFonts w:ascii="Arial Unicode MS" w:eastAsia="Arial Unicode MS" w:hAnsi="Arial Unicode MS" w:cs="Arial Unicode MS"/>
          <w:sz w:val="22"/>
          <w:szCs w:val="22"/>
        </w:rPr>
        <w:t>- Ε.Φ.Κ.Α. καθιστά σαφές ότι θα επιβάλλονται όλες οι από το νόμο προβλεπόμενες κυρώσεις στις περιπτώσεις που, είτε αποδεικνύεται ότι τα αναγραφόμενα στοιχεία είναι ψευδή, είτε βρεθούν στις Κατασκηνώσεις υπογεγραμμένες δηλώσεις από το γονέα με κενές ημερομηνίες.</w:t>
      </w:r>
    </w:p>
    <w:p w:rsidR="00C64F4C" w:rsidRPr="00C339C6" w:rsidRDefault="00C64F4C" w:rsidP="00C64F4C">
      <w:pPr>
        <w:jc w:val="both"/>
        <w:rPr>
          <w:rFonts w:ascii="Arial Unicode MS" w:eastAsia="Arial Unicode MS" w:hAnsi="Arial Unicode MS" w:cs="Arial Unicode MS"/>
          <w:b/>
          <w:sz w:val="22"/>
          <w:szCs w:val="22"/>
        </w:rPr>
      </w:pPr>
      <w:r w:rsidRPr="00C339C6">
        <w:rPr>
          <w:rFonts w:ascii="Arial Unicode MS" w:eastAsia="Arial Unicode MS" w:hAnsi="Arial Unicode MS" w:cs="Arial Unicode MS"/>
          <w:b/>
          <w:sz w:val="22"/>
          <w:szCs w:val="22"/>
        </w:rPr>
        <w:t xml:space="preserve">Υπέρβαση της ημερήσιας κατασκηνωτικής δαπάνης ρητώς απαγορεύεται. </w:t>
      </w:r>
    </w:p>
    <w:p w:rsidR="00C64F4C" w:rsidRPr="00C339C6" w:rsidRDefault="00C64F4C" w:rsidP="00C64F4C">
      <w:pPr>
        <w:jc w:val="both"/>
        <w:rPr>
          <w:rFonts w:ascii="Arial Unicode MS" w:eastAsia="Arial Unicode MS" w:hAnsi="Arial Unicode MS" w:cs="Arial Unicode MS"/>
          <w:b/>
          <w:sz w:val="22"/>
          <w:szCs w:val="22"/>
        </w:rPr>
      </w:pPr>
      <w:r w:rsidRPr="00C339C6">
        <w:rPr>
          <w:rFonts w:ascii="Arial Unicode MS" w:eastAsia="Arial Unicode MS" w:hAnsi="Arial Unicode MS" w:cs="Arial Unicode MS"/>
          <w:b/>
          <w:sz w:val="22"/>
          <w:szCs w:val="22"/>
        </w:rPr>
        <w:t xml:space="preserve">Η ζήτηση από γονέα ή κηδεμόνα κατασκηνωτή πρόσθετης αμοιβής αποτελεί σπουδαίο λόγο καταγγελίας της σύμβασης επιφυλασσομένης και κάθε άλλης αξιώσεως του </w:t>
      </w:r>
      <w:r w:rsidRPr="00C339C6">
        <w:rPr>
          <w:rFonts w:ascii="Arial Unicode MS" w:eastAsia="Arial Unicode MS" w:hAnsi="Arial Unicode MS" w:cs="Arial Unicode MS"/>
          <w:b/>
          <w:sz w:val="22"/>
          <w:szCs w:val="22"/>
          <w:lang w:val="en-US"/>
        </w:rPr>
        <w:t>e</w:t>
      </w:r>
      <w:r w:rsidRPr="00C339C6">
        <w:rPr>
          <w:rFonts w:ascii="Arial Unicode MS" w:eastAsia="Arial Unicode MS" w:hAnsi="Arial Unicode MS" w:cs="Arial Unicode MS"/>
          <w:b/>
          <w:sz w:val="22"/>
          <w:szCs w:val="22"/>
        </w:rPr>
        <w:t xml:space="preserve">- ΕΦΚΑ για αποζημίωση. </w:t>
      </w:r>
    </w:p>
    <w:p w:rsidR="00C64F4C" w:rsidRPr="00C339C6" w:rsidRDefault="00C64F4C" w:rsidP="00C64F4C">
      <w:pPr>
        <w:jc w:val="both"/>
        <w:rPr>
          <w:rFonts w:ascii="Arial Unicode MS" w:eastAsia="Arial Unicode MS" w:hAnsi="Arial Unicode MS" w:cs="Arial Unicode MS"/>
          <w:sz w:val="22"/>
          <w:szCs w:val="22"/>
        </w:rPr>
      </w:pPr>
      <w:r w:rsidRPr="00C339C6">
        <w:rPr>
          <w:rFonts w:ascii="Arial Unicode MS" w:eastAsia="Arial Unicode MS" w:hAnsi="Arial Unicode MS" w:cs="Arial Unicode MS"/>
          <w:b/>
          <w:sz w:val="22"/>
          <w:szCs w:val="22"/>
        </w:rPr>
        <w:t xml:space="preserve">Το κατασκηνωτικό πρόγραμμα  ανακαλείται ή και διακόπτεται χωρίς προειδοποίηση αζημίως και ελεύθερα, σε περίπτωση που δεν επιτραπεί ή ανασταλεί ή ανακληθείσα  λειτουργία των κατασκηνώσεων κατά την τρέχουσα θερινή περίοδο λόγω πανδημίας του </w:t>
      </w:r>
      <w:proofErr w:type="spellStart"/>
      <w:r w:rsidRPr="00C339C6">
        <w:rPr>
          <w:rFonts w:ascii="Arial Unicode MS" w:eastAsia="Arial Unicode MS" w:hAnsi="Arial Unicode MS" w:cs="Arial Unicode MS"/>
          <w:b/>
          <w:sz w:val="22"/>
          <w:szCs w:val="22"/>
        </w:rPr>
        <w:t>κορονοϊού</w:t>
      </w:r>
      <w:proofErr w:type="spellEnd"/>
      <w:r w:rsidRPr="00C339C6">
        <w:rPr>
          <w:rFonts w:ascii="Arial Unicode MS" w:eastAsia="Arial Unicode MS" w:hAnsi="Arial Unicode MS" w:cs="Arial Unicode MS"/>
          <w:b/>
          <w:sz w:val="22"/>
          <w:szCs w:val="22"/>
        </w:rPr>
        <w:t xml:space="preserve"> </w:t>
      </w:r>
      <w:r w:rsidRPr="00C339C6">
        <w:rPr>
          <w:rFonts w:ascii="Arial Unicode MS" w:eastAsia="Arial Unicode MS" w:hAnsi="Arial Unicode MS" w:cs="Arial Unicode MS"/>
          <w:b/>
          <w:sz w:val="22"/>
          <w:szCs w:val="22"/>
          <w:lang w:val="en-US"/>
        </w:rPr>
        <w:t>COVID</w:t>
      </w:r>
      <w:r w:rsidRPr="00C339C6">
        <w:rPr>
          <w:rFonts w:ascii="Arial Unicode MS" w:eastAsia="Arial Unicode MS" w:hAnsi="Arial Unicode MS" w:cs="Arial Unicode MS"/>
          <w:b/>
          <w:sz w:val="22"/>
          <w:szCs w:val="22"/>
        </w:rPr>
        <w:t xml:space="preserve">-19, σε περίπτωση άρσης των μέτρων, οι δικαιούχοι και οι  </w:t>
      </w:r>
      <w:proofErr w:type="spellStart"/>
      <w:r w:rsidRPr="00C339C6">
        <w:rPr>
          <w:rFonts w:ascii="Arial Unicode MS" w:eastAsia="Arial Unicode MS" w:hAnsi="Arial Unicode MS" w:cs="Arial Unicode MS"/>
          <w:b/>
          <w:sz w:val="22"/>
          <w:szCs w:val="22"/>
        </w:rPr>
        <w:t>πάροχοι</w:t>
      </w:r>
      <w:proofErr w:type="spellEnd"/>
      <w:r w:rsidRPr="00C339C6">
        <w:rPr>
          <w:rFonts w:ascii="Arial Unicode MS" w:eastAsia="Arial Unicode MS" w:hAnsi="Arial Unicode MS" w:cs="Arial Unicode MS"/>
          <w:b/>
          <w:sz w:val="22"/>
          <w:szCs w:val="22"/>
        </w:rPr>
        <w:t xml:space="preserve"> υποχρεούνται να τηρήσουν απαρέγκλιτα τους όρους των δημόσιων αρχών για την  προστασία της υγείας των κατασκηνωτών.</w:t>
      </w:r>
    </w:p>
    <w:p w:rsidR="008A57D6" w:rsidRPr="00C339C6" w:rsidRDefault="008A57D6" w:rsidP="0095608A">
      <w:pPr>
        <w:suppressAutoHyphens/>
        <w:jc w:val="both"/>
        <w:rPr>
          <w:rFonts w:ascii="Arial Unicode MS" w:eastAsia="Arial Unicode MS" w:hAnsi="Arial Unicode MS" w:cs="Arial Unicode MS"/>
          <w:sz w:val="22"/>
          <w:szCs w:val="22"/>
          <w:lang w:eastAsia="ar-SA"/>
        </w:rPr>
      </w:pPr>
    </w:p>
    <w:p w:rsidR="0095608A" w:rsidRPr="00C339C6" w:rsidRDefault="0095608A" w:rsidP="0095608A">
      <w:pPr>
        <w:pStyle w:val="20"/>
        <w:shd w:val="clear" w:color="auto" w:fill="BFBFBF" w:themeFill="background1" w:themeFillShade="BF"/>
        <w:ind w:right="-40"/>
        <w:jc w:val="both"/>
        <w:rPr>
          <w:rFonts w:ascii="Arial Unicode MS" w:eastAsia="Arial Unicode MS" w:hAnsi="Arial Unicode MS" w:cs="Arial Unicode MS"/>
          <w:i w:val="0"/>
          <w:sz w:val="22"/>
          <w:szCs w:val="22"/>
          <w:u w:val="single"/>
        </w:rPr>
      </w:pPr>
      <w:bookmarkStart w:id="160" w:name="_Toc234897292"/>
      <w:bookmarkStart w:id="161" w:name="_Toc514238470"/>
      <w:bookmarkStart w:id="162" w:name="_Toc514240083"/>
      <w:bookmarkStart w:id="163" w:name="_Toc8298203"/>
      <w:bookmarkStart w:id="164" w:name="_Toc42085679"/>
      <w:bookmarkEnd w:id="150"/>
      <w:bookmarkEnd w:id="151"/>
      <w:bookmarkEnd w:id="152"/>
      <w:bookmarkEnd w:id="153"/>
      <w:r w:rsidRPr="00C339C6">
        <w:rPr>
          <w:rFonts w:ascii="Arial Unicode MS" w:eastAsia="Arial Unicode MS" w:hAnsi="Arial Unicode MS" w:cs="Arial Unicode MS"/>
          <w:i w:val="0"/>
          <w:sz w:val="22"/>
          <w:szCs w:val="22"/>
          <w:u w:val="single"/>
        </w:rPr>
        <w:t xml:space="preserve">ΑΡΘΡΟ </w:t>
      </w:r>
      <w:r w:rsidR="00A3403D" w:rsidRPr="00C339C6">
        <w:rPr>
          <w:rFonts w:ascii="Arial Unicode MS" w:eastAsia="Arial Unicode MS" w:hAnsi="Arial Unicode MS" w:cs="Arial Unicode MS"/>
          <w:i w:val="0"/>
          <w:sz w:val="22"/>
          <w:szCs w:val="22"/>
          <w:u w:val="single"/>
        </w:rPr>
        <w:t>7</w:t>
      </w:r>
      <w:r w:rsidRPr="00C339C6">
        <w:rPr>
          <w:rFonts w:ascii="Arial Unicode MS" w:eastAsia="Arial Unicode MS" w:hAnsi="Arial Unicode MS" w:cs="Arial Unicode MS"/>
          <w:i w:val="0"/>
          <w:sz w:val="22"/>
          <w:szCs w:val="22"/>
          <w:u w:val="single"/>
        </w:rPr>
        <w:t xml:space="preserve">: </w:t>
      </w:r>
      <w:bookmarkStart w:id="165" w:name="_Toc234897294"/>
      <w:bookmarkEnd w:id="160"/>
      <w:r w:rsidRPr="00C339C6">
        <w:rPr>
          <w:rFonts w:ascii="Arial Unicode MS" w:eastAsia="Arial Unicode MS" w:hAnsi="Arial Unicode MS" w:cs="Arial Unicode MS"/>
          <w:i w:val="0"/>
          <w:sz w:val="22"/>
          <w:szCs w:val="22"/>
          <w:u w:val="single"/>
        </w:rPr>
        <w:t>ΕΓΓΥΗΤΙΚΗ ΕΠΙΣΤΟΛΗ ΚΑΛΗΣ ΕΚΤΕΛΕΣΗΣ</w:t>
      </w:r>
      <w:bookmarkEnd w:id="161"/>
      <w:bookmarkEnd w:id="162"/>
      <w:bookmarkEnd w:id="163"/>
      <w:bookmarkEnd w:id="164"/>
    </w:p>
    <w:p w:rsidR="0095608A" w:rsidRPr="00C339C6" w:rsidRDefault="0095608A" w:rsidP="0095608A">
      <w:pPr>
        <w:tabs>
          <w:tab w:val="left" w:pos="284"/>
        </w:tabs>
        <w:suppressAutoHyphens/>
        <w:jc w:val="both"/>
        <w:rPr>
          <w:rFonts w:ascii="Arial Unicode MS" w:eastAsia="Arial Unicode MS" w:hAnsi="Arial Unicode MS" w:cs="Arial Unicode MS"/>
          <w:sz w:val="22"/>
          <w:szCs w:val="22"/>
          <w:lang w:eastAsia="ar-SA"/>
        </w:rPr>
      </w:pPr>
      <w:r w:rsidRPr="00C339C6">
        <w:rPr>
          <w:rFonts w:ascii="Arial Unicode MS" w:eastAsia="Arial Unicode MS" w:hAnsi="Arial Unicode MS" w:cs="Arial Unicode MS"/>
          <w:sz w:val="22"/>
          <w:szCs w:val="22"/>
        </w:rPr>
        <w:t xml:space="preserve">Ο Ανάδοχος κατέθεσε την υπ. αριθ. ………………. εγγυητική επιστολή καλής εκτέλεσης των όρων της Σύμβασης, της ΤΡΑΠΕΖΑΣ…..………….. ποσού </w:t>
      </w:r>
      <w:r w:rsidRPr="00C339C6">
        <w:rPr>
          <w:rFonts w:ascii="Arial Unicode MS" w:eastAsia="Arial Unicode MS" w:hAnsi="Arial Unicode MS" w:cs="Arial Unicode MS"/>
          <w:b/>
          <w:sz w:val="22"/>
          <w:szCs w:val="22"/>
        </w:rPr>
        <w:t xml:space="preserve">#.............# € </w:t>
      </w:r>
      <w:r w:rsidRPr="00C339C6">
        <w:rPr>
          <w:rFonts w:ascii="Arial Unicode MS" w:eastAsia="Arial Unicode MS" w:hAnsi="Arial Unicode MS" w:cs="Arial Unicode MS"/>
          <w:sz w:val="22"/>
          <w:szCs w:val="22"/>
        </w:rPr>
        <w:t>(……………..) ευρώ, το ύψος της οποίας αντιστοιχεί σε ποσοστό 5% της συνολικής συμβατικής αξίας, χωρίς τον Φ.Π.Α.</w:t>
      </w:r>
      <w:r w:rsidRPr="00C339C6">
        <w:rPr>
          <w:rFonts w:ascii="Arial Unicode MS" w:eastAsia="Arial Unicode MS" w:hAnsi="Arial Unicode MS" w:cs="Arial Unicode MS"/>
          <w:sz w:val="22"/>
          <w:szCs w:val="22"/>
          <w:lang w:eastAsia="ar-SA"/>
        </w:rPr>
        <w:t xml:space="preserve"> (άρθρο 72 παρ. 1β του Ν. 4412/2016)</w:t>
      </w:r>
    </w:p>
    <w:p w:rsidR="00635526" w:rsidRPr="00C339C6" w:rsidRDefault="00635526" w:rsidP="00635526">
      <w:pPr>
        <w:tabs>
          <w:tab w:val="left" w:pos="7938"/>
        </w:tabs>
        <w:spacing w:after="60"/>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 xml:space="preserve">Η εγγυητική επιστολή καλής εκτέλεσης της Σύμβασης επιστρέφεται  στο σύνολό της μετά την οριστική ποσοτική και ποιοτική παραλαβή του </w:t>
      </w:r>
      <w:r w:rsidR="004963BA" w:rsidRPr="00C339C6">
        <w:rPr>
          <w:rFonts w:ascii="Arial Unicode MS" w:eastAsia="Arial Unicode MS" w:hAnsi="Arial Unicode MS" w:cs="Arial Unicode MS"/>
          <w:sz w:val="22"/>
          <w:szCs w:val="22"/>
        </w:rPr>
        <w:t xml:space="preserve">συνόλου </w:t>
      </w:r>
      <w:proofErr w:type="spellStart"/>
      <w:r w:rsidR="004963BA" w:rsidRPr="00C339C6">
        <w:rPr>
          <w:rFonts w:ascii="Arial Unicode MS" w:eastAsia="Arial Unicode MS" w:hAnsi="Arial Unicode MS" w:cs="Arial Unicode MS"/>
          <w:sz w:val="22"/>
          <w:szCs w:val="22"/>
        </w:rPr>
        <w:t>του</w:t>
      </w:r>
      <w:r w:rsidRPr="00C339C6">
        <w:rPr>
          <w:rFonts w:ascii="Arial Unicode MS" w:eastAsia="Arial Unicode MS" w:hAnsi="Arial Unicode MS" w:cs="Arial Unicode MS"/>
          <w:sz w:val="22"/>
          <w:szCs w:val="22"/>
        </w:rPr>
        <w:t>αντικειμένου</w:t>
      </w:r>
      <w:proofErr w:type="spellEnd"/>
      <w:r w:rsidRPr="00C339C6">
        <w:rPr>
          <w:rFonts w:ascii="Arial Unicode MS" w:eastAsia="Arial Unicode MS" w:hAnsi="Arial Unicode MS" w:cs="Arial Unicode MS"/>
          <w:sz w:val="22"/>
          <w:szCs w:val="22"/>
        </w:rPr>
        <w:t xml:space="preserve"> της σύμβασης και καταπίπτει στην περίπτωση παράβασης των όρων της σύμβασης, όπως αυτή ειδικότερα ορίζει.</w:t>
      </w:r>
    </w:p>
    <w:p w:rsidR="00635526" w:rsidRPr="00C339C6" w:rsidRDefault="00635526" w:rsidP="00635526">
      <w:pPr>
        <w:tabs>
          <w:tab w:val="left" w:pos="7938"/>
        </w:tabs>
        <w:spacing w:after="60"/>
        <w:jc w:val="both"/>
        <w:rPr>
          <w:rFonts w:ascii="Arial Unicode MS" w:eastAsia="Arial Unicode MS" w:hAnsi="Arial Unicode MS" w:cs="Arial Unicode MS"/>
          <w:sz w:val="22"/>
          <w:szCs w:val="22"/>
        </w:rPr>
      </w:pPr>
    </w:p>
    <w:p w:rsidR="00635526" w:rsidRPr="00C339C6" w:rsidRDefault="00635526" w:rsidP="0095608A">
      <w:pPr>
        <w:ind w:right="-40"/>
        <w:jc w:val="both"/>
        <w:rPr>
          <w:rFonts w:ascii="Arial Unicode MS" w:eastAsia="Arial Unicode MS" w:hAnsi="Arial Unicode MS" w:cs="Arial Unicode MS"/>
          <w:sz w:val="22"/>
          <w:szCs w:val="22"/>
        </w:rPr>
      </w:pPr>
    </w:p>
    <w:p w:rsidR="0095608A" w:rsidRPr="00C339C6" w:rsidRDefault="0095608A" w:rsidP="0095608A">
      <w:pPr>
        <w:pStyle w:val="20"/>
        <w:shd w:val="clear" w:color="auto" w:fill="BFBFBF" w:themeFill="background1" w:themeFillShade="BF"/>
        <w:ind w:right="-40"/>
        <w:jc w:val="both"/>
        <w:rPr>
          <w:rFonts w:ascii="Arial Unicode MS" w:eastAsia="Arial Unicode MS" w:hAnsi="Arial Unicode MS" w:cs="Arial Unicode MS"/>
          <w:i w:val="0"/>
          <w:sz w:val="22"/>
          <w:szCs w:val="22"/>
          <w:u w:val="single"/>
        </w:rPr>
      </w:pPr>
      <w:bookmarkStart w:id="166" w:name="_Toc514238472"/>
      <w:bookmarkStart w:id="167" w:name="_Toc514240085"/>
      <w:bookmarkStart w:id="168" w:name="_Toc8298205"/>
      <w:bookmarkStart w:id="169" w:name="_Toc42085681"/>
      <w:r w:rsidRPr="00C339C6">
        <w:rPr>
          <w:rFonts w:ascii="Arial Unicode MS" w:eastAsia="Arial Unicode MS" w:hAnsi="Arial Unicode MS" w:cs="Arial Unicode MS"/>
          <w:i w:val="0"/>
          <w:sz w:val="22"/>
          <w:szCs w:val="22"/>
          <w:u w:val="single"/>
        </w:rPr>
        <w:t xml:space="preserve">ΑΡΘΡΟ 8: </w:t>
      </w:r>
      <w:bookmarkStart w:id="170" w:name="_Toc196795080"/>
      <w:bookmarkStart w:id="171" w:name="_Toc199054467"/>
      <w:bookmarkStart w:id="172" w:name="_Toc234897295"/>
      <w:bookmarkEnd w:id="165"/>
      <w:r w:rsidRPr="00C339C6">
        <w:rPr>
          <w:rFonts w:ascii="Arial Unicode MS" w:eastAsia="Arial Unicode MS" w:hAnsi="Arial Unicode MS" w:cs="Arial Unicode MS"/>
          <w:i w:val="0"/>
          <w:sz w:val="22"/>
          <w:szCs w:val="22"/>
          <w:u w:val="single"/>
        </w:rPr>
        <w:t>ΤΡΟΠΟΠΟΙΗΣΗ ΣΥΜΒΑΣΗΣ – ΕΠΕΚΤΑΣΗ ΑΝΤΙΚΕΙΜΕΝΟΥ</w:t>
      </w:r>
      <w:bookmarkEnd w:id="166"/>
      <w:bookmarkEnd w:id="167"/>
      <w:bookmarkEnd w:id="168"/>
      <w:bookmarkEnd w:id="169"/>
      <w:bookmarkEnd w:id="170"/>
      <w:bookmarkEnd w:id="171"/>
      <w:bookmarkEnd w:id="172"/>
    </w:p>
    <w:p w:rsidR="00A45522" w:rsidRPr="00C339C6" w:rsidRDefault="00A45522" w:rsidP="00A45522">
      <w:pPr>
        <w:spacing w:after="60"/>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 xml:space="preserve">Η παρούσα Σύμβαση είναι δυνατό να τροποποιηθεί, κατά τη διάρκειά της χωρίς να απαιτείται νέα διαδικασία σύναψης σύμβασης, μόνο σύμφωνα με τους όρους και τις προϋποθέσεις του άρθρου  132 του Ν.4412/16 και κατόπιν γνωμοδότησης της </w:t>
      </w:r>
      <w:proofErr w:type="spellStart"/>
      <w:r w:rsidRPr="00C339C6">
        <w:rPr>
          <w:rFonts w:ascii="Arial Unicode MS" w:eastAsia="Arial Unicode MS" w:hAnsi="Arial Unicode MS" w:cs="Arial Unicode MS"/>
          <w:sz w:val="22"/>
          <w:szCs w:val="22"/>
        </w:rPr>
        <w:t>καθ΄ύλην</w:t>
      </w:r>
      <w:proofErr w:type="spellEnd"/>
      <w:r w:rsidRPr="00C339C6">
        <w:rPr>
          <w:rFonts w:ascii="Arial Unicode MS" w:eastAsia="Arial Unicode MS" w:hAnsi="Arial Unicode MS" w:cs="Arial Unicode MS"/>
          <w:sz w:val="22"/>
          <w:szCs w:val="22"/>
        </w:rPr>
        <w:t xml:space="preserve"> αρμόδιας υπηρεσίας.</w:t>
      </w:r>
    </w:p>
    <w:p w:rsidR="00A45522" w:rsidRPr="00C339C6" w:rsidRDefault="00A45522" w:rsidP="0095608A">
      <w:pPr>
        <w:jc w:val="both"/>
        <w:rPr>
          <w:rFonts w:ascii="Arial Unicode MS" w:eastAsia="Arial Unicode MS" w:hAnsi="Arial Unicode MS" w:cs="Arial Unicode MS"/>
          <w:sz w:val="22"/>
          <w:szCs w:val="22"/>
        </w:rPr>
      </w:pPr>
    </w:p>
    <w:p w:rsidR="0095608A" w:rsidRPr="00C339C6" w:rsidRDefault="0095608A" w:rsidP="0095608A">
      <w:pPr>
        <w:pStyle w:val="20"/>
        <w:shd w:val="clear" w:color="auto" w:fill="BFBFBF" w:themeFill="background1" w:themeFillShade="BF"/>
        <w:ind w:right="-40"/>
        <w:jc w:val="both"/>
        <w:rPr>
          <w:rFonts w:ascii="Arial Unicode MS" w:eastAsia="Arial Unicode MS" w:hAnsi="Arial Unicode MS" w:cs="Arial Unicode MS"/>
          <w:i w:val="0"/>
          <w:sz w:val="22"/>
          <w:szCs w:val="22"/>
          <w:u w:val="single"/>
        </w:rPr>
      </w:pPr>
      <w:bookmarkStart w:id="173" w:name="_Toc198616479"/>
      <w:bookmarkStart w:id="174" w:name="_Toc199054468"/>
      <w:bookmarkStart w:id="175" w:name="_Toc234897296"/>
      <w:bookmarkStart w:id="176" w:name="_Toc514238473"/>
      <w:bookmarkStart w:id="177" w:name="_Toc514240086"/>
      <w:bookmarkStart w:id="178" w:name="_Toc8298206"/>
      <w:bookmarkStart w:id="179" w:name="_Toc42085682"/>
      <w:r w:rsidRPr="00C339C6">
        <w:rPr>
          <w:rFonts w:ascii="Arial Unicode MS" w:eastAsia="Arial Unicode MS" w:hAnsi="Arial Unicode MS" w:cs="Arial Unicode MS"/>
          <w:i w:val="0"/>
          <w:sz w:val="22"/>
          <w:szCs w:val="22"/>
          <w:u w:val="single"/>
        </w:rPr>
        <w:t>ΑΡΘΡΟ 9: ΕΚΧΩΡΗΣΕΙΣ – ΜΕΤΑΒΙΒΑΣΕΙΣ</w:t>
      </w:r>
      <w:bookmarkEnd w:id="173"/>
      <w:bookmarkEnd w:id="174"/>
      <w:bookmarkEnd w:id="175"/>
      <w:bookmarkEnd w:id="176"/>
      <w:bookmarkEnd w:id="177"/>
      <w:bookmarkEnd w:id="178"/>
      <w:bookmarkEnd w:id="179"/>
    </w:p>
    <w:p w:rsidR="0095608A" w:rsidRPr="00C339C6" w:rsidRDefault="0095608A" w:rsidP="0095608A">
      <w:pPr>
        <w:tabs>
          <w:tab w:val="left" w:pos="284"/>
        </w:tabs>
        <w:suppressAutoHyphens/>
        <w:jc w:val="both"/>
        <w:rPr>
          <w:rFonts w:ascii="Arial Unicode MS" w:eastAsia="Arial Unicode MS" w:hAnsi="Arial Unicode MS" w:cs="Arial Unicode MS"/>
          <w:sz w:val="22"/>
          <w:szCs w:val="22"/>
          <w:lang w:eastAsia="ar-SA"/>
        </w:rPr>
      </w:pPr>
      <w:bookmarkStart w:id="180" w:name="_Toc196795082"/>
      <w:bookmarkStart w:id="181" w:name="_Toc199054469"/>
      <w:bookmarkStart w:id="182" w:name="_Toc234897297"/>
      <w:r w:rsidRPr="00C339C6">
        <w:rPr>
          <w:rFonts w:ascii="Arial Unicode MS" w:eastAsia="Arial Unicode MS" w:hAnsi="Arial Unicode MS" w:cs="Arial Unicode MS"/>
          <w:sz w:val="22"/>
          <w:szCs w:val="22"/>
          <w:lang w:eastAsia="ar-SA"/>
        </w:rPr>
        <w:t xml:space="preserve">Οι συμβαλλόμενοι δεν δικαιούνται να μεταβιβάσουν ή εκχωρήσουν ολικά ή μερικά τη Σύμβαση ή τις εξ αυτής πηγάζουσες υποχρεώσεις ή δικαιώματά τους προς οιονδήποτε χωρίς την προηγούμενη ρητή έγγραφη συναίνεση του άλλου. Κατ’ εξαίρεση ο Ανάδοχος δικαιούται να εκχωρήσει το </w:t>
      </w:r>
      <w:r w:rsidRPr="00C339C6">
        <w:rPr>
          <w:rFonts w:ascii="Arial Unicode MS" w:eastAsia="Arial Unicode MS" w:hAnsi="Arial Unicode MS" w:cs="Arial Unicode MS"/>
          <w:sz w:val="22"/>
          <w:szCs w:val="22"/>
          <w:lang w:eastAsia="ar-SA"/>
        </w:rPr>
        <w:lastRenderedPageBreak/>
        <w:t>δικαίωμα είσπραξης χρηματικών ποσών καταβλητέων από την Αναθέτουσα Αρχή με βάση τους όρους της Σύμβασης, σε Τράπεζα της επιλογής του που λειτουργεί στην Ελλάδα.</w:t>
      </w:r>
    </w:p>
    <w:p w:rsidR="0095608A" w:rsidRPr="00C339C6" w:rsidRDefault="0095608A" w:rsidP="0095608A">
      <w:pPr>
        <w:tabs>
          <w:tab w:val="left" w:pos="284"/>
        </w:tabs>
        <w:suppressAutoHyphens/>
        <w:jc w:val="both"/>
        <w:rPr>
          <w:rFonts w:ascii="Arial Unicode MS" w:eastAsia="Arial Unicode MS" w:hAnsi="Arial Unicode MS" w:cs="Arial Unicode MS"/>
          <w:sz w:val="22"/>
          <w:szCs w:val="22"/>
          <w:lang w:eastAsia="ar-SA"/>
        </w:rPr>
      </w:pPr>
    </w:p>
    <w:p w:rsidR="0095608A" w:rsidRPr="00C339C6" w:rsidRDefault="0095608A" w:rsidP="0018111F">
      <w:pPr>
        <w:pStyle w:val="20"/>
        <w:shd w:val="clear" w:color="auto" w:fill="BFBFBF" w:themeFill="background1" w:themeFillShade="BF"/>
        <w:ind w:right="-40"/>
        <w:jc w:val="left"/>
        <w:rPr>
          <w:rFonts w:ascii="Arial Unicode MS" w:eastAsia="Arial Unicode MS" w:hAnsi="Arial Unicode MS" w:cs="Arial Unicode MS"/>
          <w:i w:val="0"/>
          <w:sz w:val="22"/>
          <w:szCs w:val="22"/>
          <w:u w:val="single"/>
        </w:rPr>
      </w:pPr>
      <w:bookmarkStart w:id="183" w:name="_Toc514238474"/>
      <w:bookmarkStart w:id="184" w:name="_Toc514240087"/>
      <w:bookmarkStart w:id="185" w:name="_Toc8298207"/>
      <w:bookmarkStart w:id="186" w:name="_Toc42085683"/>
      <w:r w:rsidRPr="00C339C6">
        <w:rPr>
          <w:rFonts w:ascii="Arial Unicode MS" w:eastAsia="Arial Unicode MS" w:hAnsi="Arial Unicode MS" w:cs="Arial Unicode MS"/>
          <w:i w:val="0"/>
          <w:sz w:val="22"/>
          <w:szCs w:val="22"/>
          <w:u w:val="single"/>
        </w:rPr>
        <w:t>ΑΡΘΡΟ 10: ΑΝΩΤΕΡΑ</w:t>
      </w:r>
      <w:r w:rsidR="00A3403D" w:rsidRPr="00C339C6">
        <w:rPr>
          <w:rFonts w:ascii="Arial Unicode MS" w:eastAsia="Arial Unicode MS" w:hAnsi="Arial Unicode MS" w:cs="Arial Unicode MS"/>
          <w:i w:val="0"/>
          <w:sz w:val="22"/>
          <w:szCs w:val="22"/>
          <w:u w:val="single"/>
        </w:rPr>
        <w:t xml:space="preserve"> </w:t>
      </w:r>
      <w:r w:rsidRPr="00C339C6">
        <w:rPr>
          <w:rFonts w:ascii="Arial Unicode MS" w:eastAsia="Arial Unicode MS" w:hAnsi="Arial Unicode MS" w:cs="Arial Unicode MS"/>
          <w:i w:val="0"/>
          <w:sz w:val="22"/>
          <w:szCs w:val="22"/>
          <w:u w:val="single"/>
        </w:rPr>
        <w:t xml:space="preserve"> ΒΙΑ</w:t>
      </w:r>
      <w:bookmarkEnd w:id="183"/>
      <w:bookmarkEnd w:id="184"/>
      <w:bookmarkEnd w:id="185"/>
      <w:bookmarkEnd w:id="186"/>
    </w:p>
    <w:bookmarkEnd w:id="180"/>
    <w:bookmarkEnd w:id="181"/>
    <w:bookmarkEnd w:id="182"/>
    <w:p w:rsidR="00A3403D" w:rsidRPr="00A3403D" w:rsidRDefault="00A3403D" w:rsidP="00A3403D">
      <w:pPr>
        <w:suppressAutoHyphens/>
        <w:contextualSpacing/>
        <w:jc w:val="both"/>
        <w:rPr>
          <w:rFonts w:ascii="Arial Unicode MS" w:eastAsia="Arial Unicode MS" w:hAnsi="Arial Unicode MS" w:cs="Arial Unicode MS"/>
          <w:sz w:val="22"/>
          <w:szCs w:val="22"/>
          <w:lang w:eastAsia="ar-SA"/>
        </w:rPr>
      </w:pPr>
      <w:r w:rsidRPr="00A3403D">
        <w:rPr>
          <w:rFonts w:ascii="Arial Unicode MS" w:eastAsia="Arial Unicode MS" w:hAnsi="Arial Unicode MS" w:cs="Arial Unicode MS"/>
          <w:sz w:val="22"/>
          <w:szCs w:val="22"/>
          <w:lang w:eastAsia="ar-SA"/>
        </w:rPr>
        <w:t xml:space="preserve">Τα συμβαλλόμενα μέρη δεν ευθύνονται για την εκπλήρωση των συμβατικών τους υποχρεώσεων, στο μέτρο που η αδυναμία εκπλήρωσης οφείλεται σε περιστατικά ανωτέρας βίας. Ως τέτοια δεν θεωρούνται για τον Ανάδοχο όσα ευρίσκονται αντικειμενικά εντός του πεδίου οικονομικής δραστηριότητας και ελέγχου του </w:t>
      </w:r>
      <w:proofErr w:type="spellStart"/>
      <w:r w:rsidRPr="00A3403D">
        <w:rPr>
          <w:rFonts w:ascii="Arial Unicode MS" w:eastAsia="Arial Unicode MS" w:hAnsi="Arial Unicode MS" w:cs="Arial Unicode MS"/>
          <w:sz w:val="22"/>
          <w:szCs w:val="22"/>
          <w:lang w:eastAsia="ar-SA"/>
        </w:rPr>
        <w:t>Aναδόχου</w:t>
      </w:r>
      <w:proofErr w:type="spellEnd"/>
      <w:r w:rsidRPr="00A3403D">
        <w:rPr>
          <w:rFonts w:ascii="Arial Unicode MS" w:eastAsia="Arial Unicode MS" w:hAnsi="Arial Unicode MS" w:cs="Arial Unicode MS"/>
          <w:sz w:val="22"/>
          <w:szCs w:val="22"/>
          <w:lang w:eastAsia="ar-SA"/>
        </w:rPr>
        <w:t>.</w:t>
      </w:r>
    </w:p>
    <w:p w:rsidR="00A3403D" w:rsidRPr="00A3403D" w:rsidRDefault="00A3403D" w:rsidP="00A3403D">
      <w:pPr>
        <w:suppressAutoHyphens/>
        <w:contextualSpacing/>
        <w:jc w:val="both"/>
        <w:rPr>
          <w:rFonts w:ascii="Arial Unicode MS" w:eastAsia="Arial Unicode MS" w:hAnsi="Arial Unicode MS" w:cs="Arial Unicode MS"/>
          <w:sz w:val="22"/>
          <w:szCs w:val="22"/>
          <w:lang w:eastAsia="ar-SA"/>
        </w:rPr>
      </w:pPr>
      <w:r w:rsidRPr="00A3403D">
        <w:rPr>
          <w:rFonts w:ascii="Arial Unicode MS" w:eastAsia="Arial Unicode MS" w:hAnsi="Arial Unicode MS" w:cs="Arial Unicode MS"/>
          <w:sz w:val="22"/>
          <w:szCs w:val="22"/>
          <w:lang w:eastAsia="ar-SA"/>
        </w:rPr>
        <w:t xml:space="preserve">Ο Ανάδοχος, επικαλούμενος υπαγωγή της αδυναμίας εκπλήρωσης υποχρεώσεών του σε γεγονός που εμπίπτει στην προηγούμενη παράγραφο, οφείλει να γνωστοποιήσει και επικαλεσθεί προς τον </w:t>
      </w:r>
      <w:r w:rsidRPr="00A3403D">
        <w:rPr>
          <w:rFonts w:ascii="Arial Unicode MS" w:eastAsia="Arial Unicode MS" w:hAnsi="Arial Unicode MS" w:cs="Arial Unicode MS"/>
          <w:sz w:val="22"/>
          <w:szCs w:val="22"/>
          <w:lang w:val="en-US" w:eastAsia="ar-SA"/>
        </w:rPr>
        <w:t>e</w:t>
      </w:r>
      <w:r w:rsidRPr="00A3403D">
        <w:rPr>
          <w:rFonts w:ascii="Arial Unicode MS" w:eastAsia="Arial Unicode MS" w:hAnsi="Arial Unicode MS" w:cs="Arial Unicode MS"/>
          <w:sz w:val="22"/>
          <w:szCs w:val="22"/>
          <w:lang w:eastAsia="ar-SA"/>
        </w:rPr>
        <w:t>-Ε.Φ.Κ.Α. τους σχετικούς λόγους και περιστατικά εντός αποσβεστικής προθεσμίας είκοσι (20) ημερών από τότε που συνέβησαν, προσκομίζοντας τα απαραίτητα αποδεικτικά στοιχεία ( άρθρο 204 του Ν.4412/16).</w:t>
      </w:r>
    </w:p>
    <w:p w:rsidR="00A3403D" w:rsidRPr="00A3403D" w:rsidRDefault="00A3403D" w:rsidP="00A3403D">
      <w:pPr>
        <w:suppressAutoHyphens/>
        <w:contextualSpacing/>
        <w:jc w:val="both"/>
        <w:rPr>
          <w:rFonts w:ascii="Arial Unicode MS" w:eastAsia="Arial Unicode MS" w:hAnsi="Arial Unicode MS" w:cs="Arial Unicode MS"/>
          <w:sz w:val="22"/>
          <w:szCs w:val="22"/>
          <w:lang w:eastAsia="ar-SA"/>
        </w:rPr>
      </w:pPr>
      <w:r w:rsidRPr="00A3403D">
        <w:rPr>
          <w:rFonts w:ascii="Arial Unicode MS" w:eastAsia="Arial Unicode MS" w:hAnsi="Arial Unicode MS" w:cs="Arial Unicode MS"/>
          <w:sz w:val="22"/>
          <w:szCs w:val="22"/>
          <w:lang w:eastAsia="ar-SA"/>
        </w:rPr>
        <w:t xml:space="preserve">Ο </w:t>
      </w:r>
      <w:r w:rsidRPr="00A3403D">
        <w:rPr>
          <w:rFonts w:ascii="Arial Unicode MS" w:eastAsia="Arial Unicode MS" w:hAnsi="Arial Unicode MS" w:cs="Arial Unicode MS"/>
          <w:sz w:val="22"/>
          <w:szCs w:val="22"/>
          <w:lang w:val="en-US" w:eastAsia="ar-SA"/>
        </w:rPr>
        <w:t>e</w:t>
      </w:r>
      <w:r w:rsidRPr="00A3403D">
        <w:rPr>
          <w:rFonts w:ascii="Arial Unicode MS" w:eastAsia="Arial Unicode MS" w:hAnsi="Arial Unicode MS" w:cs="Arial Unicode MS"/>
          <w:sz w:val="22"/>
          <w:szCs w:val="22"/>
          <w:lang w:eastAsia="ar-SA"/>
        </w:rPr>
        <w:t>-Ε.Φ.Κ.Α. υποχρεούται να απαντήσει εντός είκοσι (20) περαιτέρω ημερών στο σχετικό αίτημα του Αναδόχου διαφορετικά με την πάροδο άπρακτης της προθεσμίας τεκμαίρεται η αποδοχή του αιτήματος.</w:t>
      </w:r>
    </w:p>
    <w:p w:rsidR="0095608A" w:rsidRPr="00C339C6" w:rsidRDefault="0095608A" w:rsidP="0095608A">
      <w:pPr>
        <w:jc w:val="both"/>
        <w:rPr>
          <w:rFonts w:ascii="Arial Unicode MS" w:eastAsia="Arial Unicode MS" w:hAnsi="Arial Unicode MS" w:cs="Arial Unicode MS"/>
          <w:sz w:val="22"/>
          <w:szCs w:val="22"/>
        </w:rPr>
      </w:pPr>
    </w:p>
    <w:p w:rsidR="0095608A" w:rsidRPr="00C339C6" w:rsidRDefault="0095608A" w:rsidP="0095608A">
      <w:pPr>
        <w:pStyle w:val="20"/>
        <w:shd w:val="clear" w:color="auto" w:fill="BFBFBF" w:themeFill="background1" w:themeFillShade="BF"/>
        <w:ind w:right="-40"/>
        <w:jc w:val="both"/>
        <w:rPr>
          <w:rFonts w:ascii="Arial Unicode MS" w:eastAsia="Arial Unicode MS" w:hAnsi="Arial Unicode MS" w:cs="Arial Unicode MS"/>
          <w:i w:val="0"/>
          <w:sz w:val="22"/>
          <w:szCs w:val="22"/>
          <w:u w:val="single"/>
        </w:rPr>
      </w:pPr>
      <w:bookmarkStart w:id="187" w:name="_Toc196795083"/>
      <w:bookmarkStart w:id="188" w:name="_Toc199054470"/>
      <w:bookmarkStart w:id="189" w:name="_Toc234897298"/>
      <w:bookmarkStart w:id="190" w:name="_Toc514238475"/>
      <w:bookmarkStart w:id="191" w:name="_Toc514240088"/>
      <w:bookmarkStart w:id="192" w:name="_Toc8298208"/>
      <w:bookmarkStart w:id="193" w:name="_Toc42085684"/>
      <w:r w:rsidRPr="00C339C6">
        <w:rPr>
          <w:rFonts w:ascii="Arial Unicode MS" w:eastAsia="Arial Unicode MS" w:hAnsi="Arial Unicode MS" w:cs="Arial Unicode MS"/>
          <w:i w:val="0"/>
          <w:sz w:val="22"/>
          <w:szCs w:val="22"/>
          <w:u w:val="single"/>
        </w:rPr>
        <w:t>ΑΡΘΡΟ 11: ΕΜΠΙΣΤΕΥΤΙΚΟΤΗΤΑ</w:t>
      </w:r>
      <w:bookmarkEnd w:id="187"/>
      <w:bookmarkEnd w:id="188"/>
      <w:bookmarkEnd w:id="189"/>
      <w:bookmarkEnd w:id="190"/>
      <w:bookmarkEnd w:id="191"/>
      <w:bookmarkEnd w:id="192"/>
      <w:bookmarkEnd w:id="193"/>
    </w:p>
    <w:p w:rsidR="00A45522" w:rsidRPr="00C339C6" w:rsidRDefault="00A45522" w:rsidP="00A45522">
      <w:pPr>
        <w:jc w:val="both"/>
        <w:rPr>
          <w:rFonts w:ascii="Arial Unicode MS" w:eastAsia="Arial Unicode MS" w:hAnsi="Arial Unicode MS" w:cs="Arial Unicode MS"/>
          <w:sz w:val="22"/>
          <w:szCs w:val="22"/>
          <w:lang w:eastAsia="ar-SA"/>
        </w:rPr>
      </w:pPr>
      <w:bookmarkStart w:id="194" w:name="_Toc531364422"/>
      <w:bookmarkStart w:id="195" w:name="_Toc531366908"/>
      <w:bookmarkStart w:id="196" w:name="_Toc147695"/>
      <w:r w:rsidRPr="00C339C6">
        <w:rPr>
          <w:rFonts w:ascii="Arial Unicode MS" w:eastAsia="Arial Unicode MS" w:hAnsi="Arial Unicode MS" w:cs="Arial Unicode MS"/>
          <w:sz w:val="22"/>
          <w:szCs w:val="22"/>
          <w:lang w:eastAsia="ar-SA"/>
        </w:rPr>
        <w:t>Κατά τη διάρκεια της σύμβασης και μετά τη λήξη της ο ανάδοχος και το προσωπικό του αναλαμβάνουν την υποχρέωση να τηρούν εμπιστευτικά όλα τα στοιχεία που περιήλθαν σε αυτούς κατά τη διάρκεια και με την ευκαιρία της εκτέλεσης της σύμβασης, και οφείλουν να μην ανακοινώνουν σε κανέναν παρά μόνο στα πρόσωπο που δικαιούνται να γνωρίζουν.</w:t>
      </w:r>
    </w:p>
    <w:p w:rsidR="00A45522" w:rsidRPr="00C339C6" w:rsidRDefault="00A45522" w:rsidP="00A45522">
      <w:pPr>
        <w:jc w:val="both"/>
        <w:rPr>
          <w:rFonts w:ascii="Arial Unicode MS" w:eastAsia="Arial Unicode MS" w:hAnsi="Arial Unicode MS" w:cs="Arial Unicode MS"/>
          <w:sz w:val="22"/>
          <w:szCs w:val="22"/>
          <w:lang w:eastAsia="ar-SA"/>
        </w:rPr>
      </w:pPr>
      <w:r w:rsidRPr="00C339C6">
        <w:rPr>
          <w:rFonts w:ascii="Arial Unicode MS" w:eastAsia="Arial Unicode MS" w:hAnsi="Arial Unicode MS" w:cs="Arial Unicode MS"/>
          <w:sz w:val="22"/>
          <w:szCs w:val="22"/>
          <w:lang w:eastAsia="ar-SA"/>
        </w:rPr>
        <w:t>Ο ανάδοχος δεν αποκαλύπτει εμπιστευτικές πληροφορίες που περιήλθαν σε αυτόν ή στο προσωπικό του, δυνάμει της παρούσας συμβάσεως, παρά μόνο κατόπιν γραπτής συναίνεσης της Αρχής. Σε περίπτωση οποιασδήποτε τέτοιας παραβάσεως, η Αναθέτουσα Αρχή δικαιούται να απαιτήσει αποκατάσταση της βλάβης ή ζημιάς και την αποζημίωσή του στρεφόμενο, κατ’ ενάσκηση διακριτικής του ευχέρειας, εναντίον του Αναδόχου και κάθε υπαίτιου ή υπόχρεου προς αποζημίωση.</w:t>
      </w:r>
    </w:p>
    <w:p w:rsidR="00A45522" w:rsidRPr="00C339C6" w:rsidRDefault="00A45522" w:rsidP="00A45522">
      <w:pPr>
        <w:jc w:val="both"/>
        <w:rPr>
          <w:rFonts w:ascii="Arial Unicode MS" w:eastAsia="Arial Unicode MS" w:hAnsi="Arial Unicode MS" w:cs="Arial Unicode MS"/>
          <w:sz w:val="22"/>
          <w:szCs w:val="22"/>
          <w:lang w:eastAsia="ar-SA"/>
        </w:rPr>
      </w:pPr>
      <w:r w:rsidRPr="00C339C6">
        <w:rPr>
          <w:rFonts w:ascii="Arial Unicode MS" w:eastAsia="Arial Unicode MS" w:hAnsi="Arial Unicode MS" w:cs="Arial Unicode MS"/>
          <w:sz w:val="22"/>
          <w:szCs w:val="22"/>
          <w:lang w:eastAsia="ar-SA"/>
        </w:rPr>
        <w:t>Ο ανάδοχος  δεν δύναται να προβαίνει σε δημόσιες δηλώσεις σχετικά με το Έργο χωρίς την προηγούμενη συναίνεση της Αναθέτουσας Αρχής.</w:t>
      </w:r>
    </w:p>
    <w:p w:rsidR="00A45522" w:rsidRPr="00C339C6" w:rsidRDefault="00A45522" w:rsidP="00A45522">
      <w:pPr>
        <w:jc w:val="both"/>
        <w:rPr>
          <w:rFonts w:ascii="Arial Unicode MS" w:eastAsia="Arial Unicode MS" w:hAnsi="Arial Unicode MS" w:cs="Arial Unicode MS"/>
          <w:sz w:val="22"/>
          <w:szCs w:val="22"/>
          <w:lang w:eastAsia="ar-SA"/>
        </w:rPr>
      </w:pPr>
    </w:p>
    <w:p w:rsidR="0095608A" w:rsidRPr="00C339C6" w:rsidRDefault="0095608A" w:rsidP="0095608A">
      <w:pPr>
        <w:jc w:val="both"/>
        <w:rPr>
          <w:rFonts w:ascii="Arial Unicode MS" w:eastAsia="Arial Unicode MS" w:hAnsi="Arial Unicode MS" w:cs="Arial Unicode MS"/>
          <w:sz w:val="22"/>
          <w:szCs w:val="22"/>
        </w:rPr>
      </w:pPr>
    </w:p>
    <w:p w:rsidR="0095608A" w:rsidRPr="00C339C6" w:rsidRDefault="0095608A" w:rsidP="0095608A">
      <w:pPr>
        <w:pStyle w:val="20"/>
        <w:shd w:val="clear" w:color="auto" w:fill="BFBFBF" w:themeFill="background1" w:themeFillShade="BF"/>
        <w:ind w:right="-40"/>
        <w:jc w:val="both"/>
        <w:rPr>
          <w:rFonts w:ascii="Arial Unicode MS" w:eastAsia="Arial Unicode MS" w:hAnsi="Arial Unicode MS" w:cs="Arial Unicode MS"/>
          <w:i w:val="0"/>
          <w:sz w:val="22"/>
          <w:szCs w:val="22"/>
          <w:u w:val="single"/>
        </w:rPr>
      </w:pPr>
      <w:bookmarkStart w:id="197" w:name="_Toc196795087"/>
      <w:bookmarkStart w:id="198" w:name="_Toc199054474"/>
      <w:bookmarkStart w:id="199" w:name="_Toc234897302"/>
      <w:bookmarkStart w:id="200" w:name="_Toc514238477"/>
      <w:bookmarkStart w:id="201" w:name="_Toc514240090"/>
      <w:bookmarkStart w:id="202" w:name="_Toc8298210"/>
      <w:bookmarkStart w:id="203" w:name="_Toc42085686"/>
      <w:r w:rsidRPr="00C339C6">
        <w:rPr>
          <w:rFonts w:ascii="Arial Unicode MS" w:eastAsia="Arial Unicode MS" w:hAnsi="Arial Unicode MS" w:cs="Arial Unicode MS"/>
          <w:i w:val="0"/>
          <w:sz w:val="22"/>
          <w:szCs w:val="22"/>
          <w:u w:val="single"/>
        </w:rPr>
        <w:t>ΑΡΘΡΟ 1</w:t>
      </w:r>
      <w:r w:rsidR="00A3403D" w:rsidRPr="00C339C6">
        <w:rPr>
          <w:rFonts w:ascii="Arial Unicode MS" w:eastAsia="Arial Unicode MS" w:hAnsi="Arial Unicode MS" w:cs="Arial Unicode MS"/>
          <w:i w:val="0"/>
          <w:sz w:val="22"/>
          <w:szCs w:val="22"/>
          <w:u w:val="single"/>
        </w:rPr>
        <w:t>2</w:t>
      </w:r>
      <w:r w:rsidRPr="00C339C6">
        <w:rPr>
          <w:rFonts w:ascii="Arial Unicode MS" w:eastAsia="Arial Unicode MS" w:hAnsi="Arial Unicode MS" w:cs="Arial Unicode MS"/>
          <w:i w:val="0"/>
          <w:sz w:val="22"/>
          <w:szCs w:val="22"/>
          <w:u w:val="single"/>
        </w:rPr>
        <w:t xml:space="preserve">: </w:t>
      </w:r>
      <w:bookmarkEnd w:id="197"/>
      <w:bookmarkEnd w:id="198"/>
      <w:bookmarkEnd w:id="199"/>
      <w:r w:rsidRPr="00C339C6">
        <w:rPr>
          <w:rFonts w:ascii="Arial Unicode MS" w:eastAsia="Arial Unicode MS" w:hAnsi="Arial Unicode MS" w:cs="Arial Unicode MS"/>
          <w:i w:val="0"/>
          <w:sz w:val="22"/>
          <w:szCs w:val="22"/>
          <w:u w:val="single"/>
        </w:rPr>
        <w:t>ΚΗΡΥΞΗ ΕΚΠΤΩΤΟΥ</w:t>
      </w:r>
      <w:bookmarkEnd w:id="200"/>
      <w:bookmarkEnd w:id="201"/>
      <w:bookmarkEnd w:id="202"/>
      <w:bookmarkEnd w:id="203"/>
    </w:p>
    <w:p w:rsidR="0095608A" w:rsidRPr="00C339C6" w:rsidRDefault="0095608A" w:rsidP="0095608A">
      <w:pPr>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Ο ανάδοχος κηρύσσεται έκπτωτος στις περιπτώσεις που αναγράφονται στο άρθρο 203 του ν.4412/16 και σύμφωνα με τα καθοριζόμενα του ιδίου άρθρου</w:t>
      </w:r>
    </w:p>
    <w:p w:rsidR="0095608A" w:rsidRPr="00C339C6" w:rsidRDefault="0095608A" w:rsidP="0095608A">
      <w:pPr>
        <w:jc w:val="both"/>
        <w:rPr>
          <w:rFonts w:ascii="Arial Unicode MS" w:eastAsia="Arial Unicode MS" w:hAnsi="Arial Unicode MS" w:cs="Arial Unicode MS"/>
          <w:sz w:val="22"/>
          <w:szCs w:val="22"/>
        </w:rPr>
      </w:pPr>
    </w:p>
    <w:p w:rsidR="0095608A" w:rsidRPr="00C339C6" w:rsidRDefault="0095608A" w:rsidP="0095608A">
      <w:pPr>
        <w:keepNext/>
        <w:numPr>
          <w:ilvl w:val="1"/>
          <w:numId w:val="0"/>
        </w:numPr>
        <w:shd w:val="clear" w:color="auto" w:fill="BFBFBF" w:themeFill="background1" w:themeFillShade="BF"/>
        <w:tabs>
          <w:tab w:val="num" w:pos="576"/>
        </w:tabs>
        <w:suppressAutoHyphens/>
        <w:ind w:right="368"/>
        <w:jc w:val="both"/>
        <w:outlineLvl w:val="1"/>
        <w:rPr>
          <w:rFonts w:ascii="Arial Unicode MS" w:eastAsia="Arial Unicode MS" w:hAnsi="Arial Unicode MS" w:cs="Arial Unicode MS"/>
          <w:b/>
          <w:bCs/>
          <w:sz w:val="22"/>
          <w:szCs w:val="22"/>
          <w:u w:val="single"/>
          <w:lang w:eastAsia="ar-SA"/>
        </w:rPr>
      </w:pPr>
      <w:bookmarkStart w:id="204" w:name="_Toc514238478"/>
      <w:bookmarkStart w:id="205" w:name="_Toc514240091"/>
      <w:bookmarkStart w:id="206" w:name="_Toc8298211"/>
      <w:bookmarkStart w:id="207" w:name="_Toc42085687"/>
      <w:r w:rsidRPr="00C339C6">
        <w:rPr>
          <w:rFonts w:ascii="Arial Unicode MS" w:eastAsia="Arial Unicode MS" w:hAnsi="Arial Unicode MS" w:cs="Arial Unicode MS"/>
          <w:b/>
          <w:bCs/>
          <w:sz w:val="22"/>
          <w:szCs w:val="22"/>
          <w:u w:val="single"/>
          <w:lang w:eastAsia="ar-SA"/>
        </w:rPr>
        <w:t>ΑΡΘΡΟ 1</w:t>
      </w:r>
      <w:r w:rsidR="00A3403D" w:rsidRPr="00C339C6">
        <w:rPr>
          <w:rFonts w:ascii="Arial Unicode MS" w:eastAsia="Arial Unicode MS" w:hAnsi="Arial Unicode MS" w:cs="Arial Unicode MS"/>
          <w:b/>
          <w:bCs/>
          <w:sz w:val="22"/>
          <w:szCs w:val="22"/>
          <w:u w:val="single"/>
          <w:lang w:eastAsia="ar-SA"/>
        </w:rPr>
        <w:t>3</w:t>
      </w:r>
      <w:r w:rsidRPr="00C339C6">
        <w:rPr>
          <w:rFonts w:ascii="Arial Unicode MS" w:eastAsia="Arial Unicode MS" w:hAnsi="Arial Unicode MS" w:cs="Arial Unicode MS"/>
          <w:b/>
          <w:bCs/>
          <w:sz w:val="22"/>
          <w:szCs w:val="22"/>
          <w:u w:val="single"/>
          <w:lang w:eastAsia="ar-SA"/>
        </w:rPr>
        <w:t>: ΛΥΣΗ – ΚΑΤΑΓΓΕΛΙΑ ΤΗΣ ΣΥΜΒΑΣΗΣ</w:t>
      </w:r>
      <w:bookmarkEnd w:id="204"/>
      <w:bookmarkEnd w:id="205"/>
      <w:bookmarkEnd w:id="206"/>
      <w:bookmarkEnd w:id="207"/>
    </w:p>
    <w:p w:rsidR="0095608A" w:rsidRPr="00C339C6" w:rsidRDefault="0095608A" w:rsidP="0095608A">
      <w:pPr>
        <w:tabs>
          <w:tab w:val="left" w:pos="426"/>
        </w:tabs>
        <w:autoSpaceDE w:val="0"/>
        <w:autoSpaceDN w:val="0"/>
        <w:adjustRightInd w:val="0"/>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 xml:space="preserve">Η αναθέτουσα αρχή υπό τις προϋποθέσεις που ορίζουν οι κείμενες διατάξεις μπορεί να καταγγείλει τη Σύμβαση κατά τη διάρκεια της εκτέλεσής και έχει δικαίωμα μονομερούς λύσης αυτής (άρθρο 133 </w:t>
      </w:r>
      <w:r w:rsidRPr="00C339C6">
        <w:rPr>
          <w:rFonts w:ascii="Arial Unicode MS" w:eastAsia="Arial Unicode MS" w:hAnsi="Arial Unicode MS" w:cs="Arial Unicode MS"/>
          <w:sz w:val="22"/>
          <w:szCs w:val="22"/>
        </w:rPr>
        <w:lastRenderedPageBreak/>
        <w:t xml:space="preserve">του Ν. 4412/16) (άρθρο 73 της Οδηγίας 2014/24/ΕΕ), εφ’ όσον συντρέχουν οι ακόλουθες προϋποθέσεις: </w:t>
      </w:r>
    </w:p>
    <w:p w:rsidR="0095608A" w:rsidRPr="00C339C6" w:rsidRDefault="0095608A" w:rsidP="0095608A">
      <w:pPr>
        <w:numPr>
          <w:ilvl w:val="0"/>
          <w:numId w:val="34"/>
        </w:numPr>
        <w:suppressAutoHyphens/>
        <w:autoSpaceDE w:val="0"/>
        <w:autoSpaceDN w:val="0"/>
        <w:adjustRightInd w:val="0"/>
        <w:jc w:val="both"/>
        <w:rPr>
          <w:rFonts w:ascii="Arial Unicode MS" w:eastAsia="Arial Unicode MS" w:hAnsi="Arial Unicode MS" w:cs="Arial Unicode MS"/>
          <w:sz w:val="22"/>
          <w:szCs w:val="22"/>
          <w:lang w:eastAsia="ar-SA"/>
        </w:rPr>
      </w:pPr>
      <w:r w:rsidRPr="00C339C6">
        <w:rPr>
          <w:rFonts w:ascii="Arial Unicode MS" w:eastAsia="Arial Unicode MS" w:hAnsi="Arial Unicode MS" w:cs="Arial Unicode MS"/>
          <w:sz w:val="22"/>
          <w:szCs w:val="22"/>
          <w:lang w:eastAsia="ar-SA"/>
        </w:rPr>
        <w:t xml:space="preserve">Ο Ανάδοχος δεν υλοποιεί το έργο με τον τρόπο που ορίζεται στη σύμβαση και η σύμβαση έχει υποστεί ουσιώδη τροποποίηση που θα απαιτούσε νέα διαδικασία σύναψης σύμβασης δυνάμει του άρθρου 132 του </w:t>
      </w:r>
      <w:r w:rsidRPr="00C339C6">
        <w:rPr>
          <w:rFonts w:ascii="Arial Unicode MS" w:eastAsia="Arial Unicode MS" w:hAnsi="Arial Unicode MS" w:cs="Arial Unicode MS"/>
          <w:b/>
          <w:sz w:val="22"/>
          <w:szCs w:val="22"/>
        </w:rPr>
        <w:t>Ν.4412/16.</w:t>
      </w:r>
    </w:p>
    <w:p w:rsidR="0095608A" w:rsidRPr="00C339C6" w:rsidRDefault="0095608A" w:rsidP="0095608A">
      <w:pPr>
        <w:numPr>
          <w:ilvl w:val="0"/>
          <w:numId w:val="34"/>
        </w:numPr>
        <w:tabs>
          <w:tab w:val="left" w:pos="851"/>
        </w:tabs>
        <w:suppressAutoHyphens/>
        <w:jc w:val="both"/>
        <w:rPr>
          <w:rFonts w:ascii="Arial Unicode MS" w:eastAsia="Arial Unicode MS" w:hAnsi="Arial Unicode MS" w:cs="Arial Unicode MS"/>
          <w:sz w:val="22"/>
          <w:szCs w:val="22"/>
          <w:lang w:eastAsia="ar-SA"/>
        </w:rPr>
      </w:pPr>
      <w:r w:rsidRPr="00C339C6">
        <w:rPr>
          <w:rFonts w:ascii="Arial Unicode MS" w:eastAsia="Arial Unicode MS" w:hAnsi="Arial Unicode MS" w:cs="Arial Unicode MS"/>
          <w:sz w:val="22"/>
          <w:szCs w:val="22"/>
          <w:lang w:eastAsia="ar-SA"/>
        </w:rPr>
        <w:t xml:space="preserve">Ο Ανάδοχος κατά τον χρόνο ανάθεσης της Σύμβασης τελούσε σε μία από τις καταστάσεις που αναφέρονται στην παράγραφο 1 του άρθρου 73 του </w:t>
      </w:r>
      <w:r w:rsidRPr="00C339C6">
        <w:rPr>
          <w:rFonts w:ascii="Arial Unicode MS" w:eastAsia="Arial Unicode MS" w:hAnsi="Arial Unicode MS" w:cs="Arial Unicode MS"/>
          <w:b/>
          <w:sz w:val="22"/>
          <w:szCs w:val="22"/>
        </w:rPr>
        <w:t>Ν.4412/16</w:t>
      </w:r>
      <w:r w:rsidRPr="00C339C6">
        <w:rPr>
          <w:rFonts w:ascii="Arial Unicode MS" w:eastAsia="Arial Unicode MS" w:hAnsi="Arial Unicode MS" w:cs="Arial Unicode MS"/>
          <w:sz w:val="22"/>
          <w:szCs w:val="22"/>
          <w:lang w:eastAsia="ar-SA"/>
        </w:rPr>
        <w:t xml:space="preserve"> και ως εκ τούτου θα έπρεπε να έχει αποκλειστεί από τη διαδικασία σύναψης της σύμβασης.</w:t>
      </w:r>
    </w:p>
    <w:p w:rsidR="0095608A" w:rsidRPr="00C339C6" w:rsidRDefault="0095608A" w:rsidP="0095608A">
      <w:pPr>
        <w:numPr>
          <w:ilvl w:val="0"/>
          <w:numId w:val="34"/>
        </w:numPr>
        <w:tabs>
          <w:tab w:val="left" w:pos="851"/>
        </w:tabs>
        <w:suppressAutoHyphens/>
        <w:jc w:val="both"/>
        <w:rPr>
          <w:rFonts w:ascii="Arial Unicode MS" w:eastAsia="Arial Unicode MS" w:hAnsi="Arial Unicode MS" w:cs="Arial Unicode MS"/>
          <w:sz w:val="22"/>
          <w:szCs w:val="22"/>
          <w:lang w:eastAsia="ar-SA"/>
        </w:rPr>
      </w:pPr>
      <w:r w:rsidRPr="00C339C6">
        <w:rPr>
          <w:rFonts w:ascii="Arial Unicode MS" w:eastAsia="Arial Unicode MS" w:hAnsi="Arial Unicode MS" w:cs="Arial Unicode MS"/>
          <w:sz w:val="22"/>
          <w:szCs w:val="22"/>
          <w:lang w:eastAsia="ar-SA"/>
        </w:rPr>
        <w:t xml:space="preserve">Ο Ανάδοχος εκχωρεί τη σύμβαση ή αναθέτει εργασίες υπεργολαβικά χωρίς την άδεια του </w:t>
      </w:r>
      <w:r w:rsidR="00C64F4C" w:rsidRPr="00C339C6">
        <w:rPr>
          <w:rFonts w:ascii="Arial Unicode MS" w:eastAsia="Arial Unicode MS" w:hAnsi="Arial Unicode MS" w:cs="Arial Unicode MS"/>
          <w:sz w:val="22"/>
          <w:szCs w:val="22"/>
          <w:lang w:val="en-US" w:eastAsia="ar-SA"/>
        </w:rPr>
        <w:t>e</w:t>
      </w:r>
      <w:r w:rsidR="00C64F4C" w:rsidRPr="00C339C6">
        <w:rPr>
          <w:rFonts w:ascii="Arial Unicode MS" w:eastAsia="Arial Unicode MS" w:hAnsi="Arial Unicode MS" w:cs="Arial Unicode MS"/>
          <w:sz w:val="22"/>
          <w:szCs w:val="22"/>
          <w:lang w:eastAsia="ar-SA"/>
        </w:rPr>
        <w:t>-</w:t>
      </w:r>
      <w:r w:rsidRPr="00C339C6">
        <w:rPr>
          <w:rFonts w:ascii="Arial Unicode MS" w:eastAsia="Arial Unicode MS" w:hAnsi="Arial Unicode MS" w:cs="Arial Unicode MS"/>
          <w:sz w:val="22"/>
          <w:szCs w:val="22"/>
          <w:lang w:eastAsia="ar-SA"/>
        </w:rPr>
        <w:t xml:space="preserve">Ε.Φ.Κ.Α. </w:t>
      </w:r>
    </w:p>
    <w:p w:rsidR="0095608A" w:rsidRPr="00C339C6" w:rsidRDefault="0095608A" w:rsidP="0095608A">
      <w:pPr>
        <w:numPr>
          <w:ilvl w:val="0"/>
          <w:numId w:val="34"/>
        </w:numPr>
        <w:tabs>
          <w:tab w:val="left" w:pos="851"/>
        </w:tabs>
        <w:suppressAutoHyphens/>
        <w:jc w:val="both"/>
        <w:rPr>
          <w:rFonts w:ascii="Arial Unicode MS" w:eastAsia="Arial Unicode MS" w:hAnsi="Arial Unicode MS" w:cs="Arial Unicode MS"/>
          <w:sz w:val="22"/>
          <w:szCs w:val="22"/>
          <w:lang w:eastAsia="ar-SA"/>
        </w:rPr>
      </w:pPr>
      <w:r w:rsidRPr="00C339C6">
        <w:rPr>
          <w:rFonts w:ascii="Arial Unicode MS" w:eastAsia="Arial Unicode MS" w:hAnsi="Arial Unicode MS" w:cs="Arial Unicode MS"/>
          <w:sz w:val="22"/>
          <w:szCs w:val="22"/>
          <w:lang w:eastAsia="ar-SA"/>
        </w:rPr>
        <w:t>Ο Ανάδοχος πτωχεύσει, τεθεί υπό αναγκαστική διαχείριση ή εκκαθάριση, λυθεί ή ανακληθεί η άδεια λειτουργίας του ή γίνουν πράξεις αναγκαστικής εκτελέσεως σε βάρος του, στο σύνολο ή σε σημαντικό μέρος των περιουσιακών του στοιχείων.</w:t>
      </w:r>
    </w:p>
    <w:p w:rsidR="0095608A" w:rsidRPr="00C339C6" w:rsidRDefault="0095608A" w:rsidP="0095608A">
      <w:pPr>
        <w:numPr>
          <w:ilvl w:val="0"/>
          <w:numId w:val="34"/>
        </w:numPr>
        <w:tabs>
          <w:tab w:val="left" w:pos="851"/>
        </w:tabs>
        <w:suppressAutoHyphens/>
        <w:jc w:val="both"/>
        <w:rPr>
          <w:rFonts w:ascii="Arial Unicode MS" w:eastAsia="Arial Unicode MS" w:hAnsi="Arial Unicode MS" w:cs="Arial Unicode MS"/>
          <w:sz w:val="22"/>
          <w:szCs w:val="22"/>
          <w:lang w:eastAsia="ar-SA"/>
        </w:rPr>
      </w:pPr>
      <w:r w:rsidRPr="00C339C6">
        <w:rPr>
          <w:rFonts w:ascii="Arial Unicode MS" w:eastAsia="Arial Unicode MS" w:hAnsi="Arial Unicode MS" w:cs="Arial Unicode MS"/>
          <w:sz w:val="22"/>
          <w:szCs w:val="22"/>
          <w:lang w:eastAsia="ar-SA"/>
        </w:rPr>
        <w:t>Εκδίδεται τελεσίδικη απόφαση κατά του αναδόχου για αδίκημα σχετικό με την άσκηση του επαγγέλματός του.</w:t>
      </w:r>
    </w:p>
    <w:p w:rsidR="0095608A" w:rsidRPr="00C339C6" w:rsidRDefault="0095608A" w:rsidP="0095608A">
      <w:pPr>
        <w:suppressAutoHyphens/>
        <w:jc w:val="both"/>
        <w:rPr>
          <w:rFonts w:ascii="Arial Unicode MS" w:eastAsia="Arial Unicode MS" w:hAnsi="Arial Unicode MS" w:cs="Arial Unicode MS"/>
          <w:sz w:val="22"/>
          <w:szCs w:val="22"/>
          <w:lang w:eastAsia="ar-SA"/>
        </w:rPr>
      </w:pPr>
      <w:r w:rsidRPr="00C339C6">
        <w:rPr>
          <w:rFonts w:ascii="Arial Unicode MS" w:eastAsia="Arial Unicode MS" w:hAnsi="Arial Unicode MS" w:cs="Arial Unicode MS"/>
          <w:sz w:val="22"/>
          <w:szCs w:val="22"/>
          <w:lang w:eastAsia="ar-SA"/>
        </w:rPr>
        <w:t xml:space="preserve">Τα αποτελέσματα της καταγγελίας επέρχονται από την </w:t>
      </w:r>
      <w:proofErr w:type="spellStart"/>
      <w:r w:rsidRPr="00C339C6">
        <w:rPr>
          <w:rFonts w:ascii="Arial Unicode MS" w:eastAsia="Arial Unicode MS" w:hAnsi="Arial Unicode MS" w:cs="Arial Unicode MS"/>
          <w:sz w:val="22"/>
          <w:szCs w:val="22"/>
          <w:lang w:eastAsia="ar-SA"/>
        </w:rPr>
        <w:t>περιέλευση</w:t>
      </w:r>
      <w:proofErr w:type="spellEnd"/>
      <w:r w:rsidRPr="00C339C6">
        <w:rPr>
          <w:rFonts w:ascii="Arial Unicode MS" w:eastAsia="Arial Unicode MS" w:hAnsi="Arial Unicode MS" w:cs="Arial Unicode MS"/>
          <w:sz w:val="22"/>
          <w:szCs w:val="22"/>
          <w:lang w:eastAsia="ar-SA"/>
        </w:rPr>
        <w:t xml:space="preserve"> στον Ανάδοχο της εκ μέρους του </w:t>
      </w:r>
      <w:r w:rsidR="00C64F4C" w:rsidRPr="00C339C6">
        <w:rPr>
          <w:rFonts w:ascii="Arial Unicode MS" w:eastAsia="Arial Unicode MS" w:hAnsi="Arial Unicode MS" w:cs="Arial Unicode MS"/>
          <w:sz w:val="22"/>
          <w:szCs w:val="22"/>
          <w:lang w:val="en-US" w:eastAsia="ar-SA"/>
        </w:rPr>
        <w:t>e</w:t>
      </w:r>
      <w:r w:rsidR="00C64F4C" w:rsidRPr="00C339C6">
        <w:rPr>
          <w:rFonts w:ascii="Arial Unicode MS" w:eastAsia="Arial Unicode MS" w:hAnsi="Arial Unicode MS" w:cs="Arial Unicode MS"/>
          <w:sz w:val="22"/>
          <w:szCs w:val="22"/>
          <w:lang w:eastAsia="ar-SA"/>
        </w:rPr>
        <w:t>-</w:t>
      </w:r>
      <w:r w:rsidRPr="00C339C6">
        <w:rPr>
          <w:rFonts w:ascii="Arial Unicode MS" w:eastAsia="Arial Unicode MS" w:hAnsi="Arial Unicode MS" w:cs="Arial Unicode MS"/>
          <w:sz w:val="22"/>
          <w:szCs w:val="22"/>
          <w:lang w:eastAsia="ar-SA"/>
        </w:rPr>
        <w:t xml:space="preserve">Ε.Φ.Κ.Α. καταγγελίας. Κατ’ εξαίρεση, το </w:t>
      </w:r>
      <w:r w:rsidR="00C64F4C" w:rsidRPr="00C339C6">
        <w:rPr>
          <w:rFonts w:ascii="Arial Unicode MS" w:eastAsia="Arial Unicode MS" w:hAnsi="Arial Unicode MS" w:cs="Arial Unicode MS"/>
          <w:sz w:val="22"/>
          <w:szCs w:val="22"/>
          <w:lang w:val="en-US" w:eastAsia="ar-SA"/>
        </w:rPr>
        <w:t>e</w:t>
      </w:r>
      <w:r w:rsidR="00C64F4C" w:rsidRPr="00C339C6">
        <w:rPr>
          <w:rFonts w:ascii="Arial Unicode MS" w:eastAsia="Arial Unicode MS" w:hAnsi="Arial Unicode MS" w:cs="Arial Unicode MS"/>
          <w:sz w:val="22"/>
          <w:szCs w:val="22"/>
          <w:lang w:eastAsia="ar-SA"/>
        </w:rPr>
        <w:t>-</w:t>
      </w:r>
      <w:r w:rsidRPr="00C339C6">
        <w:rPr>
          <w:rFonts w:ascii="Arial Unicode MS" w:eastAsia="Arial Unicode MS" w:hAnsi="Arial Unicode MS" w:cs="Arial Unicode MS"/>
          <w:sz w:val="22"/>
          <w:szCs w:val="22"/>
          <w:lang w:eastAsia="ar-SA"/>
        </w:rPr>
        <w:t xml:space="preserve">Ε.Φ.Κ.Α. δύναται, κατ’ ενάσκηση διακριτικής ευχέρειας, για όσες από τις περιπτώσεις καταγγελίας είναι αυτό δυνατό, να τάξει εύλογη (κατ’ αυτό) προθεσμία θεραπείας της παραβάσεως, οπότε τα αποτελέσματα της καταγγελίας επέρχονται αυτόματα με την πάροδο της ταχθείσας προθεσμίας, εκτός εάν το </w:t>
      </w:r>
      <w:r w:rsidR="00C64F4C" w:rsidRPr="00C339C6">
        <w:rPr>
          <w:rFonts w:ascii="Arial Unicode MS" w:eastAsia="Arial Unicode MS" w:hAnsi="Arial Unicode MS" w:cs="Arial Unicode MS"/>
          <w:sz w:val="22"/>
          <w:szCs w:val="22"/>
          <w:lang w:val="en-US" w:eastAsia="ar-SA"/>
        </w:rPr>
        <w:t>e</w:t>
      </w:r>
      <w:r w:rsidR="00C64F4C" w:rsidRPr="00C339C6">
        <w:rPr>
          <w:rFonts w:ascii="Arial Unicode MS" w:eastAsia="Arial Unicode MS" w:hAnsi="Arial Unicode MS" w:cs="Arial Unicode MS"/>
          <w:sz w:val="22"/>
          <w:szCs w:val="22"/>
          <w:lang w:eastAsia="ar-SA"/>
        </w:rPr>
        <w:t>-</w:t>
      </w:r>
      <w:r w:rsidRPr="00C339C6">
        <w:rPr>
          <w:rFonts w:ascii="Arial Unicode MS" w:eastAsia="Arial Unicode MS" w:hAnsi="Arial Unicode MS" w:cs="Arial Unicode MS"/>
          <w:sz w:val="22"/>
          <w:szCs w:val="22"/>
          <w:lang w:eastAsia="ar-SA"/>
        </w:rPr>
        <w:t xml:space="preserve">Ε.Φ.Κ.Α. γνωστοποιήσει εγγράφως προς τον ανάδοχο ότι θεωρεί την παράβαση </w:t>
      </w:r>
      <w:proofErr w:type="spellStart"/>
      <w:r w:rsidRPr="00C339C6">
        <w:rPr>
          <w:rFonts w:ascii="Arial Unicode MS" w:eastAsia="Arial Unicode MS" w:hAnsi="Arial Unicode MS" w:cs="Arial Unicode MS"/>
          <w:sz w:val="22"/>
          <w:szCs w:val="22"/>
          <w:lang w:eastAsia="ar-SA"/>
        </w:rPr>
        <w:t>θεραπευθείσα</w:t>
      </w:r>
      <w:proofErr w:type="spellEnd"/>
      <w:r w:rsidRPr="00C339C6">
        <w:rPr>
          <w:rFonts w:ascii="Arial Unicode MS" w:eastAsia="Arial Unicode MS" w:hAnsi="Arial Unicode MS" w:cs="Arial Unicode MS"/>
          <w:sz w:val="22"/>
          <w:szCs w:val="22"/>
          <w:lang w:eastAsia="ar-SA"/>
        </w:rPr>
        <w:t xml:space="preserve"> .</w:t>
      </w:r>
    </w:p>
    <w:p w:rsidR="0095608A" w:rsidRPr="00C339C6" w:rsidRDefault="0095608A" w:rsidP="0095608A">
      <w:pPr>
        <w:suppressAutoHyphens/>
        <w:jc w:val="both"/>
        <w:rPr>
          <w:rFonts w:ascii="Arial Unicode MS" w:eastAsia="Arial Unicode MS" w:hAnsi="Arial Unicode MS" w:cs="Arial Unicode MS"/>
          <w:sz w:val="22"/>
          <w:szCs w:val="22"/>
          <w:lang w:eastAsia="ar-SA"/>
        </w:rPr>
      </w:pPr>
      <w:r w:rsidRPr="00C339C6">
        <w:rPr>
          <w:rFonts w:ascii="Arial Unicode MS" w:eastAsia="Arial Unicode MS" w:hAnsi="Arial Unicode MS" w:cs="Arial Unicode MS"/>
          <w:sz w:val="22"/>
          <w:szCs w:val="22"/>
          <w:lang w:eastAsia="ar-SA"/>
        </w:rPr>
        <w:t xml:space="preserve">Το συντομότερο δυνατό, μετά την καταγγελία της Σύμβασης, το </w:t>
      </w:r>
      <w:r w:rsidR="00C64F4C" w:rsidRPr="00C339C6">
        <w:rPr>
          <w:rFonts w:ascii="Arial Unicode MS" w:eastAsia="Arial Unicode MS" w:hAnsi="Arial Unicode MS" w:cs="Arial Unicode MS"/>
          <w:sz w:val="22"/>
          <w:szCs w:val="22"/>
          <w:lang w:val="en-US" w:eastAsia="ar-SA"/>
        </w:rPr>
        <w:t>e</w:t>
      </w:r>
      <w:r w:rsidR="00C64F4C" w:rsidRPr="00C339C6">
        <w:rPr>
          <w:rFonts w:ascii="Arial Unicode MS" w:eastAsia="Arial Unicode MS" w:hAnsi="Arial Unicode MS" w:cs="Arial Unicode MS"/>
          <w:sz w:val="22"/>
          <w:szCs w:val="22"/>
          <w:lang w:eastAsia="ar-SA"/>
        </w:rPr>
        <w:t>-</w:t>
      </w:r>
      <w:r w:rsidRPr="00C339C6">
        <w:rPr>
          <w:rFonts w:ascii="Arial Unicode MS" w:eastAsia="Arial Unicode MS" w:hAnsi="Arial Unicode MS" w:cs="Arial Unicode MS"/>
          <w:sz w:val="22"/>
          <w:szCs w:val="22"/>
          <w:lang w:eastAsia="ar-SA"/>
        </w:rPr>
        <w:t>Ε.Φ.Κ.Α. βεβαιώνει την αξία του παρασχεθέντος μέρους του Έργου καθώς και κάθε οφειλή έναντι του Αναδόχου κατά την ημερομηνία καταγγελίας.</w:t>
      </w:r>
    </w:p>
    <w:p w:rsidR="0095608A" w:rsidRPr="00C339C6" w:rsidRDefault="0095608A" w:rsidP="0095608A">
      <w:pPr>
        <w:suppressAutoHyphens/>
        <w:jc w:val="both"/>
        <w:rPr>
          <w:rFonts w:ascii="Arial Unicode MS" w:eastAsia="Arial Unicode MS" w:hAnsi="Arial Unicode MS" w:cs="Arial Unicode MS"/>
          <w:sz w:val="22"/>
          <w:szCs w:val="22"/>
          <w:lang w:eastAsia="ar-SA"/>
        </w:rPr>
      </w:pPr>
      <w:r w:rsidRPr="00C339C6">
        <w:rPr>
          <w:rFonts w:ascii="Arial Unicode MS" w:eastAsia="Arial Unicode MS" w:hAnsi="Arial Unicode MS" w:cs="Arial Unicode MS"/>
          <w:sz w:val="22"/>
          <w:szCs w:val="22"/>
          <w:lang w:eastAsia="ar-SA"/>
        </w:rPr>
        <w:t xml:space="preserve">Ο </w:t>
      </w:r>
      <w:r w:rsidR="00C64F4C" w:rsidRPr="00C339C6">
        <w:rPr>
          <w:rFonts w:ascii="Arial Unicode MS" w:eastAsia="Arial Unicode MS" w:hAnsi="Arial Unicode MS" w:cs="Arial Unicode MS"/>
          <w:sz w:val="22"/>
          <w:szCs w:val="22"/>
          <w:lang w:val="en-US" w:eastAsia="ar-SA"/>
        </w:rPr>
        <w:t>e</w:t>
      </w:r>
      <w:r w:rsidR="00C64F4C" w:rsidRPr="00C339C6">
        <w:rPr>
          <w:rFonts w:ascii="Arial Unicode MS" w:eastAsia="Arial Unicode MS" w:hAnsi="Arial Unicode MS" w:cs="Arial Unicode MS"/>
          <w:sz w:val="22"/>
          <w:szCs w:val="22"/>
          <w:lang w:eastAsia="ar-SA"/>
        </w:rPr>
        <w:t>-</w:t>
      </w:r>
      <w:r w:rsidRPr="00C339C6">
        <w:rPr>
          <w:rFonts w:ascii="Arial Unicode MS" w:eastAsia="Arial Unicode MS" w:hAnsi="Arial Unicode MS" w:cs="Arial Unicode MS"/>
          <w:sz w:val="22"/>
          <w:szCs w:val="22"/>
          <w:lang w:eastAsia="ar-SA"/>
        </w:rPr>
        <w:t>Ε.Φ.Κ.Α. αναστέλλει την καταβολή οποιουδήποτε ποσού πληρωτέου σύμφωνα με την Σύμβαση προς τον Ανάδοχο μέχρις εκκαθαρίσεως των μεταξύ τους υποχρεώσεων και οι εγγυητικές επιστολές καταπίπτουν.</w:t>
      </w:r>
    </w:p>
    <w:p w:rsidR="0095608A" w:rsidRPr="00C339C6" w:rsidRDefault="0095608A" w:rsidP="0095608A">
      <w:pPr>
        <w:suppressAutoHyphens/>
        <w:jc w:val="both"/>
        <w:rPr>
          <w:rFonts w:ascii="Arial Unicode MS" w:eastAsia="Arial Unicode MS" w:hAnsi="Arial Unicode MS" w:cs="Arial Unicode MS"/>
          <w:sz w:val="22"/>
          <w:szCs w:val="22"/>
          <w:lang w:eastAsia="ar-SA"/>
        </w:rPr>
      </w:pPr>
      <w:r w:rsidRPr="00C339C6">
        <w:rPr>
          <w:rFonts w:ascii="Arial Unicode MS" w:eastAsia="Arial Unicode MS" w:hAnsi="Arial Unicode MS" w:cs="Arial Unicode MS"/>
          <w:sz w:val="22"/>
          <w:szCs w:val="22"/>
          <w:lang w:eastAsia="ar-SA"/>
        </w:rPr>
        <w:t>Για τους πρόσθετους λόγους έκπτωσης του Αναδόχου εκτός των προβλεπομένων στο Ν. 4412/16, εφαρμόζονται οι έννομες συνέπειες της καταγγελίας κατά τον Αστικό Κώδικα.</w:t>
      </w:r>
    </w:p>
    <w:p w:rsidR="0095608A" w:rsidRPr="00C339C6" w:rsidRDefault="0095608A" w:rsidP="0095608A">
      <w:pPr>
        <w:suppressAutoHyphens/>
        <w:jc w:val="both"/>
        <w:rPr>
          <w:rFonts w:ascii="Arial Unicode MS" w:eastAsia="Arial Unicode MS" w:hAnsi="Arial Unicode MS" w:cs="Arial Unicode MS"/>
          <w:sz w:val="22"/>
          <w:szCs w:val="22"/>
          <w:lang w:eastAsia="ar-SA"/>
        </w:rPr>
      </w:pPr>
    </w:p>
    <w:p w:rsidR="0095608A" w:rsidRPr="00C339C6" w:rsidRDefault="0095608A" w:rsidP="0095608A">
      <w:pPr>
        <w:pStyle w:val="20"/>
        <w:shd w:val="clear" w:color="auto" w:fill="BFBFBF" w:themeFill="background1" w:themeFillShade="BF"/>
        <w:ind w:right="-40"/>
        <w:jc w:val="both"/>
        <w:rPr>
          <w:rFonts w:ascii="Arial Unicode MS" w:eastAsia="Arial Unicode MS" w:hAnsi="Arial Unicode MS" w:cs="Arial Unicode MS"/>
          <w:i w:val="0"/>
          <w:sz w:val="22"/>
          <w:szCs w:val="22"/>
          <w:u w:val="single"/>
        </w:rPr>
      </w:pPr>
      <w:bookmarkStart w:id="208" w:name="_Toc196795066"/>
      <w:bookmarkStart w:id="209" w:name="_Toc199054475"/>
      <w:bookmarkStart w:id="210" w:name="_Toc234897303"/>
      <w:bookmarkStart w:id="211" w:name="_Toc514238479"/>
      <w:bookmarkStart w:id="212" w:name="_Toc514240092"/>
      <w:bookmarkStart w:id="213" w:name="_Toc8298212"/>
      <w:bookmarkStart w:id="214" w:name="_Toc42085688"/>
      <w:r w:rsidRPr="00C339C6">
        <w:rPr>
          <w:rFonts w:ascii="Arial Unicode MS" w:eastAsia="Arial Unicode MS" w:hAnsi="Arial Unicode MS" w:cs="Arial Unicode MS"/>
          <w:i w:val="0"/>
          <w:sz w:val="22"/>
          <w:szCs w:val="22"/>
          <w:u w:val="single"/>
        </w:rPr>
        <w:t>ΑΡΘΡΟ 1</w:t>
      </w:r>
      <w:r w:rsidR="00A3403D" w:rsidRPr="00C339C6">
        <w:rPr>
          <w:rFonts w:ascii="Arial Unicode MS" w:eastAsia="Arial Unicode MS" w:hAnsi="Arial Unicode MS" w:cs="Arial Unicode MS"/>
          <w:i w:val="0"/>
          <w:sz w:val="22"/>
          <w:szCs w:val="22"/>
          <w:u w:val="single"/>
        </w:rPr>
        <w:t>4</w:t>
      </w:r>
      <w:r w:rsidRPr="00C339C6">
        <w:rPr>
          <w:rFonts w:ascii="Arial Unicode MS" w:eastAsia="Arial Unicode MS" w:hAnsi="Arial Unicode MS" w:cs="Arial Unicode MS"/>
          <w:i w:val="0"/>
          <w:sz w:val="22"/>
          <w:szCs w:val="22"/>
          <w:u w:val="single"/>
        </w:rPr>
        <w:t>: ΕΦΑΡΜΟΣΤΕΟ ΔΙΚΑΙΟ</w:t>
      </w:r>
      <w:bookmarkEnd w:id="208"/>
      <w:bookmarkEnd w:id="209"/>
      <w:bookmarkEnd w:id="210"/>
      <w:bookmarkEnd w:id="211"/>
      <w:bookmarkEnd w:id="212"/>
      <w:bookmarkEnd w:id="213"/>
      <w:bookmarkEnd w:id="214"/>
    </w:p>
    <w:p w:rsidR="0095608A" w:rsidRPr="00C339C6" w:rsidRDefault="0095608A" w:rsidP="0095608A">
      <w:pPr>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Η παρούσα Σύμβαση συντάχθηκε στην ελληνική γλώσσα και διέπεται από το Ελληνικό Δίκαιο και ως προς τον τύπο και ως προς το περιεχόμενο, περιέχει δε όλες τις συμπεφωνημένες υποχρεώσεις και δικαιώματα των συμβαλλομένων.</w:t>
      </w:r>
    </w:p>
    <w:p w:rsidR="0095608A" w:rsidRPr="00C339C6" w:rsidRDefault="0095608A" w:rsidP="0095608A">
      <w:pPr>
        <w:ind w:right="-40"/>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Σε περίπτωση διαφορών που ενδεχομένως ανακύψουν σχετικά με την ερμηνεία ή την εκτέλεση ή την εφαρμογή της παρούσας ή εξ' αφορμής της, η Αναθέτουσα Αρχή και ο Ανάδοχος καταβάλλουν κάθε προσπάθεια για τη φιλική επίλυσή τους, σύμφωνα με τους κανόνες της καλής πίστης και των χρηστών συναλλακτικών ηθών.</w:t>
      </w:r>
    </w:p>
    <w:p w:rsidR="00037A60" w:rsidRPr="00C339C6" w:rsidRDefault="00037A60" w:rsidP="0095608A">
      <w:pPr>
        <w:ind w:right="-40"/>
        <w:jc w:val="both"/>
        <w:rPr>
          <w:rFonts w:ascii="Arial Unicode MS" w:eastAsia="Arial Unicode MS" w:hAnsi="Arial Unicode MS" w:cs="Arial Unicode MS"/>
          <w:sz w:val="22"/>
          <w:szCs w:val="22"/>
        </w:rPr>
      </w:pPr>
    </w:p>
    <w:p w:rsidR="00037A60" w:rsidRPr="00C339C6" w:rsidRDefault="00037A60" w:rsidP="00037A60">
      <w:pPr>
        <w:pStyle w:val="20"/>
        <w:shd w:val="clear" w:color="auto" w:fill="BFBFBF" w:themeFill="background1" w:themeFillShade="BF"/>
        <w:ind w:right="-40"/>
        <w:jc w:val="both"/>
        <w:rPr>
          <w:rFonts w:ascii="Arial Unicode MS" w:eastAsia="Arial Unicode MS" w:hAnsi="Arial Unicode MS" w:cs="Arial Unicode MS"/>
          <w:i w:val="0"/>
          <w:sz w:val="22"/>
          <w:szCs w:val="22"/>
          <w:u w:val="single"/>
        </w:rPr>
      </w:pPr>
      <w:bookmarkStart w:id="215" w:name="_Toc514238480"/>
      <w:bookmarkStart w:id="216" w:name="_Toc514240093"/>
      <w:bookmarkStart w:id="217" w:name="_Toc8298213"/>
      <w:bookmarkStart w:id="218" w:name="_Toc42085689"/>
      <w:r w:rsidRPr="00C339C6">
        <w:rPr>
          <w:rFonts w:ascii="Arial Unicode MS" w:eastAsia="Arial Unicode MS" w:hAnsi="Arial Unicode MS" w:cs="Arial Unicode MS"/>
          <w:i w:val="0"/>
          <w:sz w:val="22"/>
          <w:szCs w:val="22"/>
          <w:u w:val="single"/>
        </w:rPr>
        <w:lastRenderedPageBreak/>
        <w:t xml:space="preserve">ΑΡΘΡΟ </w:t>
      </w:r>
      <w:r w:rsidR="00B9330F" w:rsidRPr="00C339C6">
        <w:rPr>
          <w:rFonts w:ascii="Arial Unicode MS" w:eastAsia="Arial Unicode MS" w:hAnsi="Arial Unicode MS" w:cs="Arial Unicode MS"/>
          <w:i w:val="0"/>
          <w:sz w:val="22"/>
          <w:szCs w:val="22"/>
          <w:u w:val="single"/>
        </w:rPr>
        <w:t>1</w:t>
      </w:r>
      <w:r w:rsidR="00C339C6" w:rsidRPr="00C339C6">
        <w:rPr>
          <w:rFonts w:ascii="Arial Unicode MS" w:eastAsia="Arial Unicode MS" w:hAnsi="Arial Unicode MS" w:cs="Arial Unicode MS"/>
          <w:i w:val="0"/>
          <w:sz w:val="22"/>
          <w:szCs w:val="22"/>
          <w:u w:val="single"/>
        </w:rPr>
        <w:t>5</w:t>
      </w:r>
      <w:r w:rsidRPr="00C339C6">
        <w:rPr>
          <w:rFonts w:ascii="Arial Unicode MS" w:eastAsia="Arial Unicode MS" w:hAnsi="Arial Unicode MS" w:cs="Arial Unicode MS"/>
          <w:i w:val="0"/>
          <w:sz w:val="22"/>
          <w:szCs w:val="22"/>
          <w:u w:val="single"/>
        </w:rPr>
        <w:t xml:space="preserve">: </w:t>
      </w:r>
      <w:bookmarkEnd w:id="215"/>
      <w:r w:rsidR="007E61A4" w:rsidRPr="00C339C6">
        <w:rPr>
          <w:rFonts w:ascii="Arial Unicode MS" w:eastAsia="Arial Unicode MS" w:hAnsi="Arial Unicode MS" w:cs="Arial Unicode MS"/>
          <w:i w:val="0"/>
          <w:sz w:val="22"/>
          <w:szCs w:val="22"/>
          <w:u w:val="single"/>
        </w:rPr>
        <w:t>ΕΠΙΚΟΙΝΩΝΙΑ</w:t>
      </w:r>
      <w:bookmarkEnd w:id="216"/>
      <w:bookmarkEnd w:id="217"/>
      <w:bookmarkEnd w:id="218"/>
    </w:p>
    <w:p w:rsidR="00037A60" w:rsidRPr="00C339C6" w:rsidRDefault="00037A60" w:rsidP="00037A60">
      <w:pPr>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Κάθε επικοινωνία μεταξύ του αναδόχου και της αναθέτουσας αρχής γίνεται στην ελληνική γλώσσα.</w:t>
      </w:r>
    </w:p>
    <w:p w:rsidR="00037A60" w:rsidRPr="00C339C6" w:rsidRDefault="00037A60" w:rsidP="00037A60">
      <w:pPr>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Η κοινοποίηση οποιουδήποτε έγγραφου προς τον Ανάδοχο θα γίνεται νόμιμα στην ταχυδρομική διεύθυνση  η οποία αναφέρεται στην αρχή της παρούσας.</w:t>
      </w:r>
    </w:p>
    <w:p w:rsidR="00037A60" w:rsidRPr="00C339C6" w:rsidRDefault="00037A60" w:rsidP="00037A60">
      <w:pPr>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 xml:space="preserve">Ο Ανάδοχος υποχρεούται σε περίπτωση αλλαγής διεύθυνσης ή μεταβολής σε στοιχεία της επιχείρησης (π.χ. επωνυμία </w:t>
      </w:r>
      <w:proofErr w:type="spellStart"/>
      <w:r w:rsidRPr="00C339C6">
        <w:rPr>
          <w:rFonts w:ascii="Arial Unicode MS" w:eastAsia="Arial Unicode MS" w:hAnsi="Arial Unicode MS" w:cs="Arial Unicode MS"/>
          <w:sz w:val="22"/>
          <w:szCs w:val="22"/>
        </w:rPr>
        <w:t>κ.λ.π</w:t>
      </w:r>
      <w:proofErr w:type="spellEnd"/>
      <w:r w:rsidRPr="00C339C6">
        <w:rPr>
          <w:rFonts w:ascii="Arial Unicode MS" w:eastAsia="Arial Unicode MS" w:hAnsi="Arial Unicode MS" w:cs="Arial Unicode MS"/>
          <w:sz w:val="22"/>
          <w:szCs w:val="22"/>
        </w:rPr>
        <w:t>.)  να κοινοποιεί αυτό εγγράφως αμέσως στην Αναθέτουσα Αρχή.</w:t>
      </w:r>
    </w:p>
    <w:p w:rsidR="0095608A" w:rsidRPr="00C339C6" w:rsidRDefault="0095608A" w:rsidP="0095608A">
      <w:pPr>
        <w:ind w:right="-40"/>
        <w:jc w:val="both"/>
        <w:rPr>
          <w:rFonts w:ascii="Arial Unicode MS" w:eastAsia="Arial Unicode MS" w:hAnsi="Arial Unicode MS" w:cs="Arial Unicode MS"/>
          <w:sz w:val="22"/>
          <w:szCs w:val="22"/>
        </w:rPr>
      </w:pPr>
    </w:p>
    <w:p w:rsidR="0095608A" w:rsidRPr="00C339C6" w:rsidRDefault="0095608A" w:rsidP="0095608A">
      <w:pPr>
        <w:pStyle w:val="20"/>
        <w:shd w:val="clear" w:color="auto" w:fill="BFBFBF" w:themeFill="background1" w:themeFillShade="BF"/>
        <w:ind w:right="-40"/>
        <w:jc w:val="both"/>
        <w:rPr>
          <w:rFonts w:ascii="Arial Unicode MS" w:eastAsia="Arial Unicode MS" w:hAnsi="Arial Unicode MS" w:cs="Arial Unicode MS"/>
          <w:i w:val="0"/>
          <w:sz w:val="22"/>
          <w:szCs w:val="22"/>
          <w:u w:val="single"/>
        </w:rPr>
      </w:pPr>
      <w:bookmarkStart w:id="219" w:name="_Toc234897306"/>
      <w:bookmarkStart w:id="220" w:name="_Toc514238115"/>
      <w:bookmarkStart w:id="221" w:name="_Toc514238481"/>
      <w:bookmarkStart w:id="222" w:name="_Toc514240094"/>
      <w:bookmarkStart w:id="223" w:name="_Toc8298214"/>
      <w:bookmarkStart w:id="224" w:name="_Toc42085690"/>
      <w:r w:rsidRPr="00C339C6">
        <w:rPr>
          <w:rFonts w:ascii="Arial Unicode MS" w:eastAsia="Arial Unicode MS" w:hAnsi="Arial Unicode MS" w:cs="Arial Unicode MS"/>
          <w:i w:val="0"/>
          <w:sz w:val="22"/>
          <w:szCs w:val="22"/>
          <w:u w:val="single"/>
        </w:rPr>
        <w:t xml:space="preserve">ΑΡΘΡΟ </w:t>
      </w:r>
      <w:r w:rsidR="00B9330F" w:rsidRPr="00C339C6">
        <w:rPr>
          <w:rFonts w:ascii="Arial Unicode MS" w:eastAsia="Arial Unicode MS" w:hAnsi="Arial Unicode MS" w:cs="Arial Unicode MS"/>
          <w:i w:val="0"/>
          <w:sz w:val="22"/>
          <w:szCs w:val="22"/>
          <w:u w:val="single"/>
        </w:rPr>
        <w:t>1</w:t>
      </w:r>
      <w:r w:rsidR="00C339C6" w:rsidRPr="00C339C6">
        <w:rPr>
          <w:rFonts w:ascii="Arial Unicode MS" w:eastAsia="Arial Unicode MS" w:hAnsi="Arial Unicode MS" w:cs="Arial Unicode MS"/>
          <w:i w:val="0"/>
          <w:sz w:val="22"/>
          <w:szCs w:val="22"/>
          <w:u w:val="single"/>
        </w:rPr>
        <w:t>6</w:t>
      </w:r>
      <w:r w:rsidRPr="00C339C6">
        <w:rPr>
          <w:rFonts w:ascii="Arial Unicode MS" w:eastAsia="Arial Unicode MS" w:hAnsi="Arial Unicode MS" w:cs="Arial Unicode MS"/>
          <w:i w:val="0"/>
          <w:sz w:val="22"/>
          <w:szCs w:val="22"/>
          <w:u w:val="single"/>
        </w:rPr>
        <w:t>: ΛΟΙΠΟΙ ΟΡΟΙ</w:t>
      </w:r>
      <w:bookmarkEnd w:id="219"/>
      <w:r w:rsidRPr="00C339C6">
        <w:rPr>
          <w:rFonts w:ascii="Arial Unicode MS" w:eastAsia="Arial Unicode MS" w:hAnsi="Arial Unicode MS" w:cs="Arial Unicode MS"/>
          <w:i w:val="0"/>
          <w:sz w:val="22"/>
          <w:szCs w:val="22"/>
          <w:u w:val="single"/>
        </w:rPr>
        <w:t xml:space="preserve"> - ΙΕΡΑΡΧΗΣΗ ΣΥΜΒΑΤΙΚΩΝ ΤΕΥΧΩΝ</w:t>
      </w:r>
      <w:bookmarkEnd w:id="220"/>
      <w:bookmarkEnd w:id="221"/>
      <w:bookmarkEnd w:id="222"/>
      <w:bookmarkEnd w:id="223"/>
      <w:bookmarkEnd w:id="224"/>
    </w:p>
    <w:p w:rsidR="0095608A" w:rsidRPr="00C339C6" w:rsidRDefault="0095608A" w:rsidP="0095608A">
      <w:pPr>
        <w:ind w:right="-40"/>
        <w:jc w:val="both"/>
        <w:rPr>
          <w:rFonts w:ascii="Arial Unicode MS" w:eastAsia="Arial Unicode MS" w:hAnsi="Arial Unicode MS" w:cs="Arial Unicode MS"/>
          <w:sz w:val="22"/>
          <w:szCs w:val="22"/>
          <w:lang w:eastAsia="ar-SA"/>
        </w:rPr>
      </w:pPr>
      <w:r w:rsidRPr="00C339C6">
        <w:rPr>
          <w:rFonts w:ascii="Arial Unicode MS" w:eastAsia="Arial Unicode MS" w:hAnsi="Arial Unicode MS" w:cs="Arial Unicode MS"/>
          <w:sz w:val="22"/>
          <w:szCs w:val="22"/>
        </w:rPr>
        <w:t xml:space="preserve">Γενικά η εκτέλεση </w:t>
      </w:r>
      <w:r w:rsidR="00B406B4" w:rsidRPr="00C339C6">
        <w:rPr>
          <w:rFonts w:ascii="Arial Unicode MS" w:eastAsia="Arial Unicode MS" w:hAnsi="Arial Unicode MS" w:cs="Arial Unicode MS"/>
          <w:sz w:val="22"/>
          <w:szCs w:val="22"/>
        </w:rPr>
        <w:t>της σύμβασης</w:t>
      </w:r>
      <w:r w:rsidRPr="00C339C6">
        <w:rPr>
          <w:rFonts w:ascii="Arial Unicode MS" w:eastAsia="Arial Unicode MS" w:hAnsi="Arial Unicode MS" w:cs="Arial Unicode MS"/>
          <w:sz w:val="22"/>
          <w:szCs w:val="22"/>
        </w:rPr>
        <w:t xml:space="preserve"> θα είναι σύμφωνη με τους όρους και τις τεχνικές προδιαγραφές της </w:t>
      </w:r>
      <w:r w:rsidRPr="00C339C6">
        <w:rPr>
          <w:rFonts w:ascii="Arial Unicode MS" w:eastAsia="Arial Unicode MS" w:hAnsi="Arial Unicode MS" w:cs="Arial Unicode MS"/>
          <w:sz w:val="22"/>
          <w:szCs w:val="22"/>
          <w:lang w:eastAsia="ar-SA"/>
        </w:rPr>
        <w:t xml:space="preserve">με αρ. </w:t>
      </w:r>
      <w:proofErr w:type="spellStart"/>
      <w:r w:rsidRPr="00C339C6">
        <w:rPr>
          <w:rFonts w:ascii="Arial Unicode MS" w:eastAsia="Arial Unicode MS" w:hAnsi="Arial Unicode MS" w:cs="Arial Unicode MS"/>
          <w:sz w:val="22"/>
          <w:szCs w:val="22"/>
          <w:lang w:eastAsia="ar-SA"/>
        </w:rPr>
        <w:t>πρωτ</w:t>
      </w:r>
      <w:proofErr w:type="spellEnd"/>
      <w:r w:rsidRPr="00C339C6">
        <w:rPr>
          <w:rFonts w:ascii="Arial Unicode MS" w:eastAsia="Arial Unicode MS" w:hAnsi="Arial Unicode MS" w:cs="Arial Unicode MS"/>
          <w:sz w:val="22"/>
          <w:szCs w:val="22"/>
          <w:lang w:eastAsia="ar-SA"/>
        </w:rPr>
        <w:t xml:space="preserve">. </w:t>
      </w:r>
      <w:r w:rsidRPr="00C339C6">
        <w:rPr>
          <w:rFonts w:ascii="Arial Unicode MS" w:eastAsia="Arial Unicode MS" w:hAnsi="Arial Unicode MS" w:cs="Arial Unicode MS"/>
          <w:b/>
          <w:sz w:val="22"/>
          <w:szCs w:val="22"/>
        </w:rPr>
        <w:t>……..</w:t>
      </w:r>
      <w:r w:rsidRPr="00C339C6">
        <w:rPr>
          <w:rFonts w:ascii="Arial Unicode MS" w:eastAsia="Arial Unicode MS" w:hAnsi="Arial Unicode MS" w:cs="Arial Unicode MS" w:hint="eastAsia"/>
          <w:sz w:val="22"/>
          <w:szCs w:val="22"/>
        </w:rPr>
        <w:t xml:space="preserve"> (ΑΔΑ: </w:t>
      </w:r>
      <w:r w:rsidRPr="00C339C6">
        <w:rPr>
          <w:rFonts w:ascii="Arial Unicode MS" w:eastAsia="Arial Unicode MS" w:hAnsi="Arial Unicode MS" w:cs="Arial Unicode MS"/>
          <w:sz w:val="22"/>
          <w:szCs w:val="22"/>
        </w:rPr>
        <w:t>…….</w:t>
      </w:r>
      <w:r w:rsidRPr="00C339C6">
        <w:rPr>
          <w:rFonts w:ascii="Arial Unicode MS" w:eastAsia="Arial Unicode MS" w:hAnsi="Arial Unicode MS" w:cs="Arial Unicode MS" w:hint="eastAsia"/>
          <w:sz w:val="22"/>
          <w:szCs w:val="22"/>
        </w:rPr>
        <w:t>)</w:t>
      </w:r>
      <w:r w:rsidRPr="00C339C6">
        <w:rPr>
          <w:rFonts w:ascii="Arial Unicode MS" w:eastAsia="Arial Unicode MS" w:hAnsi="Arial Unicode MS" w:cs="Arial Unicode MS"/>
          <w:sz w:val="22"/>
          <w:szCs w:val="22"/>
        </w:rPr>
        <w:t xml:space="preserve"> Πρόσκλησης, της από …..Προσφοράς του Αναδόχου </w:t>
      </w:r>
      <w:r w:rsidRPr="00C339C6">
        <w:rPr>
          <w:rFonts w:ascii="Arial Unicode MS" w:eastAsia="Arial Unicode MS" w:hAnsi="Arial Unicode MS" w:cs="Arial Unicode MS"/>
          <w:sz w:val="22"/>
          <w:szCs w:val="22"/>
          <w:lang w:eastAsia="ar-SA"/>
        </w:rPr>
        <w:t>θα διέπεται από τις διατάξεις του Ν. 4412/16 (ΦΕΚ 147 Α΄) και θα υπόκειται στις νόμιμες κρατήσεις .</w:t>
      </w:r>
    </w:p>
    <w:p w:rsidR="0095608A" w:rsidRPr="00C339C6" w:rsidRDefault="0095608A" w:rsidP="0095608A">
      <w:pPr>
        <w:ind w:right="-40"/>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Η παρούσα Σύμβαση αποτελεί ένα ενιαίο και ολοκληρωμένο σύνολο. Στηρίζεται στα εξής έγγραφα κατά την ακόλουθη σειρά ιεραρχίας:</w:t>
      </w:r>
    </w:p>
    <w:p w:rsidR="004963BA" w:rsidRPr="00C339C6" w:rsidRDefault="0095608A" w:rsidP="0095608A">
      <w:pPr>
        <w:ind w:right="-40"/>
        <w:jc w:val="both"/>
        <w:rPr>
          <w:rFonts w:ascii="Arial Unicode MS" w:eastAsia="Arial Unicode MS" w:hAnsi="Arial Unicode MS" w:cs="Arial Unicode MS"/>
          <w:sz w:val="22"/>
          <w:szCs w:val="22"/>
        </w:rPr>
      </w:pPr>
      <w:proofErr w:type="spellStart"/>
      <w:r w:rsidRPr="00C339C6">
        <w:rPr>
          <w:rFonts w:ascii="Arial Unicode MS" w:eastAsia="Arial Unicode MS" w:hAnsi="Arial Unicode MS" w:cs="Arial Unicode MS"/>
          <w:sz w:val="22"/>
          <w:szCs w:val="22"/>
        </w:rPr>
        <w:t>α.</w:t>
      </w:r>
      <w:r w:rsidR="004963BA" w:rsidRPr="00C339C6">
        <w:rPr>
          <w:rFonts w:ascii="Arial Unicode MS" w:eastAsia="Arial Unicode MS" w:hAnsi="Arial Unicode MS" w:cs="Arial Unicode MS"/>
          <w:sz w:val="22"/>
          <w:szCs w:val="22"/>
        </w:rPr>
        <w:t>Την</w:t>
      </w:r>
      <w:proofErr w:type="spellEnd"/>
      <w:r w:rsidR="004963BA" w:rsidRPr="00C339C6">
        <w:rPr>
          <w:rFonts w:ascii="Arial Unicode MS" w:eastAsia="Arial Unicode MS" w:hAnsi="Arial Unicode MS" w:cs="Arial Unicode MS"/>
          <w:sz w:val="22"/>
          <w:szCs w:val="22"/>
        </w:rPr>
        <w:t xml:space="preserve"> με αριθ. </w:t>
      </w:r>
      <w:proofErr w:type="spellStart"/>
      <w:r w:rsidR="004963BA" w:rsidRPr="00C339C6">
        <w:rPr>
          <w:rFonts w:ascii="Arial Unicode MS" w:eastAsia="Arial Unicode MS" w:hAnsi="Arial Unicode MS" w:cs="Arial Unicode MS"/>
          <w:sz w:val="22"/>
          <w:szCs w:val="22"/>
        </w:rPr>
        <w:t>Πρωτ</w:t>
      </w:r>
      <w:proofErr w:type="spellEnd"/>
      <w:r w:rsidR="004963BA" w:rsidRPr="00C339C6">
        <w:rPr>
          <w:rFonts w:ascii="Arial Unicode MS" w:eastAsia="Arial Unicode MS" w:hAnsi="Arial Unicode MS" w:cs="Arial Unicode MS"/>
          <w:sz w:val="22"/>
          <w:szCs w:val="22"/>
        </w:rPr>
        <w:t>…</w:t>
      </w:r>
      <w:r w:rsidR="004963BA" w:rsidRPr="00C339C6">
        <w:rPr>
          <w:rFonts w:ascii="Arial Unicode MS" w:eastAsia="Arial Unicode MS" w:hAnsi="Arial Unicode MS" w:cs="Arial Unicode MS"/>
          <w:b/>
          <w:sz w:val="22"/>
          <w:szCs w:val="22"/>
          <w:lang w:eastAsia="en-US"/>
        </w:rPr>
        <w:t>….</w:t>
      </w:r>
      <w:r w:rsidR="004963BA" w:rsidRPr="00C339C6">
        <w:rPr>
          <w:rFonts w:ascii="Arial Unicode MS" w:eastAsia="Arial Unicode MS" w:hAnsi="Arial Unicode MS" w:cs="Arial Unicode MS"/>
          <w:sz w:val="22"/>
          <w:szCs w:val="22"/>
          <w:lang w:eastAsia="en-US"/>
        </w:rPr>
        <w:t xml:space="preserve"> (ΑΔΑ: ……..) </w:t>
      </w:r>
      <w:r w:rsidR="004963BA" w:rsidRPr="00C339C6">
        <w:rPr>
          <w:rFonts w:ascii="Arial Unicode MS" w:eastAsia="Arial Unicode MS" w:hAnsi="Arial Unicode MS" w:cs="Arial Unicode MS"/>
          <w:sz w:val="22"/>
          <w:szCs w:val="22"/>
        </w:rPr>
        <w:t>απόφαση κατακύρωσης</w:t>
      </w:r>
    </w:p>
    <w:p w:rsidR="00C339C6" w:rsidRDefault="0095608A" w:rsidP="004963BA">
      <w:pPr>
        <w:ind w:right="-40"/>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 xml:space="preserve">β. </w:t>
      </w:r>
      <w:r w:rsidR="00C339C6">
        <w:rPr>
          <w:rFonts w:ascii="Arial Unicode MS" w:eastAsia="Arial Unicode MS" w:hAnsi="Arial Unicode MS" w:cs="Arial Unicode MS"/>
          <w:sz w:val="22"/>
          <w:szCs w:val="22"/>
        </w:rPr>
        <w:t>Την ….. πράξη του Ελεγκτικού Συνεδρίου</w:t>
      </w:r>
    </w:p>
    <w:p w:rsidR="004963BA" w:rsidRPr="00C339C6" w:rsidRDefault="00C339C6" w:rsidP="004963BA">
      <w:pPr>
        <w:ind w:right="-40"/>
        <w:jc w:val="both"/>
        <w:rPr>
          <w:rFonts w:ascii="Arial Unicode MS" w:eastAsia="Arial Unicode MS" w:hAnsi="Arial Unicode MS" w:cs="Arial Unicode MS"/>
          <w:sz w:val="22"/>
          <w:szCs w:val="22"/>
          <w:lang w:eastAsia="ar-SA"/>
        </w:rPr>
      </w:pPr>
      <w:proofErr w:type="spellStart"/>
      <w:r>
        <w:rPr>
          <w:rFonts w:ascii="Arial Unicode MS" w:eastAsia="Arial Unicode MS" w:hAnsi="Arial Unicode MS" w:cs="Arial Unicode MS"/>
          <w:sz w:val="22"/>
          <w:szCs w:val="22"/>
        </w:rPr>
        <w:t>γ.</w:t>
      </w:r>
      <w:r w:rsidR="004963BA" w:rsidRPr="00C339C6">
        <w:rPr>
          <w:rFonts w:ascii="Arial Unicode MS" w:eastAsia="Arial Unicode MS" w:hAnsi="Arial Unicode MS" w:cs="Arial Unicode MS"/>
          <w:sz w:val="22"/>
          <w:szCs w:val="22"/>
        </w:rPr>
        <w:t>Την</w:t>
      </w:r>
      <w:proofErr w:type="spellEnd"/>
      <w:r w:rsidR="004963BA" w:rsidRPr="00C339C6">
        <w:rPr>
          <w:rFonts w:ascii="Arial Unicode MS" w:eastAsia="Arial Unicode MS" w:hAnsi="Arial Unicode MS" w:cs="Arial Unicode MS"/>
          <w:sz w:val="22"/>
          <w:szCs w:val="22"/>
        </w:rPr>
        <w:t xml:space="preserve"> με αρ. </w:t>
      </w:r>
      <w:proofErr w:type="spellStart"/>
      <w:r w:rsidR="004963BA" w:rsidRPr="00C339C6">
        <w:rPr>
          <w:rFonts w:ascii="Arial Unicode MS" w:eastAsia="Arial Unicode MS" w:hAnsi="Arial Unicode MS" w:cs="Arial Unicode MS"/>
          <w:sz w:val="22"/>
          <w:szCs w:val="22"/>
        </w:rPr>
        <w:t>πρωτ</w:t>
      </w:r>
      <w:proofErr w:type="spellEnd"/>
      <w:r w:rsidR="004963BA" w:rsidRPr="00C339C6">
        <w:rPr>
          <w:rFonts w:ascii="Arial Unicode MS" w:eastAsia="Arial Unicode MS" w:hAnsi="Arial Unicode MS" w:cs="Arial Unicode MS"/>
          <w:sz w:val="22"/>
          <w:szCs w:val="22"/>
        </w:rPr>
        <w:t xml:space="preserve">. </w:t>
      </w:r>
      <w:r w:rsidR="004963BA" w:rsidRPr="00C339C6">
        <w:rPr>
          <w:rFonts w:ascii="Arial Unicode MS" w:eastAsia="Arial Unicode MS" w:hAnsi="Arial Unicode MS" w:cs="Arial Unicode MS"/>
          <w:b/>
          <w:sz w:val="22"/>
          <w:szCs w:val="22"/>
        </w:rPr>
        <w:t>………</w:t>
      </w:r>
      <w:r w:rsidR="004963BA" w:rsidRPr="00C339C6">
        <w:rPr>
          <w:rFonts w:ascii="Arial Unicode MS" w:eastAsia="Arial Unicode MS" w:hAnsi="Arial Unicode MS" w:cs="Arial Unicode MS" w:hint="eastAsia"/>
          <w:sz w:val="22"/>
          <w:szCs w:val="22"/>
        </w:rPr>
        <w:t xml:space="preserve"> (ΑΔΑ: </w:t>
      </w:r>
      <w:r w:rsidR="004963BA" w:rsidRPr="00C339C6">
        <w:rPr>
          <w:rFonts w:ascii="Arial Unicode MS" w:eastAsia="Arial Unicode MS" w:hAnsi="Arial Unicode MS" w:cs="Arial Unicode MS"/>
          <w:sz w:val="22"/>
          <w:szCs w:val="22"/>
        </w:rPr>
        <w:t>………………</w:t>
      </w:r>
      <w:r w:rsidR="004963BA" w:rsidRPr="00C339C6">
        <w:rPr>
          <w:rFonts w:ascii="Arial Unicode MS" w:eastAsia="Arial Unicode MS" w:hAnsi="Arial Unicode MS" w:cs="Arial Unicode MS" w:hint="eastAsia"/>
          <w:sz w:val="22"/>
          <w:szCs w:val="22"/>
        </w:rPr>
        <w:t>)</w:t>
      </w:r>
      <w:r w:rsidR="00174339" w:rsidRPr="00C339C6">
        <w:rPr>
          <w:rFonts w:ascii="Arial Unicode MS" w:eastAsia="Arial Unicode MS" w:hAnsi="Arial Unicode MS" w:cs="Arial Unicode MS"/>
          <w:sz w:val="22"/>
          <w:szCs w:val="22"/>
        </w:rPr>
        <w:t xml:space="preserve"> </w:t>
      </w:r>
      <w:r w:rsidR="004963BA" w:rsidRPr="00C339C6">
        <w:rPr>
          <w:rFonts w:ascii="Arial Unicode MS" w:eastAsia="Arial Unicode MS" w:hAnsi="Arial Unicode MS" w:cs="Arial Unicode MS"/>
          <w:sz w:val="22"/>
          <w:szCs w:val="22"/>
          <w:lang w:eastAsia="ar-SA"/>
        </w:rPr>
        <w:t>Πρόσκληση με Παραρτήματά της</w:t>
      </w:r>
    </w:p>
    <w:p w:rsidR="0095608A" w:rsidRPr="00C339C6" w:rsidRDefault="00C339C6" w:rsidP="0095608A">
      <w:pPr>
        <w:ind w:right="-40"/>
        <w:jc w:val="both"/>
        <w:rPr>
          <w:rFonts w:ascii="Arial Unicode MS" w:eastAsia="Arial Unicode MS" w:hAnsi="Arial Unicode MS" w:cs="Arial Unicode MS"/>
          <w:sz w:val="22"/>
          <w:szCs w:val="22"/>
        </w:rPr>
      </w:pPr>
      <w:proofErr w:type="spellStart"/>
      <w:r>
        <w:rPr>
          <w:rFonts w:ascii="Arial Unicode MS" w:eastAsia="Arial Unicode MS" w:hAnsi="Arial Unicode MS" w:cs="Arial Unicode MS"/>
          <w:sz w:val="22"/>
          <w:szCs w:val="22"/>
        </w:rPr>
        <w:t>δ</w:t>
      </w:r>
      <w:r w:rsidR="004963BA" w:rsidRPr="00C339C6">
        <w:rPr>
          <w:rFonts w:ascii="Arial Unicode MS" w:eastAsia="Arial Unicode MS" w:hAnsi="Arial Unicode MS" w:cs="Arial Unicode MS"/>
          <w:sz w:val="22"/>
          <w:szCs w:val="22"/>
        </w:rPr>
        <w:t>.</w:t>
      </w:r>
      <w:r w:rsidR="0095608A" w:rsidRPr="00C339C6">
        <w:rPr>
          <w:rFonts w:ascii="Arial Unicode MS" w:eastAsia="Arial Unicode MS" w:hAnsi="Arial Unicode MS" w:cs="Arial Unicode MS"/>
          <w:sz w:val="22"/>
          <w:szCs w:val="22"/>
        </w:rPr>
        <w:t>Την</w:t>
      </w:r>
      <w:proofErr w:type="spellEnd"/>
      <w:r w:rsidR="0095608A" w:rsidRPr="00C339C6">
        <w:rPr>
          <w:rFonts w:ascii="Arial Unicode MS" w:eastAsia="Arial Unicode MS" w:hAnsi="Arial Unicode MS" w:cs="Arial Unicode MS"/>
          <w:sz w:val="22"/>
          <w:szCs w:val="22"/>
        </w:rPr>
        <w:t xml:space="preserve"> από </w:t>
      </w:r>
      <w:r w:rsidR="0095608A" w:rsidRPr="00C339C6">
        <w:rPr>
          <w:rFonts w:ascii="Arial Unicode MS" w:eastAsia="Arial Unicode MS" w:hAnsi="Arial Unicode MS" w:cs="Arial Unicode MS"/>
          <w:b/>
          <w:sz w:val="22"/>
          <w:szCs w:val="22"/>
        </w:rPr>
        <w:t>…….</w:t>
      </w:r>
      <w:r w:rsidR="0095608A" w:rsidRPr="00C339C6">
        <w:rPr>
          <w:rFonts w:ascii="Arial Unicode MS" w:eastAsia="Arial Unicode MS" w:hAnsi="Arial Unicode MS" w:cs="Arial Unicode MS"/>
          <w:sz w:val="22"/>
          <w:szCs w:val="22"/>
        </w:rPr>
        <w:t xml:space="preserve"> προσφορά του Ανάδοχου.</w:t>
      </w:r>
    </w:p>
    <w:p w:rsidR="0095608A" w:rsidRPr="00C339C6" w:rsidRDefault="0095608A" w:rsidP="0095608A">
      <w:pPr>
        <w:ind w:right="-40"/>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 xml:space="preserve">Σε βεβαίωση των ανωτέρω συντάχθηκε η παρούσα σύμβαση σε δύο (2) όμοια πρωτότυπα τα οποία, αφού αναγνώσθηκαν, βεβαιώθηκαν και υπεγράφησαν ανεπιφύλακτα από τους νομίμους εκπροσώπους αμφοτέρων των συμβαλλομένων, ως ακολούθως. </w:t>
      </w:r>
    </w:p>
    <w:p w:rsidR="0095608A" w:rsidRPr="00C339C6" w:rsidRDefault="0095608A" w:rsidP="0095608A">
      <w:pPr>
        <w:ind w:right="-40"/>
        <w:jc w:val="both"/>
        <w:rPr>
          <w:rFonts w:ascii="Arial Unicode MS" w:eastAsia="Arial Unicode MS" w:hAnsi="Arial Unicode MS" w:cs="Arial Unicode MS"/>
          <w:sz w:val="22"/>
          <w:szCs w:val="22"/>
        </w:rPr>
      </w:pPr>
      <w:r w:rsidRPr="00C339C6">
        <w:rPr>
          <w:rFonts w:ascii="Arial Unicode MS" w:eastAsia="Arial Unicode MS" w:hAnsi="Arial Unicode MS" w:cs="Arial Unicode MS"/>
          <w:sz w:val="22"/>
          <w:szCs w:val="22"/>
        </w:rPr>
        <w:t xml:space="preserve">Από τα δύο (2) πρωτότυπα, το ένα κατατέθηκε στη Διεύθυνση Προμηθειών του </w:t>
      </w:r>
      <w:r w:rsidR="00C64F4C" w:rsidRPr="00C339C6">
        <w:rPr>
          <w:rFonts w:ascii="Arial Unicode MS" w:eastAsia="Arial Unicode MS" w:hAnsi="Arial Unicode MS" w:cs="Arial Unicode MS"/>
          <w:sz w:val="22"/>
          <w:szCs w:val="22"/>
          <w:lang w:val="en-US"/>
        </w:rPr>
        <w:t>e</w:t>
      </w:r>
      <w:r w:rsidR="00C64F4C" w:rsidRPr="00C339C6">
        <w:rPr>
          <w:rFonts w:ascii="Arial Unicode MS" w:eastAsia="Arial Unicode MS" w:hAnsi="Arial Unicode MS" w:cs="Arial Unicode MS"/>
          <w:sz w:val="22"/>
          <w:szCs w:val="22"/>
        </w:rPr>
        <w:t>-</w:t>
      </w:r>
      <w:r w:rsidRPr="00C339C6">
        <w:rPr>
          <w:rFonts w:ascii="Arial Unicode MS" w:eastAsia="Arial Unicode MS" w:hAnsi="Arial Unicode MS" w:cs="Arial Unicode MS"/>
          <w:sz w:val="22"/>
          <w:szCs w:val="22"/>
        </w:rPr>
        <w:t>Ε.Φ.Κ.Α και ένα έλαβε ο Ανάδοχος.</w:t>
      </w:r>
      <w:bookmarkEnd w:id="194"/>
      <w:bookmarkEnd w:id="195"/>
      <w:bookmarkEnd w:id="196"/>
    </w:p>
    <w:p w:rsidR="00A34A5B" w:rsidRPr="0095608A" w:rsidRDefault="00A34A5B" w:rsidP="0095608A">
      <w:pPr>
        <w:ind w:right="-40"/>
        <w:jc w:val="both"/>
        <w:rPr>
          <w:rFonts w:ascii="Arial Unicode MS" w:eastAsia="Arial Unicode MS" w:hAnsi="Arial Unicode MS" w:cs="Arial Unicode MS"/>
          <w:sz w:val="22"/>
          <w:szCs w:val="22"/>
        </w:rPr>
      </w:pPr>
    </w:p>
    <w:p w:rsidR="0095608A" w:rsidRPr="0095608A" w:rsidRDefault="0095608A" w:rsidP="0095608A">
      <w:pPr>
        <w:pStyle w:val="9"/>
        <w:spacing w:before="0"/>
        <w:ind w:right="-40"/>
        <w:jc w:val="center"/>
        <w:rPr>
          <w:rFonts w:ascii="Arial Unicode MS" w:eastAsia="Arial Unicode MS" w:hAnsi="Arial Unicode MS" w:cs="Arial Unicode MS"/>
          <w:b/>
          <w:color w:val="auto"/>
          <w:sz w:val="22"/>
          <w:szCs w:val="22"/>
        </w:rPr>
      </w:pPr>
      <w:r w:rsidRPr="0095608A">
        <w:rPr>
          <w:rFonts w:ascii="Arial Unicode MS" w:eastAsia="Arial Unicode MS" w:hAnsi="Arial Unicode MS" w:cs="Arial Unicode MS"/>
          <w:b/>
          <w:i w:val="0"/>
          <w:color w:val="auto"/>
          <w:sz w:val="22"/>
          <w:szCs w:val="22"/>
        </w:rPr>
        <w:t>ΟΙ</w:t>
      </w:r>
      <w:r w:rsidR="00324FFC" w:rsidRPr="00653EE9">
        <w:rPr>
          <w:rFonts w:ascii="Arial Unicode MS" w:eastAsia="Arial Unicode MS" w:hAnsi="Arial Unicode MS" w:cs="Arial Unicode MS"/>
          <w:b/>
          <w:i w:val="0"/>
          <w:color w:val="auto"/>
          <w:sz w:val="22"/>
          <w:szCs w:val="22"/>
        </w:rPr>
        <w:t xml:space="preserve"> </w:t>
      </w:r>
      <w:r w:rsidRPr="0095608A">
        <w:rPr>
          <w:rFonts w:ascii="Arial Unicode MS" w:eastAsia="Arial Unicode MS" w:hAnsi="Arial Unicode MS" w:cs="Arial Unicode MS"/>
          <w:b/>
          <w:i w:val="0"/>
          <w:color w:val="auto"/>
          <w:sz w:val="22"/>
          <w:szCs w:val="22"/>
        </w:rPr>
        <w:t>ΣΥΜΒΑΛΛΟΜΕΝΟΙ</w:t>
      </w:r>
    </w:p>
    <w:p w:rsidR="00A34A5B" w:rsidRDefault="0095608A" w:rsidP="0095608A">
      <w:pPr>
        <w:pStyle w:val="8"/>
        <w:spacing w:before="0"/>
        <w:ind w:right="-40"/>
        <w:rPr>
          <w:rFonts w:ascii="Arial Unicode MS" w:eastAsia="Arial Unicode MS" w:hAnsi="Arial Unicode MS" w:cs="Arial Unicode MS"/>
          <w:b/>
          <w:color w:val="auto"/>
          <w:sz w:val="22"/>
          <w:szCs w:val="22"/>
        </w:rPr>
      </w:pPr>
      <w:r w:rsidRPr="0095608A">
        <w:rPr>
          <w:rFonts w:ascii="Arial Unicode MS" w:eastAsia="Arial Unicode MS" w:hAnsi="Arial Unicode MS" w:cs="Arial Unicode MS"/>
          <w:b/>
          <w:color w:val="auto"/>
          <w:sz w:val="22"/>
          <w:szCs w:val="22"/>
        </w:rPr>
        <w:t xml:space="preserve"> </w:t>
      </w:r>
    </w:p>
    <w:p w:rsidR="00A34A5B" w:rsidRDefault="00A34A5B" w:rsidP="0095608A">
      <w:pPr>
        <w:pStyle w:val="8"/>
        <w:spacing w:before="0"/>
        <w:ind w:right="-40"/>
        <w:rPr>
          <w:rFonts w:ascii="Arial Unicode MS" w:eastAsia="Arial Unicode MS" w:hAnsi="Arial Unicode MS" w:cs="Arial Unicode MS"/>
          <w:b/>
          <w:color w:val="auto"/>
          <w:sz w:val="22"/>
          <w:szCs w:val="22"/>
        </w:rPr>
      </w:pPr>
    </w:p>
    <w:p w:rsidR="0095608A" w:rsidRPr="0095608A" w:rsidRDefault="0095608A" w:rsidP="0095608A">
      <w:pPr>
        <w:pStyle w:val="8"/>
        <w:spacing w:before="0"/>
        <w:ind w:right="-40"/>
        <w:rPr>
          <w:rFonts w:ascii="Arial Unicode MS" w:eastAsia="Arial Unicode MS" w:hAnsi="Arial Unicode MS" w:cs="Arial Unicode MS"/>
          <w:b/>
          <w:color w:val="auto"/>
          <w:sz w:val="22"/>
          <w:szCs w:val="22"/>
        </w:rPr>
      </w:pPr>
      <w:r w:rsidRPr="0095608A">
        <w:rPr>
          <w:rFonts w:ascii="Arial Unicode MS" w:eastAsia="Arial Unicode MS" w:hAnsi="Arial Unicode MS" w:cs="Arial Unicode MS"/>
          <w:b/>
          <w:color w:val="auto"/>
          <w:sz w:val="22"/>
          <w:szCs w:val="22"/>
        </w:rPr>
        <w:t xml:space="preserve">  ΓΙΑ ΤΟΝ </w:t>
      </w:r>
      <w:r w:rsidR="00A34A5B">
        <w:rPr>
          <w:rFonts w:ascii="Arial Unicode MS" w:eastAsia="Arial Unicode MS" w:hAnsi="Arial Unicode MS" w:cs="Arial Unicode MS"/>
          <w:b/>
          <w:color w:val="auto"/>
          <w:sz w:val="22"/>
          <w:szCs w:val="22"/>
          <w:lang w:val="en-US"/>
        </w:rPr>
        <w:t>e</w:t>
      </w:r>
      <w:r w:rsidR="00A34A5B" w:rsidRPr="00E800C4">
        <w:rPr>
          <w:rFonts w:ascii="Arial Unicode MS" w:eastAsia="Arial Unicode MS" w:hAnsi="Arial Unicode MS" w:cs="Arial Unicode MS"/>
          <w:b/>
          <w:color w:val="auto"/>
          <w:sz w:val="22"/>
          <w:szCs w:val="22"/>
        </w:rPr>
        <w:t>-</w:t>
      </w:r>
      <w:r w:rsidRPr="0095608A">
        <w:rPr>
          <w:rFonts w:ascii="Arial Unicode MS" w:eastAsia="Arial Unicode MS" w:hAnsi="Arial Unicode MS" w:cs="Arial Unicode MS"/>
          <w:b/>
          <w:color w:val="auto"/>
          <w:sz w:val="22"/>
          <w:szCs w:val="22"/>
        </w:rPr>
        <w:t>Ε.Φ.Κ.Α.</w:t>
      </w:r>
      <w:r w:rsidRPr="0095608A">
        <w:rPr>
          <w:rFonts w:ascii="Arial Unicode MS" w:eastAsia="Arial Unicode MS" w:hAnsi="Arial Unicode MS" w:cs="Arial Unicode MS"/>
          <w:b/>
          <w:color w:val="auto"/>
          <w:sz w:val="22"/>
          <w:szCs w:val="22"/>
        </w:rPr>
        <w:tab/>
      </w:r>
      <w:r w:rsidRPr="0095608A">
        <w:rPr>
          <w:rFonts w:ascii="Arial Unicode MS" w:eastAsia="Arial Unicode MS" w:hAnsi="Arial Unicode MS" w:cs="Arial Unicode MS"/>
          <w:b/>
          <w:color w:val="auto"/>
          <w:sz w:val="22"/>
          <w:szCs w:val="22"/>
        </w:rPr>
        <w:tab/>
      </w:r>
      <w:r w:rsidRPr="0095608A">
        <w:rPr>
          <w:rFonts w:ascii="Arial Unicode MS" w:eastAsia="Arial Unicode MS" w:hAnsi="Arial Unicode MS" w:cs="Arial Unicode MS"/>
          <w:b/>
          <w:color w:val="auto"/>
          <w:sz w:val="22"/>
          <w:szCs w:val="22"/>
        </w:rPr>
        <w:tab/>
      </w:r>
      <w:r w:rsidRPr="0095608A">
        <w:rPr>
          <w:rFonts w:ascii="Arial Unicode MS" w:eastAsia="Arial Unicode MS" w:hAnsi="Arial Unicode MS" w:cs="Arial Unicode MS"/>
          <w:b/>
          <w:color w:val="auto"/>
          <w:sz w:val="22"/>
          <w:szCs w:val="22"/>
        </w:rPr>
        <w:tab/>
      </w:r>
      <w:r w:rsidRPr="0095608A">
        <w:rPr>
          <w:rFonts w:ascii="Arial Unicode MS" w:eastAsia="Arial Unicode MS" w:hAnsi="Arial Unicode MS" w:cs="Arial Unicode MS"/>
          <w:b/>
          <w:color w:val="auto"/>
          <w:sz w:val="22"/>
          <w:szCs w:val="22"/>
        </w:rPr>
        <w:tab/>
      </w:r>
      <w:r w:rsidRPr="0095608A">
        <w:rPr>
          <w:rFonts w:ascii="Arial Unicode MS" w:eastAsia="Arial Unicode MS" w:hAnsi="Arial Unicode MS" w:cs="Arial Unicode MS"/>
          <w:b/>
          <w:color w:val="auto"/>
          <w:sz w:val="22"/>
          <w:szCs w:val="22"/>
        </w:rPr>
        <w:tab/>
      </w:r>
      <w:r w:rsidRPr="0095608A">
        <w:rPr>
          <w:rFonts w:ascii="Arial Unicode MS" w:eastAsia="Arial Unicode MS" w:hAnsi="Arial Unicode MS" w:cs="Arial Unicode MS"/>
          <w:b/>
          <w:color w:val="auto"/>
          <w:sz w:val="22"/>
          <w:szCs w:val="22"/>
        </w:rPr>
        <w:tab/>
      </w:r>
      <w:r w:rsidRPr="0095608A">
        <w:rPr>
          <w:rFonts w:ascii="Arial Unicode MS" w:eastAsia="Arial Unicode MS" w:hAnsi="Arial Unicode MS" w:cs="Arial Unicode MS"/>
          <w:b/>
          <w:color w:val="auto"/>
          <w:sz w:val="22"/>
          <w:szCs w:val="22"/>
        </w:rPr>
        <w:tab/>
        <w:t>ΓΙΑ ΤΟΝ ΑΝΑΔΟΧΟ</w:t>
      </w:r>
    </w:p>
    <w:p w:rsidR="0095608A" w:rsidRPr="0095608A" w:rsidRDefault="0095608A" w:rsidP="0095608A">
      <w:pPr>
        <w:rPr>
          <w:rFonts w:ascii="Arial Unicode MS" w:eastAsia="Arial Unicode MS" w:hAnsi="Arial Unicode MS" w:cs="Arial Unicode MS"/>
          <w:b/>
          <w:sz w:val="22"/>
          <w:szCs w:val="22"/>
        </w:rPr>
      </w:pPr>
    </w:p>
    <w:p w:rsidR="0044531A" w:rsidRDefault="0044531A" w:rsidP="00AA1AA2">
      <w:pPr>
        <w:pStyle w:val="22"/>
        <w:ind w:left="-426" w:right="-2"/>
        <w:jc w:val="center"/>
        <w:rPr>
          <w:rFonts w:ascii="Arial Unicode MS" w:eastAsia="Arial Unicode MS" w:hAnsi="Arial Unicode MS" w:cs="Arial Unicode MS"/>
          <w:sz w:val="22"/>
          <w:szCs w:val="22"/>
        </w:rPr>
      </w:pPr>
    </w:p>
    <w:p w:rsidR="0044531A" w:rsidRDefault="0044531A" w:rsidP="00AA1AA2">
      <w:pPr>
        <w:pStyle w:val="22"/>
        <w:ind w:left="-426" w:right="-2"/>
        <w:jc w:val="center"/>
        <w:rPr>
          <w:rFonts w:ascii="Arial Unicode MS" w:eastAsia="Arial Unicode MS" w:hAnsi="Arial Unicode MS" w:cs="Arial Unicode MS"/>
          <w:sz w:val="22"/>
          <w:szCs w:val="22"/>
        </w:rPr>
      </w:pPr>
    </w:p>
    <w:p w:rsidR="00C339C6" w:rsidRDefault="00C339C6" w:rsidP="00AA1AA2">
      <w:pPr>
        <w:pStyle w:val="22"/>
        <w:ind w:left="-426" w:right="-2"/>
        <w:jc w:val="center"/>
        <w:rPr>
          <w:rFonts w:ascii="Arial Unicode MS" w:eastAsia="Arial Unicode MS" w:hAnsi="Arial Unicode MS" w:cs="Arial Unicode MS"/>
          <w:sz w:val="22"/>
          <w:szCs w:val="22"/>
        </w:rPr>
      </w:pPr>
    </w:p>
    <w:p w:rsidR="00C339C6" w:rsidRDefault="00C339C6" w:rsidP="00AA1AA2">
      <w:pPr>
        <w:pStyle w:val="22"/>
        <w:ind w:left="-426" w:right="-2"/>
        <w:jc w:val="center"/>
        <w:rPr>
          <w:rFonts w:ascii="Arial Unicode MS" w:eastAsia="Arial Unicode MS" w:hAnsi="Arial Unicode MS" w:cs="Arial Unicode MS"/>
          <w:sz w:val="22"/>
          <w:szCs w:val="22"/>
        </w:rPr>
      </w:pPr>
    </w:p>
    <w:p w:rsidR="00C339C6" w:rsidRDefault="00C339C6" w:rsidP="00AA1AA2">
      <w:pPr>
        <w:pStyle w:val="22"/>
        <w:ind w:left="-426" w:right="-2"/>
        <w:jc w:val="center"/>
        <w:rPr>
          <w:rFonts w:ascii="Arial Unicode MS" w:eastAsia="Arial Unicode MS" w:hAnsi="Arial Unicode MS" w:cs="Arial Unicode MS"/>
          <w:sz w:val="22"/>
          <w:szCs w:val="22"/>
        </w:rPr>
      </w:pPr>
    </w:p>
    <w:p w:rsidR="00C339C6" w:rsidRDefault="00C339C6" w:rsidP="00AA1AA2">
      <w:pPr>
        <w:pStyle w:val="22"/>
        <w:ind w:left="-426" w:right="-2"/>
        <w:jc w:val="center"/>
        <w:rPr>
          <w:rFonts w:ascii="Arial Unicode MS" w:eastAsia="Arial Unicode MS" w:hAnsi="Arial Unicode MS" w:cs="Arial Unicode MS"/>
          <w:sz w:val="22"/>
          <w:szCs w:val="22"/>
        </w:rPr>
      </w:pPr>
    </w:p>
    <w:p w:rsidR="00C339C6" w:rsidRDefault="00C339C6" w:rsidP="00AA1AA2">
      <w:pPr>
        <w:pStyle w:val="22"/>
        <w:ind w:left="-426" w:right="-2"/>
        <w:jc w:val="center"/>
        <w:rPr>
          <w:rFonts w:ascii="Arial Unicode MS" w:eastAsia="Arial Unicode MS" w:hAnsi="Arial Unicode MS" w:cs="Arial Unicode MS"/>
          <w:sz w:val="22"/>
          <w:szCs w:val="22"/>
        </w:rPr>
      </w:pPr>
    </w:p>
    <w:p w:rsidR="00C339C6" w:rsidRDefault="00C339C6" w:rsidP="00AA1AA2">
      <w:pPr>
        <w:pStyle w:val="22"/>
        <w:ind w:left="-426" w:right="-2"/>
        <w:jc w:val="center"/>
        <w:rPr>
          <w:rFonts w:ascii="Arial Unicode MS" w:eastAsia="Arial Unicode MS" w:hAnsi="Arial Unicode MS" w:cs="Arial Unicode MS"/>
          <w:sz w:val="22"/>
          <w:szCs w:val="22"/>
        </w:rPr>
      </w:pPr>
    </w:p>
    <w:p w:rsidR="00C339C6" w:rsidRDefault="00C339C6" w:rsidP="00AA1AA2">
      <w:pPr>
        <w:pStyle w:val="22"/>
        <w:ind w:left="-426" w:right="-2"/>
        <w:jc w:val="center"/>
        <w:rPr>
          <w:rFonts w:ascii="Arial Unicode MS" w:eastAsia="Arial Unicode MS" w:hAnsi="Arial Unicode MS" w:cs="Arial Unicode MS"/>
          <w:sz w:val="22"/>
          <w:szCs w:val="22"/>
        </w:rPr>
      </w:pPr>
    </w:p>
    <w:p w:rsidR="00C339C6" w:rsidRDefault="00C339C6" w:rsidP="00AA1AA2">
      <w:pPr>
        <w:pStyle w:val="22"/>
        <w:ind w:left="-426" w:right="-2"/>
        <w:jc w:val="center"/>
        <w:rPr>
          <w:rFonts w:ascii="Arial Unicode MS" w:eastAsia="Arial Unicode MS" w:hAnsi="Arial Unicode MS" w:cs="Arial Unicode MS"/>
          <w:sz w:val="22"/>
          <w:szCs w:val="22"/>
        </w:rPr>
      </w:pPr>
    </w:p>
    <w:p w:rsidR="00C339C6" w:rsidRDefault="00C339C6" w:rsidP="00AA1AA2">
      <w:pPr>
        <w:pStyle w:val="22"/>
        <w:ind w:left="-426" w:right="-2"/>
        <w:jc w:val="center"/>
        <w:rPr>
          <w:rFonts w:ascii="Arial Unicode MS" w:eastAsia="Arial Unicode MS" w:hAnsi="Arial Unicode MS" w:cs="Arial Unicode MS"/>
          <w:sz w:val="22"/>
          <w:szCs w:val="22"/>
        </w:rPr>
      </w:pPr>
    </w:p>
    <w:p w:rsidR="00C339C6" w:rsidRDefault="00C339C6" w:rsidP="00AA1AA2">
      <w:pPr>
        <w:pStyle w:val="22"/>
        <w:ind w:left="-426" w:right="-2"/>
        <w:jc w:val="center"/>
        <w:rPr>
          <w:rFonts w:ascii="Arial Unicode MS" w:eastAsia="Arial Unicode MS" w:hAnsi="Arial Unicode MS" w:cs="Arial Unicode MS"/>
          <w:sz w:val="22"/>
          <w:szCs w:val="22"/>
        </w:rPr>
      </w:pPr>
    </w:p>
    <w:p w:rsidR="00C339C6" w:rsidRDefault="00C339C6" w:rsidP="00AA1AA2">
      <w:pPr>
        <w:pStyle w:val="22"/>
        <w:ind w:left="-426" w:right="-2"/>
        <w:jc w:val="center"/>
        <w:rPr>
          <w:rFonts w:ascii="Arial Unicode MS" w:eastAsia="Arial Unicode MS" w:hAnsi="Arial Unicode MS" w:cs="Arial Unicode MS"/>
          <w:sz w:val="22"/>
          <w:szCs w:val="22"/>
        </w:rPr>
      </w:pPr>
    </w:p>
    <w:tbl>
      <w:tblPr>
        <w:tblpPr w:leftFromText="180" w:rightFromText="180" w:vertAnchor="text" w:horzAnchor="margin" w:tblpXSpec="center" w:tblpY="115"/>
        <w:tblW w:w="43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7"/>
      </w:tblGrid>
      <w:tr w:rsidR="0044531A" w:rsidRPr="00CE71A3" w:rsidTr="00417931">
        <w:tc>
          <w:tcPr>
            <w:tcW w:w="5000" w:type="pct"/>
            <w:shd w:val="clear" w:color="auto" w:fill="D9D9D9" w:themeFill="background1" w:themeFillShade="D9"/>
          </w:tcPr>
          <w:p w:rsidR="0044531A" w:rsidRDefault="0044531A" w:rsidP="00417931">
            <w:pPr>
              <w:pStyle w:val="30"/>
              <w:numPr>
                <w:ilvl w:val="2"/>
                <w:numId w:val="0"/>
              </w:numPr>
              <w:tabs>
                <w:tab w:val="num" w:pos="1194"/>
              </w:tabs>
              <w:spacing w:before="0"/>
              <w:ind w:left="834" w:hanging="976"/>
              <w:jc w:val="center"/>
              <w:rPr>
                <w:rFonts w:ascii="Arial Unicode MS" w:eastAsia="Arial Unicode MS" w:hAnsi="Arial Unicode MS" w:cs="Arial Unicode MS"/>
                <w:bCs w:val="0"/>
                <w:caps/>
                <w:color w:val="auto"/>
                <w:sz w:val="23"/>
                <w:szCs w:val="23"/>
                <w:u w:val="single"/>
              </w:rPr>
            </w:pPr>
          </w:p>
          <w:p w:rsidR="0044531A" w:rsidRPr="004C7350" w:rsidRDefault="0044531A" w:rsidP="00417931">
            <w:pPr>
              <w:pStyle w:val="30"/>
              <w:numPr>
                <w:ilvl w:val="2"/>
                <w:numId w:val="0"/>
              </w:numPr>
              <w:tabs>
                <w:tab w:val="num" w:pos="1194"/>
              </w:tabs>
              <w:spacing w:before="0"/>
              <w:ind w:left="834" w:hanging="976"/>
              <w:jc w:val="center"/>
              <w:rPr>
                <w:rFonts w:ascii="Arial Unicode MS" w:eastAsia="Arial Unicode MS" w:hAnsi="Arial Unicode MS" w:cs="Arial Unicode MS"/>
                <w:bCs w:val="0"/>
                <w:caps/>
                <w:color w:val="auto"/>
                <w:sz w:val="23"/>
                <w:szCs w:val="23"/>
                <w:u w:val="single"/>
              </w:rPr>
            </w:pPr>
            <w:bookmarkStart w:id="225" w:name="_Toc42085691"/>
            <w:r w:rsidRPr="004C7350">
              <w:rPr>
                <w:rFonts w:ascii="Arial Unicode MS" w:eastAsia="Arial Unicode MS" w:hAnsi="Arial Unicode MS" w:cs="Arial Unicode MS"/>
                <w:bCs w:val="0"/>
                <w:caps/>
                <w:color w:val="auto"/>
                <w:sz w:val="23"/>
                <w:szCs w:val="23"/>
                <w:u w:val="single"/>
              </w:rPr>
              <w:t xml:space="preserve">ΠΑΡΑΡΤΗΜΑ </w:t>
            </w:r>
            <w:r>
              <w:rPr>
                <w:rFonts w:ascii="Arial Unicode MS" w:eastAsia="Arial Unicode MS" w:hAnsi="Arial Unicode MS" w:cs="Arial Unicode MS"/>
                <w:bCs w:val="0"/>
                <w:caps/>
                <w:color w:val="auto"/>
                <w:sz w:val="23"/>
                <w:szCs w:val="23"/>
                <w:u w:val="single"/>
              </w:rPr>
              <w:t>Δ</w:t>
            </w:r>
            <w:r w:rsidRPr="004C7350">
              <w:rPr>
                <w:rFonts w:ascii="Arial Unicode MS" w:eastAsia="Arial Unicode MS" w:hAnsi="Arial Unicode MS" w:cs="Arial Unicode MS"/>
                <w:bCs w:val="0"/>
                <w:caps/>
                <w:color w:val="auto"/>
                <w:sz w:val="23"/>
                <w:szCs w:val="23"/>
                <w:u w:val="single"/>
              </w:rPr>
              <w:t>’</w:t>
            </w:r>
            <w:r>
              <w:rPr>
                <w:rFonts w:ascii="Arial Unicode MS" w:eastAsia="Arial Unicode MS" w:hAnsi="Arial Unicode MS" w:cs="Arial Unicode MS"/>
                <w:bCs w:val="0"/>
                <w:caps/>
                <w:color w:val="auto"/>
                <w:sz w:val="23"/>
                <w:szCs w:val="23"/>
                <w:u w:val="single"/>
              </w:rPr>
              <w:t>: ΤΥΠΟΠΟΙΗΜΕΝΟ ΕΝΤΥΠΟ ΠΡΟΔΙΚΑΣΤΙΚΗΣ ΠΡΟΣΦΥΓΗΣ</w:t>
            </w:r>
            <w:bookmarkEnd w:id="225"/>
          </w:p>
          <w:p w:rsidR="0044531A" w:rsidRPr="00CE71A3" w:rsidRDefault="0044531A" w:rsidP="00417931">
            <w:pPr>
              <w:jc w:val="center"/>
              <w:rPr>
                <w:rFonts w:ascii="Arial Unicode MS" w:eastAsia="Arial Unicode MS" w:hAnsi="Arial Unicode MS" w:cs="Arial Unicode MS"/>
                <w:sz w:val="23"/>
                <w:szCs w:val="23"/>
              </w:rPr>
            </w:pPr>
          </w:p>
        </w:tc>
      </w:tr>
    </w:tbl>
    <w:p w:rsidR="0044531A" w:rsidRDefault="0044531A" w:rsidP="00AA1AA2">
      <w:pPr>
        <w:pStyle w:val="22"/>
        <w:ind w:left="-426" w:right="-2"/>
        <w:jc w:val="center"/>
        <w:rPr>
          <w:rFonts w:ascii="Arial Unicode MS" w:eastAsia="Arial Unicode MS" w:hAnsi="Arial Unicode MS" w:cs="Arial Unicode MS"/>
          <w:sz w:val="22"/>
          <w:szCs w:val="22"/>
        </w:rPr>
      </w:pPr>
    </w:p>
    <w:p w:rsidR="0044531A" w:rsidRPr="00ED63DF" w:rsidRDefault="0044531A" w:rsidP="0044531A">
      <w:pPr>
        <w:rPr>
          <w:rFonts w:ascii="Tahoma" w:eastAsia="Arial Unicode MS" w:hAnsi="Tahoma" w:cs="Tahoma"/>
          <w:szCs w:val="22"/>
        </w:rPr>
      </w:pPr>
    </w:p>
    <w:tbl>
      <w:tblPr>
        <w:tblW w:w="2835"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2835"/>
      </w:tblGrid>
      <w:tr w:rsidR="0044531A" w:rsidRPr="00ED63DF" w:rsidTr="00417931">
        <w:trPr>
          <w:jc w:val="center"/>
        </w:trPr>
        <w:tc>
          <w:tcPr>
            <w:tcW w:w="8296" w:type="dxa"/>
            <w:tcBorders>
              <w:top w:val="single" w:sz="4" w:space="0" w:color="auto"/>
              <w:bottom w:val="single" w:sz="4" w:space="0" w:color="auto"/>
            </w:tcBorders>
          </w:tcPr>
          <w:p w:rsidR="0044531A" w:rsidRPr="00ED63DF" w:rsidRDefault="0044531A" w:rsidP="00417931">
            <w:pPr>
              <w:jc w:val="center"/>
              <w:rPr>
                <w:rFonts w:ascii="Tahoma" w:eastAsia="Arial Unicode MS" w:hAnsi="Tahoma" w:cs="Tahoma"/>
              </w:rPr>
            </w:pPr>
            <w:r w:rsidRPr="00ED63DF">
              <w:rPr>
                <w:rFonts w:ascii="Tahoma" w:eastAsia="Arial Unicode MS" w:hAnsi="Tahoma" w:cs="Tahoma"/>
                <w:szCs w:val="22"/>
              </w:rPr>
              <w:t>Αριθμός Προσφυγής</w:t>
            </w:r>
          </w:p>
          <w:p w:rsidR="0044531A" w:rsidRPr="00ED63DF" w:rsidRDefault="0044531A" w:rsidP="00417931">
            <w:pPr>
              <w:jc w:val="center"/>
              <w:rPr>
                <w:rFonts w:ascii="Tahoma" w:eastAsia="Arial Unicode MS" w:hAnsi="Tahoma" w:cs="Tahoma"/>
              </w:rPr>
            </w:pPr>
            <w:r w:rsidRPr="00ED63DF">
              <w:rPr>
                <w:rFonts w:ascii="Tahoma" w:eastAsia="Arial Unicode MS" w:hAnsi="Tahoma" w:cs="Tahoma"/>
                <w:szCs w:val="22"/>
              </w:rPr>
              <w:t xml:space="preserve">                     /20</w:t>
            </w:r>
          </w:p>
        </w:tc>
      </w:tr>
    </w:tbl>
    <w:p w:rsidR="0044531A" w:rsidRPr="00ED63DF" w:rsidRDefault="0044531A" w:rsidP="0044531A">
      <w:pPr>
        <w:rPr>
          <w:rFonts w:ascii="Tahoma" w:eastAsia="Arial Unicode MS" w:hAnsi="Tahoma" w:cs="Tahoma"/>
          <w:szCs w:val="22"/>
        </w:rPr>
      </w:pPr>
    </w:p>
    <w:p w:rsidR="0044531A" w:rsidRPr="00ED63DF" w:rsidRDefault="0044531A" w:rsidP="0044531A">
      <w:pPr>
        <w:jc w:val="center"/>
        <w:rPr>
          <w:rFonts w:ascii="Tahoma" w:eastAsia="Arial Unicode MS" w:hAnsi="Tahoma" w:cs="Tahoma"/>
          <w:b/>
          <w:spacing w:val="20"/>
          <w:szCs w:val="22"/>
        </w:rPr>
      </w:pPr>
      <w:r w:rsidRPr="00ED63DF">
        <w:rPr>
          <w:rFonts w:ascii="Tahoma" w:eastAsia="Arial Unicode MS" w:hAnsi="Tahoma" w:cs="Tahoma"/>
          <w:b/>
          <w:spacing w:val="20"/>
          <w:szCs w:val="22"/>
        </w:rPr>
        <w:t>ΠΡΟΣΦΥΓΗ</w:t>
      </w:r>
    </w:p>
    <w:p w:rsidR="0044531A" w:rsidRPr="00ED63DF" w:rsidRDefault="0044531A" w:rsidP="0044531A">
      <w:pPr>
        <w:jc w:val="center"/>
        <w:rPr>
          <w:rFonts w:ascii="Tahoma" w:eastAsia="Arial Unicode MS" w:hAnsi="Tahoma" w:cs="Tahoma"/>
          <w:b/>
          <w:spacing w:val="20"/>
          <w:szCs w:val="22"/>
        </w:rPr>
      </w:pPr>
      <w:r w:rsidRPr="00ED63DF">
        <w:rPr>
          <w:rFonts w:ascii="Tahoma" w:eastAsia="Arial Unicode MS" w:hAnsi="Tahoma" w:cs="Tahoma"/>
          <w:b/>
          <w:spacing w:val="20"/>
          <w:szCs w:val="22"/>
        </w:rPr>
        <w:t>ΕΝΩΠΙΟΝ ΤΗΣ Α.Ε.Π.Π.</w:t>
      </w:r>
    </w:p>
    <w:p w:rsidR="0044531A" w:rsidRPr="00ED63DF" w:rsidRDefault="0044531A" w:rsidP="0044531A">
      <w:pPr>
        <w:rPr>
          <w:rFonts w:ascii="Tahoma" w:eastAsia="Arial Unicode MS" w:hAnsi="Tahoma" w:cs="Tahoma"/>
          <w:b/>
          <w:spacing w:val="20"/>
          <w:szCs w:val="22"/>
        </w:rPr>
      </w:pPr>
    </w:p>
    <w:tbl>
      <w:tblPr>
        <w:tblW w:w="0" w:type="auto"/>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8337"/>
      </w:tblGrid>
      <w:tr w:rsidR="0044531A" w:rsidRPr="00ED63DF" w:rsidTr="00417931">
        <w:trPr>
          <w:trHeight w:val="1330"/>
          <w:jc w:val="center"/>
        </w:trPr>
        <w:tc>
          <w:tcPr>
            <w:tcW w:w="8337" w:type="dxa"/>
            <w:tcBorders>
              <w:top w:val="single" w:sz="4" w:space="0" w:color="auto"/>
            </w:tcBorders>
          </w:tcPr>
          <w:p w:rsidR="0044531A" w:rsidRPr="00ED63DF" w:rsidRDefault="0044531A" w:rsidP="0044531A">
            <w:pPr>
              <w:pStyle w:val="a7"/>
              <w:numPr>
                <w:ilvl w:val="0"/>
                <w:numId w:val="40"/>
              </w:numPr>
              <w:contextualSpacing/>
              <w:rPr>
                <w:rFonts w:ascii="Tahoma" w:eastAsia="Arial Unicode MS" w:hAnsi="Tahoma" w:cs="Tahoma"/>
              </w:rPr>
            </w:pPr>
            <w:r w:rsidRPr="00ED63DF">
              <w:rPr>
                <w:rFonts w:ascii="Tahoma" w:eastAsia="Arial Unicode MS" w:hAnsi="Tahoma" w:cs="Tahoma"/>
              </w:rPr>
              <w:t>ΣΤΟΙΧΕΙΑ ΠΡΟΣΦΕΥΓΟΝΤΟΣ</w:t>
            </w:r>
          </w:p>
          <w:p w:rsidR="0044531A" w:rsidRPr="00ED63DF" w:rsidRDefault="0044531A" w:rsidP="00417931">
            <w:pPr>
              <w:rPr>
                <w:rFonts w:ascii="Tahoma" w:eastAsia="Arial Unicode MS" w:hAnsi="Tahoma" w:cs="Tahoma"/>
              </w:rPr>
            </w:pPr>
            <w:r w:rsidRPr="00ED63DF">
              <w:rPr>
                <w:rFonts w:ascii="Tahoma" w:eastAsia="Arial Unicode MS" w:hAnsi="Tahoma" w:cs="Tahoma"/>
                <w:szCs w:val="22"/>
              </w:rPr>
              <w:t>Ονομασία φυσικού ή νομικού προσώπου που ασκεί την Προσφυγή:</w:t>
            </w:r>
          </w:p>
          <w:p w:rsidR="0044531A" w:rsidRPr="00ED63DF" w:rsidRDefault="0044531A" w:rsidP="00417931">
            <w:pPr>
              <w:rPr>
                <w:rFonts w:ascii="Tahoma" w:eastAsia="Arial Unicode MS" w:hAnsi="Tahoma" w:cs="Tahoma"/>
              </w:rPr>
            </w:pPr>
            <w:r w:rsidRPr="00ED63DF">
              <w:rPr>
                <w:rFonts w:ascii="Tahoma" w:eastAsia="Arial Unicode MS" w:hAnsi="Tahoma" w:cs="Tahoma"/>
                <w:szCs w:val="22"/>
              </w:rPr>
              <w:t>Διεύθυνση : ________________________________________________________</w:t>
            </w:r>
          </w:p>
          <w:p w:rsidR="0044531A" w:rsidRPr="00ED63DF" w:rsidRDefault="0044531A" w:rsidP="00417931">
            <w:pPr>
              <w:rPr>
                <w:rFonts w:ascii="Tahoma" w:eastAsia="Arial Unicode MS" w:hAnsi="Tahoma" w:cs="Tahoma"/>
              </w:rPr>
            </w:pPr>
            <w:r w:rsidRPr="00ED63DF">
              <w:rPr>
                <w:rFonts w:ascii="Tahoma" w:eastAsia="Arial Unicode MS" w:hAnsi="Tahoma" w:cs="Tahoma"/>
                <w:szCs w:val="22"/>
              </w:rPr>
              <w:t>Αρ. Τηλεφώνου : ______________________  Αρ. Φαξ : _____________________</w:t>
            </w:r>
          </w:p>
          <w:p w:rsidR="0044531A" w:rsidRPr="00ED63DF" w:rsidRDefault="0044531A" w:rsidP="00417931">
            <w:pPr>
              <w:rPr>
                <w:rFonts w:ascii="Tahoma" w:eastAsia="Arial Unicode MS" w:hAnsi="Tahoma" w:cs="Tahoma"/>
              </w:rPr>
            </w:pPr>
            <w:r w:rsidRPr="00ED63DF">
              <w:rPr>
                <w:rFonts w:ascii="Tahoma" w:eastAsia="Arial Unicode MS" w:hAnsi="Tahoma" w:cs="Tahoma"/>
                <w:szCs w:val="22"/>
                <w:lang w:val="en-US"/>
              </w:rPr>
              <w:t>e</w:t>
            </w:r>
            <w:r w:rsidRPr="00ED63DF">
              <w:rPr>
                <w:rFonts w:ascii="Tahoma" w:eastAsia="Arial Unicode MS" w:hAnsi="Tahoma" w:cs="Tahoma"/>
                <w:szCs w:val="22"/>
              </w:rPr>
              <w:t>-</w:t>
            </w:r>
            <w:r w:rsidRPr="00ED63DF">
              <w:rPr>
                <w:rFonts w:ascii="Tahoma" w:eastAsia="Arial Unicode MS" w:hAnsi="Tahoma" w:cs="Tahoma"/>
                <w:szCs w:val="22"/>
                <w:lang w:val="en-US"/>
              </w:rPr>
              <w:t>mail</w:t>
            </w:r>
            <w:r w:rsidRPr="00ED63DF">
              <w:rPr>
                <w:rFonts w:ascii="Tahoma" w:eastAsia="Arial Unicode MS" w:hAnsi="Tahoma" w:cs="Tahoma"/>
                <w:szCs w:val="22"/>
              </w:rPr>
              <w:t xml:space="preserve"> : ______________________</w:t>
            </w:r>
          </w:p>
        </w:tc>
      </w:tr>
      <w:tr w:rsidR="0044531A" w:rsidRPr="00ED63DF" w:rsidTr="00417931">
        <w:trPr>
          <w:trHeight w:val="1618"/>
          <w:jc w:val="center"/>
        </w:trPr>
        <w:tc>
          <w:tcPr>
            <w:tcW w:w="8337" w:type="dxa"/>
            <w:tcBorders>
              <w:bottom w:val="single" w:sz="4" w:space="0" w:color="auto"/>
            </w:tcBorders>
          </w:tcPr>
          <w:p w:rsidR="0044531A" w:rsidRPr="00ED63DF" w:rsidRDefault="0044531A" w:rsidP="0044531A">
            <w:pPr>
              <w:pStyle w:val="a7"/>
              <w:numPr>
                <w:ilvl w:val="0"/>
                <w:numId w:val="40"/>
              </w:numPr>
              <w:contextualSpacing/>
              <w:rPr>
                <w:rFonts w:ascii="Tahoma" w:eastAsia="Arial Unicode MS" w:hAnsi="Tahoma" w:cs="Tahoma"/>
              </w:rPr>
            </w:pPr>
            <w:r w:rsidRPr="00ED63DF">
              <w:rPr>
                <w:rFonts w:ascii="Tahoma" w:eastAsia="Arial Unicode MS" w:hAnsi="Tahoma" w:cs="Tahoma"/>
              </w:rPr>
              <w:tab/>
              <w:t>ΑΝΑΘΕΤΟΥΣΑ ΑΡΧΗ</w:t>
            </w: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r w:rsidRPr="00ED63DF">
              <w:rPr>
                <w:rFonts w:ascii="Tahoma" w:eastAsia="Arial Unicode MS" w:hAnsi="Tahoma" w:cs="Tahoma"/>
                <w:szCs w:val="22"/>
              </w:rPr>
              <w:t>Ονομασία : _________________________________________________________</w:t>
            </w:r>
          </w:p>
          <w:p w:rsidR="0044531A" w:rsidRPr="00ED63DF" w:rsidRDefault="0044531A" w:rsidP="00417931">
            <w:pPr>
              <w:rPr>
                <w:rFonts w:ascii="Tahoma" w:eastAsia="Arial Unicode MS" w:hAnsi="Tahoma" w:cs="Tahoma"/>
              </w:rPr>
            </w:pPr>
            <w:r w:rsidRPr="00ED63DF">
              <w:rPr>
                <w:rFonts w:ascii="Tahoma" w:eastAsia="Arial Unicode MS" w:hAnsi="Tahoma" w:cs="Tahoma"/>
                <w:szCs w:val="22"/>
              </w:rPr>
              <w:t>Διεύθυνση : _________________________________________________________</w:t>
            </w:r>
          </w:p>
          <w:p w:rsidR="0044531A" w:rsidRPr="00ED63DF" w:rsidRDefault="0044531A" w:rsidP="00417931">
            <w:pPr>
              <w:rPr>
                <w:rFonts w:ascii="Tahoma" w:eastAsia="Arial Unicode MS" w:hAnsi="Tahoma" w:cs="Tahoma"/>
              </w:rPr>
            </w:pPr>
            <w:r w:rsidRPr="00ED63DF">
              <w:rPr>
                <w:rFonts w:ascii="Tahoma" w:eastAsia="Arial Unicode MS" w:hAnsi="Tahoma" w:cs="Tahoma"/>
                <w:szCs w:val="22"/>
              </w:rPr>
              <w:t>Αρ. Τηλεφώνου : _________________________ Αρ. Φαξ : ___________________</w:t>
            </w:r>
          </w:p>
          <w:p w:rsidR="0044531A" w:rsidRPr="00ED63DF" w:rsidRDefault="0044531A" w:rsidP="00417931">
            <w:pPr>
              <w:rPr>
                <w:rFonts w:ascii="Tahoma" w:eastAsia="Arial Unicode MS" w:hAnsi="Tahoma" w:cs="Tahoma"/>
              </w:rPr>
            </w:pPr>
            <w:r w:rsidRPr="00ED63DF">
              <w:rPr>
                <w:rFonts w:ascii="Tahoma" w:eastAsia="Arial Unicode MS" w:hAnsi="Tahoma" w:cs="Tahoma"/>
                <w:szCs w:val="22"/>
                <w:lang w:val="en-US"/>
              </w:rPr>
              <w:t>e</w:t>
            </w:r>
            <w:r w:rsidRPr="00ED63DF">
              <w:rPr>
                <w:rFonts w:ascii="Tahoma" w:eastAsia="Arial Unicode MS" w:hAnsi="Tahoma" w:cs="Tahoma"/>
                <w:szCs w:val="22"/>
              </w:rPr>
              <w:t>-</w:t>
            </w:r>
            <w:r w:rsidRPr="00ED63DF">
              <w:rPr>
                <w:rFonts w:ascii="Tahoma" w:eastAsia="Arial Unicode MS" w:hAnsi="Tahoma" w:cs="Tahoma"/>
                <w:szCs w:val="22"/>
                <w:lang w:val="en-US"/>
              </w:rPr>
              <w:t>mail</w:t>
            </w:r>
            <w:r w:rsidRPr="00ED63DF">
              <w:rPr>
                <w:rFonts w:ascii="Tahoma" w:eastAsia="Arial Unicode MS" w:hAnsi="Tahoma" w:cs="Tahoma"/>
                <w:szCs w:val="22"/>
              </w:rPr>
              <w:t xml:space="preserve"> : ___________________________</w:t>
            </w:r>
          </w:p>
        </w:tc>
      </w:tr>
    </w:tbl>
    <w:p w:rsidR="0044531A" w:rsidRPr="00ED63DF" w:rsidRDefault="0044531A" w:rsidP="0044531A">
      <w:pPr>
        <w:rPr>
          <w:rFonts w:ascii="Tahoma" w:eastAsia="Arial Unicode MS" w:hAnsi="Tahoma" w:cs="Tahoma"/>
          <w:szCs w:val="22"/>
        </w:rPr>
      </w:pPr>
    </w:p>
    <w:tbl>
      <w:tblPr>
        <w:tblW w:w="9215" w:type="dxa"/>
        <w:jc w:val="center"/>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9"/>
        <w:gridCol w:w="4636"/>
      </w:tblGrid>
      <w:tr w:rsidR="0044531A" w:rsidRPr="00ED63DF" w:rsidTr="00417931">
        <w:trPr>
          <w:jc w:val="center"/>
        </w:trPr>
        <w:tc>
          <w:tcPr>
            <w:tcW w:w="4579" w:type="dxa"/>
          </w:tcPr>
          <w:p w:rsidR="0044531A" w:rsidRPr="00ED63DF" w:rsidRDefault="0044531A" w:rsidP="0044531A">
            <w:pPr>
              <w:pStyle w:val="a7"/>
              <w:numPr>
                <w:ilvl w:val="0"/>
                <w:numId w:val="40"/>
              </w:numPr>
              <w:contextualSpacing/>
              <w:jc w:val="center"/>
              <w:rPr>
                <w:rFonts w:ascii="Tahoma" w:eastAsia="Arial Unicode MS" w:hAnsi="Tahoma" w:cs="Tahoma"/>
                <w:lang w:val="en-US"/>
              </w:rPr>
            </w:pPr>
            <w:r w:rsidRPr="00ED63DF">
              <w:rPr>
                <w:rFonts w:ascii="Tahoma" w:eastAsia="Arial Unicode MS" w:hAnsi="Tahoma" w:cs="Tahoma"/>
              </w:rPr>
              <w:t>ΑΡΙΘΜΟΣ ΠΡΟΚΗΡΥΞΗΣ ΣΥΜΒΑΣΗΣ</w:t>
            </w:r>
          </w:p>
          <w:p w:rsidR="0044531A" w:rsidRPr="00ED63DF" w:rsidRDefault="0044531A" w:rsidP="00417931">
            <w:pPr>
              <w:rPr>
                <w:rFonts w:ascii="Tahoma" w:eastAsia="Arial Unicode MS" w:hAnsi="Tahoma" w:cs="Tahoma"/>
                <w:lang w:val="en-US"/>
              </w:rPr>
            </w:pPr>
          </w:p>
          <w:p w:rsidR="0044531A" w:rsidRPr="00ED63DF" w:rsidRDefault="0044531A" w:rsidP="00417931">
            <w:pPr>
              <w:rPr>
                <w:rFonts w:ascii="Tahoma" w:eastAsia="Arial Unicode MS" w:hAnsi="Tahoma" w:cs="Tahoma"/>
                <w:lang w:val="en-US"/>
              </w:rPr>
            </w:pPr>
          </w:p>
        </w:tc>
        <w:tc>
          <w:tcPr>
            <w:tcW w:w="4636" w:type="dxa"/>
          </w:tcPr>
          <w:p w:rsidR="0044531A" w:rsidRPr="00ED63DF" w:rsidRDefault="0044531A" w:rsidP="00417931">
            <w:pPr>
              <w:jc w:val="center"/>
              <w:rPr>
                <w:rFonts w:ascii="Tahoma" w:eastAsia="Arial Unicode MS" w:hAnsi="Tahoma" w:cs="Tahoma"/>
              </w:rPr>
            </w:pPr>
            <w:r w:rsidRPr="00ED63DF">
              <w:rPr>
                <w:rFonts w:ascii="Tahoma" w:eastAsia="Arial Unicode MS" w:hAnsi="Tahoma" w:cs="Tahoma"/>
                <w:szCs w:val="22"/>
              </w:rPr>
              <w:t>(5) ΠΡΟΫΠΟΛΟΓΙΖΟΜΕΝΗ ΔΑΠΑΝΗ</w:t>
            </w:r>
          </w:p>
          <w:p w:rsidR="0044531A" w:rsidRPr="00ED63DF" w:rsidRDefault="0044531A" w:rsidP="00417931">
            <w:pPr>
              <w:jc w:val="center"/>
              <w:rPr>
                <w:rFonts w:ascii="Tahoma" w:eastAsia="Arial Unicode MS" w:hAnsi="Tahoma" w:cs="Tahoma"/>
              </w:rPr>
            </w:pPr>
            <w:r w:rsidRPr="00ED63DF">
              <w:rPr>
                <w:rFonts w:ascii="Tahoma" w:eastAsia="Arial Unicode MS" w:hAnsi="Tahoma" w:cs="Tahoma"/>
                <w:szCs w:val="22"/>
              </w:rPr>
              <w:t>ΣΥΜΦΩΝΑ ΜΕ ΤΗ ΣΥΜΒΑΣΗ</w:t>
            </w:r>
          </w:p>
        </w:tc>
      </w:tr>
      <w:tr w:rsidR="0044531A" w:rsidRPr="00ED63DF" w:rsidTr="00417931">
        <w:trPr>
          <w:jc w:val="center"/>
        </w:trPr>
        <w:tc>
          <w:tcPr>
            <w:tcW w:w="4579" w:type="dxa"/>
          </w:tcPr>
          <w:p w:rsidR="0044531A" w:rsidRPr="00ED63DF" w:rsidRDefault="0044531A" w:rsidP="0044531A">
            <w:pPr>
              <w:pStyle w:val="a7"/>
              <w:numPr>
                <w:ilvl w:val="0"/>
                <w:numId w:val="40"/>
              </w:numPr>
              <w:ind w:left="357" w:hanging="357"/>
              <w:contextualSpacing/>
              <w:jc w:val="center"/>
              <w:rPr>
                <w:rFonts w:ascii="Tahoma" w:eastAsia="Arial Unicode MS" w:hAnsi="Tahoma" w:cs="Tahoma"/>
              </w:rPr>
            </w:pPr>
            <w:r w:rsidRPr="00ED63DF">
              <w:rPr>
                <w:rFonts w:ascii="Tahoma" w:eastAsia="Arial Unicode MS" w:hAnsi="Tahoma" w:cs="Tahoma"/>
              </w:rPr>
              <w:t>ΚΑΤΗΓΟΡΙΑ ΣΥΜΒΑΣΗΣ</w:t>
            </w:r>
          </w:p>
          <w:p w:rsidR="0044531A" w:rsidRPr="00ED63DF" w:rsidRDefault="0044531A" w:rsidP="00417931">
            <w:pPr>
              <w:pStyle w:val="a7"/>
              <w:ind w:left="360"/>
              <w:jc w:val="center"/>
              <w:rPr>
                <w:rFonts w:ascii="Tahoma" w:eastAsia="Arial Unicode MS" w:hAnsi="Tahoma" w:cs="Tahoma"/>
              </w:rPr>
            </w:pPr>
            <w:r w:rsidRPr="00ED63DF">
              <w:rPr>
                <w:rFonts w:ascii="Tahoma" w:eastAsia="Arial Unicode MS" w:hAnsi="Tahoma" w:cs="Tahoma"/>
              </w:rPr>
              <w:t>(ΕΡΓΟ, ΠΡΟΜΗΘΕΙΕΣ, ΥΠΗΡΕΣΙΕΣ)</w:t>
            </w:r>
          </w:p>
          <w:p w:rsidR="0044531A" w:rsidRPr="00ED63DF" w:rsidRDefault="0044531A" w:rsidP="00417931">
            <w:pPr>
              <w:pStyle w:val="a7"/>
              <w:ind w:left="360"/>
              <w:jc w:val="center"/>
              <w:rPr>
                <w:rFonts w:ascii="Tahoma" w:eastAsia="Arial Unicode MS" w:hAnsi="Tahoma" w:cs="Tahoma"/>
              </w:rPr>
            </w:pPr>
          </w:p>
        </w:tc>
        <w:tc>
          <w:tcPr>
            <w:tcW w:w="4636" w:type="dxa"/>
          </w:tcPr>
          <w:p w:rsidR="0044531A" w:rsidRPr="00ED63DF" w:rsidRDefault="0044531A" w:rsidP="00417931">
            <w:pPr>
              <w:jc w:val="center"/>
              <w:rPr>
                <w:rFonts w:ascii="Tahoma" w:eastAsia="Arial Unicode MS" w:hAnsi="Tahoma" w:cs="Tahoma"/>
              </w:rPr>
            </w:pPr>
            <w:r w:rsidRPr="00ED63DF">
              <w:rPr>
                <w:rFonts w:ascii="Tahoma" w:eastAsia="Arial Unicode MS" w:hAnsi="Tahoma" w:cs="Tahoma"/>
                <w:szCs w:val="22"/>
              </w:rPr>
              <w:t>(6) ΠΟΣΟ ΚΑΤΑΚΥΡΩΘΕΙΣΑΣ ΠΡΟΣΦΟΡΑΣ</w:t>
            </w:r>
          </w:p>
        </w:tc>
      </w:tr>
      <w:tr w:rsidR="0044531A" w:rsidRPr="00ED63DF" w:rsidTr="00417931">
        <w:trPr>
          <w:jc w:val="center"/>
        </w:trPr>
        <w:tc>
          <w:tcPr>
            <w:tcW w:w="4579" w:type="dxa"/>
          </w:tcPr>
          <w:p w:rsidR="0044531A" w:rsidRPr="00ED63DF" w:rsidRDefault="0044531A" w:rsidP="00417931">
            <w:pPr>
              <w:jc w:val="center"/>
              <w:rPr>
                <w:rFonts w:ascii="Tahoma" w:eastAsia="Arial Unicode MS" w:hAnsi="Tahoma" w:cs="Tahoma"/>
              </w:rPr>
            </w:pPr>
            <w:r w:rsidRPr="00ED63DF">
              <w:rPr>
                <w:rFonts w:ascii="Tahoma" w:eastAsia="Arial Unicode MS" w:hAnsi="Tahoma" w:cs="Tahoma"/>
                <w:szCs w:val="22"/>
              </w:rPr>
              <w:t>(7) ΠΑΡΑΒΟΛΟ ΚΑΙ ΠΡΑΞΗ ΕΞΟΦΛΗΣΗΣ</w:t>
            </w:r>
          </w:p>
          <w:p w:rsidR="0044531A" w:rsidRPr="00ED63DF" w:rsidRDefault="0044531A" w:rsidP="00417931">
            <w:pPr>
              <w:jc w:val="center"/>
              <w:rPr>
                <w:rFonts w:ascii="Tahoma" w:eastAsia="Arial Unicode MS" w:hAnsi="Tahoma" w:cs="Tahoma"/>
              </w:rPr>
            </w:pPr>
            <w:r w:rsidRPr="00ED63DF">
              <w:rPr>
                <w:rFonts w:ascii="Tahoma" w:eastAsia="Arial Unicode MS" w:hAnsi="Tahoma" w:cs="Tahoma"/>
                <w:szCs w:val="22"/>
              </w:rPr>
              <w:t>ΠΑΡΑΒΟΛΟΥ</w:t>
            </w:r>
          </w:p>
          <w:p w:rsidR="0044531A" w:rsidRPr="00ED63DF" w:rsidRDefault="0044531A" w:rsidP="00417931">
            <w:pPr>
              <w:jc w:val="center"/>
              <w:rPr>
                <w:rFonts w:ascii="Tahoma" w:eastAsia="Arial Unicode MS" w:hAnsi="Tahoma" w:cs="Tahoma"/>
              </w:rPr>
            </w:pPr>
            <w:r w:rsidRPr="00ED63DF">
              <w:rPr>
                <w:rFonts w:ascii="Tahoma" w:eastAsia="Arial Unicode MS" w:hAnsi="Tahoma" w:cs="Tahoma"/>
                <w:szCs w:val="22"/>
              </w:rPr>
              <w:t>(επισυνάπτεται στο παρόν έντυπο)</w:t>
            </w:r>
          </w:p>
          <w:p w:rsidR="0044531A" w:rsidRPr="00ED63DF" w:rsidRDefault="0044531A" w:rsidP="00417931">
            <w:pPr>
              <w:jc w:val="center"/>
              <w:rPr>
                <w:rFonts w:ascii="Tahoma" w:eastAsia="Arial Unicode MS" w:hAnsi="Tahoma" w:cs="Tahoma"/>
              </w:rPr>
            </w:pPr>
          </w:p>
        </w:tc>
        <w:tc>
          <w:tcPr>
            <w:tcW w:w="4636" w:type="dxa"/>
          </w:tcPr>
          <w:p w:rsidR="0044531A" w:rsidRPr="00ED63DF" w:rsidRDefault="0044531A" w:rsidP="00417931">
            <w:pPr>
              <w:jc w:val="center"/>
              <w:rPr>
                <w:rFonts w:ascii="Tahoma" w:eastAsia="Arial Unicode MS" w:hAnsi="Tahoma" w:cs="Tahoma"/>
              </w:rPr>
            </w:pPr>
            <w:r w:rsidRPr="00ED63DF">
              <w:rPr>
                <w:rFonts w:ascii="Tahoma" w:eastAsia="Arial Unicode MS" w:hAnsi="Tahoma" w:cs="Tahoma"/>
                <w:szCs w:val="22"/>
              </w:rPr>
              <w:t xml:space="preserve">(8) ΕΞΟΥΣΙΟΔΟΤΗΣΗ ΣΕ ΠΕΡΙΠΤΩΣΗ </w:t>
            </w:r>
          </w:p>
          <w:p w:rsidR="0044531A" w:rsidRPr="00ED63DF" w:rsidRDefault="0044531A" w:rsidP="00417931">
            <w:pPr>
              <w:jc w:val="center"/>
              <w:rPr>
                <w:rFonts w:ascii="Tahoma" w:eastAsia="Arial Unicode MS" w:hAnsi="Tahoma" w:cs="Tahoma"/>
              </w:rPr>
            </w:pPr>
            <w:r w:rsidRPr="00ED63DF">
              <w:rPr>
                <w:rFonts w:ascii="Tahoma" w:eastAsia="Arial Unicode MS" w:hAnsi="Tahoma" w:cs="Tahoma"/>
                <w:szCs w:val="22"/>
              </w:rPr>
              <w:t>ΚΑΤΑΘΕΣΗΣ ΑΠΟ ΔΙΚΗΓΟΡΟ</w:t>
            </w:r>
          </w:p>
          <w:p w:rsidR="0044531A" w:rsidRPr="00ED63DF" w:rsidRDefault="0044531A" w:rsidP="00417931">
            <w:pPr>
              <w:jc w:val="center"/>
              <w:rPr>
                <w:rFonts w:ascii="Tahoma" w:eastAsia="Arial Unicode MS" w:hAnsi="Tahoma" w:cs="Tahoma"/>
              </w:rPr>
            </w:pPr>
            <w:r w:rsidRPr="00ED63DF">
              <w:rPr>
                <w:rFonts w:ascii="Tahoma" w:eastAsia="Arial Unicode MS" w:hAnsi="Tahoma" w:cs="Tahoma"/>
                <w:szCs w:val="22"/>
              </w:rPr>
              <w:t>(επισυνάπτεται στο παρόν έντυπο)</w:t>
            </w:r>
          </w:p>
          <w:p w:rsidR="0044531A" w:rsidRPr="00ED63DF" w:rsidRDefault="0044531A" w:rsidP="00417931">
            <w:pPr>
              <w:jc w:val="center"/>
              <w:rPr>
                <w:rFonts w:ascii="Tahoma" w:eastAsia="Arial Unicode MS" w:hAnsi="Tahoma" w:cs="Tahoma"/>
              </w:rPr>
            </w:pPr>
          </w:p>
        </w:tc>
      </w:tr>
    </w:tbl>
    <w:p w:rsidR="0044531A" w:rsidRPr="00ED63DF" w:rsidRDefault="0044531A" w:rsidP="0044531A">
      <w:pPr>
        <w:rPr>
          <w:rFonts w:ascii="Tahoma" w:eastAsia="Arial Unicode MS" w:hAnsi="Tahoma" w:cs="Tahoma"/>
          <w:szCs w:val="22"/>
        </w:rPr>
      </w:pPr>
    </w:p>
    <w:tbl>
      <w:tblPr>
        <w:tblpPr w:leftFromText="180" w:rightFromText="180" w:vertAnchor="text" w:horzAnchor="margin" w:tblpXSpec="center" w:tblpY="159"/>
        <w:tblW w:w="9175"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175"/>
      </w:tblGrid>
      <w:tr w:rsidR="0044531A" w:rsidRPr="00ED63DF" w:rsidTr="00417931">
        <w:trPr>
          <w:trHeight w:val="10912"/>
        </w:trPr>
        <w:tc>
          <w:tcPr>
            <w:tcW w:w="9175" w:type="dxa"/>
            <w:tcBorders>
              <w:top w:val="single" w:sz="4" w:space="0" w:color="auto"/>
              <w:bottom w:val="single" w:sz="4" w:space="0" w:color="auto"/>
            </w:tcBorders>
          </w:tcPr>
          <w:p w:rsidR="0044531A" w:rsidRPr="00ED63DF" w:rsidRDefault="0044531A" w:rsidP="00417931">
            <w:pPr>
              <w:rPr>
                <w:rFonts w:ascii="Tahoma" w:eastAsia="Arial Unicode MS" w:hAnsi="Tahoma" w:cs="Tahoma"/>
              </w:rPr>
            </w:pPr>
            <w:r w:rsidRPr="00ED63DF">
              <w:rPr>
                <w:rFonts w:ascii="Tahoma" w:eastAsia="Arial Unicode MS" w:hAnsi="Tahoma" w:cs="Tahoma"/>
                <w:szCs w:val="22"/>
              </w:rPr>
              <w:lastRenderedPageBreak/>
              <w:t>(9) ΣΤΟΙΧΕΙΑ ΔΙΑΚΗΡΥΞΗΣ ΣΥΜΒΑΣΗΣ</w:t>
            </w: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r w:rsidRPr="00ED63DF">
              <w:rPr>
                <w:rFonts w:ascii="Tahoma" w:eastAsia="Arial Unicode MS" w:hAnsi="Tahoma" w:cs="Tahoma"/>
                <w:szCs w:val="22"/>
              </w:rPr>
              <w:t>Α. Ονομασία και συνοπτική περιγραφή της Διακήρυξης Σύμβασης</w:t>
            </w:r>
          </w:p>
          <w:p w:rsidR="0044531A" w:rsidRPr="00ED63DF" w:rsidRDefault="0044531A" w:rsidP="00417931">
            <w:pPr>
              <w:pBdr>
                <w:bottom w:val="single" w:sz="12" w:space="1" w:color="auto"/>
              </w:pBd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pBdr>
                <w:bottom w:val="single" w:sz="12" w:space="1" w:color="auto"/>
              </w:pBd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pBdr>
                <w:bottom w:val="single" w:sz="12" w:space="1" w:color="auto"/>
              </w:pBd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pBdr>
                <w:bottom w:val="single" w:sz="12" w:space="1" w:color="auto"/>
              </w:pBd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r w:rsidRPr="00ED63DF">
              <w:rPr>
                <w:rFonts w:ascii="Tahoma" w:eastAsia="Arial Unicode MS" w:hAnsi="Tahoma" w:cs="Tahoma"/>
                <w:szCs w:val="22"/>
              </w:rPr>
              <w:t>Β. Ημερομηνία προκήρυξης και δημοσίευσης των όρων της διαδικασίας σύναψης της</w:t>
            </w:r>
          </w:p>
          <w:p w:rsidR="0044531A" w:rsidRPr="00ED63DF" w:rsidRDefault="0044531A" w:rsidP="00417931">
            <w:pPr>
              <w:rPr>
                <w:rFonts w:ascii="Tahoma" w:eastAsia="Arial Unicode MS" w:hAnsi="Tahoma" w:cs="Tahoma"/>
              </w:rPr>
            </w:pPr>
            <w:r w:rsidRPr="00ED63DF">
              <w:rPr>
                <w:rFonts w:ascii="Tahoma" w:eastAsia="Arial Unicode MS" w:hAnsi="Tahoma" w:cs="Tahoma"/>
                <w:szCs w:val="22"/>
              </w:rPr>
              <w:t>σύμβασης</w:t>
            </w: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r w:rsidRPr="00ED63DF">
              <w:rPr>
                <w:rFonts w:ascii="Tahoma" w:eastAsia="Arial Unicode MS" w:hAnsi="Tahoma" w:cs="Tahoma"/>
                <w:szCs w:val="22"/>
              </w:rPr>
              <w:t>_________________________________________</w:t>
            </w: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r w:rsidRPr="00ED63DF">
              <w:rPr>
                <w:rFonts w:ascii="Tahoma" w:eastAsia="Arial Unicode MS" w:hAnsi="Tahoma" w:cs="Tahoma"/>
                <w:szCs w:val="22"/>
              </w:rPr>
              <w:t>Γ. Ημερομηνία υποβολής της προσφοράς του προσφεύγοντος</w:t>
            </w:r>
          </w:p>
          <w:p w:rsidR="0044531A" w:rsidRPr="00ED63DF" w:rsidRDefault="0044531A" w:rsidP="00417931">
            <w:pPr>
              <w:rPr>
                <w:rFonts w:ascii="Tahoma" w:eastAsia="Arial Unicode MS" w:hAnsi="Tahoma" w:cs="Tahoma"/>
              </w:rPr>
            </w:pPr>
            <w:r w:rsidRPr="00ED63DF">
              <w:rPr>
                <w:rFonts w:ascii="Tahoma" w:eastAsia="Arial Unicode MS" w:hAnsi="Tahoma" w:cs="Tahoma"/>
                <w:szCs w:val="22"/>
              </w:rPr>
              <w:t>_________________________________________</w:t>
            </w: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r w:rsidRPr="00ED63DF">
              <w:rPr>
                <w:rFonts w:ascii="Tahoma" w:eastAsia="Arial Unicode MS" w:hAnsi="Tahoma" w:cs="Tahoma"/>
                <w:szCs w:val="22"/>
              </w:rPr>
              <w:t>Δ. Ημερομηνία κατά την οποία ο προσφεύγων έλαβε γνώση της προσβαλλόμενης πράξης ή απόφασης</w:t>
            </w: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r w:rsidRPr="00ED63DF">
              <w:rPr>
                <w:rFonts w:ascii="Tahoma" w:eastAsia="Arial Unicode MS" w:hAnsi="Tahoma" w:cs="Tahoma"/>
                <w:szCs w:val="22"/>
              </w:rPr>
              <w:t>________________________________________</w:t>
            </w:r>
          </w:p>
          <w:p w:rsidR="0044531A" w:rsidRPr="00ED63DF" w:rsidRDefault="0044531A" w:rsidP="00417931">
            <w:pPr>
              <w:rPr>
                <w:rFonts w:ascii="Tahoma" w:eastAsia="Arial Unicode MS" w:hAnsi="Tahoma" w:cs="Tahoma"/>
              </w:rPr>
            </w:pPr>
          </w:p>
        </w:tc>
      </w:tr>
    </w:tbl>
    <w:p w:rsidR="0044531A" w:rsidRPr="00ED63DF" w:rsidRDefault="0044531A" w:rsidP="0044531A">
      <w:pPr>
        <w:rPr>
          <w:rFonts w:ascii="Tahoma" w:eastAsia="Arial Unicode MS" w:hAnsi="Tahoma" w:cs="Tahoma"/>
          <w:szCs w:val="22"/>
        </w:rPr>
      </w:pPr>
    </w:p>
    <w:p w:rsidR="0044531A" w:rsidRPr="00ED63DF" w:rsidRDefault="0044531A" w:rsidP="0044531A">
      <w:pPr>
        <w:rPr>
          <w:rFonts w:ascii="Tahoma" w:eastAsia="Arial Unicode MS" w:hAnsi="Tahoma" w:cs="Tahoma"/>
          <w:szCs w:val="22"/>
        </w:rPr>
      </w:pPr>
    </w:p>
    <w:p w:rsidR="0044531A" w:rsidRPr="00ED63DF" w:rsidRDefault="0044531A" w:rsidP="0044531A">
      <w:pPr>
        <w:rPr>
          <w:rFonts w:ascii="Tahoma" w:eastAsia="Arial Unicode MS" w:hAnsi="Tahoma" w:cs="Tahoma"/>
          <w:szCs w:val="22"/>
        </w:rPr>
      </w:pPr>
    </w:p>
    <w:p w:rsidR="0044531A" w:rsidRPr="00ED63DF" w:rsidRDefault="0044531A" w:rsidP="0044531A">
      <w:pPr>
        <w:rPr>
          <w:rFonts w:ascii="Tahoma" w:eastAsia="Arial Unicode MS" w:hAnsi="Tahoma" w:cs="Tahoma"/>
          <w:szCs w:val="22"/>
        </w:rPr>
      </w:pPr>
      <w:r w:rsidRPr="00ED63DF">
        <w:rPr>
          <w:rFonts w:ascii="Tahoma" w:eastAsia="Arial Unicode MS" w:hAnsi="Tahoma" w:cs="Tahoma"/>
          <w:szCs w:val="22"/>
        </w:rPr>
        <w:br w:type="page"/>
      </w:r>
    </w:p>
    <w:tbl>
      <w:tblPr>
        <w:tblW w:w="9498" w:type="dxa"/>
        <w:tblInd w:w="504"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498"/>
      </w:tblGrid>
      <w:tr w:rsidR="0044531A" w:rsidRPr="006347BC" w:rsidTr="00417931">
        <w:trPr>
          <w:trHeight w:val="13155"/>
        </w:trPr>
        <w:tc>
          <w:tcPr>
            <w:tcW w:w="9498" w:type="dxa"/>
            <w:tcBorders>
              <w:top w:val="single" w:sz="4" w:space="0" w:color="auto"/>
            </w:tcBorders>
          </w:tcPr>
          <w:p w:rsidR="0044531A" w:rsidRPr="00ED63DF" w:rsidRDefault="0044531A" w:rsidP="00417931">
            <w:pPr>
              <w:rPr>
                <w:rFonts w:ascii="Tahoma" w:eastAsia="Arial Unicode MS" w:hAnsi="Tahoma" w:cs="Tahoma"/>
              </w:rPr>
            </w:pPr>
            <w:r w:rsidRPr="00ED63DF">
              <w:rPr>
                <w:rFonts w:ascii="Tahoma" w:eastAsia="Arial Unicode MS" w:hAnsi="Tahoma" w:cs="Tahoma"/>
                <w:szCs w:val="22"/>
              </w:rPr>
              <w:lastRenderedPageBreak/>
              <w:t>(10) ΛΟΓΟΙ ΕΠΙ ΤΩΝ ΟΠΟΙΩΝ ΒΑΣΙΖΕΤΑΙ Η ΠΡΟΣΦΥΓΗ</w:t>
            </w: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r w:rsidRPr="00ED63DF">
              <w:rPr>
                <w:rFonts w:ascii="Tahoma" w:eastAsia="Arial Unicode MS" w:hAnsi="Tahoma" w:cs="Tahoma"/>
                <w:szCs w:val="22"/>
              </w:rPr>
              <w:t>Να προσδιορίσετε ειδικά τους νομικούς και πραγματικούς λόγους επί των οποίων βασίζεται η προσφυγή</w:t>
            </w:r>
          </w:p>
          <w:p w:rsidR="0044531A" w:rsidRPr="00ED63DF" w:rsidRDefault="0044531A" w:rsidP="00417931">
            <w:pPr>
              <w:jc w:val="center"/>
              <w:rPr>
                <w:rFonts w:ascii="Tahoma" w:eastAsia="Arial Unicode MS" w:hAnsi="Tahoma" w:cs="Tahoma"/>
              </w:rPr>
            </w:pPr>
          </w:p>
          <w:p w:rsidR="0044531A" w:rsidRPr="00ED63DF" w:rsidRDefault="0044531A" w:rsidP="00417931">
            <w:pPr>
              <w:jc w:val="center"/>
              <w:rPr>
                <w:rFonts w:ascii="Tahoma" w:eastAsia="Arial Unicode MS" w:hAnsi="Tahoma" w:cs="Tahoma"/>
              </w:rPr>
            </w:pPr>
          </w:p>
          <w:p w:rsidR="0044531A" w:rsidRPr="00ED63DF" w:rsidRDefault="0044531A" w:rsidP="00417931">
            <w:pPr>
              <w:jc w:val="center"/>
              <w:rPr>
                <w:rFonts w:ascii="Tahoma" w:eastAsia="Arial Unicode MS" w:hAnsi="Tahoma" w:cs="Tahoma"/>
              </w:rPr>
            </w:pPr>
          </w:p>
          <w:p w:rsidR="0044531A" w:rsidRPr="00ED63DF" w:rsidRDefault="0044531A" w:rsidP="00417931">
            <w:pPr>
              <w:jc w:val="center"/>
              <w:rPr>
                <w:rFonts w:ascii="Tahoma" w:eastAsia="Arial Unicode MS" w:hAnsi="Tahoma" w:cs="Tahoma"/>
              </w:rPr>
            </w:pPr>
          </w:p>
          <w:p w:rsidR="0044531A" w:rsidRPr="00ED63DF" w:rsidRDefault="0044531A" w:rsidP="00417931">
            <w:pPr>
              <w:jc w:val="center"/>
              <w:rPr>
                <w:rFonts w:ascii="Tahoma" w:eastAsia="Arial Unicode MS" w:hAnsi="Tahoma" w:cs="Tahoma"/>
              </w:rPr>
            </w:pPr>
          </w:p>
          <w:p w:rsidR="0044531A" w:rsidRPr="00ED63DF" w:rsidRDefault="0044531A" w:rsidP="00417931">
            <w:pPr>
              <w:jc w:val="center"/>
              <w:rPr>
                <w:rFonts w:ascii="Tahoma" w:eastAsia="Arial Unicode MS" w:hAnsi="Tahoma" w:cs="Tahoma"/>
              </w:rPr>
            </w:pPr>
          </w:p>
          <w:p w:rsidR="0044531A" w:rsidRPr="00ED63DF" w:rsidRDefault="0044531A" w:rsidP="00417931">
            <w:pPr>
              <w:jc w:val="center"/>
              <w:rPr>
                <w:rFonts w:ascii="Tahoma" w:eastAsia="Arial Unicode MS" w:hAnsi="Tahoma" w:cs="Tahoma"/>
              </w:rPr>
            </w:pPr>
          </w:p>
          <w:p w:rsidR="0044531A" w:rsidRPr="00ED63DF" w:rsidRDefault="0044531A" w:rsidP="00417931">
            <w:pPr>
              <w:jc w:val="center"/>
              <w:rPr>
                <w:rFonts w:ascii="Tahoma" w:eastAsia="Arial Unicode MS" w:hAnsi="Tahoma" w:cs="Tahoma"/>
              </w:rPr>
            </w:pPr>
          </w:p>
          <w:p w:rsidR="0044531A" w:rsidRPr="00ED63DF" w:rsidRDefault="0044531A" w:rsidP="00417931">
            <w:pPr>
              <w:jc w:val="center"/>
              <w:rPr>
                <w:rFonts w:ascii="Tahoma" w:eastAsia="Arial Unicode MS" w:hAnsi="Tahoma" w:cs="Tahoma"/>
              </w:rPr>
            </w:pPr>
          </w:p>
          <w:p w:rsidR="0044531A" w:rsidRPr="00ED63DF" w:rsidRDefault="0044531A" w:rsidP="00417931">
            <w:pPr>
              <w:jc w:val="center"/>
              <w:rPr>
                <w:rFonts w:ascii="Tahoma" w:eastAsia="Arial Unicode MS" w:hAnsi="Tahoma" w:cs="Tahoma"/>
              </w:rPr>
            </w:pPr>
          </w:p>
          <w:p w:rsidR="0044531A" w:rsidRPr="00ED63DF" w:rsidRDefault="0044531A" w:rsidP="00417931">
            <w:pPr>
              <w:jc w:val="center"/>
              <w:rPr>
                <w:rFonts w:ascii="Tahoma" w:eastAsia="Arial Unicode MS" w:hAnsi="Tahoma" w:cs="Tahoma"/>
              </w:rPr>
            </w:pPr>
          </w:p>
          <w:p w:rsidR="0044531A" w:rsidRPr="00ED63DF" w:rsidRDefault="0044531A" w:rsidP="00417931">
            <w:pPr>
              <w:jc w:val="center"/>
              <w:rPr>
                <w:rFonts w:ascii="Tahoma" w:eastAsia="Arial Unicode MS" w:hAnsi="Tahoma" w:cs="Tahoma"/>
              </w:rPr>
            </w:pPr>
          </w:p>
          <w:p w:rsidR="0044531A" w:rsidRPr="00ED63DF" w:rsidRDefault="0044531A" w:rsidP="00417931">
            <w:pPr>
              <w:jc w:val="center"/>
              <w:rPr>
                <w:rFonts w:ascii="Tahoma" w:eastAsia="Arial Unicode MS" w:hAnsi="Tahoma" w:cs="Tahoma"/>
              </w:rPr>
            </w:pPr>
          </w:p>
          <w:p w:rsidR="0044531A" w:rsidRPr="00ED63DF" w:rsidRDefault="0044531A" w:rsidP="00417931">
            <w:pPr>
              <w:jc w:val="center"/>
              <w:rPr>
                <w:rFonts w:ascii="Tahoma" w:eastAsia="Arial Unicode MS" w:hAnsi="Tahoma" w:cs="Tahoma"/>
              </w:rPr>
            </w:pPr>
          </w:p>
          <w:p w:rsidR="0044531A" w:rsidRPr="00ED63DF" w:rsidRDefault="0044531A" w:rsidP="00417931">
            <w:pPr>
              <w:jc w:val="center"/>
              <w:rPr>
                <w:rFonts w:ascii="Tahoma" w:eastAsia="Arial Unicode MS" w:hAnsi="Tahoma" w:cs="Tahoma"/>
              </w:rPr>
            </w:pPr>
          </w:p>
          <w:p w:rsidR="0044531A" w:rsidRPr="00ED63DF" w:rsidRDefault="0044531A" w:rsidP="00417931">
            <w:pPr>
              <w:jc w:val="center"/>
              <w:rPr>
                <w:rFonts w:ascii="Tahoma" w:eastAsia="Arial Unicode MS" w:hAnsi="Tahoma" w:cs="Tahoma"/>
              </w:rPr>
            </w:pPr>
          </w:p>
          <w:p w:rsidR="0044531A" w:rsidRPr="00ED63DF" w:rsidRDefault="0044531A" w:rsidP="00417931">
            <w:pPr>
              <w:jc w:val="center"/>
              <w:rPr>
                <w:rFonts w:ascii="Tahoma" w:eastAsia="Arial Unicode MS" w:hAnsi="Tahoma" w:cs="Tahoma"/>
              </w:rPr>
            </w:pPr>
          </w:p>
          <w:p w:rsidR="0044531A" w:rsidRPr="00ED63DF" w:rsidRDefault="0044531A" w:rsidP="00417931">
            <w:pPr>
              <w:jc w:val="center"/>
              <w:rPr>
                <w:rFonts w:ascii="Tahoma" w:eastAsia="Arial Unicode MS" w:hAnsi="Tahoma" w:cs="Tahoma"/>
              </w:rPr>
            </w:pPr>
          </w:p>
          <w:p w:rsidR="0044531A" w:rsidRPr="00ED63DF" w:rsidRDefault="0044531A" w:rsidP="00417931">
            <w:pPr>
              <w:jc w:val="center"/>
              <w:rPr>
                <w:rFonts w:ascii="Tahoma" w:eastAsia="Arial Unicode MS" w:hAnsi="Tahoma" w:cs="Tahoma"/>
              </w:rPr>
            </w:pPr>
          </w:p>
          <w:p w:rsidR="0044531A" w:rsidRPr="00ED63DF" w:rsidRDefault="0044531A" w:rsidP="00417931">
            <w:pPr>
              <w:jc w:val="center"/>
              <w:rPr>
                <w:rFonts w:ascii="Tahoma" w:eastAsia="Arial Unicode MS" w:hAnsi="Tahoma" w:cs="Tahoma"/>
              </w:rPr>
            </w:pPr>
            <w:r w:rsidRPr="00ED63DF">
              <w:rPr>
                <w:rFonts w:ascii="Tahoma" w:eastAsia="Arial Unicode MS" w:hAnsi="Tahoma" w:cs="Tahoma"/>
                <w:szCs w:val="22"/>
              </w:rPr>
              <w:t>(εάν ο χώρος που υπάρχει δεν είναι επαρκής επισυνάψτε συμπληρωματική σελίδα ή σελίδες)</w:t>
            </w:r>
          </w:p>
          <w:p w:rsidR="0044531A" w:rsidRPr="00ED63DF" w:rsidRDefault="0044531A" w:rsidP="00417931">
            <w:pPr>
              <w:rPr>
                <w:rFonts w:ascii="Tahoma" w:eastAsia="Arial Unicode MS" w:hAnsi="Tahoma" w:cs="Tahoma"/>
              </w:rPr>
            </w:pPr>
          </w:p>
        </w:tc>
      </w:tr>
      <w:tr w:rsidR="0044531A" w:rsidRPr="006347BC" w:rsidTr="00417931">
        <w:trPr>
          <w:trHeight w:val="12153"/>
        </w:trPr>
        <w:tc>
          <w:tcPr>
            <w:tcW w:w="9498" w:type="dxa"/>
          </w:tcPr>
          <w:p w:rsidR="0044531A" w:rsidRPr="00ED63DF" w:rsidRDefault="0044531A" w:rsidP="00417931">
            <w:pPr>
              <w:rPr>
                <w:rFonts w:ascii="Tahoma" w:eastAsia="Arial Unicode MS" w:hAnsi="Tahoma" w:cs="Tahoma"/>
              </w:rPr>
            </w:pPr>
            <w:r w:rsidRPr="00ED63DF">
              <w:rPr>
                <w:rFonts w:ascii="Tahoma" w:eastAsia="Arial Unicode MS" w:hAnsi="Tahoma" w:cs="Tahoma"/>
                <w:szCs w:val="22"/>
              </w:rPr>
              <w:lastRenderedPageBreak/>
              <w:t>(11) ΑΙΤΗΜΑ ΤΗΣ ΠΡΟΣΦΥΓΗΣ</w:t>
            </w: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r w:rsidRPr="00ED63DF">
              <w:rPr>
                <w:rFonts w:ascii="Tahoma" w:eastAsia="Arial Unicode MS" w:hAnsi="Tahoma" w:cs="Tahoma"/>
                <w:szCs w:val="22"/>
              </w:rPr>
              <w:t>Να προσδιορίσετε ειδικά το αίτημα της προσφυγής.</w:t>
            </w:r>
          </w:p>
          <w:p w:rsidR="0044531A" w:rsidRPr="00ED63DF" w:rsidRDefault="0044531A" w:rsidP="00417931">
            <w:pPr>
              <w:pBdr>
                <w:bottom w:val="single" w:sz="12" w:space="1" w:color="auto"/>
              </w:pBd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jc w:val="center"/>
              <w:rPr>
                <w:rFonts w:ascii="Tahoma" w:eastAsia="Arial Unicode MS" w:hAnsi="Tahoma" w:cs="Tahoma"/>
              </w:rPr>
            </w:pPr>
            <w:r w:rsidRPr="00ED63DF">
              <w:rPr>
                <w:rFonts w:ascii="Tahoma" w:eastAsia="Arial Unicode MS" w:hAnsi="Tahoma" w:cs="Tahoma"/>
                <w:szCs w:val="22"/>
              </w:rPr>
              <w:t>(εάν ο χώρος που υπάρχει δεν είναι επαρκής επισυνάψτε συμπληρωματική σελίδα ή σελίδες)</w:t>
            </w:r>
          </w:p>
          <w:p w:rsidR="0044531A" w:rsidRPr="00ED63DF" w:rsidRDefault="0044531A" w:rsidP="00417931">
            <w:pPr>
              <w:jc w:val="center"/>
              <w:rPr>
                <w:rFonts w:ascii="Tahoma" w:eastAsia="Arial Unicode MS" w:hAnsi="Tahoma" w:cs="Tahoma"/>
              </w:rPr>
            </w:pPr>
          </w:p>
        </w:tc>
      </w:tr>
      <w:tr w:rsidR="0044531A" w:rsidRPr="006347BC" w:rsidTr="00417931">
        <w:trPr>
          <w:trHeight w:val="12871"/>
        </w:trPr>
        <w:tc>
          <w:tcPr>
            <w:tcW w:w="9498" w:type="dxa"/>
            <w:tcBorders>
              <w:bottom w:val="single" w:sz="4" w:space="0" w:color="auto"/>
            </w:tcBorders>
          </w:tcPr>
          <w:p w:rsidR="0044531A" w:rsidRPr="00ED63DF" w:rsidRDefault="0044531A" w:rsidP="00417931">
            <w:pPr>
              <w:rPr>
                <w:rFonts w:ascii="Tahoma" w:eastAsia="Arial Unicode MS" w:hAnsi="Tahoma" w:cs="Tahoma"/>
              </w:rPr>
            </w:pPr>
            <w:r w:rsidRPr="00ED63DF">
              <w:rPr>
                <w:rFonts w:ascii="Tahoma" w:eastAsia="Arial Unicode MS" w:hAnsi="Tahoma" w:cs="Tahoma"/>
                <w:szCs w:val="22"/>
              </w:rPr>
              <w:lastRenderedPageBreak/>
              <w:t>(12) ΑΙΤΗΜΑ ΑΝΑΣΤΟΛΗΣ – ΠΡΟΣΩΡΙΝΩΝ ΜΕΤΡΩΝ</w:t>
            </w: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r w:rsidRPr="00ED63DF">
              <w:rPr>
                <w:rFonts w:ascii="Tahoma" w:eastAsia="Arial Unicode MS" w:hAnsi="Tahoma" w:cs="Tahoma"/>
                <w:szCs w:val="22"/>
              </w:rPr>
              <w:t>Να προσδιορίσετε ειδικά το αίτημα (αιτήματα) και να το (τα) αιτιολογήσετε.</w:t>
            </w: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jc w:val="center"/>
              <w:rPr>
                <w:rFonts w:ascii="Tahoma" w:eastAsia="Arial Unicode MS" w:hAnsi="Tahoma" w:cs="Tahoma"/>
              </w:rPr>
            </w:pPr>
            <w:r w:rsidRPr="00ED63DF">
              <w:rPr>
                <w:rFonts w:ascii="Tahoma" w:eastAsia="Arial Unicode MS" w:hAnsi="Tahoma" w:cs="Tahoma"/>
                <w:szCs w:val="22"/>
              </w:rPr>
              <w:t>(εάν ο χώρος που υπάρχει δεν είναι επαρκής επισυνάψτε συμπληρωματική σελίδα ή σελίδες)</w:t>
            </w: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r w:rsidRPr="00ED63DF">
              <w:rPr>
                <w:rFonts w:ascii="Tahoma" w:eastAsia="Arial Unicode MS" w:hAnsi="Tahoma" w:cs="Tahoma"/>
                <w:szCs w:val="22"/>
              </w:rPr>
              <w:t>(13) ΔΗΛΩΣΗ</w:t>
            </w: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r w:rsidRPr="00ED63DF">
              <w:rPr>
                <w:rFonts w:ascii="Tahoma" w:eastAsia="Arial Unicode MS" w:hAnsi="Tahoma" w:cs="Tahoma"/>
                <w:szCs w:val="22"/>
              </w:rPr>
              <w:t>Δηλώνω υπεύθυνα ότι όλα τα στοιχεία και όλες οι πληροφορίες που περιέχονται στην παρούσα Προσφυγή καθώς και όλα τα επισυνημμένα έγγραφα είναι αληθή και ορθά.</w:t>
            </w: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r w:rsidRPr="00ED63DF">
              <w:rPr>
                <w:rFonts w:ascii="Tahoma" w:eastAsia="Arial Unicode MS" w:hAnsi="Tahoma" w:cs="Tahoma"/>
                <w:szCs w:val="22"/>
              </w:rPr>
              <w:t>__________________________________                                    ________________________</w:t>
            </w: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r w:rsidRPr="00ED63DF">
              <w:rPr>
                <w:rFonts w:ascii="Tahoma" w:eastAsia="Arial Unicode MS" w:hAnsi="Tahoma" w:cs="Tahoma"/>
                <w:szCs w:val="22"/>
              </w:rPr>
              <w:t>Υπογραφή Προσφεύγοντος ή Εκπροσώπου                                                         Ημερομηνία</w:t>
            </w: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r w:rsidRPr="00ED63DF">
              <w:rPr>
                <w:rFonts w:ascii="Tahoma" w:eastAsia="Arial Unicode MS" w:hAnsi="Tahoma" w:cs="Tahoma"/>
                <w:szCs w:val="22"/>
              </w:rPr>
              <w:t xml:space="preserve">     Ονοματεπώνυμο _______________________________________</w:t>
            </w: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r w:rsidRPr="00ED63DF">
              <w:rPr>
                <w:rFonts w:ascii="Tahoma" w:eastAsia="Arial Unicode MS" w:hAnsi="Tahoma" w:cs="Tahoma"/>
                <w:szCs w:val="22"/>
              </w:rPr>
              <w:t xml:space="preserve">     (Κεφαλαία)</w:t>
            </w: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r w:rsidRPr="00ED63DF">
              <w:rPr>
                <w:rFonts w:ascii="Tahoma" w:eastAsia="Arial Unicode MS" w:hAnsi="Tahoma" w:cs="Tahoma"/>
                <w:szCs w:val="22"/>
              </w:rPr>
              <w:t xml:space="preserve">     Ιδιότητα ______________________________________________</w:t>
            </w: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rPr>
                <w:rFonts w:ascii="Tahoma" w:eastAsia="Arial Unicode MS" w:hAnsi="Tahoma" w:cs="Tahoma"/>
              </w:rPr>
            </w:pPr>
          </w:p>
          <w:p w:rsidR="0044531A" w:rsidRPr="00ED63DF" w:rsidRDefault="0044531A" w:rsidP="00417931">
            <w:pPr>
              <w:ind w:left="5285"/>
              <w:jc w:val="center"/>
              <w:rPr>
                <w:rFonts w:ascii="Tahoma" w:eastAsia="Arial Unicode MS" w:hAnsi="Tahoma" w:cs="Tahoma"/>
              </w:rPr>
            </w:pPr>
            <w:r w:rsidRPr="00ED63DF">
              <w:rPr>
                <w:rFonts w:ascii="Tahoma" w:eastAsia="Arial Unicode MS" w:hAnsi="Tahoma" w:cs="Tahoma"/>
                <w:szCs w:val="22"/>
              </w:rPr>
              <w:t>Σφραγίδα</w:t>
            </w:r>
          </w:p>
          <w:p w:rsidR="0044531A" w:rsidRPr="00ED63DF" w:rsidRDefault="0044531A" w:rsidP="00417931">
            <w:pPr>
              <w:ind w:left="5285"/>
              <w:jc w:val="center"/>
              <w:rPr>
                <w:rFonts w:ascii="Tahoma" w:eastAsia="Arial Unicode MS" w:hAnsi="Tahoma" w:cs="Tahoma"/>
              </w:rPr>
            </w:pPr>
          </w:p>
          <w:p w:rsidR="0044531A" w:rsidRPr="00ED63DF" w:rsidRDefault="0044531A" w:rsidP="00417931">
            <w:pPr>
              <w:ind w:left="5285"/>
              <w:jc w:val="center"/>
              <w:rPr>
                <w:rFonts w:ascii="Tahoma" w:eastAsia="Arial Unicode MS" w:hAnsi="Tahoma" w:cs="Tahoma"/>
              </w:rPr>
            </w:pPr>
            <w:r w:rsidRPr="00ED63DF">
              <w:rPr>
                <w:rFonts w:ascii="Tahoma" w:eastAsia="Arial Unicode MS" w:hAnsi="Tahoma" w:cs="Tahoma"/>
                <w:szCs w:val="22"/>
              </w:rPr>
              <w:t>(Σε περίπτωση νομικού προσώπου)</w:t>
            </w:r>
          </w:p>
          <w:p w:rsidR="0044531A" w:rsidRPr="00ED63DF" w:rsidRDefault="0044531A" w:rsidP="00417931">
            <w:pPr>
              <w:rPr>
                <w:rFonts w:ascii="Tahoma" w:eastAsia="Arial Unicode MS" w:hAnsi="Tahoma" w:cs="Tahoma"/>
              </w:rPr>
            </w:pPr>
          </w:p>
        </w:tc>
      </w:tr>
    </w:tbl>
    <w:p w:rsidR="0044531A" w:rsidRPr="00ED63DF" w:rsidRDefault="0044531A" w:rsidP="0044531A">
      <w:pPr>
        <w:rPr>
          <w:rFonts w:ascii="Tahoma" w:eastAsia="Arial Unicode MS" w:hAnsi="Tahoma" w:cs="Tahoma"/>
          <w:szCs w:val="22"/>
        </w:rPr>
      </w:pPr>
    </w:p>
    <w:p w:rsidR="0044531A" w:rsidRPr="00ED63DF" w:rsidRDefault="0044531A" w:rsidP="0044531A">
      <w:pPr>
        <w:rPr>
          <w:rFonts w:ascii="Tahoma" w:eastAsia="Arial Unicode MS" w:hAnsi="Tahoma" w:cs="Tahoma"/>
          <w:szCs w:val="22"/>
        </w:rPr>
      </w:pPr>
    </w:p>
    <w:p w:rsidR="0044531A" w:rsidRPr="0095608A" w:rsidRDefault="0044531A" w:rsidP="00AA1AA2">
      <w:pPr>
        <w:pStyle w:val="22"/>
        <w:ind w:left="-426" w:right="-2"/>
        <w:jc w:val="center"/>
        <w:rPr>
          <w:rFonts w:ascii="Arial Unicode MS" w:eastAsia="Arial Unicode MS" w:hAnsi="Arial Unicode MS" w:cs="Arial Unicode MS"/>
          <w:sz w:val="22"/>
          <w:szCs w:val="22"/>
        </w:rPr>
      </w:pPr>
    </w:p>
    <w:sectPr w:rsidR="0044531A" w:rsidRPr="0095608A" w:rsidSect="007E61A4">
      <w:footerReference w:type="default" r:id="rId25"/>
      <w:pgSz w:w="11906" w:h="16838"/>
      <w:pgMar w:top="536" w:right="1134" w:bottom="426" w:left="1134" w:header="720" w:footer="3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2E3" w:rsidRDefault="001512E3" w:rsidP="00480607">
      <w:r>
        <w:separator/>
      </w:r>
    </w:p>
  </w:endnote>
  <w:endnote w:type="continuationSeparator" w:id="0">
    <w:p w:rsidR="001512E3" w:rsidRDefault="001512E3" w:rsidP="00480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ngsana New">
    <w:panose1 w:val="02020603050405020304"/>
    <w:charset w:val="DE"/>
    <w:family w:val="roman"/>
    <w:notTrueType/>
    <w:pitch w:val="variable"/>
    <w:sig w:usb0="01000001" w:usb1="00000000" w:usb2="00000000" w:usb3="00000000" w:csb0="0001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UB-Times">
    <w:altName w:val="Times New Roman"/>
    <w:panose1 w:val="00000000000000000000"/>
    <w:charset w:val="00"/>
    <w:family w:val="roman"/>
    <w:notTrueType/>
    <w:pitch w:val="variable"/>
    <w:sig w:usb0="00000003" w:usb1="00000000" w:usb2="00000000" w:usb3="00000000" w:csb0="00000001" w:csb1="00000000"/>
  </w:font>
  <w:font w:name="HellasSouv">
    <w:altName w:val="Courier New"/>
    <w:panose1 w:val="00000000000000000000"/>
    <w:charset w:val="00"/>
    <w:family w:val="roman"/>
    <w:notTrueType/>
    <w:pitch w:val="variable"/>
    <w:sig w:usb0="00000003" w:usb1="00000000" w:usb2="00000000" w:usb3="00000000" w:csb0="00000001" w:csb1="00000000"/>
  </w:font>
  <w:font w:name="EUAlbertina">
    <w:altName w:val="Times New Roman"/>
    <w:panose1 w:val="00000000000000000000"/>
    <w:charset w:val="A1"/>
    <w:family w:val="roman"/>
    <w:notTrueType/>
    <w:pitch w:val="default"/>
    <w:sig w:usb0="00000083" w:usb1="00000000" w:usb2="00000000" w:usb3="00000000" w:csb0="00000009" w:csb1="00000000"/>
  </w:font>
  <w:font w:name="Mangal">
    <w:panose1 w:val="00000400000000000000"/>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MS ??">
    <w:altName w:val="MS Gothic"/>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4BF" w:rsidRPr="00642A2E" w:rsidRDefault="00B234BF">
    <w:pPr>
      <w:pStyle w:val="ab"/>
      <w:jc w:val="right"/>
      <w:rPr>
        <w:rFonts w:ascii="Arial Unicode MS" w:eastAsia="Arial Unicode MS" w:hAnsi="Arial Unicode MS" w:cs="Arial Unicode MS"/>
        <w:sz w:val="18"/>
        <w:szCs w:val="18"/>
      </w:rPr>
    </w:pPr>
    <w:r w:rsidRPr="00642A2E">
      <w:rPr>
        <w:rFonts w:ascii="Arial Unicode MS" w:eastAsia="Arial Unicode MS" w:hAnsi="Arial Unicode MS" w:cs="Arial Unicode MS"/>
        <w:sz w:val="18"/>
        <w:szCs w:val="18"/>
      </w:rPr>
      <w:fldChar w:fldCharType="begin"/>
    </w:r>
    <w:r w:rsidRPr="00642A2E">
      <w:rPr>
        <w:rFonts w:ascii="Arial Unicode MS" w:eastAsia="Arial Unicode MS" w:hAnsi="Arial Unicode MS" w:cs="Arial Unicode MS"/>
        <w:sz w:val="18"/>
        <w:szCs w:val="18"/>
      </w:rPr>
      <w:instrText xml:space="preserve"> PAGE   \* MERGEFORMAT </w:instrText>
    </w:r>
    <w:r w:rsidRPr="00642A2E">
      <w:rPr>
        <w:rFonts w:ascii="Arial Unicode MS" w:eastAsia="Arial Unicode MS" w:hAnsi="Arial Unicode MS" w:cs="Arial Unicode MS"/>
        <w:sz w:val="18"/>
        <w:szCs w:val="18"/>
      </w:rPr>
      <w:fldChar w:fldCharType="separate"/>
    </w:r>
    <w:r w:rsidR="00653EE9">
      <w:rPr>
        <w:rFonts w:ascii="Arial Unicode MS" w:eastAsia="Arial Unicode MS" w:hAnsi="Arial Unicode MS" w:cs="Arial Unicode MS"/>
        <w:noProof/>
        <w:sz w:val="18"/>
        <w:szCs w:val="18"/>
      </w:rPr>
      <w:t>43</w:t>
    </w:r>
    <w:r w:rsidRPr="00642A2E">
      <w:rPr>
        <w:rFonts w:ascii="Arial Unicode MS" w:eastAsia="Arial Unicode MS" w:hAnsi="Arial Unicode MS" w:cs="Arial Unicode MS"/>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99938"/>
      <w:docPartObj>
        <w:docPartGallery w:val="Page Numbers (Bottom of Page)"/>
        <w:docPartUnique/>
      </w:docPartObj>
    </w:sdtPr>
    <w:sdtEndPr>
      <w:rPr>
        <w:rFonts w:ascii="Arial Unicode MS" w:eastAsia="Arial Unicode MS" w:hAnsi="Arial Unicode MS" w:cs="Arial Unicode MS"/>
      </w:rPr>
    </w:sdtEndPr>
    <w:sdtContent>
      <w:p w:rsidR="00B234BF" w:rsidRPr="0097394E" w:rsidRDefault="00B234BF">
        <w:pPr>
          <w:pStyle w:val="ab"/>
          <w:jc w:val="right"/>
          <w:rPr>
            <w:rFonts w:ascii="Arial Unicode MS" w:eastAsia="Arial Unicode MS" w:hAnsi="Arial Unicode MS" w:cs="Arial Unicode MS"/>
          </w:rPr>
        </w:pPr>
        <w:r w:rsidRPr="0097394E">
          <w:rPr>
            <w:rFonts w:ascii="Arial Unicode MS" w:eastAsia="Arial Unicode MS" w:hAnsi="Arial Unicode MS" w:cs="Arial Unicode MS"/>
          </w:rPr>
          <w:fldChar w:fldCharType="begin"/>
        </w:r>
        <w:r w:rsidRPr="0097394E">
          <w:rPr>
            <w:rFonts w:ascii="Arial Unicode MS" w:eastAsia="Arial Unicode MS" w:hAnsi="Arial Unicode MS" w:cs="Arial Unicode MS"/>
          </w:rPr>
          <w:instrText xml:space="preserve"> PAGE   \* MERGEFORMAT </w:instrText>
        </w:r>
        <w:r w:rsidRPr="0097394E">
          <w:rPr>
            <w:rFonts w:ascii="Arial Unicode MS" w:eastAsia="Arial Unicode MS" w:hAnsi="Arial Unicode MS" w:cs="Arial Unicode MS"/>
          </w:rPr>
          <w:fldChar w:fldCharType="separate"/>
        </w:r>
        <w:r w:rsidR="00653EE9">
          <w:rPr>
            <w:rFonts w:ascii="Arial Unicode MS" w:eastAsia="Arial Unicode MS" w:hAnsi="Arial Unicode MS" w:cs="Arial Unicode MS"/>
            <w:noProof/>
          </w:rPr>
          <w:t>46</w:t>
        </w:r>
        <w:r w:rsidRPr="0097394E">
          <w:rPr>
            <w:rFonts w:ascii="Arial Unicode MS" w:eastAsia="Arial Unicode MS" w:hAnsi="Arial Unicode MS" w:cs="Arial Unicode MS"/>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7192"/>
      <w:docPartObj>
        <w:docPartGallery w:val="Page Numbers (Bottom of Page)"/>
        <w:docPartUnique/>
      </w:docPartObj>
    </w:sdtPr>
    <w:sdtEndPr>
      <w:rPr>
        <w:rFonts w:ascii="Arial Unicode MS" w:eastAsia="Arial Unicode MS" w:hAnsi="Arial Unicode MS" w:cs="Arial Unicode MS"/>
      </w:rPr>
    </w:sdtEndPr>
    <w:sdtContent>
      <w:p w:rsidR="00B234BF" w:rsidRPr="00BB509F" w:rsidRDefault="00B234BF">
        <w:pPr>
          <w:pStyle w:val="ab"/>
          <w:jc w:val="right"/>
          <w:rPr>
            <w:rFonts w:ascii="Arial Unicode MS" w:eastAsia="Arial Unicode MS" w:hAnsi="Arial Unicode MS" w:cs="Arial Unicode MS"/>
          </w:rPr>
        </w:pPr>
        <w:r w:rsidRPr="00BB509F">
          <w:rPr>
            <w:rFonts w:ascii="Arial Unicode MS" w:eastAsia="Arial Unicode MS" w:hAnsi="Arial Unicode MS" w:cs="Arial Unicode MS"/>
          </w:rPr>
          <w:fldChar w:fldCharType="begin"/>
        </w:r>
        <w:r w:rsidRPr="00BB509F">
          <w:rPr>
            <w:rFonts w:ascii="Arial Unicode MS" w:eastAsia="Arial Unicode MS" w:hAnsi="Arial Unicode MS" w:cs="Arial Unicode MS"/>
          </w:rPr>
          <w:instrText xml:space="preserve"> PAGE   \* MERGEFORMAT </w:instrText>
        </w:r>
        <w:r w:rsidRPr="00BB509F">
          <w:rPr>
            <w:rFonts w:ascii="Arial Unicode MS" w:eastAsia="Arial Unicode MS" w:hAnsi="Arial Unicode MS" w:cs="Arial Unicode MS"/>
          </w:rPr>
          <w:fldChar w:fldCharType="separate"/>
        </w:r>
        <w:r w:rsidR="00653EE9">
          <w:rPr>
            <w:rFonts w:ascii="Arial Unicode MS" w:eastAsia="Arial Unicode MS" w:hAnsi="Arial Unicode MS" w:cs="Arial Unicode MS"/>
            <w:noProof/>
          </w:rPr>
          <w:t>48</w:t>
        </w:r>
        <w:r w:rsidRPr="00BB509F">
          <w:rPr>
            <w:rFonts w:ascii="Arial Unicode MS" w:eastAsia="Arial Unicode MS" w:hAnsi="Arial Unicode MS" w:cs="Arial Unicode MS"/>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817193"/>
      <w:docPartObj>
        <w:docPartGallery w:val="Page Numbers (Bottom of Page)"/>
        <w:docPartUnique/>
      </w:docPartObj>
    </w:sdtPr>
    <w:sdtEndPr>
      <w:rPr>
        <w:rFonts w:ascii="Arial Unicode MS" w:eastAsia="Arial Unicode MS" w:hAnsi="Arial Unicode MS" w:cs="Arial Unicode MS"/>
      </w:rPr>
    </w:sdtEndPr>
    <w:sdtContent>
      <w:p w:rsidR="00B234BF" w:rsidRPr="00B1728A" w:rsidRDefault="00B234BF">
        <w:pPr>
          <w:pStyle w:val="ab"/>
          <w:jc w:val="right"/>
          <w:rPr>
            <w:rFonts w:ascii="Arial Unicode MS" w:eastAsia="Arial Unicode MS" w:hAnsi="Arial Unicode MS" w:cs="Arial Unicode MS"/>
          </w:rPr>
        </w:pPr>
        <w:r w:rsidRPr="00BB509F">
          <w:rPr>
            <w:rFonts w:ascii="Arial Unicode MS" w:eastAsia="Arial Unicode MS" w:hAnsi="Arial Unicode MS" w:cs="Arial Unicode MS"/>
          </w:rPr>
          <w:fldChar w:fldCharType="begin"/>
        </w:r>
        <w:r w:rsidRPr="00BB509F">
          <w:rPr>
            <w:rFonts w:ascii="Arial Unicode MS" w:eastAsia="Arial Unicode MS" w:hAnsi="Arial Unicode MS" w:cs="Arial Unicode MS"/>
          </w:rPr>
          <w:instrText xml:space="preserve"> PAGE   \* MERGEFORMAT </w:instrText>
        </w:r>
        <w:r w:rsidRPr="00BB509F">
          <w:rPr>
            <w:rFonts w:ascii="Arial Unicode MS" w:eastAsia="Arial Unicode MS" w:hAnsi="Arial Unicode MS" w:cs="Arial Unicode MS"/>
          </w:rPr>
          <w:fldChar w:fldCharType="separate"/>
        </w:r>
        <w:r w:rsidR="00653EE9">
          <w:rPr>
            <w:rFonts w:ascii="Arial Unicode MS" w:eastAsia="Arial Unicode MS" w:hAnsi="Arial Unicode MS" w:cs="Arial Unicode MS"/>
            <w:noProof/>
          </w:rPr>
          <w:t>47</w:t>
        </w:r>
        <w:r w:rsidRPr="00BB509F">
          <w:rPr>
            <w:rFonts w:ascii="Arial Unicode MS" w:eastAsia="Arial Unicode MS" w:hAnsi="Arial Unicode MS" w:cs="Arial Unicode MS"/>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4BF" w:rsidRPr="00F44222" w:rsidRDefault="00B234BF">
    <w:pPr>
      <w:pStyle w:val="ab"/>
      <w:rPr>
        <w:rStyle w:val="ac"/>
        <w:rFonts w:ascii="Arial Unicode MS" w:eastAsia="Arial Unicode MS" w:hAnsi="Arial Unicode MS" w:cs="Arial Unicode MS"/>
      </w:rPr>
    </w:pPr>
    <w:r>
      <w:rPr>
        <w:rStyle w:val="ac"/>
      </w:rPr>
      <w:tab/>
    </w:r>
    <w:r>
      <w:rPr>
        <w:rStyle w:val="ac"/>
      </w:rPr>
      <w:tab/>
    </w:r>
    <w:r w:rsidRPr="00F44222">
      <w:rPr>
        <w:rStyle w:val="ac"/>
        <w:rFonts w:ascii="Arial Unicode MS" w:eastAsia="Arial Unicode MS" w:hAnsi="Arial Unicode MS" w:cs="Arial Unicode MS"/>
      </w:rPr>
      <w:t xml:space="preserve">- </w:t>
    </w:r>
    <w:r w:rsidRPr="00F44222">
      <w:rPr>
        <w:rStyle w:val="ac"/>
        <w:rFonts w:ascii="Arial Unicode MS" w:eastAsia="Arial Unicode MS" w:hAnsi="Arial Unicode MS" w:cs="Arial Unicode MS"/>
      </w:rPr>
      <w:fldChar w:fldCharType="begin"/>
    </w:r>
    <w:r w:rsidRPr="00F44222">
      <w:rPr>
        <w:rStyle w:val="ac"/>
        <w:rFonts w:ascii="Arial Unicode MS" w:eastAsia="Arial Unicode MS" w:hAnsi="Arial Unicode MS" w:cs="Arial Unicode MS"/>
      </w:rPr>
      <w:instrText xml:space="preserve"> PAGE </w:instrText>
    </w:r>
    <w:r w:rsidRPr="00F44222">
      <w:rPr>
        <w:rStyle w:val="ac"/>
        <w:rFonts w:ascii="Arial Unicode MS" w:eastAsia="Arial Unicode MS" w:hAnsi="Arial Unicode MS" w:cs="Arial Unicode MS"/>
      </w:rPr>
      <w:fldChar w:fldCharType="separate"/>
    </w:r>
    <w:r w:rsidR="00653EE9">
      <w:rPr>
        <w:rStyle w:val="ac"/>
        <w:rFonts w:ascii="Arial Unicode MS" w:eastAsia="Arial Unicode MS" w:hAnsi="Arial Unicode MS" w:cs="Arial Unicode MS"/>
        <w:noProof/>
      </w:rPr>
      <w:t>61</w:t>
    </w:r>
    <w:r w:rsidRPr="00F44222">
      <w:rPr>
        <w:rStyle w:val="ac"/>
        <w:rFonts w:ascii="Arial Unicode MS" w:eastAsia="Arial Unicode MS" w:hAnsi="Arial Unicode MS" w:cs="Arial Unicode MS"/>
      </w:rPr>
      <w:fldChar w:fldCharType="end"/>
    </w:r>
    <w:r w:rsidRPr="00F44222">
      <w:rPr>
        <w:rStyle w:val="ac"/>
        <w:rFonts w:ascii="Arial Unicode MS" w:eastAsia="Arial Unicode MS" w:hAnsi="Arial Unicode MS" w:cs="Arial Unicode M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2E3" w:rsidRDefault="001512E3" w:rsidP="00480607">
      <w:r>
        <w:separator/>
      </w:r>
    </w:p>
  </w:footnote>
  <w:footnote w:type="continuationSeparator" w:id="0">
    <w:p w:rsidR="001512E3" w:rsidRDefault="001512E3" w:rsidP="00480607">
      <w:r>
        <w:continuationSeparator/>
      </w:r>
    </w:p>
  </w:footnote>
  <w:footnote w:id="1">
    <w:p w:rsidR="00B234BF" w:rsidRPr="0097007F" w:rsidRDefault="00B234BF" w:rsidP="00366BE8">
      <w:pPr>
        <w:pStyle w:val="af5"/>
        <w:rPr>
          <w:rFonts w:ascii="Arial Unicode MS" w:eastAsia="Arial Unicode MS" w:hAnsi="Arial Unicode MS" w:cs="Arial Unicode MS"/>
          <w:lang w:val="el-GR"/>
        </w:rPr>
      </w:pPr>
      <w:r>
        <w:rPr>
          <w:rStyle w:val="af2"/>
        </w:rPr>
        <w:footnoteRef/>
      </w:r>
      <w:r w:rsidRPr="0097007F">
        <w:rPr>
          <w:rFonts w:ascii="Arial Unicode MS" w:eastAsia="Arial Unicode MS" w:hAnsi="Arial Unicode MS" w:cs="Arial Unicode MS"/>
          <w:lang w:val="el-GR"/>
        </w:rPr>
        <w:t xml:space="preserve">Με εκτύπωση της καρτέλας «Στοιχεία Μητρώου/Επιχείρηση», όπως αυτά εμφανίζονται στο </w:t>
      </w:r>
      <w:proofErr w:type="spellStart"/>
      <w:r w:rsidRPr="0097007F">
        <w:rPr>
          <w:rFonts w:ascii="Arial Unicode MS" w:eastAsia="Arial Unicode MS" w:hAnsi="Arial Unicode MS" w:cs="Arial Unicode MS"/>
          <w:lang w:val="en-US"/>
        </w:rPr>
        <w:t>taxisnet</w:t>
      </w:r>
      <w:proofErr w:type="spellEnd"/>
    </w:p>
  </w:footnote>
  <w:footnote w:id="2">
    <w:p w:rsidR="00B234BF" w:rsidRPr="00DF0925" w:rsidRDefault="00B234BF" w:rsidP="007B3CB6">
      <w:pPr>
        <w:pStyle w:val="af5"/>
        <w:rPr>
          <w:rFonts w:ascii="Arial Unicode MS" w:eastAsia="Arial Unicode MS" w:hAnsi="Arial Unicode MS" w:cs="Arial Unicode MS"/>
          <w:sz w:val="16"/>
          <w:szCs w:val="16"/>
          <w:lang w:val="el-GR"/>
        </w:rPr>
      </w:pPr>
      <w:r w:rsidRPr="00190251">
        <w:rPr>
          <w:rStyle w:val="af2"/>
          <w:rFonts w:ascii="Arial Unicode MS" w:eastAsia="Arial Unicode MS" w:hAnsi="Arial Unicode MS" w:cs="Arial Unicode MS"/>
          <w:sz w:val="16"/>
          <w:szCs w:val="16"/>
        </w:rPr>
        <w:footnoteRef/>
      </w:r>
      <w:r w:rsidRPr="00190251">
        <w:rPr>
          <w:rFonts w:ascii="Arial Unicode MS" w:eastAsia="Arial Unicode MS" w:hAnsi="Arial Unicode MS" w:cs="Arial Unicode MS"/>
          <w:sz w:val="16"/>
          <w:szCs w:val="16"/>
          <w:lang w:val="el-GR"/>
        </w:rPr>
        <w:t xml:space="preserve"> Σύμφωνα με το τυποποιημένο έντυπο όπως αυτό παρατίθεται στο παράρτημα</w:t>
      </w:r>
      <w:r>
        <w:rPr>
          <w:rFonts w:ascii="Arial Unicode MS" w:eastAsia="Arial Unicode MS" w:hAnsi="Arial Unicode MS" w:cs="Arial Unicode MS"/>
          <w:sz w:val="16"/>
          <w:szCs w:val="16"/>
          <w:lang w:val="el-GR"/>
        </w:rPr>
        <w:t xml:space="preserve"> Δ</w:t>
      </w:r>
    </w:p>
  </w:footnote>
  <w:footnote w:id="3">
    <w:p w:rsidR="00B234BF" w:rsidRPr="00190251" w:rsidRDefault="00B234BF" w:rsidP="007B3CB6">
      <w:pPr>
        <w:pStyle w:val="af5"/>
        <w:rPr>
          <w:rFonts w:ascii="Arial Unicode MS" w:eastAsia="Arial Unicode MS" w:hAnsi="Arial Unicode MS" w:cs="Arial Unicode MS"/>
          <w:sz w:val="16"/>
          <w:szCs w:val="16"/>
          <w:lang w:val="el-GR"/>
        </w:rPr>
      </w:pPr>
      <w:r w:rsidRPr="00190251">
        <w:rPr>
          <w:rStyle w:val="af2"/>
          <w:rFonts w:ascii="Arial Unicode MS" w:eastAsia="Arial Unicode MS" w:hAnsi="Arial Unicode MS" w:cs="Arial Unicode MS"/>
          <w:sz w:val="16"/>
          <w:szCs w:val="16"/>
        </w:rPr>
        <w:footnoteRef/>
      </w:r>
      <w:r w:rsidRPr="00190251">
        <w:rPr>
          <w:rFonts w:ascii="Arial Unicode MS" w:eastAsia="Arial Unicode MS" w:hAnsi="Arial Unicode MS" w:cs="Arial Unicode MS"/>
          <w:sz w:val="16"/>
          <w:szCs w:val="16"/>
          <w:lang w:val="el-GR"/>
        </w:rPr>
        <w:t xml:space="preserve"> Σύμφωνα με τα οριζόμενα στο άρθρο 362 του ν.4412/2016 και το άρθρο 19 της ΥΑ αριθμ.56902/2015 «</w:t>
      </w:r>
      <w:r w:rsidRPr="00190251">
        <w:rPr>
          <w:rFonts w:ascii="Arial Unicode MS" w:eastAsia="Arial Unicode MS" w:hAnsi="Arial Unicode MS" w:cs="Arial Unicode MS"/>
          <w:i/>
          <w:sz w:val="16"/>
          <w:szCs w:val="16"/>
          <w:lang w:val="el-GR"/>
        </w:rPr>
        <w:t>Τεχνικές λεπτομέρειες και διαδικασίες λειτουργίας του Εθνικού Συστήματος Ηλεκτρονικών Δημοσίων Συμβάσεων (Ε.Σ.Η.ΔΗ.Σ)</w:t>
      </w:r>
    </w:p>
  </w:footnote>
  <w:footnote w:id="4">
    <w:p w:rsidR="00B234BF" w:rsidRPr="00190251" w:rsidRDefault="00B234BF" w:rsidP="007B3CB6">
      <w:pPr>
        <w:pStyle w:val="af5"/>
        <w:rPr>
          <w:rFonts w:ascii="Arial Unicode MS" w:eastAsia="Arial Unicode MS" w:hAnsi="Arial Unicode MS" w:cs="Arial Unicode MS"/>
          <w:sz w:val="16"/>
          <w:szCs w:val="16"/>
          <w:lang w:val="el-GR"/>
        </w:rPr>
      </w:pPr>
      <w:r w:rsidRPr="00190251">
        <w:rPr>
          <w:rStyle w:val="af2"/>
          <w:rFonts w:ascii="Arial Unicode MS" w:eastAsia="Arial Unicode MS" w:hAnsi="Arial Unicode MS" w:cs="Arial Unicode MS"/>
          <w:sz w:val="16"/>
          <w:szCs w:val="16"/>
        </w:rPr>
        <w:footnoteRef/>
      </w:r>
      <w:r w:rsidRPr="00190251">
        <w:rPr>
          <w:rFonts w:ascii="Arial Unicode MS" w:eastAsia="Arial Unicode MS" w:hAnsi="Arial Unicode MS" w:cs="Arial Unicode MS"/>
          <w:sz w:val="16"/>
          <w:szCs w:val="16"/>
          <w:lang w:val="el-GR"/>
        </w:rPr>
        <w:t xml:space="preserve"> Σύμφωνα με την παρ.3 του </w:t>
      </w:r>
      <w:proofErr w:type="spellStart"/>
      <w:r w:rsidRPr="00190251">
        <w:rPr>
          <w:rFonts w:ascii="Arial Unicode MS" w:eastAsia="Arial Unicode MS" w:hAnsi="Arial Unicode MS" w:cs="Arial Unicode MS"/>
          <w:sz w:val="16"/>
          <w:szCs w:val="16"/>
          <w:lang w:val="el-GR"/>
        </w:rPr>
        <w:t>αρθρου</w:t>
      </w:r>
      <w:proofErr w:type="spellEnd"/>
      <w:r w:rsidRPr="00190251">
        <w:rPr>
          <w:rFonts w:ascii="Arial Unicode MS" w:eastAsia="Arial Unicode MS" w:hAnsi="Arial Unicode MS" w:cs="Arial Unicode MS"/>
          <w:sz w:val="16"/>
          <w:szCs w:val="16"/>
          <w:lang w:val="el-GR"/>
        </w:rPr>
        <w:t xml:space="preserve"> 8 της ΥΑ 56902/215 «</w:t>
      </w:r>
      <w:r w:rsidRPr="00190251">
        <w:rPr>
          <w:rFonts w:ascii="Arial Unicode MS" w:eastAsia="Arial Unicode MS" w:hAnsi="Arial Unicode MS" w:cs="Arial Unicode MS"/>
          <w:i/>
          <w:sz w:val="16"/>
          <w:szCs w:val="16"/>
          <w:lang w:val="el-GR"/>
        </w:rPr>
        <w:t>Τεχνικές λεπτομέρειες και διαδικασίες λειτουργίας του Εθνικού Συστήματος Ηλεκτρονικών Δημοσίων Συμβάσεων (Ε.Σ.Η.ΔΗ.Σ.).</w:t>
      </w:r>
    </w:p>
  </w:footnote>
  <w:footnote w:id="5">
    <w:p w:rsidR="00B234BF" w:rsidRPr="00190251" w:rsidRDefault="00B234BF" w:rsidP="007B3CB6">
      <w:pPr>
        <w:pStyle w:val="af5"/>
        <w:rPr>
          <w:rFonts w:ascii="Arial Unicode MS" w:eastAsia="Arial Unicode MS" w:hAnsi="Arial Unicode MS" w:cs="Arial Unicode MS"/>
          <w:sz w:val="16"/>
          <w:szCs w:val="16"/>
          <w:lang w:val="el-GR"/>
        </w:rPr>
      </w:pPr>
      <w:r w:rsidRPr="00190251">
        <w:rPr>
          <w:rStyle w:val="af2"/>
          <w:rFonts w:ascii="Arial Unicode MS" w:eastAsia="Arial Unicode MS" w:hAnsi="Arial Unicode MS" w:cs="Arial Unicode MS"/>
          <w:sz w:val="16"/>
          <w:szCs w:val="16"/>
        </w:rPr>
        <w:footnoteRef/>
      </w:r>
      <w:r w:rsidRPr="00190251">
        <w:rPr>
          <w:rFonts w:ascii="Arial Unicode MS" w:eastAsia="Arial Unicode MS" w:hAnsi="Arial Unicode MS" w:cs="Arial Unicode MS"/>
          <w:sz w:val="16"/>
          <w:szCs w:val="16"/>
          <w:lang w:val="el-GR"/>
        </w:rPr>
        <w:t xml:space="preserve"> Η διαδικασία εξέτασης της προδικαστικής προσφυγής ορίζεται στο άρθρο 367 του ν.4412/2016</w:t>
      </w:r>
    </w:p>
  </w:footnote>
  <w:footnote w:id="6">
    <w:p w:rsidR="00B234BF" w:rsidRPr="00F07C36" w:rsidRDefault="00B234BF" w:rsidP="00D7354D">
      <w:pPr>
        <w:pStyle w:val="af5"/>
        <w:rPr>
          <w:color w:val="FFFFFF"/>
          <w:lang w:val="el-GR"/>
        </w:rPr>
      </w:pPr>
      <w:r>
        <w:rPr>
          <w:rStyle w:val="affb"/>
        </w:rPr>
        <w:footnoteRef/>
      </w:r>
      <w:r>
        <w:rPr>
          <w:rFonts w:eastAsia="Calibri"/>
          <w:lang w:val="el-GR"/>
        </w:rPr>
        <w:tab/>
        <w:t xml:space="preserve"> </w:t>
      </w:r>
      <w:r>
        <w:rPr>
          <w:lang w:val="el-GR"/>
        </w:rPr>
        <w:t xml:space="preserve">Η </w:t>
      </w:r>
      <w:r>
        <w:rPr>
          <w:szCs w:val="18"/>
          <w:lang w:val="el-GR"/>
        </w:rPr>
        <w:t xml:space="preserve">διαδικασία εξέτασης της προδικαστικής προσφυγής ορίζεται στο άρθρο 367 του ν. 4412/2016, </w:t>
      </w:r>
      <w:r w:rsidRPr="001F7E31">
        <w:rPr>
          <w:color w:val="FFFFFF"/>
          <w:szCs w:val="18"/>
          <w:lang w:val="el-GR"/>
        </w:rPr>
        <w:t>όπως έχει τροποποιηθεί από το άρθρο 43 παρ. 43 του ν. 4605/2019.</w:t>
      </w:r>
    </w:p>
    <w:p w:rsidR="00B234BF" w:rsidRPr="006B2C94" w:rsidRDefault="00B234BF" w:rsidP="00D7354D">
      <w:pPr>
        <w:pStyle w:val="af5"/>
        <w:rPr>
          <w:lang w:val="el-GR"/>
        </w:rPr>
      </w:pPr>
    </w:p>
  </w:footnote>
  <w:footnote w:id="7">
    <w:p w:rsidR="00B234BF" w:rsidRPr="00C52C29" w:rsidRDefault="00B234BF" w:rsidP="00D7354D">
      <w:pPr>
        <w:pStyle w:val="af5"/>
        <w:rPr>
          <w:szCs w:val="18"/>
          <w:lang w:val="el-GR"/>
        </w:rPr>
      </w:pPr>
      <w:r>
        <w:rPr>
          <w:rStyle w:val="af2"/>
        </w:rPr>
        <w:footnoteRef/>
      </w:r>
      <w:r w:rsidRPr="001F7E31">
        <w:rPr>
          <w:lang w:val="el-GR"/>
        </w:rPr>
        <w:t xml:space="preserve"> </w:t>
      </w:r>
      <w:r>
        <w:rPr>
          <w:lang w:val="el-GR"/>
        </w:rPr>
        <w:tab/>
      </w:r>
      <w:proofErr w:type="spellStart"/>
      <w:r w:rsidRPr="00C52C29">
        <w:rPr>
          <w:szCs w:val="18"/>
          <w:lang w:val="el-GR"/>
        </w:rPr>
        <w:t>Πρβλ</w:t>
      </w:r>
      <w:proofErr w:type="spellEnd"/>
      <w:r w:rsidRPr="00C52C29">
        <w:rPr>
          <w:szCs w:val="18"/>
          <w:lang w:val="el-GR"/>
        </w:rPr>
        <w:t>. άρθρο 365 παρ. 1 του ν. 4412/2016, όπως τροποποιήθηκε από το άρθρο 43 παρ. 42 του ν. 4605/2019.</w:t>
      </w:r>
    </w:p>
  </w:footnote>
  <w:footnote w:id="8">
    <w:p w:rsidR="00B234BF" w:rsidRPr="00190251" w:rsidRDefault="00B234BF" w:rsidP="007B3CB6">
      <w:pPr>
        <w:pStyle w:val="af5"/>
        <w:rPr>
          <w:rFonts w:ascii="Arial Unicode MS" w:eastAsia="Arial Unicode MS" w:hAnsi="Arial Unicode MS" w:cs="Arial Unicode MS"/>
          <w:sz w:val="16"/>
          <w:szCs w:val="16"/>
          <w:lang w:val="el-GR"/>
        </w:rPr>
      </w:pPr>
      <w:r w:rsidRPr="00190251">
        <w:rPr>
          <w:rStyle w:val="af2"/>
          <w:rFonts w:ascii="Arial Unicode MS" w:eastAsia="Arial Unicode MS" w:hAnsi="Arial Unicode MS" w:cs="Arial Unicode MS"/>
          <w:sz w:val="16"/>
          <w:szCs w:val="16"/>
        </w:rPr>
        <w:footnoteRef/>
      </w:r>
      <w:r w:rsidRPr="00190251">
        <w:rPr>
          <w:rFonts w:ascii="Arial Unicode MS" w:eastAsia="Arial Unicode MS" w:hAnsi="Arial Unicode MS" w:cs="Arial Unicode MS"/>
          <w:sz w:val="16"/>
          <w:szCs w:val="16"/>
          <w:lang w:val="el-GR"/>
        </w:rPr>
        <w:t xml:space="preserve"> Σύμφωνα με τα οριζόμενα στο άρθρο 19 του ΠΔ39/4-5-17 -Κανονισμός εξέτασης προδικαστικών Προσφυγών ενώπιον της Αρχής Εξέτασης Προδικαστικών Προσφυγών</w:t>
      </w:r>
    </w:p>
  </w:footnote>
  <w:footnote w:id="9">
    <w:p w:rsidR="00B234BF" w:rsidRPr="001F7E31" w:rsidRDefault="00B234BF" w:rsidP="00D7354D">
      <w:pPr>
        <w:pStyle w:val="af5"/>
        <w:rPr>
          <w:rFonts w:ascii="Cambria" w:hAnsi="Cambria"/>
          <w:sz w:val="22"/>
          <w:szCs w:val="22"/>
          <w:lang w:val="el-GR"/>
        </w:rPr>
      </w:pPr>
      <w:r w:rsidRPr="00C52C29">
        <w:rPr>
          <w:rStyle w:val="af2"/>
          <w:szCs w:val="18"/>
        </w:rPr>
        <w:footnoteRef/>
      </w:r>
      <w:r w:rsidRPr="00C52C29">
        <w:rPr>
          <w:szCs w:val="18"/>
          <w:lang w:val="el-GR"/>
        </w:rPr>
        <w:t xml:space="preserve"> </w:t>
      </w:r>
      <w:r w:rsidRPr="00C52C29">
        <w:rPr>
          <w:szCs w:val="18"/>
          <w:lang w:val="el-GR"/>
        </w:rPr>
        <w:tab/>
      </w:r>
      <w:proofErr w:type="spellStart"/>
      <w:r w:rsidRPr="00C52C29">
        <w:rPr>
          <w:szCs w:val="18"/>
          <w:lang w:val="el-GR"/>
        </w:rPr>
        <w:t>Πρβλ</w:t>
      </w:r>
      <w:proofErr w:type="spellEnd"/>
      <w:r w:rsidRPr="00C52C29">
        <w:rPr>
          <w:szCs w:val="18"/>
          <w:lang w:val="el-GR"/>
        </w:rPr>
        <w:t>. Άρθρο 372 παρ. 1 έως 3 του ν. 4412/2016.</w:t>
      </w:r>
    </w:p>
  </w:footnote>
  <w:footnote w:id="10">
    <w:p w:rsidR="00B234BF" w:rsidRPr="00190251" w:rsidRDefault="00B234BF" w:rsidP="007B3CB6">
      <w:pPr>
        <w:pStyle w:val="af5"/>
        <w:rPr>
          <w:rFonts w:ascii="Arial Unicode MS" w:eastAsia="Arial Unicode MS" w:hAnsi="Arial Unicode MS" w:cs="Arial Unicode MS"/>
          <w:sz w:val="16"/>
          <w:szCs w:val="16"/>
          <w:lang w:val="el-GR"/>
        </w:rPr>
      </w:pPr>
      <w:r w:rsidRPr="00190251">
        <w:rPr>
          <w:rStyle w:val="af2"/>
          <w:rFonts w:ascii="Arial Unicode MS" w:eastAsia="Arial Unicode MS" w:hAnsi="Arial Unicode MS" w:cs="Arial Unicode MS"/>
          <w:sz w:val="16"/>
          <w:szCs w:val="16"/>
        </w:rPr>
        <w:footnoteRef/>
      </w:r>
      <w:proofErr w:type="spellStart"/>
      <w:r w:rsidRPr="00190251">
        <w:rPr>
          <w:rFonts w:ascii="Arial Unicode MS" w:eastAsia="Arial Unicode MS" w:hAnsi="Arial Unicode MS" w:cs="Arial Unicode MS"/>
          <w:sz w:val="16"/>
          <w:szCs w:val="16"/>
          <w:lang w:val="el-GR"/>
        </w:rPr>
        <w:t>Πρβλ</w:t>
      </w:r>
      <w:proofErr w:type="spellEnd"/>
      <w:r w:rsidRPr="00190251">
        <w:rPr>
          <w:rFonts w:ascii="Arial Unicode MS" w:eastAsia="Arial Unicode MS" w:hAnsi="Arial Unicode MS" w:cs="Arial Unicode MS"/>
          <w:sz w:val="16"/>
          <w:szCs w:val="16"/>
          <w:lang w:val="el-GR"/>
        </w:rPr>
        <w:t xml:space="preserve"> άρθρο 372 παρ.4 τελευταίο εδάφιο του ν.4412/2016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4BF" w:rsidRDefault="00B234BF">
    <w:pPr>
      <w:pStyle w:val="aa"/>
    </w:pPr>
  </w:p>
  <w:tbl>
    <w:tblPr>
      <w:tblW w:w="5213" w:type="dxa"/>
      <w:tblLook w:val="0000" w:firstRow="0" w:lastRow="0" w:firstColumn="0" w:lastColumn="0" w:noHBand="0" w:noVBand="0"/>
    </w:tblPr>
    <w:tblGrid>
      <w:gridCol w:w="5213"/>
    </w:tblGrid>
    <w:tr w:rsidR="00B234BF" w:rsidRPr="000C4C9E" w:rsidTr="001B3000">
      <w:trPr>
        <w:trHeight w:val="1464"/>
      </w:trPr>
      <w:tc>
        <w:tcPr>
          <w:tcW w:w="5213" w:type="dxa"/>
        </w:tcPr>
        <w:p w:rsidR="00B234BF" w:rsidRPr="006E0EC2" w:rsidRDefault="00B234BF" w:rsidP="001B3000">
          <w:pPr>
            <w:tabs>
              <w:tab w:val="left" w:pos="4996"/>
            </w:tabs>
            <w:ind w:left="-108"/>
            <w:jc w:val="center"/>
            <w:rPr>
              <w:rFonts w:cs="Tahoma"/>
            </w:rPr>
          </w:pPr>
          <w:r w:rsidRPr="006E0EC2">
            <w:rPr>
              <w:rFonts w:cs="Tahoma"/>
              <w:noProof/>
            </w:rPr>
            <w:drawing>
              <wp:inline distT="0" distB="0" distL="0" distR="0" wp14:anchorId="1242A3F9" wp14:editId="219953A9">
                <wp:extent cx="397565" cy="418445"/>
                <wp:effectExtent l="0" t="0" r="2540" b="1270"/>
                <wp:docPr id="1" name="Εικόνα 1" descr="https://encrypted-tbn1.gstatic.com/images?q=tbn:ANd9GcRQFBh6D7GX0t_9wVKqNVmKUT17t725cJ2zXkPAwlaTHH_YCwcceemZJ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descr="https://encrypted-tbn1.gstatic.com/images?q=tbn:ANd9GcRQFBh6D7GX0t_9wVKqNVmKUT17t725cJ2zXkPAwlaTHH_YCwcceemZJ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7710" cy="418597"/>
                        </a:xfrm>
                        <a:prstGeom prst="rect">
                          <a:avLst/>
                        </a:prstGeom>
                        <a:noFill/>
                        <a:ln>
                          <a:noFill/>
                        </a:ln>
                      </pic:spPr>
                    </pic:pic>
                  </a:graphicData>
                </a:graphic>
              </wp:inline>
            </w:drawing>
          </w:r>
        </w:p>
        <w:p w:rsidR="00B234BF" w:rsidRPr="006E0EC2" w:rsidRDefault="00B234BF" w:rsidP="001B3000">
          <w:pPr>
            <w:tabs>
              <w:tab w:val="left" w:pos="4996"/>
            </w:tabs>
            <w:spacing w:line="280" w:lineRule="exact"/>
            <w:ind w:left="-108"/>
            <w:jc w:val="center"/>
            <w:rPr>
              <w:rFonts w:ascii="Arial Unicode MS" w:eastAsia="Arial Unicode MS" w:hAnsi="Arial Unicode MS" w:cs="Arial Unicode MS"/>
              <w:b/>
              <w:sz w:val="16"/>
              <w:szCs w:val="16"/>
            </w:rPr>
          </w:pPr>
          <w:r w:rsidRPr="006E0EC2">
            <w:rPr>
              <w:rFonts w:ascii="Arial Unicode MS" w:eastAsia="Arial Unicode MS" w:hAnsi="Arial Unicode MS" w:cs="Arial Unicode MS"/>
              <w:b/>
              <w:sz w:val="16"/>
              <w:szCs w:val="16"/>
            </w:rPr>
            <w:t>ΕΛΛΗΝΙΚΗ ΔΗΜΟΚΡΑΤΙΑ</w:t>
          </w:r>
        </w:p>
        <w:p w:rsidR="00B234BF" w:rsidRPr="006E0EC2" w:rsidRDefault="00B234BF" w:rsidP="001B3000">
          <w:pPr>
            <w:tabs>
              <w:tab w:val="left" w:pos="4996"/>
            </w:tabs>
            <w:spacing w:line="280" w:lineRule="exact"/>
            <w:ind w:left="-108"/>
            <w:jc w:val="center"/>
            <w:rPr>
              <w:rFonts w:ascii="Arial Unicode MS" w:eastAsia="Arial Unicode MS" w:hAnsi="Arial Unicode MS" w:cs="Arial Unicode MS"/>
              <w:b/>
              <w:sz w:val="16"/>
              <w:szCs w:val="16"/>
            </w:rPr>
          </w:pPr>
          <w:r w:rsidRPr="006E0EC2">
            <w:rPr>
              <w:rFonts w:ascii="Arial Unicode MS" w:eastAsia="Arial Unicode MS" w:hAnsi="Arial Unicode MS" w:cs="Arial Unicode MS"/>
              <w:b/>
              <w:sz w:val="16"/>
              <w:szCs w:val="16"/>
            </w:rPr>
            <w:t>ΥΠΟΥΡΓΕΙΟ ΕΡΓΑΣΙΑΣ &amp; ΚΟΙΝΩΝΙΚΩΝ ΥΠΟΘΕΣΕΩΝ</w:t>
          </w:r>
        </w:p>
        <w:p w:rsidR="00B234BF" w:rsidRPr="006E0EC2" w:rsidRDefault="00B234BF" w:rsidP="001B3000">
          <w:pPr>
            <w:tabs>
              <w:tab w:val="left" w:pos="4996"/>
            </w:tabs>
            <w:spacing w:line="360" w:lineRule="exact"/>
            <w:ind w:left="-108"/>
            <w:jc w:val="center"/>
            <w:rPr>
              <w:rFonts w:ascii="Arial Unicode MS" w:eastAsia="Arial Unicode MS" w:hAnsi="Arial Unicode MS" w:cs="Arial Unicode MS"/>
              <w:b/>
              <w:sz w:val="28"/>
              <w:szCs w:val="28"/>
            </w:rPr>
          </w:pPr>
          <w:r w:rsidRPr="006E0EC2">
            <w:rPr>
              <w:rFonts w:ascii="Arial Unicode MS" w:eastAsia="Arial Unicode MS" w:hAnsi="Arial Unicode MS" w:cs="Arial Unicode MS"/>
              <w:b/>
              <w:color w:val="365F91"/>
              <w:sz w:val="28"/>
              <w:szCs w:val="28"/>
            </w:rPr>
            <w:t>e-ΕΦΚΑ</w:t>
          </w:r>
        </w:p>
        <w:p w:rsidR="00B234BF" w:rsidRPr="006E0EC2" w:rsidRDefault="00B234BF" w:rsidP="001B3000">
          <w:pPr>
            <w:spacing w:line="360" w:lineRule="exact"/>
            <w:ind w:left="-108" w:firstLine="34"/>
            <w:contextualSpacing/>
            <w:jc w:val="center"/>
            <w:rPr>
              <w:rFonts w:ascii="Tahoma" w:hAnsi="Tahoma" w:cs="Tahoma"/>
              <w:b/>
            </w:rPr>
          </w:pPr>
          <w:r w:rsidRPr="006E0EC2">
            <w:rPr>
              <w:rFonts w:ascii="Arial Unicode MS" w:eastAsia="Arial Unicode MS" w:hAnsi="Arial Unicode MS" w:cs="Arial Unicode MS"/>
              <w:b/>
              <w:color w:val="365F91"/>
              <w:sz w:val="16"/>
              <w:szCs w:val="16"/>
            </w:rPr>
            <w:t>ΗΛΕΚΤΡΟΝΙΚΟΣ ΕΘΝΙΚΟΣ ΦΟΡΕΑΣ ΚΟΙΝΩΝΙΚΗΣ ΑΣΦΑΛΙΣΗΣ</w:t>
          </w:r>
        </w:p>
      </w:tc>
    </w:tr>
  </w:tbl>
  <w:p w:rsidR="00B234BF" w:rsidRDefault="00B234BF" w:rsidP="001B3000">
    <w:pPr>
      <w:pStyle w:val="aa"/>
      <w:pBdr>
        <w:bottom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34BF" w:rsidRPr="0095608A" w:rsidRDefault="00B234BF" w:rsidP="0095608A">
    <w:pPr>
      <w:rPr>
        <w:rFonts w:ascii="Arial Unicode MS" w:eastAsia="Arial Unicode MS" w:hAnsi="Arial Unicode MS" w:cs="Arial Unicode MS"/>
        <w:b/>
        <w:sz w:val="22"/>
        <w:szCs w:val="22"/>
        <w:u w:val="single"/>
        <w:lang w:eastAsia="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342F95A"/>
    <w:lvl w:ilvl="0">
      <w:start w:val="1"/>
      <w:numFmt w:val="bullet"/>
      <w:pStyle w:val="1"/>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pStyle w:val="a"/>
      <w:lvlText w:val="*"/>
      <w:lvlJc w:val="left"/>
      <w:rPr>
        <w:rFonts w:ascii="Times New Roman" w:hAnsi="Times New Roman" w:cs="Times New Roman"/>
      </w:rPr>
    </w:lvl>
  </w:abstractNum>
  <w:abstractNum w:abstractNumId="2">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3"/>
    <w:multiLevelType w:val="multilevel"/>
    <w:tmpl w:val="00000003"/>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nsid w:val="00000008"/>
    <w:multiLevelType w:val="multilevel"/>
    <w:tmpl w:val="00000008"/>
    <w:name w:val="WW8Num32"/>
    <w:lvl w:ilvl="0">
      <w:start w:val="1"/>
      <w:numFmt w:val="decimal"/>
      <w:lvlText w:val="ΑΡΘΡΟ %1:"/>
      <w:lvlJc w:val="left"/>
      <w:pPr>
        <w:tabs>
          <w:tab w:val="num" w:pos="2268"/>
        </w:tabs>
        <w:ind w:left="2268" w:hanging="2268"/>
      </w:pPr>
      <w:rPr>
        <w:rFonts w:ascii="Times New Roman" w:hAnsi="Times New Roman" w:cs="Times New Roman"/>
        <w:b/>
        <w:i w:val="0"/>
        <w:sz w:val="32"/>
      </w:rPr>
    </w:lvl>
    <w:lvl w:ilvl="1">
      <w:start w:val="1"/>
      <w:numFmt w:val="decimal"/>
      <w:lvlText w:val="%1.%2."/>
      <w:lvlJc w:val="left"/>
      <w:pPr>
        <w:tabs>
          <w:tab w:val="num" w:pos="851"/>
        </w:tabs>
        <w:ind w:left="851" w:hanging="851"/>
      </w:pPr>
      <w:rPr>
        <w:rFonts w:ascii="Times New Roman" w:hAnsi="Times New Roman" w:cs="Times New Roman"/>
        <w:sz w:val="24"/>
      </w:rPr>
    </w:lvl>
    <w:lvl w:ilvl="2">
      <w:start w:val="1"/>
      <w:numFmt w:val="decimal"/>
      <w:lvlText w:val="%1.%2.%3"/>
      <w:lvlJc w:val="left"/>
      <w:pPr>
        <w:tabs>
          <w:tab w:val="num" w:pos="851"/>
        </w:tabs>
        <w:ind w:left="851" w:hanging="851"/>
      </w:pPr>
      <w:rPr>
        <w:rFonts w:ascii="Times New Roman" w:hAnsi="Times New Roman" w:cs="Times New Roman"/>
        <w:sz w:val="24"/>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00000009"/>
    <w:multiLevelType w:val="singleLevel"/>
    <w:tmpl w:val="00000009"/>
    <w:name w:val="WW8Num33"/>
    <w:lvl w:ilvl="0">
      <w:start w:val="1"/>
      <w:numFmt w:val="bullet"/>
      <w:lvlText w:val=""/>
      <w:lvlJc w:val="left"/>
      <w:pPr>
        <w:tabs>
          <w:tab w:val="num" w:pos="851"/>
        </w:tabs>
        <w:ind w:left="851" w:hanging="851"/>
      </w:pPr>
      <w:rPr>
        <w:rFonts w:ascii="Symbol" w:hAnsi="Symbol"/>
      </w:rPr>
    </w:lvl>
  </w:abstractNum>
  <w:abstractNum w:abstractNumId="6">
    <w:nsid w:val="0000000A"/>
    <w:multiLevelType w:val="singleLevel"/>
    <w:tmpl w:val="0000000A"/>
    <w:name w:val="WW8Num10"/>
    <w:lvl w:ilvl="0">
      <w:start w:val="1"/>
      <w:numFmt w:val="bullet"/>
      <w:lvlText w:val="­"/>
      <w:lvlJc w:val="left"/>
      <w:pPr>
        <w:tabs>
          <w:tab w:val="num" w:pos="0"/>
        </w:tabs>
        <w:ind w:left="720" w:hanging="360"/>
      </w:pPr>
      <w:rPr>
        <w:rFonts w:ascii="Angsana New" w:hAnsi="Angsana New" w:cs="Angsana New" w:hint="default"/>
        <w:color w:val="000000"/>
        <w:kern w:val="1"/>
        <w:szCs w:val="22"/>
        <w:shd w:val="clear" w:color="auto" w:fill="FFFFFF"/>
        <w:lang w:val="el-GR"/>
      </w:rPr>
    </w:lvl>
  </w:abstractNum>
  <w:abstractNum w:abstractNumId="7">
    <w:nsid w:val="00000020"/>
    <w:multiLevelType w:val="multilevel"/>
    <w:tmpl w:val="00000020"/>
    <w:name w:val="RTF_Num 7"/>
    <w:lvl w:ilvl="0">
      <w:start w:val="1"/>
      <w:numFmt w:val="decimal"/>
      <w:lvlText w:val="%1."/>
      <w:lvlJc w:val="left"/>
      <w:pPr>
        <w:ind w:left="540" w:hanging="360"/>
      </w:pPr>
      <w:rPr>
        <w:rFonts w:cs="Times New Roman"/>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
    <w:nsid w:val="005F78A3"/>
    <w:multiLevelType w:val="hybridMultilevel"/>
    <w:tmpl w:val="1FD6C5B8"/>
    <w:lvl w:ilvl="0" w:tplc="65AAA08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01D5717A"/>
    <w:multiLevelType w:val="hybridMultilevel"/>
    <w:tmpl w:val="58D451A6"/>
    <w:name w:val="WW8Num29"/>
    <w:lvl w:ilvl="0" w:tplc="5E460DB4">
      <w:start w:val="1"/>
      <w:numFmt w:val="bullet"/>
      <w:lvlText w:val=""/>
      <w:lvlJc w:val="left"/>
      <w:pPr>
        <w:ind w:left="360" w:hanging="360"/>
      </w:pPr>
      <w:rPr>
        <w:rFonts w:ascii="Wingdings" w:hAnsi="Wingdings" w:hint="default"/>
        <w:b/>
        <w:color w:val="000000"/>
      </w:rPr>
    </w:lvl>
    <w:lvl w:ilvl="1" w:tplc="11B6BB8A" w:tentative="1">
      <w:start w:val="1"/>
      <w:numFmt w:val="bullet"/>
      <w:lvlText w:val="o"/>
      <w:lvlJc w:val="left"/>
      <w:pPr>
        <w:ind w:left="1080" w:hanging="360"/>
      </w:pPr>
      <w:rPr>
        <w:rFonts w:ascii="Courier New" w:hAnsi="Courier New" w:cs="Courier New" w:hint="default"/>
      </w:rPr>
    </w:lvl>
    <w:lvl w:ilvl="2" w:tplc="312A77D8" w:tentative="1">
      <w:start w:val="1"/>
      <w:numFmt w:val="bullet"/>
      <w:lvlText w:val=""/>
      <w:lvlJc w:val="left"/>
      <w:pPr>
        <w:ind w:left="1800" w:hanging="360"/>
      </w:pPr>
      <w:rPr>
        <w:rFonts w:ascii="Wingdings" w:hAnsi="Wingdings" w:hint="default"/>
      </w:rPr>
    </w:lvl>
    <w:lvl w:ilvl="3" w:tplc="28C8F5B8" w:tentative="1">
      <w:start w:val="1"/>
      <w:numFmt w:val="bullet"/>
      <w:lvlText w:val=""/>
      <w:lvlJc w:val="left"/>
      <w:pPr>
        <w:ind w:left="2520" w:hanging="360"/>
      </w:pPr>
      <w:rPr>
        <w:rFonts w:ascii="Symbol" w:hAnsi="Symbol" w:hint="default"/>
      </w:rPr>
    </w:lvl>
    <w:lvl w:ilvl="4" w:tplc="5E148084" w:tentative="1">
      <w:start w:val="1"/>
      <w:numFmt w:val="bullet"/>
      <w:lvlText w:val="o"/>
      <w:lvlJc w:val="left"/>
      <w:pPr>
        <w:ind w:left="3240" w:hanging="360"/>
      </w:pPr>
      <w:rPr>
        <w:rFonts w:ascii="Courier New" w:hAnsi="Courier New" w:cs="Courier New" w:hint="default"/>
      </w:rPr>
    </w:lvl>
    <w:lvl w:ilvl="5" w:tplc="BBD8FF78" w:tentative="1">
      <w:start w:val="1"/>
      <w:numFmt w:val="bullet"/>
      <w:lvlText w:val=""/>
      <w:lvlJc w:val="left"/>
      <w:pPr>
        <w:ind w:left="3960" w:hanging="360"/>
      </w:pPr>
      <w:rPr>
        <w:rFonts w:ascii="Wingdings" w:hAnsi="Wingdings" w:hint="default"/>
      </w:rPr>
    </w:lvl>
    <w:lvl w:ilvl="6" w:tplc="25882DB0" w:tentative="1">
      <w:start w:val="1"/>
      <w:numFmt w:val="bullet"/>
      <w:lvlText w:val=""/>
      <w:lvlJc w:val="left"/>
      <w:pPr>
        <w:ind w:left="4680" w:hanging="360"/>
      </w:pPr>
      <w:rPr>
        <w:rFonts w:ascii="Symbol" w:hAnsi="Symbol" w:hint="default"/>
      </w:rPr>
    </w:lvl>
    <w:lvl w:ilvl="7" w:tplc="2AB81EC8" w:tentative="1">
      <w:start w:val="1"/>
      <w:numFmt w:val="bullet"/>
      <w:lvlText w:val="o"/>
      <w:lvlJc w:val="left"/>
      <w:pPr>
        <w:ind w:left="5400" w:hanging="360"/>
      </w:pPr>
      <w:rPr>
        <w:rFonts w:ascii="Courier New" w:hAnsi="Courier New" w:cs="Courier New" w:hint="default"/>
      </w:rPr>
    </w:lvl>
    <w:lvl w:ilvl="8" w:tplc="5AD4D246" w:tentative="1">
      <w:start w:val="1"/>
      <w:numFmt w:val="bullet"/>
      <w:lvlText w:val=""/>
      <w:lvlJc w:val="left"/>
      <w:pPr>
        <w:ind w:left="6120" w:hanging="360"/>
      </w:pPr>
      <w:rPr>
        <w:rFonts w:ascii="Wingdings" w:hAnsi="Wingdings" w:hint="default"/>
      </w:rPr>
    </w:lvl>
  </w:abstractNum>
  <w:abstractNum w:abstractNumId="10">
    <w:nsid w:val="057B01C7"/>
    <w:multiLevelType w:val="hybridMultilevel"/>
    <w:tmpl w:val="D02CE4D6"/>
    <w:lvl w:ilvl="0" w:tplc="E1BA185C">
      <w:start w:val="1"/>
      <w:numFmt w:val="bullet"/>
      <w:pStyle w:val="Bullet1"/>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1">
    <w:nsid w:val="07475DCC"/>
    <w:multiLevelType w:val="hybridMultilevel"/>
    <w:tmpl w:val="A8CE8B8C"/>
    <w:lvl w:ilvl="0" w:tplc="F952714A">
      <w:numFmt w:val="bullet"/>
      <w:lvlText w:val="-"/>
      <w:lvlJc w:val="left"/>
      <w:pPr>
        <w:ind w:left="720" w:hanging="360"/>
      </w:pPr>
      <w:rPr>
        <w:rFonts w:ascii="Tahoma" w:eastAsiaTheme="minorHAnsi" w:hAnsi="Tahoma" w:cs="Tahoma"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0B8D4632"/>
    <w:multiLevelType w:val="hybridMultilevel"/>
    <w:tmpl w:val="500AE254"/>
    <w:lvl w:ilvl="0" w:tplc="FFFFFFFF">
      <w:start w:val="1"/>
      <w:numFmt w:val="bullet"/>
      <w:lvlText w:val=""/>
      <w:lvlJc w:val="left"/>
      <w:pPr>
        <w:ind w:left="1080" w:hanging="360"/>
      </w:pPr>
      <w:rPr>
        <w:rFonts w:ascii="Wingdings" w:hAnsi="Wingdings" w:hint="default"/>
        <w:b/>
        <w14:shadow w14:blurRad="50800" w14:dist="38100" w14:dir="2700000" w14:sx="100000" w14:sy="100000" w14:kx="0" w14:ky="0" w14:algn="tl">
          <w14:srgbClr w14:val="000000">
            <w14:alpha w14:val="60000"/>
          </w14:srgbClr>
        </w14:shadow>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3">
    <w:nsid w:val="12AA3027"/>
    <w:multiLevelType w:val="hybridMultilevel"/>
    <w:tmpl w:val="CEFC1B76"/>
    <w:lvl w:ilvl="0" w:tplc="00000006">
      <w:start w:val="1"/>
      <w:numFmt w:val="decimal"/>
      <w:pStyle w:val="Clause2"/>
      <w:lvlText w:val="%1."/>
      <w:lvlJc w:val="left"/>
      <w:pPr>
        <w:tabs>
          <w:tab w:val="num" w:pos="360"/>
        </w:tabs>
        <w:ind w:left="360" w:hanging="360"/>
      </w:pPr>
      <w:rPr>
        <w:rFonts w:ascii="Arial Unicode MS" w:eastAsia="Arial Unicode MS" w:hAnsi="Arial Unicode MS" w:cs="Arial Unicode MS" w:hint="default"/>
        <w:b/>
      </w:rPr>
    </w:lvl>
    <w:lvl w:ilvl="1" w:tplc="E1BA185C">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4">
    <w:nsid w:val="1C442514"/>
    <w:multiLevelType w:val="hybridMultilevel"/>
    <w:tmpl w:val="A8FEC7AA"/>
    <w:lvl w:ilvl="0" w:tplc="58865DA6">
      <w:start w:val="1"/>
      <w:numFmt w:val="decimal"/>
      <w:lvlText w:val="%1."/>
      <w:lvlJc w:val="left"/>
      <w:pPr>
        <w:tabs>
          <w:tab w:val="num" w:pos="360"/>
        </w:tabs>
        <w:ind w:left="360" w:hanging="360"/>
      </w:pPr>
      <w:rPr>
        <w:rFonts w:hint="default"/>
        <w:b/>
        <w:i w:val="0"/>
        <w14:shadow w14:blurRad="0" w14:dist="0" w14:dir="0" w14:sx="0" w14:sy="0" w14:kx="0" w14:ky="0" w14:algn="none">
          <w14:srgbClr w14:val="000000"/>
        </w14:shadow>
        <w14:textOutline w14:w="0" w14:cap="rnd" w14:cmpd="sng" w14:algn="ctr">
          <w14:noFill/>
          <w14:prstDash w14:val="solid"/>
          <w14:bevel/>
        </w14:textOutline>
      </w:rPr>
    </w:lvl>
    <w:lvl w:ilvl="1" w:tplc="594AF17A">
      <w:start w:val="1"/>
      <w:numFmt w:val="bullet"/>
      <w:lvlText w:val="-"/>
      <w:lvlJc w:val="left"/>
      <w:pPr>
        <w:tabs>
          <w:tab w:val="num" w:pos="1080"/>
        </w:tabs>
        <w:ind w:left="1080" w:hanging="360"/>
      </w:pPr>
      <w:rPr>
        <w:rFonts w:ascii="Times New Roman" w:eastAsia="Times New Roman" w:hAnsi="Times New Roman" w:cs="Times New Roman" w:hint="default"/>
        <w:b/>
      </w:rPr>
    </w:lvl>
    <w:lvl w:ilvl="2" w:tplc="0408001B">
      <w:start w:val="1"/>
      <w:numFmt w:val="lowerRoman"/>
      <w:lvlText w:val="%3."/>
      <w:lvlJc w:val="right"/>
      <w:pPr>
        <w:tabs>
          <w:tab w:val="num" w:pos="1800"/>
        </w:tabs>
        <w:ind w:left="1800" w:hanging="180"/>
      </w:pPr>
    </w:lvl>
    <w:lvl w:ilvl="3" w:tplc="0408000F">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5">
    <w:nsid w:val="1C9D6CB9"/>
    <w:multiLevelType w:val="hybridMultilevel"/>
    <w:tmpl w:val="5498CA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221A65D6"/>
    <w:multiLevelType w:val="hybridMultilevel"/>
    <w:tmpl w:val="01B6E44E"/>
    <w:lvl w:ilvl="0" w:tplc="42E0F992">
      <w:start w:val="1"/>
      <w:numFmt w:val="decimal"/>
      <w:pStyle w:val="2bullet"/>
      <w:lvlText w:val="%1."/>
      <w:lvlJc w:val="left"/>
      <w:pPr>
        <w:tabs>
          <w:tab w:val="num" w:pos="502"/>
        </w:tabs>
        <w:ind w:left="502" w:hanging="360"/>
      </w:pPr>
      <w:rPr>
        <w:rFonts w:hint="default"/>
        <w:b/>
        <w:i w:val="0"/>
        <w:strike w:val="0"/>
        <w:color w:val="auto"/>
      </w:rPr>
    </w:lvl>
    <w:lvl w:ilvl="1" w:tplc="04080003" w:tentative="1">
      <w:start w:val="1"/>
      <w:numFmt w:val="lowerLetter"/>
      <w:lvlText w:val="%2."/>
      <w:lvlJc w:val="left"/>
      <w:pPr>
        <w:tabs>
          <w:tab w:val="num" w:pos="1080"/>
        </w:tabs>
        <w:ind w:left="1080" w:hanging="360"/>
      </w:pPr>
    </w:lvl>
    <w:lvl w:ilvl="2" w:tplc="04080005" w:tentative="1">
      <w:start w:val="1"/>
      <w:numFmt w:val="lowerRoman"/>
      <w:lvlText w:val="%3."/>
      <w:lvlJc w:val="right"/>
      <w:pPr>
        <w:tabs>
          <w:tab w:val="num" w:pos="1800"/>
        </w:tabs>
        <w:ind w:left="1800" w:hanging="180"/>
      </w:pPr>
    </w:lvl>
    <w:lvl w:ilvl="3" w:tplc="04080001" w:tentative="1">
      <w:start w:val="1"/>
      <w:numFmt w:val="decimal"/>
      <w:lvlText w:val="%4."/>
      <w:lvlJc w:val="left"/>
      <w:pPr>
        <w:tabs>
          <w:tab w:val="num" w:pos="2520"/>
        </w:tabs>
        <w:ind w:left="2520" w:hanging="360"/>
      </w:pPr>
    </w:lvl>
    <w:lvl w:ilvl="4" w:tplc="04080003" w:tentative="1">
      <w:start w:val="1"/>
      <w:numFmt w:val="lowerLetter"/>
      <w:lvlText w:val="%5."/>
      <w:lvlJc w:val="left"/>
      <w:pPr>
        <w:tabs>
          <w:tab w:val="num" w:pos="3240"/>
        </w:tabs>
        <w:ind w:left="3240" w:hanging="360"/>
      </w:pPr>
    </w:lvl>
    <w:lvl w:ilvl="5" w:tplc="04080005" w:tentative="1">
      <w:start w:val="1"/>
      <w:numFmt w:val="lowerRoman"/>
      <w:lvlText w:val="%6."/>
      <w:lvlJc w:val="right"/>
      <w:pPr>
        <w:tabs>
          <w:tab w:val="num" w:pos="3960"/>
        </w:tabs>
        <w:ind w:left="3960" w:hanging="180"/>
      </w:pPr>
    </w:lvl>
    <w:lvl w:ilvl="6" w:tplc="04080001" w:tentative="1">
      <w:start w:val="1"/>
      <w:numFmt w:val="decimal"/>
      <w:lvlText w:val="%7."/>
      <w:lvlJc w:val="left"/>
      <w:pPr>
        <w:tabs>
          <w:tab w:val="num" w:pos="4680"/>
        </w:tabs>
        <w:ind w:left="4680" w:hanging="360"/>
      </w:pPr>
    </w:lvl>
    <w:lvl w:ilvl="7" w:tplc="04080003" w:tentative="1">
      <w:start w:val="1"/>
      <w:numFmt w:val="lowerLetter"/>
      <w:lvlText w:val="%8."/>
      <w:lvlJc w:val="left"/>
      <w:pPr>
        <w:tabs>
          <w:tab w:val="num" w:pos="5400"/>
        </w:tabs>
        <w:ind w:left="5400" w:hanging="360"/>
      </w:pPr>
    </w:lvl>
    <w:lvl w:ilvl="8" w:tplc="04080005" w:tentative="1">
      <w:start w:val="1"/>
      <w:numFmt w:val="lowerRoman"/>
      <w:lvlText w:val="%9."/>
      <w:lvlJc w:val="right"/>
      <w:pPr>
        <w:tabs>
          <w:tab w:val="num" w:pos="6120"/>
        </w:tabs>
        <w:ind w:left="6120" w:hanging="180"/>
      </w:pPr>
    </w:lvl>
  </w:abstractNum>
  <w:abstractNum w:abstractNumId="17">
    <w:nsid w:val="222D4F3C"/>
    <w:multiLevelType w:val="hybridMultilevel"/>
    <w:tmpl w:val="880845A2"/>
    <w:lvl w:ilvl="0" w:tplc="A0E601C6">
      <w:start w:val="1"/>
      <w:numFmt w:val="lowerRoman"/>
      <w:lvlText w:val="%1."/>
      <w:lvlJc w:val="left"/>
      <w:pPr>
        <w:ind w:left="720" w:hanging="360"/>
      </w:pPr>
      <w:rPr>
        <w:rFonts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18">
    <w:nsid w:val="2B3263D9"/>
    <w:multiLevelType w:val="hybridMultilevel"/>
    <w:tmpl w:val="E9840494"/>
    <w:lvl w:ilvl="0" w:tplc="87487BFA">
      <w:start w:val="1"/>
      <w:numFmt w:val="bullet"/>
      <w:lvlText w:val=""/>
      <w:lvlJc w:val="left"/>
      <w:pPr>
        <w:ind w:left="720" w:hanging="360"/>
      </w:pPr>
      <w:rPr>
        <w:rFonts w:ascii="Wingdings" w:hAnsi="Wingdings" w:hint="default"/>
      </w:rPr>
    </w:lvl>
    <w:lvl w:ilvl="1" w:tplc="886E7B04" w:tentative="1">
      <w:start w:val="1"/>
      <w:numFmt w:val="bullet"/>
      <w:lvlText w:val="o"/>
      <w:lvlJc w:val="left"/>
      <w:pPr>
        <w:ind w:left="1440" w:hanging="360"/>
      </w:pPr>
      <w:rPr>
        <w:rFonts w:ascii="Courier New" w:hAnsi="Courier New" w:cs="Courier New" w:hint="default"/>
      </w:rPr>
    </w:lvl>
    <w:lvl w:ilvl="2" w:tplc="A9A0F856" w:tentative="1">
      <w:start w:val="1"/>
      <w:numFmt w:val="bullet"/>
      <w:lvlText w:val=""/>
      <w:lvlJc w:val="left"/>
      <w:pPr>
        <w:ind w:left="2160" w:hanging="360"/>
      </w:pPr>
      <w:rPr>
        <w:rFonts w:ascii="Wingdings" w:hAnsi="Wingdings" w:hint="default"/>
      </w:rPr>
    </w:lvl>
    <w:lvl w:ilvl="3" w:tplc="BEF688BE" w:tentative="1">
      <w:start w:val="1"/>
      <w:numFmt w:val="bullet"/>
      <w:lvlText w:val=""/>
      <w:lvlJc w:val="left"/>
      <w:pPr>
        <w:ind w:left="2880" w:hanging="360"/>
      </w:pPr>
      <w:rPr>
        <w:rFonts w:ascii="Symbol" w:hAnsi="Symbol" w:hint="default"/>
      </w:rPr>
    </w:lvl>
    <w:lvl w:ilvl="4" w:tplc="468CD440" w:tentative="1">
      <w:start w:val="1"/>
      <w:numFmt w:val="bullet"/>
      <w:lvlText w:val="o"/>
      <w:lvlJc w:val="left"/>
      <w:pPr>
        <w:ind w:left="3600" w:hanging="360"/>
      </w:pPr>
      <w:rPr>
        <w:rFonts w:ascii="Courier New" w:hAnsi="Courier New" w:cs="Courier New" w:hint="default"/>
      </w:rPr>
    </w:lvl>
    <w:lvl w:ilvl="5" w:tplc="5768A6CC" w:tentative="1">
      <w:start w:val="1"/>
      <w:numFmt w:val="bullet"/>
      <w:lvlText w:val=""/>
      <w:lvlJc w:val="left"/>
      <w:pPr>
        <w:ind w:left="4320" w:hanging="360"/>
      </w:pPr>
      <w:rPr>
        <w:rFonts w:ascii="Wingdings" w:hAnsi="Wingdings" w:hint="default"/>
      </w:rPr>
    </w:lvl>
    <w:lvl w:ilvl="6" w:tplc="4BA20C00" w:tentative="1">
      <w:start w:val="1"/>
      <w:numFmt w:val="bullet"/>
      <w:lvlText w:val=""/>
      <w:lvlJc w:val="left"/>
      <w:pPr>
        <w:ind w:left="5040" w:hanging="360"/>
      </w:pPr>
      <w:rPr>
        <w:rFonts w:ascii="Symbol" w:hAnsi="Symbol" w:hint="default"/>
      </w:rPr>
    </w:lvl>
    <w:lvl w:ilvl="7" w:tplc="98543860" w:tentative="1">
      <w:start w:val="1"/>
      <w:numFmt w:val="bullet"/>
      <w:lvlText w:val="o"/>
      <w:lvlJc w:val="left"/>
      <w:pPr>
        <w:ind w:left="5760" w:hanging="360"/>
      </w:pPr>
      <w:rPr>
        <w:rFonts w:ascii="Courier New" w:hAnsi="Courier New" w:cs="Courier New" w:hint="default"/>
      </w:rPr>
    </w:lvl>
    <w:lvl w:ilvl="8" w:tplc="4D700FDE" w:tentative="1">
      <w:start w:val="1"/>
      <w:numFmt w:val="bullet"/>
      <w:lvlText w:val=""/>
      <w:lvlJc w:val="left"/>
      <w:pPr>
        <w:ind w:left="6480" w:hanging="360"/>
      </w:pPr>
      <w:rPr>
        <w:rFonts w:ascii="Wingdings" w:hAnsi="Wingdings" w:hint="default"/>
      </w:rPr>
    </w:lvl>
  </w:abstractNum>
  <w:abstractNum w:abstractNumId="19">
    <w:nsid w:val="2C656D60"/>
    <w:multiLevelType w:val="hybridMultilevel"/>
    <w:tmpl w:val="A2CAB808"/>
    <w:lvl w:ilvl="0" w:tplc="0DCCBF40">
      <w:start w:val="1"/>
      <w:numFmt w:val="bullet"/>
      <w:lvlText w:val=""/>
      <w:lvlJc w:val="left"/>
      <w:pPr>
        <w:ind w:left="851" w:hanging="171"/>
      </w:pPr>
      <w:rPr>
        <w:rFonts w:ascii="Symbol" w:hAnsi="Symbol" w:hint="default"/>
      </w:rPr>
    </w:lvl>
    <w:lvl w:ilvl="1" w:tplc="04080003" w:tentative="1">
      <w:start w:val="1"/>
      <w:numFmt w:val="bullet"/>
      <w:lvlText w:val="o"/>
      <w:lvlJc w:val="left"/>
      <w:pPr>
        <w:ind w:left="3600" w:hanging="360"/>
      </w:pPr>
      <w:rPr>
        <w:rFonts w:ascii="Courier New" w:hAnsi="Courier New" w:cs="Courier New" w:hint="default"/>
      </w:rPr>
    </w:lvl>
    <w:lvl w:ilvl="2" w:tplc="04080005" w:tentative="1">
      <w:start w:val="1"/>
      <w:numFmt w:val="bullet"/>
      <w:lvlText w:val=""/>
      <w:lvlJc w:val="left"/>
      <w:pPr>
        <w:ind w:left="4320" w:hanging="360"/>
      </w:pPr>
      <w:rPr>
        <w:rFonts w:ascii="Wingdings" w:hAnsi="Wingdings" w:hint="default"/>
      </w:rPr>
    </w:lvl>
    <w:lvl w:ilvl="3" w:tplc="04080001" w:tentative="1">
      <w:start w:val="1"/>
      <w:numFmt w:val="bullet"/>
      <w:lvlText w:val=""/>
      <w:lvlJc w:val="left"/>
      <w:pPr>
        <w:ind w:left="5040" w:hanging="360"/>
      </w:pPr>
      <w:rPr>
        <w:rFonts w:ascii="Symbol" w:hAnsi="Symbol" w:hint="default"/>
      </w:rPr>
    </w:lvl>
    <w:lvl w:ilvl="4" w:tplc="04080003" w:tentative="1">
      <w:start w:val="1"/>
      <w:numFmt w:val="bullet"/>
      <w:lvlText w:val="o"/>
      <w:lvlJc w:val="left"/>
      <w:pPr>
        <w:ind w:left="5760" w:hanging="360"/>
      </w:pPr>
      <w:rPr>
        <w:rFonts w:ascii="Courier New" w:hAnsi="Courier New" w:cs="Courier New" w:hint="default"/>
      </w:rPr>
    </w:lvl>
    <w:lvl w:ilvl="5" w:tplc="04080005" w:tentative="1">
      <w:start w:val="1"/>
      <w:numFmt w:val="bullet"/>
      <w:lvlText w:val=""/>
      <w:lvlJc w:val="left"/>
      <w:pPr>
        <w:ind w:left="6480" w:hanging="360"/>
      </w:pPr>
      <w:rPr>
        <w:rFonts w:ascii="Wingdings" w:hAnsi="Wingdings" w:hint="default"/>
      </w:rPr>
    </w:lvl>
    <w:lvl w:ilvl="6" w:tplc="04080001" w:tentative="1">
      <w:start w:val="1"/>
      <w:numFmt w:val="bullet"/>
      <w:lvlText w:val=""/>
      <w:lvlJc w:val="left"/>
      <w:pPr>
        <w:ind w:left="7200" w:hanging="360"/>
      </w:pPr>
      <w:rPr>
        <w:rFonts w:ascii="Symbol" w:hAnsi="Symbol" w:hint="default"/>
      </w:rPr>
    </w:lvl>
    <w:lvl w:ilvl="7" w:tplc="04080003" w:tentative="1">
      <w:start w:val="1"/>
      <w:numFmt w:val="bullet"/>
      <w:lvlText w:val="o"/>
      <w:lvlJc w:val="left"/>
      <w:pPr>
        <w:ind w:left="7920" w:hanging="360"/>
      </w:pPr>
      <w:rPr>
        <w:rFonts w:ascii="Courier New" w:hAnsi="Courier New" w:cs="Courier New" w:hint="default"/>
      </w:rPr>
    </w:lvl>
    <w:lvl w:ilvl="8" w:tplc="04080005" w:tentative="1">
      <w:start w:val="1"/>
      <w:numFmt w:val="bullet"/>
      <w:lvlText w:val=""/>
      <w:lvlJc w:val="left"/>
      <w:pPr>
        <w:ind w:left="8640" w:hanging="360"/>
      </w:pPr>
      <w:rPr>
        <w:rFonts w:ascii="Wingdings" w:hAnsi="Wingdings" w:hint="default"/>
      </w:rPr>
    </w:lvl>
  </w:abstractNum>
  <w:abstractNum w:abstractNumId="20">
    <w:nsid w:val="2D6364E7"/>
    <w:multiLevelType w:val="hybridMultilevel"/>
    <w:tmpl w:val="5E0A4282"/>
    <w:lvl w:ilvl="0" w:tplc="04090001">
      <w:start w:val="1"/>
      <w:numFmt w:val="bullet"/>
      <w:lvlText w:val=""/>
      <w:lvlJc w:val="left"/>
      <w:pPr>
        <w:tabs>
          <w:tab w:val="num" w:pos="360"/>
        </w:tabs>
        <w:ind w:left="360" w:hanging="360"/>
      </w:pPr>
      <w:rPr>
        <w:rFonts w:ascii="Wingdings" w:hAnsi="Wingdings" w:hint="default"/>
        <w:b/>
        <w14:shadow w14:blurRad="50800" w14:dist="38100" w14:dir="2700000" w14:sx="100000" w14:sy="100000" w14:kx="0" w14:ky="0" w14:algn="tl">
          <w14:srgbClr w14:val="000000">
            <w14:alpha w14:val="60000"/>
          </w14:srgbClr>
        </w14:shadow>
      </w:rPr>
    </w:lvl>
    <w:lvl w:ilvl="1" w:tplc="04090003">
      <w:start w:val="1"/>
      <w:numFmt w:val="lowerLetter"/>
      <w:lvlText w:val="%2."/>
      <w:lvlJc w:val="left"/>
      <w:pPr>
        <w:tabs>
          <w:tab w:val="num" w:pos="1080"/>
        </w:tabs>
        <w:ind w:left="1080" w:hanging="360"/>
      </w:pPr>
    </w:lvl>
    <w:lvl w:ilvl="2" w:tplc="04090005">
      <w:start w:val="1"/>
      <w:numFmt w:val="lowerRoman"/>
      <w:lvlText w:val="%3."/>
      <w:lvlJc w:val="right"/>
      <w:pPr>
        <w:tabs>
          <w:tab w:val="num" w:pos="1800"/>
        </w:tabs>
        <w:ind w:left="1800" w:hanging="180"/>
      </w:pPr>
    </w:lvl>
    <w:lvl w:ilvl="3" w:tplc="04090001" w:tentative="1">
      <w:start w:val="1"/>
      <w:numFmt w:val="decimal"/>
      <w:lvlText w:val="%4."/>
      <w:lvlJc w:val="left"/>
      <w:pPr>
        <w:tabs>
          <w:tab w:val="num" w:pos="2520"/>
        </w:tabs>
        <w:ind w:left="2520" w:hanging="360"/>
      </w:pPr>
    </w:lvl>
    <w:lvl w:ilvl="4" w:tplc="04090003" w:tentative="1">
      <w:start w:val="1"/>
      <w:numFmt w:val="lowerLetter"/>
      <w:lvlText w:val="%5."/>
      <w:lvlJc w:val="left"/>
      <w:pPr>
        <w:tabs>
          <w:tab w:val="num" w:pos="3240"/>
        </w:tabs>
        <w:ind w:left="3240" w:hanging="360"/>
      </w:pPr>
    </w:lvl>
    <w:lvl w:ilvl="5" w:tplc="04090005" w:tentative="1">
      <w:start w:val="1"/>
      <w:numFmt w:val="lowerRoman"/>
      <w:lvlText w:val="%6."/>
      <w:lvlJc w:val="right"/>
      <w:pPr>
        <w:tabs>
          <w:tab w:val="num" w:pos="3960"/>
        </w:tabs>
        <w:ind w:left="3960" w:hanging="180"/>
      </w:pPr>
    </w:lvl>
    <w:lvl w:ilvl="6" w:tplc="04090001" w:tentative="1">
      <w:start w:val="1"/>
      <w:numFmt w:val="decimal"/>
      <w:lvlText w:val="%7."/>
      <w:lvlJc w:val="left"/>
      <w:pPr>
        <w:tabs>
          <w:tab w:val="num" w:pos="4680"/>
        </w:tabs>
        <w:ind w:left="4680" w:hanging="360"/>
      </w:pPr>
    </w:lvl>
    <w:lvl w:ilvl="7" w:tplc="04090003" w:tentative="1">
      <w:start w:val="1"/>
      <w:numFmt w:val="lowerLetter"/>
      <w:lvlText w:val="%8."/>
      <w:lvlJc w:val="left"/>
      <w:pPr>
        <w:tabs>
          <w:tab w:val="num" w:pos="5400"/>
        </w:tabs>
        <w:ind w:left="5400" w:hanging="360"/>
      </w:pPr>
    </w:lvl>
    <w:lvl w:ilvl="8" w:tplc="04090005" w:tentative="1">
      <w:start w:val="1"/>
      <w:numFmt w:val="lowerRoman"/>
      <w:lvlText w:val="%9."/>
      <w:lvlJc w:val="right"/>
      <w:pPr>
        <w:tabs>
          <w:tab w:val="num" w:pos="6120"/>
        </w:tabs>
        <w:ind w:left="6120" w:hanging="180"/>
      </w:pPr>
    </w:lvl>
  </w:abstractNum>
  <w:abstractNum w:abstractNumId="21">
    <w:nsid w:val="2EB10069"/>
    <w:multiLevelType w:val="hybridMultilevel"/>
    <w:tmpl w:val="2EB6594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44A3A6E"/>
    <w:multiLevelType w:val="hybridMultilevel"/>
    <w:tmpl w:val="A94C4F48"/>
    <w:lvl w:ilvl="0" w:tplc="5D585696">
      <w:start w:val="1"/>
      <w:numFmt w:val="bullet"/>
      <w:lvlText w:val=""/>
      <w:lvlJc w:val="left"/>
      <w:pPr>
        <w:ind w:left="720" w:hanging="360"/>
      </w:pPr>
      <w:rPr>
        <w:rFonts w:ascii="Wingdings" w:hAnsi="Wingdings" w:hint="default"/>
        <w:sz w:val="22"/>
        <w:szCs w:val="22"/>
      </w:rPr>
    </w:lvl>
    <w:lvl w:ilvl="1" w:tplc="04080019" w:tentative="1">
      <w:start w:val="1"/>
      <w:numFmt w:val="bullet"/>
      <w:lvlText w:val="o"/>
      <w:lvlJc w:val="left"/>
      <w:pPr>
        <w:ind w:left="1440" w:hanging="360"/>
      </w:pPr>
      <w:rPr>
        <w:rFonts w:ascii="Courier New" w:hAnsi="Courier New" w:cs="Courier New" w:hint="default"/>
      </w:rPr>
    </w:lvl>
    <w:lvl w:ilvl="2" w:tplc="0408001B">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3">
    <w:nsid w:val="39193C07"/>
    <w:multiLevelType w:val="hybridMultilevel"/>
    <w:tmpl w:val="BE78A85A"/>
    <w:lvl w:ilvl="0" w:tplc="5D585696">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24">
    <w:nsid w:val="391C31B0"/>
    <w:multiLevelType w:val="hybridMultilevel"/>
    <w:tmpl w:val="802CB094"/>
    <w:lvl w:ilvl="0" w:tplc="A3429094">
      <w:start w:val="1"/>
      <w:numFmt w:val="bullet"/>
      <w:lvlText w:val="-"/>
      <w:lvlJc w:val="left"/>
      <w:pPr>
        <w:ind w:left="720" w:hanging="360"/>
      </w:pPr>
      <w:rPr>
        <w:rFonts w:ascii="Calibri" w:eastAsia="Times New Roman" w:hAnsi="Calibri" w:hint="default"/>
      </w:rPr>
    </w:lvl>
    <w:lvl w:ilvl="1" w:tplc="0408000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C0E1790"/>
    <w:multiLevelType w:val="hybridMultilevel"/>
    <w:tmpl w:val="08923028"/>
    <w:lvl w:ilvl="0" w:tplc="4F2245E0">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26">
    <w:nsid w:val="45644286"/>
    <w:multiLevelType w:val="hybridMultilevel"/>
    <w:tmpl w:val="C706E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B472CB2"/>
    <w:multiLevelType w:val="hybridMultilevel"/>
    <w:tmpl w:val="A93E469E"/>
    <w:lvl w:ilvl="0" w:tplc="5D585696">
      <w:start w:val="1"/>
      <w:numFmt w:val="bullet"/>
      <w:lvlText w:val="-"/>
      <w:lvlJc w:val="left"/>
      <w:pPr>
        <w:tabs>
          <w:tab w:val="num" w:pos="360"/>
        </w:tabs>
        <w:ind w:left="360" w:hanging="360"/>
      </w:pPr>
      <w:rPr>
        <w:rFonts w:ascii="Tahoma" w:hAnsi="Tahoma" w:hint="default"/>
      </w:rPr>
    </w:lvl>
    <w:lvl w:ilvl="1" w:tplc="04080019" w:tentative="1">
      <w:start w:val="1"/>
      <w:numFmt w:val="bullet"/>
      <w:lvlText w:val="o"/>
      <w:lvlJc w:val="left"/>
      <w:pPr>
        <w:tabs>
          <w:tab w:val="num" w:pos="540"/>
        </w:tabs>
        <w:ind w:left="540" w:hanging="360"/>
      </w:pPr>
      <w:rPr>
        <w:rFonts w:ascii="Courier New" w:hAnsi="Courier New" w:hint="default"/>
      </w:rPr>
    </w:lvl>
    <w:lvl w:ilvl="2" w:tplc="0408001B" w:tentative="1">
      <w:start w:val="1"/>
      <w:numFmt w:val="bullet"/>
      <w:lvlText w:val=""/>
      <w:lvlJc w:val="left"/>
      <w:pPr>
        <w:tabs>
          <w:tab w:val="num" w:pos="1260"/>
        </w:tabs>
        <w:ind w:left="1260" w:hanging="360"/>
      </w:pPr>
      <w:rPr>
        <w:rFonts w:ascii="Wingdings" w:hAnsi="Wingdings" w:hint="default"/>
      </w:rPr>
    </w:lvl>
    <w:lvl w:ilvl="3" w:tplc="0408000F" w:tentative="1">
      <w:start w:val="1"/>
      <w:numFmt w:val="bullet"/>
      <w:lvlText w:val=""/>
      <w:lvlJc w:val="left"/>
      <w:pPr>
        <w:tabs>
          <w:tab w:val="num" w:pos="1980"/>
        </w:tabs>
        <w:ind w:left="1980" w:hanging="360"/>
      </w:pPr>
      <w:rPr>
        <w:rFonts w:ascii="Symbol" w:hAnsi="Symbol" w:hint="default"/>
      </w:rPr>
    </w:lvl>
    <w:lvl w:ilvl="4" w:tplc="04080019" w:tentative="1">
      <w:start w:val="1"/>
      <w:numFmt w:val="bullet"/>
      <w:lvlText w:val="o"/>
      <w:lvlJc w:val="left"/>
      <w:pPr>
        <w:tabs>
          <w:tab w:val="num" w:pos="2700"/>
        </w:tabs>
        <w:ind w:left="2700" w:hanging="360"/>
      </w:pPr>
      <w:rPr>
        <w:rFonts w:ascii="Courier New" w:hAnsi="Courier New" w:hint="default"/>
      </w:rPr>
    </w:lvl>
    <w:lvl w:ilvl="5" w:tplc="0408001B" w:tentative="1">
      <w:start w:val="1"/>
      <w:numFmt w:val="bullet"/>
      <w:lvlText w:val=""/>
      <w:lvlJc w:val="left"/>
      <w:pPr>
        <w:tabs>
          <w:tab w:val="num" w:pos="3420"/>
        </w:tabs>
        <w:ind w:left="3420" w:hanging="360"/>
      </w:pPr>
      <w:rPr>
        <w:rFonts w:ascii="Wingdings" w:hAnsi="Wingdings" w:hint="default"/>
      </w:rPr>
    </w:lvl>
    <w:lvl w:ilvl="6" w:tplc="0408000F" w:tentative="1">
      <w:start w:val="1"/>
      <w:numFmt w:val="bullet"/>
      <w:lvlText w:val=""/>
      <w:lvlJc w:val="left"/>
      <w:pPr>
        <w:tabs>
          <w:tab w:val="num" w:pos="4140"/>
        </w:tabs>
        <w:ind w:left="4140" w:hanging="360"/>
      </w:pPr>
      <w:rPr>
        <w:rFonts w:ascii="Symbol" w:hAnsi="Symbol" w:hint="default"/>
      </w:rPr>
    </w:lvl>
    <w:lvl w:ilvl="7" w:tplc="04080019" w:tentative="1">
      <w:start w:val="1"/>
      <w:numFmt w:val="bullet"/>
      <w:lvlText w:val="o"/>
      <w:lvlJc w:val="left"/>
      <w:pPr>
        <w:tabs>
          <w:tab w:val="num" w:pos="4860"/>
        </w:tabs>
        <w:ind w:left="4860" w:hanging="360"/>
      </w:pPr>
      <w:rPr>
        <w:rFonts w:ascii="Courier New" w:hAnsi="Courier New" w:hint="default"/>
      </w:rPr>
    </w:lvl>
    <w:lvl w:ilvl="8" w:tplc="0408001B" w:tentative="1">
      <w:start w:val="1"/>
      <w:numFmt w:val="bullet"/>
      <w:lvlText w:val=""/>
      <w:lvlJc w:val="left"/>
      <w:pPr>
        <w:tabs>
          <w:tab w:val="num" w:pos="5580"/>
        </w:tabs>
        <w:ind w:left="5580" w:hanging="360"/>
      </w:pPr>
      <w:rPr>
        <w:rFonts w:ascii="Wingdings" w:hAnsi="Wingdings" w:hint="default"/>
      </w:rPr>
    </w:lvl>
  </w:abstractNum>
  <w:abstractNum w:abstractNumId="28">
    <w:nsid w:val="4CDD0E5B"/>
    <w:multiLevelType w:val="hybridMultilevel"/>
    <w:tmpl w:val="C6E4D0E4"/>
    <w:lvl w:ilvl="0" w:tplc="864EEEB6">
      <w:start w:val="1"/>
      <w:numFmt w:val="bullet"/>
      <w:lvlText w:val=""/>
      <w:lvlJc w:val="left"/>
      <w:pPr>
        <w:ind w:left="770" w:hanging="360"/>
      </w:pPr>
      <w:rPr>
        <w:rFonts w:ascii="Wingdings" w:hAnsi="Wingdings" w:hint="default"/>
      </w:rPr>
    </w:lvl>
    <w:lvl w:ilvl="1" w:tplc="04080003" w:tentative="1">
      <w:start w:val="1"/>
      <w:numFmt w:val="bullet"/>
      <w:lvlText w:val="o"/>
      <w:lvlJc w:val="left"/>
      <w:pPr>
        <w:ind w:left="1490" w:hanging="360"/>
      </w:pPr>
      <w:rPr>
        <w:rFonts w:ascii="Courier New" w:hAnsi="Courier New" w:cs="Courier New" w:hint="default"/>
      </w:rPr>
    </w:lvl>
    <w:lvl w:ilvl="2" w:tplc="04080005" w:tentative="1">
      <w:start w:val="1"/>
      <w:numFmt w:val="bullet"/>
      <w:lvlText w:val=""/>
      <w:lvlJc w:val="left"/>
      <w:pPr>
        <w:ind w:left="2210" w:hanging="360"/>
      </w:pPr>
      <w:rPr>
        <w:rFonts w:ascii="Wingdings" w:hAnsi="Wingdings" w:hint="default"/>
      </w:rPr>
    </w:lvl>
    <w:lvl w:ilvl="3" w:tplc="04080001" w:tentative="1">
      <w:start w:val="1"/>
      <w:numFmt w:val="bullet"/>
      <w:lvlText w:val=""/>
      <w:lvlJc w:val="left"/>
      <w:pPr>
        <w:ind w:left="2930" w:hanging="360"/>
      </w:pPr>
      <w:rPr>
        <w:rFonts w:ascii="Symbol" w:hAnsi="Symbol" w:hint="default"/>
      </w:rPr>
    </w:lvl>
    <w:lvl w:ilvl="4" w:tplc="04080003" w:tentative="1">
      <w:start w:val="1"/>
      <w:numFmt w:val="bullet"/>
      <w:lvlText w:val="o"/>
      <w:lvlJc w:val="left"/>
      <w:pPr>
        <w:ind w:left="3650" w:hanging="360"/>
      </w:pPr>
      <w:rPr>
        <w:rFonts w:ascii="Courier New" w:hAnsi="Courier New" w:cs="Courier New" w:hint="default"/>
      </w:rPr>
    </w:lvl>
    <w:lvl w:ilvl="5" w:tplc="04080005" w:tentative="1">
      <w:start w:val="1"/>
      <w:numFmt w:val="bullet"/>
      <w:lvlText w:val=""/>
      <w:lvlJc w:val="left"/>
      <w:pPr>
        <w:ind w:left="4370" w:hanging="360"/>
      </w:pPr>
      <w:rPr>
        <w:rFonts w:ascii="Wingdings" w:hAnsi="Wingdings" w:hint="default"/>
      </w:rPr>
    </w:lvl>
    <w:lvl w:ilvl="6" w:tplc="04080001" w:tentative="1">
      <w:start w:val="1"/>
      <w:numFmt w:val="bullet"/>
      <w:lvlText w:val=""/>
      <w:lvlJc w:val="left"/>
      <w:pPr>
        <w:ind w:left="5090" w:hanging="360"/>
      </w:pPr>
      <w:rPr>
        <w:rFonts w:ascii="Symbol" w:hAnsi="Symbol" w:hint="default"/>
      </w:rPr>
    </w:lvl>
    <w:lvl w:ilvl="7" w:tplc="04080003" w:tentative="1">
      <w:start w:val="1"/>
      <w:numFmt w:val="bullet"/>
      <w:lvlText w:val="o"/>
      <w:lvlJc w:val="left"/>
      <w:pPr>
        <w:ind w:left="5810" w:hanging="360"/>
      </w:pPr>
      <w:rPr>
        <w:rFonts w:ascii="Courier New" w:hAnsi="Courier New" w:cs="Courier New" w:hint="default"/>
      </w:rPr>
    </w:lvl>
    <w:lvl w:ilvl="8" w:tplc="04080005" w:tentative="1">
      <w:start w:val="1"/>
      <w:numFmt w:val="bullet"/>
      <w:lvlText w:val=""/>
      <w:lvlJc w:val="left"/>
      <w:pPr>
        <w:ind w:left="6530" w:hanging="360"/>
      </w:pPr>
      <w:rPr>
        <w:rFonts w:ascii="Wingdings" w:hAnsi="Wingdings" w:hint="default"/>
      </w:rPr>
    </w:lvl>
  </w:abstractNum>
  <w:abstractNum w:abstractNumId="29">
    <w:nsid w:val="4F79098E"/>
    <w:multiLevelType w:val="hybridMultilevel"/>
    <w:tmpl w:val="9362C28C"/>
    <w:lvl w:ilvl="0" w:tplc="5D585696">
      <w:start w:val="1"/>
      <w:numFmt w:val="bullet"/>
      <w:lvlText w:val=""/>
      <w:lvlJc w:val="left"/>
      <w:pPr>
        <w:ind w:left="720" w:hanging="360"/>
      </w:pPr>
      <w:rPr>
        <w:rFonts w:ascii="Wingdings" w:hAnsi="Wingdings"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30">
    <w:nsid w:val="502D1B75"/>
    <w:multiLevelType w:val="multilevel"/>
    <w:tmpl w:val="D7D21AB8"/>
    <w:lvl w:ilvl="0">
      <w:start w:val="2"/>
      <w:numFmt w:val="decimal"/>
      <w:pStyle w:val="Bullet"/>
      <w:lvlText w:val="%1"/>
      <w:lvlJc w:val="left"/>
      <w:pPr>
        <w:tabs>
          <w:tab w:val="num" w:pos="495"/>
        </w:tabs>
        <w:ind w:left="495" w:hanging="495"/>
      </w:pPr>
      <w:rPr>
        <w:rFonts w:hint="default"/>
        <w:b/>
      </w:rPr>
    </w:lvl>
    <w:lvl w:ilvl="1">
      <w:start w:val="2"/>
      <w:numFmt w:val="decimal"/>
      <w:lvlText w:val="%1.%2"/>
      <w:lvlJc w:val="left"/>
      <w:pPr>
        <w:tabs>
          <w:tab w:val="num" w:pos="855"/>
        </w:tabs>
        <w:ind w:left="855" w:hanging="495"/>
      </w:pPr>
      <w:rPr>
        <w:rFonts w:ascii="Arial Unicode MS" w:eastAsia="Arial Unicode MS" w:hAnsi="Arial Unicode MS" w:cs="Arial Unicode M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abstractNum w:abstractNumId="31">
    <w:nsid w:val="507B52E6"/>
    <w:multiLevelType w:val="hybridMultilevel"/>
    <w:tmpl w:val="2F4CBE74"/>
    <w:lvl w:ilvl="0" w:tplc="3984EDC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397171F"/>
    <w:multiLevelType w:val="hybridMultilevel"/>
    <w:tmpl w:val="C0DA22AA"/>
    <w:lvl w:ilvl="0" w:tplc="04090001">
      <w:start w:val="1"/>
      <w:numFmt w:val="decimal"/>
      <w:lvlText w:val="%1."/>
      <w:lvlJc w:val="left"/>
      <w:pPr>
        <w:ind w:left="1080" w:hanging="360"/>
      </w:pPr>
      <w:rPr>
        <w:rFonts w:hint="default"/>
        <w:u w:val="single"/>
      </w:r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abstractNum w:abstractNumId="33">
    <w:nsid w:val="58853839"/>
    <w:multiLevelType w:val="hybridMultilevel"/>
    <w:tmpl w:val="21D8C910"/>
    <w:lvl w:ilvl="0" w:tplc="32DEEE3E">
      <w:start w:val="1"/>
      <w:numFmt w:val="bullet"/>
      <w:lvlText w:val=""/>
      <w:lvlJc w:val="left"/>
      <w:pPr>
        <w:tabs>
          <w:tab w:val="num" w:pos="1069"/>
        </w:tabs>
        <w:ind w:left="1069" w:hanging="360"/>
      </w:pPr>
      <w:rPr>
        <w:rFonts w:ascii="Wingdings" w:hAnsi="Wingdings" w:hint="default"/>
      </w:rPr>
    </w:lvl>
    <w:lvl w:ilvl="1" w:tplc="04080019" w:tentative="1">
      <w:start w:val="1"/>
      <w:numFmt w:val="bullet"/>
      <w:lvlText w:val="o"/>
      <w:lvlJc w:val="left"/>
      <w:pPr>
        <w:tabs>
          <w:tab w:val="num" w:pos="1609"/>
        </w:tabs>
        <w:ind w:left="1609" w:hanging="360"/>
      </w:pPr>
      <w:rPr>
        <w:rFonts w:ascii="Courier New" w:hAnsi="Courier New" w:hint="default"/>
      </w:rPr>
    </w:lvl>
    <w:lvl w:ilvl="2" w:tplc="0408001B" w:tentative="1">
      <w:start w:val="1"/>
      <w:numFmt w:val="bullet"/>
      <w:lvlText w:val=""/>
      <w:lvlJc w:val="left"/>
      <w:pPr>
        <w:tabs>
          <w:tab w:val="num" w:pos="2329"/>
        </w:tabs>
        <w:ind w:left="2329" w:hanging="360"/>
      </w:pPr>
      <w:rPr>
        <w:rFonts w:ascii="Wingdings" w:hAnsi="Wingdings" w:hint="default"/>
      </w:rPr>
    </w:lvl>
    <w:lvl w:ilvl="3" w:tplc="0408000F" w:tentative="1">
      <w:start w:val="1"/>
      <w:numFmt w:val="bullet"/>
      <w:lvlText w:val=""/>
      <w:lvlJc w:val="left"/>
      <w:pPr>
        <w:tabs>
          <w:tab w:val="num" w:pos="3049"/>
        </w:tabs>
        <w:ind w:left="3049" w:hanging="360"/>
      </w:pPr>
      <w:rPr>
        <w:rFonts w:ascii="Symbol" w:hAnsi="Symbol" w:hint="default"/>
      </w:rPr>
    </w:lvl>
    <w:lvl w:ilvl="4" w:tplc="04080019" w:tentative="1">
      <w:start w:val="1"/>
      <w:numFmt w:val="bullet"/>
      <w:lvlText w:val="o"/>
      <w:lvlJc w:val="left"/>
      <w:pPr>
        <w:tabs>
          <w:tab w:val="num" w:pos="3769"/>
        </w:tabs>
        <w:ind w:left="3769" w:hanging="360"/>
      </w:pPr>
      <w:rPr>
        <w:rFonts w:ascii="Courier New" w:hAnsi="Courier New" w:hint="default"/>
      </w:rPr>
    </w:lvl>
    <w:lvl w:ilvl="5" w:tplc="0408001B" w:tentative="1">
      <w:start w:val="1"/>
      <w:numFmt w:val="bullet"/>
      <w:lvlText w:val=""/>
      <w:lvlJc w:val="left"/>
      <w:pPr>
        <w:tabs>
          <w:tab w:val="num" w:pos="4489"/>
        </w:tabs>
        <w:ind w:left="4489" w:hanging="360"/>
      </w:pPr>
      <w:rPr>
        <w:rFonts w:ascii="Wingdings" w:hAnsi="Wingdings" w:hint="default"/>
      </w:rPr>
    </w:lvl>
    <w:lvl w:ilvl="6" w:tplc="0408000F" w:tentative="1">
      <w:start w:val="1"/>
      <w:numFmt w:val="bullet"/>
      <w:lvlText w:val=""/>
      <w:lvlJc w:val="left"/>
      <w:pPr>
        <w:tabs>
          <w:tab w:val="num" w:pos="5209"/>
        </w:tabs>
        <w:ind w:left="5209" w:hanging="360"/>
      </w:pPr>
      <w:rPr>
        <w:rFonts w:ascii="Symbol" w:hAnsi="Symbol" w:hint="default"/>
      </w:rPr>
    </w:lvl>
    <w:lvl w:ilvl="7" w:tplc="04080019" w:tentative="1">
      <w:start w:val="1"/>
      <w:numFmt w:val="bullet"/>
      <w:lvlText w:val="o"/>
      <w:lvlJc w:val="left"/>
      <w:pPr>
        <w:tabs>
          <w:tab w:val="num" w:pos="5929"/>
        </w:tabs>
        <w:ind w:left="5929" w:hanging="360"/>
      </w:pPr>
      <w:rPr>
        <w:rFonts w:ascii="Courier New" w:hAnsi="Courier New" w:hint="default"/>
      </w:rPr>
    </w:lvl>
    <w:lvl w:ilvl="8" w:tplc="0408001B" w:tentative="1">
      <w:start w:val="1"/>
      <w:numFmt w:val="bullet"/>
      <w:lvlText w:val=""/>
      <w:lvlJc w:val="left"/>
      <w:pPr>
        <w:tabs>
          <w:tab w:val="num" w:pos="6649"/>
        </w:tabs>
        <w:ind w:left="6649" w:hanging="360"/>
      </w:pPr>
      <w:rPr>
        <w:rFonts w:ascii="Wingdings" w:hAnsi="Wingdings" w:hint="default"/>
      </w:rPr>
    </w:lvl>
  </w:abstractNum>
  <w:abstractNum w:abstractNumId="34">
    <w:nsid w:val="606558AE"/>
    <w:multiLevelType w:val="hybridMultilevel"/>
    <w:tmpl w:val="9ACAD9A2"/>
    <w:lvl w:ilvl="0" w:tplc="6402073A">
      <w:start w:val="1"/>
      <w:numFmt w:val="bullet"/>
      <w:lvlText w:val=""/>
      <w:lvlJc w:val="left"/>
      <w:pPr>
        <w:tabs>
          <w:tab w:val="num" w:pos="720"/>
        </w:tabs>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5">
    <w:nsid w:val="6C665337"/>
    <w:multiLevelType w:val="hybridMultilevel"/>
    <w:tmpl w:val="59E87C1A"/>
    <w:lvl w:ilvl="0" w:tplc="6402073A">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6">
    <w:nsid w:val="6E0C1C03"/>
    <w:multiLevelType w:val="hybridMultilevel"/>
    <w:tmpl w:val="559223F2"/>
    <w:lvl w:ilvl="0" w:tplc="6402073A">
      <w:start w:val="1"/>
      <w:numFmt w:val="bullet"/>
      <w:lvlText w:val=""/>
      <w:lvlJc w:val="left"/>
      <w:pPr>
        <w:ind w:left="720" w:hanging="360"/>
      </w:pPr>
      <w:rPr>
        <w:rFonts w:ascii="Wingdings" w:hAnsi="Wingdings"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72F61151"/>
    <w:multiLevelType w:val="multilevel"/>
    <w:tmpl w:val="77AA3768"/>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851"/>
        </w:tabs>
        <w:ind w:left="851" w:hanging="494"/>
      </w:pPr>
      <w:rPr>
        <w:rFonts w:cs="Times New Roman" w:hint="default"/>
        <w:b/>
        <w:i w:val="0"/>
      </w:rPr>
    </w:lvl>
    <w:lvl w:ilvl="2">
      <w:start w:val="1"/>
      <w:numFmt w:val="decimal"/>
      <w:lvlText w:val="%1.%2.%3."/>
      <w:lvlJc w:val="left"/>
      <w:pPr>
        <w:tabs>
          <w:tab w:val="num" w:pos="1430"/>
        </w:tabs>
        <w:ind w:left="1447" w:hanging="737"/>
      </w:pPr>
      <w:rPr>
        <w:rFonts w:cs="Times New Roman" w:hint="default"/>
        <w:b/>
        <w:i w:val="0"/>
      </w:rPr>
    </w:lvl>
    <w:lvl w:ilvl="3">
      <w:start w:val="1"/>
      <w:numFmt w:val="decimal"/>
      <w:lvlText w:val="%1.%2.%3.%4."/>
      <w:lvlJc w:val="left"/>
      <w:pPr>
        <w:tabs>
          <w:tab w:val="num" w:pos="2381"/>
        </w:tabs>
        <w:ind w:left="2381" w:hanging="850"/>
      </w:pPr>
      <w:rPr>
        <w:rFonts w:cs="Times New Roman" w:hint="default"/>
        <w:b/>
        <w:i w:val="0"/>
      </w:rPr>
    </w:lvl>
    <w:lvl w:ilvl="4">
      <w:start w:val="1"/>
      <w:numFmt w:val="decimal"/>
      <w:lvlText w:val="%1.%2.%3.%4.%5."/>
      <w:lvlJc w:val="left"/>
      <w:pPr>
        <w:tabs>
          <w:tab w:val="num" w:pos="1080"/>
        </w:tabs>
        <w:ind w:left="-149" w:firstLine="149"/>
      </w:pPr>
      <w:rPr>
        <w:rFonts w:cs="Times New Roman" w:hint="default"/>
        <w:b/>
        <w:color w:val="auto"/>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8">
    <w:nsid w:val="738C1A1F"/>
    <w:multiLevelType w:val="multilevel"/>
    <w:tmpl w:val="858E33BC"/>
    <w:lvl w:ilvl="0">
      <w:start w:val="1"/>
      <w:numFmt w:val="decimal"/>
      <w:pStyle w:val="3"/>
      <w:lvlText w:val="%1."/>
      <w:lvlJc w:val="left"/>
      <w:pPr>
        <w:tabs>
          <w:tab w:val="num" w:pos="737"/>
        </w:tabs>
        <w:ind w:left="737" w:hanging="397"/>
      </w:pPr>
      <w:rPr>
        <w:rFonts w:ascii="Times New Roman" w:hAnsi="Times New Roman" w:cs="Times New Roman" w:hint="default"/>
        <w:b/>
        <w:bCs/>
        <w:i w:val="0"/>
        <w:iCs w:val="0"/>
        <w:caps w:val="0"/>
        <w:color w:val="auto"/>
        <w:spacing w:val="0"/>
        <w:kern w:val="20"/>
        <w:position w:val="0"/>
        <w:sz w:val="22"/>
        <w:szCs w:val="22"/>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rPr>
        <w:rFonts w:ascii="Times New Roman" w:hAnsi="Times New Roman" w:cs="Times New Roman"/>
      </w:rPr>
    </w:lvl>
    <w:lvl w:ilvl="2">
      <w:start w:val="1"/>
      <w:numFmt w:val="lowerRoman"/>
      <w:lvlText w:val="%3."/>
      <w:lvlJc w:val="right"/>
      <w:pPr>
        <w:ind w:left="2160" w:hanging="180"/>
      </w:pPr>
      <w:rPr>
        <w:rFonts w:ascii="Times New Roman" w:hAnsi="Times New Roman" w:cs="Times New Roman"/>
      </w:rPr>
    </w:lvl>
    <w:lvl w:ilvl="3">
      <w:start w:val="1"/>
      <w:numFmt w:val="decimal"/>
      <w:lvlText w:val="%4."/>
      <w:lvlJc w:val="left"/>
      <w:pPr>
        <w:ind w:left="2880" w:hanging="360"/>
      </w:pPr>
      <w:rPr>
        <w:rFonts w:ascii="Times New Roman" w:hAnsi="Times New Roman" w:cs="Times New Roman"/>
      </w:rPr>
    </w:lvl>
    <w:lvl w:ilvl="4">
      <w:start w:val="1"/>
      <w:numFmt w:val="lowerLetter"/>
      <w:lvlText w:val="%5."/>
      <w:lvlJc w:val="left"/>
      <w:pPr>
        <w:ind w:left="3600" w:hanging="360"/>
      </w:pPr>
      <w:rPr>
        <w:rFonts w:ascii="Times New Roman" w:hAnsi="Times New Roman" w:cs="Times New Roman"/>
      </w:rPr>
    </w:lvl>
    <w:lvl w:ilvl="5">
      <w:start w:val="1"/>
      <w:numFmt w:val="lowerRoman"/>
      <w:lvlText w:val="%6."/>
      <w:lvlJc w:val="right"/>
      <w:pPr>
        <w:ind w:left="4320" w:hanging="180"/>
      </w:pPr>
      <w:rPr>
        <w:rFonts w:ascii="Times New Roman" w:hAnsi="Times New Roman" w:cs="Times New Roman"/>
      </w:rPr>
    </w:lvl>
    <w:lvl w:ilvl="6">
      <w:start w:val="1"/>
      <w:numFmt w:val="decimal"/>
      <w:lvlText w:val="%7."/>
      <w:lvlJc w:val="left"/>
      <w:pPr>
        <w:ind w:left="5040" w:hanging="360"/>
      </w:pPr>
      <w:rPr>
        <w:rFonts w:ascii="Times New Roman" w:hAnsi="Times New Roman" w:cs="Times New Roman"/>
      </w:rPr>
    </w:lvl>
    <w:lvl w:ilvl="7">
      <w:start w:val="1"/>
      <w:numFmt w:val="lowerLetter"/>
      <w:lvlText w:val="%8."/>
      <w:lvlJc w:val="left"/>
      <w:pPr>
        <w:ind w:left="5760" w:hanging="360"/>
      </w:pPr>
      <w:rPr>
        <w:rFonts w:ascii="Times New Roman" w:hAnsi="Times New Roman" w:cs="Times New Roman"/>
      </w:rPr>
    </w:lvl>
    <w:lvl w:ilvl="8">
      <w:start w:val="1"/>
      <w:numFmt w:val="lowerRoman"/>
      <w:lvlText w:val="%9."/>
      <w:lvlJc w:val="right"/>
      <w:pPr>
        <w:ind w:left="6480" w:hanging="180"/>
      </w:pPr>
      <w:rPr>
        <w:rFonts w:ascii="Times New Roman" w:hAnsi="Times New Roman" w:cs="Times New Roman"/>
      </w:rPr>
    </w:lvl>
  </w:abstractNum>
  <w:abstractNum w:abstractNumId="39">
    <w:nsid w:val="740B1BF9"/>
    <w:multiLevelType w:val="hybridMultilevel"/>
    <w:tmpl w:val="600E851E"/>
    <w:lvl w:ilvl="0" w:tplc="6402073A">
      <w:start w:val="11"/>
      <w:numFmt w:val="decimal"/>
      <w:lvlText w:val="%1."/>
      <w:lvlJc w:val="left"/>
      <w:pPr>
        <w:ind w:left="720" w:hanging="360"/>
      </w:pPr>
      <w:rPr>
        <w:rFonts w:hint="default"/>
      </w:r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40">
    <w:nsid w:val="778A30B1"/>
    <w:multiLevelType w:val="hybridMultilevel"/>
    <w:tmpl w:val="70BE8D46"/>
    <w:lvl w:ilvl="0" w:tplc="DD62AA1A">
      <w:start w:val="1"/>
      <w:numFmt w:val="bullet"/>
      <w:lvlText w:val=""/>
      <w:lvlJc w:val="left"/>
      <w:pPr>
        <w:ind w:left="360" w:hanging="360"/>
      </w:pPr>
      <w:rPr>
        <w:rFonts w:ascii="Wingdings" w:hAnsi="Wingdings" w:hint="default"/>
        <w:color w:val="auto"/>
      </w:rPr>
    </w:lvl>
    <w:lvl w:ilvl="1" w:tplc="1F5EC202" w:tentative="1">
      <w:start w:val="1"/>
      <w:numFmt w:val="lowerLetter"/>
      <w:lvlText w:val="%2."/>
      <w:lvlJc w:val="left"/>
      <w:pPr>
        <w:ind w:left="1080" w:hanging="360"/>
      </w:pPr>
    </w:lvl>
    <w:lvl w:ilvl="2" w:tplc="6CDED76A" w:tentative="1">
      <w:start w:val="1"/>
      <w:numFmt w:val="lowerRoman"/>
      <w:lvlText w:val="%3."/>
      <w:lvlJc w:val="right"/>
      <w:pPr>
        <w:ind w:left="1800" w:hanging="180"/>
      </w:pPr>
    </w:lvl>
    <w:lvl w:ilvl="3" w:tplc="B096038E" w:tentative="1">
      <w:start w:val="1"/>
      <w:numFmt w:val="decimal"/>
      <w:lvlText w:val="%4."/>
      <w:lvlJc w:val="left"/>
      <w:pPr>
        <w:ind w:left="2520" w:hanging="360"/>
      </w:pPr>
    </w:lvl>
    <w:lvl w:ilvl="4" w:tplc="C5C6B264" w:tentative="1">
      <w:start w:val="1"/>
      <w:numFmt w:val="lowerLetter"/>
      <w:lvlText w:val="%5."/>
      <w:lvlJc w:val="left"/>
      <w:pPr>
        <w:ind w:left="3240" w:hanging="360"/>
      </w:pPr>
    </w:lvl>
    <w:lvl w:ilvl="5" w:tplc="203E4F0E" w:tentative="1">
      <w:start w:val="1"/>
      <w:numFmt w:val="lowerRoman"/>
      <w:lvlText w:val="%6."/>
      <w:lvlJc w:val="right"/>
      <w:pPr>
        <w:ind w:left="3960" w:hanging="180"/>
      </w:pPr>
    </w:lvl>
    <w:lvl w:ilvl="6" w:tplc="231AF1C8" w:tentative="1">
      <w:start w:val="1"/>
      <w:numFmt w:val="decimal"/>
      <w:lvlText w:val="%7."/>
      <w:lvlJc w:val="left"/>
      <w:pPr>
        <w:ind w:left="4680" w:hanging="360"/>
      </w:pPr>
    </w:lvl>
    <w:lvl w:ilvl="7" w:tplc="320C434A" w:tentative="1">
      <w:start w:val="1"/>
      <w:numFmt w:val="lowerLetter"/>
      <w:lvlText w:val="%8."/>
      <w:lvlJc w:val="left"/>
      <w:pPr>
        <w:ind w:left="5400" w:hanging="360"/>
      </w:pPr>
    </w:lvl>
    <w:lvl w:ilvl="8" w:tplc="E1B20894" w:tentative="1">
      <w:start w:val="1"/>
      <w:numFmt w:val="lowerRoman"/>
      <w:lvlText w:val="%9."/>
      <w:lvlJc w:val="right"/>
      <w:pPr>
        <w:ind w:left="6120" w:hanging="180"/>
      </w:pPr>
    </w:lvl>
  </w:abstractNum>
  <w:abstractNum w:abstractNumId="41">
    <w:nsid w:val="790766EA"/>
    <w:multiLevelType w:val="hybridMultilevel"/>
    <w:tmpl w:val="91F00F82"/>
    <w:lvl w:ilvl="0" w:tplc="0408000B">
      <w:start w:val="1"/>
      <w:numFmt w:val="decimal"/>
      <w:pStyle w:val="2"/>
      <w:lvlText w:val="%1."/>
      <w:lvlJc w:val="left"/>
      <w:pPr>
        <w:ind w:left="360" w:hanging="360"/>
      </w:pPr>
      <w:rPr>
        <w:rFonts w:cs="Times New Roman" w:hint="default"/>
        <w:b/>
        <w:u w:val="none"/>
      </w:rPr>
    </w:lvl>
    <w:lvl w:ilvl="1" w:tplc="E1BA185C">
      <w:start w:val="1"/>
      <w:numFmt w:val="lowerLetter"/>
      <w:lvlText w:val="%2."/>
      <w:lvlJc w:val="left"/>
      <w:pPr>
        <w:ind w:left="1080" w:hanging="360"/>
      </w:pPr>
      <w:rPr>
        <w:rFonts w:cs="Times New Roman"/>
      </w:rPr>
    </w:lvl>
    <w:lvl w:ilvl="2" w:tplc="04080005" w:tentative="1">
      <w:start w:val="1"/>
      <w:numFmt w:val="lowerRoman"/>
      <w:lvlText w:val="%3."/>
      <w:lvlJc w:val="right"/>
      <w:pPr>
        <w:ind w:left="1800" w:hanging="180"/>
      </w:pPr>
      <w:rPr>
        <w:rFonts w:cs="Times New Roman"/>
      </w:rPr>
    </w:lvl>
    <w:lvl w:ilvl="3" w:tplc="04080001" w:tentative="1">
      <w:start w:val="1"/>
      <w:numFmt w:val="decimal"/>
      <w:lvlText w:val="%4."/>
      <w:lvlJc w:val="left"/>
      <w:pPr>
        <w:ind w:left="2520" w:hanging="360"/>
      </w:pPr>
      <w:rPr>
        <w:rFonts w:cs="Times New Roman"/>
      </w:rPr>
    </w:lvl>
    <w:lvl w:ilvl="4" w:tplc="04080003" w:tentative="1">
      <w:start w:val="1"/>
      <w:numFmt w:val="lowerLetter"/>
      <w:lvlText w:val="%5."/>
      <w:lvlJc w:val="left"/>
      <w:pPr>
        <w:ind w:left="3240" w:hanging="360"/>
      </w:pPr>
      <w:rPr>
        <w:rFonts w:cs="Times New Roman"/>
      </w:rPr>
    </w:lvl>
    <w:lvl w:ilvl="5" w:tplc="04080005" w:tentative="1">
      <w:start w:val="1"/>
      <w:numFmt w:val="lowerRoman"/>
      <w:lvlText w:val="%6."/>
      <w:lvlJc w:val="right"/>
      <w:pPr>
        <w:ind w:left="3960" w:hanging="180"/>
      </w:pPr>
      <w:rPr>
        <w:rFonts w:cs="Times New Roman"/>
      </w:rPr>
    </w:lvl>
    <w:lvl w:ilvl="6" w:tplc="04080001" w:tentative="1">
      <w:start w:val="1"/>
      <w:numFmt w:val="decimal"/>
      <w:lvlText w:val="%7."/>
      <w:lvlJc w:val="left"/>
      <w:pPr>
        <w:ind w:left="4680" w:hanging="360"/>
      </w:pPr>
      <w:rPr>
        <w:rFonts w:cs="Times New Roman"/>
      </w:rPr>
    </w:lvl>
    <w:lvl w:ilvl="7" w:tplc="04080003" w:tentative="1">
      <w:start w:val="1"/>
      <w:numFmt w:val="lowerLetter"/>
      <w:lvlText w:val="%8."/>
      <w:lvlJc w:val="left"/>
      <w:pPr>
        <w:ind w:left="5400" w:hanging="360"/>
      </w:pPr>
      <w:rPr>
        <w:rFonts w:cs="Times New Roman"/>
      </w:rPr>
    </w:lvl>
    <w:lvl w:ilvl="8" w:tplc="04080005" w:tentative="1">
      <w:start w:val="1"/>
      <w:numFmt w:val="lowerRoman"/>
      <w:lvlText w:val="%9."/>
      <w:lvlJc w:val="right"/>
      <w:pPr>
        <w:ind w:left="6120" w:hanging="180"/>
      </w:pPr>
      <w:rPr>
        <w:rFonts w:cs="Times New Roman"/>
      </w:rPr>
    </w:lvl>
  </w:abstractNum>
  <w:abstractNum w:abstractNumId="42">
    <w:nsid w:val="7B176248"/>
    <w:multiLevelType w:val="hybridMultilevel"/>
    <w:tmpl w:val="5F70BF8E"/>
    <w:lvl w:ilvl="0" w:tplc="0F906924">
      <w:start w:val="1"/>
      <w:numFmt w:val="bullet"/>
      <w:pStyle w:val="a0"/>
      <w:lvlText w:val=""/>
      <w:lvlJc w:val="left"/>
      <w:pPr>
        <w:tabs>
          <w:tab w:val="num" w:pos="720"/>
        </w:tabs>
        <w:ind w:left="720" w:hanging="360"/>
      </w:pPr>
      <w:rPr>
        <w:rFonts w:ascii="Symbol" w:hAnsi="Symbol" w:hint="default"/>
      </w:rPr>
    </w:lvl>
    <w:lvl w:ilvl="1" w:tplc="0630AA08">
      <w:start w:val="1"/>
      <w:numFmt w:val="bullet"/>
      <w:lvlText w:val="o"/>
      <w:lvlJc w:val="left"/>
      <w:pPr>
        <w:tabs>
          <w:tab w:val="num" w:pos="720"/>
        </w:tabs>
        <w:ind w:left="720" w:hanging="360"/>
      </w:pPr>
      <w:rPr>
        <w:rFonts w:ascii="Courier New" w:hAnsi="Courier New" w:cs="Courier New" w:hint="default"/>
      </w:rPr>
    </w:lvl>
    <w:lvl w:ilvl="2" w:tplc="8B7E0C60">
      <w:start w:val="1"/>
      <w:numFmt w:val="bullet"/>
      <w:lvlText w:val=""/>
      <w:lvlJc w:val="left"/>
      <w:pPr>
        <w:tabs>
          <w:tab w:val="num" w:pos="1440"/>
        </w:tabs>
        <w:ind w:left="1440" w:hanging="360"/>
      </w:pPr>
      <w:rPr>
        <w:rFonts w:ascii="Wingdings" w:hAnsi="Wingdings" w:hint="default"/>
      </w:rPr>
    </w:lvl>
    <w:lvl w:ilvl="3" w:tplc="1CAA0242" w:tentative="1">
      <w:start w:val="1"/>
      <w:numFmt w:val="bullet"/>
      <w:lvlText w:val=""/>
      <w:lvlJc w:val="left"/>
      <w:pPr>
        <w:tabs>
          <w:tab w:val="num" w:pos="2160"/>
        </w:tabs>
        <w:ind w:left="2160" w:hanging="360"/>
      </w:pPr>
      <w:rPr>
        <w:rFonts w:ascii="Symbol" w:hAnsi="Symbol" w:hint="default"/>
      </w:rPr>
    </w:lvl>
    <w:lvl w:ilvl="4" w:tplc="D9460D2A" w:tentative="1">
      <w:start w:val="1"/>
      <w:numFmt w:val="bullet"/>
      <w:lvlText w:val="o"/>
      <w:lvlJc w:val="left"/>
      <w:pPr>
        <w:tabs>
          <w:tab w:val="num" w:pos="2880"/>
        </w:tabs>
        <w:ind w:left="2880" w:hanging="360"/>
      </w:pPr>
      <w:rPr>
        <w:rFonts w:ascii="Courier New" w:hAnsi="Courier New" w:cs="Courier New" w:hint="default"/>
      </w:rPr>
    </w:lvl>
    <w:lvl w:ilvl="5" w:tplc="84900C64" w:tentative="1">
      <w:start w:val="1"/>
      <w:numFmt w:val="bullet"/>
      <w:lvlText w:val=""/>
      <w:lvlJc w:val="left"/>
      <w:pPr>
        <w:tabs>
          <w:tab w:val="num" w:pos="3600"/>
        </w:tabs>
        <w:ind w:left="3600" w:hanging="360"/>
      </w:pPr>
      <w:rPr>
        <w:rFonts w:ascii="Wingdings" w:hAnsi="Wingdings" w:hint="default"/>
      </w:rPr>
    </w:lvl>
    <w:lvl w:ilvl="6" w:tplc="D0084D9C" w:tentative="1">
      <w:start w:val="1"/>
      <w:numFmt w:val="bullet"/>
      <w:lvlText w:val=""/>
      <w:lvlJc w:val="left"/>
      <w:pPr>
        <w:tabs>
          <w:tab w:val="num" w:pos="4320"/>
        </w:tabs>
        <w:ind w:left="4320" w:hanging="360"/>
      </w:pPr>
      <w:rPr>
        <w:rFonts w:ascii="Symbol" w:hAnsi="Symbol" w:hint="default"/>
      </w:rPr>
    </w:lvl>
    <w:lvl w:ilvl="7" w:tplc="CB60BF0E" w:tentative="1">
      <w:start w:val="1"/>
      <w:numFmt w:val="bullet"/>
      <w:lvlText w:val="o"/>
      <w:lvlJc w:val="left"/>
      <w:pPr>
        <w:tabs>
          <w:tab w:val="num" w:pos="5040"/>
        </w:tabs>
        <w:ind w:left="5040" w:hanging="360"/>
      </w:pPr>
      <w:rPr>
        <w:rFonts w:ascii="Courier New" w:hAnsi="Courier New" w:cs="Courier New" w:hint="default"/>
      </w:rPr>
    </w:lvl>
    <w:lvl w:ilvl="8" w:tplc="32BE0460" w:tentative="1">
      <w:start w:val="1"/>
      <w:numFmt w:val="bullet"/>
      <w:lvlText w:val=""/>
      <w:lvlJc w:val="left"/>
      <w:pPr>
        <w:tabs>
          <w:tab w:val="num" w:pos="5760"/>
        </w:tabs>
        <w:ind w:left="5760" w:hanging="360"/>
      </w:pPr>
      <w:rPr>
        <w:rFonts w:ascii="Wingdings" w:hAnsi="Wingdings" w:hint="default"/>
      </w:rPr>
    </w:lvl>
  </w:abstractNum>
  <w:abstractNum w:abstractNumId="43">
    <w:nsid w:val="7CCF5BA6"/>
    <w:multiLevelType w:val="multilevel"/>
    <w:tmpl w:val="56B0F2DA"/>
    <w:lvl w:ilvl="0">
      <w:start w:val="1"/>
      <w:numFmt w:val="decimal"/>
      <w:lvlText w:val="%1."/>
      <w:lvlJc w:val="left"/>
      <w:pPr>
        <w:tabs>
          <w:tab w:val="num" w:pos="360"/>
        </w:tabs>
        <w:ind w:left="360" w:hanging="360"/>
      </w:pPr>
      <w:rPr>
        <w:rFonts w:hint="default"/>
        <w:b/>
        <w14:shadow w14:blurRad="50800" w14:dist="38100" w14:dir="2700000" w14:sx="100000" w14:sy="100000" w14:kx="0" w14:ky="0" w14:algn="tl">
          <w14:srgbClr w14:val="000000">
            <w14:alpha w14:val="60000"/>
          </w14:srgbClr>
        </w14:shadow>
      </w:rPr>
    </w:lvl>
    <w:lvl w:ilvl="1">
      <w:start w:val="1"/>
      <w:numFmt w:val="decimal"/>
      <w:isLgl/>
      <w:lvlText w:val="Β%1.%2"/>
      <w:lvlJc w:val="left"/>
      <w:pPr>
        <w:tabs>
          <w:tab w:val="num" w:pos="360"/>
        </w:tabs>
        <w:ind w:left="360" w:hanging="360"/>
      </w:pPr>
      <w:rPr>
        <w:rFonts w:cs="Times New Roman" w:hint="default"/>
      </w:rPr>
    </w:lvl>
    <w:lvl w:ilvl="2">
      <w:start w:val="1"/>
      <w:numFmt w:val="decimal"/>
      <w:isLgl/>
      <w:lvlText w:val="Β%1.%2.%3"/>
      <w:lvlJc w:val="left"/>
      <w:pPr>
        <w:tabs>
          <w:tab w:val="num" w:pos="720"/>
        </w:tabs>
        <w:ind w:left="720" w:hanging="720"/>
      </w:pPr>
      <w:rPr>
        <w:rFonts w:cs="Times New Roman" w:hint="default"/>
      </w:rPr>
    </w:lvl>
    <w:lvl w:ilvl="3">
      <w:start w:val="1"/>
      <w:numFmt w:val="decimal"/>
      <w:isLgl/>
      <w:lvlText w:val="Β%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44">
    <w:nsid w:val="7F455719"/>
    <w:multiLevelType w:val="hybridMultilevel"/>
    <w:tmpl w:val="2C366FF2"/>
    <w:lvl w:ilvl="0" w:tplc="514A177E">
      <w:start w:val="1"/>
      <w:numFmt w:val="decimal"/>
      <w:lvlText w:val="%1."/>
      <w:lvlJc w:val="left"/>
      <w:pPr>
        <w:ind w:left="720" w:hanging="360"/>
      </w:pPr>
      <w:rPr>
        <w:rFonts w:ascii="Arial Unicode MS" w:eastAsia="Arial Unicode MS" w:hAnsi="Arial Unicode MS" w:hint="eastAsia"/>
        <w:b/>
        <w:i w:val="0"/>
        <w:spacing w:val="0"/>
        <w:kern w:val="0"/>
        <w:sz w:val="24"/>
      </w:rPr>
    </w:lvl>
    <w:lvl w:ilvl="1" w:tplc="941A56A4" w:tentative="1">
      <w:start w:val="1"/>
      <w:numFmt w:val="lowerLetter"/>
      <w:lvlText w:val="%2."/>
      <w:lvlJc w:val="left"/>
      <w:pPr>
        <w:ind w:left="1440" w:hanging="360"/>
      </w:pPr>
    </w:lvl>
    <w:lvl w:ilvl="2" w:tplc="300219CE" w:tentative="1">
      <w:start w:val="1"/>
      <w:numFmt w:val="lowerRoman"/>
      <w:lvlText w:val="%3."/>
      <w:lvlJc w:val="right"/>
      <w:pPr>
        <w:ind w:left="2160" w:hanging="180"/>
      </w:pPr>
    </w:lvl>
    <w:lvl w:ilvl="3" w:tplc="354E737E" w:tentative="1">
      <w:start w:val="1"/>
      <w:numFmt w:val="decimal"/>
      <w:lvlText w:val="%4."/>
      <w:lvlJc w:val="left"/>
      <w:pPr>
        <w:ind w:left="2880" w:hanging="360"/>
      </w:pPr>
    </w:lvl>
    <w:lvl w:ilvl="4" w:tplc="44CE1FA8" w:tentative="1">
      <w:start w:val="1"/>
      <w:numFmt w:val="lowerLetter"/>
      <w:lvlText w:val="%5."/>
      <w:lvlJc w:val="left"/>
      <w:pPr>
        <w:ind w:left="3600" w:hanging="360"/>
      </w:pPr>
    </w:lvl>
    <w:lvl w:ilvl="5" w:tplc="FA9A7EFA" w:tentative="1">
      <w:start w:val="1"/>
      <w:numFmt w:val="lowerRoman"/>
      <w:lvlText w:val="%6."/>
      <w:lvlJc w:val="right"/>
      <w:pPr>
        <w:ind w:left="4320" w:hanging="180"/>
      </w:pPr>
    </w:lvl>
    <w:lvl w:ilvl="6" w:tplc="CD2221F6" w:tentative="1">
      <w:start w:val="1"/>
      <w:numFmt w:val="decimal"/>
      <w:lvlText w:val="%7."/>
      <w:lvlJc w:val="left"/>
      <w:pPr>
        <w:ind w:left="5040" w:hanging="360"/>
      </w:pPr>
    </w:lvl>
    <w:lvl w:ilvl="7" w:tplc="3782E252" w:tentative="1">
      <w:start w:val="1"/>
      <w:numFmt w:val="lowerLetter"/>
      <w:lvlText w:val="%8."/>
      <w:lvlJc w:val="left"/>
      <w:pPr>
        <w:ind w:left="5760" w:hanging="360"/>
      </w:pPr>
    </w:lvl>
    <w:lvl w:ilvl="8" w:tplc="016E2676" w:tentative="1">
      <w:start w:val="1"/>
      <w:numFmt w:val="lowerRoman"/>
      <w:lvlText w:val="%9."/>
      <w:lvlJc w:val="right"/>
      <w:pPr>
        <w:ind w:left="6480" w:hanging="180"/>
      </w:pPr>
    </w:lvl>
  </w:abstractNum>
  <w:num w:numId="1">
    <w:abstractNumId w:val="16"/>
  </w:num>
  <w:num w:numId="2">
    <w:abstractNumId w:val="13"/>
  </w:num>
  <w:num w:numId="3">
    <w:abstractNumId w:val="30"/>
  </w:num>
  <w:num w:numId="4">
    <w:abstractNumId w:val="0"/>
  </w:num>
  <w:num w:numId="5">
    <w:abstractNumId w:val="38"/>
  </w:num>
  <w:num w:numId="6">
    <w:abstractNumId w:val="1"/>
    <w:lvlOverride w:ilvl="0">
      <w:lvl w:ilvl="0">
        <w:start w:val="1"/>
        <w:numFmt w:val="bullet"/>
        <w:pStyle w:val="a"/>
        <w:lvlText w:val=""/>
        <w:legacy w:legacy="1" w:legacySpace="0" w:legacyIndent="283"/>
        <w:lvlJc w:val="left"/>
        <w:pPr>
          <w:ind w:left="283" w:hanging="283"/>
        </w:pPr>
        <w:rPr>
          <w:rFonts w:ascii="Times" w:hAnsi="Times" w:hint="default"/>
        </w:rPr>
      </w:lvl>
    </w:lvlOverride>
  </w:num>
  <w:num w:numId="7">
    <w:abstractNumId w:val="42"/>
  </w:num>
  <w:num w:numId="8">
    <w:abstractNumId w:val="41"/>
  </w:num>
  <w:num w:numId="9">
    <w:abstractNumId w:val="10"/>
  </w:num>
  <w:num w:numId="10">
    <w:abstractNumId w:val="20"/>
  </w:num>
  <w:num w:numId="11">
    <w:abstractNumId w:val="27"/>
  </w:num>
  <w:num w:numId="12">
    <w:abstractNumId w:val="29"/>
  </w:num>
  <w:num w:numId="13">
    <w:abstractNumId w:val="43"/>
  </w:num>
  <w:num w:numId="14">
    <w:abstractNumId w:val="22"/>
  </w:num>
  <w:num w:numId="15">
    <w:abstractNumId w:val="12"/>
  </w:num>
  <w:num w:numId="16">
    <w:abstractNumId w:val="11"/>
  </w:num>
  <w:num w:numId="17">
    <w:abstractNumId w:val="35"/>
  </w:num>
  <w:num w:numId="18">
    <w:abstractNumId w:val="40"/>
  </w:num>
  <w:num w:numId="19">
    <w:abstractNumId w:val="18"/>
  </w:num>
  <w:num w:numId="20">
    <w:abstractNumId w:val="37"/>
  </w:num>
  <w:num w:numId="21">
    <w:abstractNumId w:val="32"/>
  </w:num>
  <w:num w:numId="22">
    <w:abstractNumId w:val="39"/>
  </w:num>
  <w:num w:numId="23">
    <w:abstractNumId w:val="14"/>
  </w:num>
  <w:num w:numId="24">
    <w:abstractNumId w:val="8"/>
  </w:num>
  <w:num w:numId="25">
    <w:abstractNumId w:val="6"/>
  </w:num>
  <w:num w:numId="26">
    <w:abstractNumId w:val="36"/>
  </w:num>
  <w:num w:numId="27">
    <w:abstractNumId w:val="44"/>
  </w:num>
  <w:num w:numId="28">
    <w:abstractNumId w:val="16"/>
  </w:num>
  <w:num w:numId="29">
    <w:abstractNumId w:val="28"/>
  </w:num>
  <w:num w:numId="30">
    <w:abstractNumId w:val="19"/>
  </w:num>
  <w:num w:numId="31">
    <w:abstractNumId w:val="23"/>
  </w:num>
  <w:num w:numId="3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num>
  <w:num w:numId="34">
    <w:abstractNumId w:val="17"/>
  </w:num>
  <w:num w:numId="35">
    <w:abstractNumId w:val="21"/>
  </w:num>
  <w:num w:numId="36">
    <w:abstractNumId w:val="16"/>
    <w:lvlOverride w:ilvl="0">
      <w:startOverride w:val="1"/>
    </w:lvlOverride>
  </w:num>
  <w:num w:numId="37">
    <w:abstractNumId w:val="16"/>
  </w:num>
  <w:num w:numId="38">
    <w:abstractNumId w:val="26"/>
  </w:num>
  <w:num w:numId="39">
    <w:abstractNumId w:val="31"/>
  </w:num>
  <w:num w:numId="40">
    <w:abstractNumId w:val="25"/>
  </w:num>
  <w:num w:numId="41">
    <w:abstractNumId w:val="5"/>
  </w:num>
  <w:num w:numId="42">
    <w:abstractNumId w:val="24"/>
  </w:num>
  <w:num w:numId="43">
    <w:abstractNumId w:val="1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2B0"/>
    <w:rsid w:val="0000043B"/>
    <w:rsid w:val="00000649"/>
    <w:rsid w:val="000025C9"/>
    <w:rsid w:val="00003CBF"/>
    <w:rsid w:val="00005E33"/>
    <w:rsid w:val="00006926"/>
    <w:rsid w:val="00006C80"/>
    <w:rsid w:val="0001485B"/>
    <w:rsid w:val="00014F25"/>
    <w:rsid w:val="000158C1"/>
    <w:rsid w:val="00015FBB"/>
    <w:rsid w:val="000213EA"/>
    <w:rsid w:val="00023D08"/>
    <w:rsid w:val="00024B5C"/>
    <w:rsid w:val="00024D2B"/>
    <w:rsid w:val="000254DD"/>
    <w:rsid w:val="00027199"/>
    <w:rsid w:val="000305E3"/>
    <w:rsid w:val="00036358"/>
    <w:rsid w:val="00037A60"/>
    <w:rsid w:val="00040C06"/>
    <w:rsid w:val="00041B43"/>
    <w:rsid w:val="00042A50"/>
    <w:rsid w:val="00046F66"/>
    <w:rsid w:val="00047EF9"/>
    <w:rsid w:val="0005143F"/>
    <w:rsid w:val="00051842"/>
    <w:rsid w:val="00053A48"/>
    <w:rsid w:val="00056B0C"/>
    <w:rsid w:val="00062980"/>
    <w:rsid w:val="00063B8F"/>
    <w:rsid w:val="00063F69"/>
    <w:rsid w:val="000641C6"/>
    <w:rsid w:val="00064948"/>
    <w:rsid w:val="00066DEB"/>
    <w:rsid w:val="0006732D"/>
    <w:rsid w:val="000727A0"/>
    <w:rsid w:val="00075EBD"/>
    <w:rsid w:val="00081EDB"/>
    <w:rsid w:val="00082DA1"/>
    <w:rsid w:val="0008466D"/>
    <w:rsid w:val="000871D7"/>
    <w:rsid w:val="00087C48"/>
    <w:rsid w:val="00090046"/>
    <w:rsid w:val="0009015B"/>
    <w:rsid w:val="00091363"/>
    <w:rsid w:val="00091BC3"/>
    <w:rsid w:val="00092F21"/>
    <w:rsid w:val="00095378"/>
    <w:rsid w:val="000957BB"/>
    <w:rsid w:val="00096229"/>
    <w:rsid w:val="00096E07"/>
    <w:rsid w:val="00097386"/>
    <w:rsid w:val="000A366B"/>
    <w:rsid w:val="000A5906"/>
    <w:rsid w:val="000A5B3E"/>
    <w:rsid w:val="000A5F76"/>
    <w:rsid w:val="000A7168"/>
    <w:rsid w:val="000A737C"/>
    <w:rsid w:val="000A73F3"/>
    <w:rsid w:val="000A7AB9"/>
    <w:rsid w:val="000B0958"/>
    <w:rsid w:val="000B1483"/>
    <w:rsid w:val="000B50EC"/>
    <w:rsid w:val="000C0568"/>
    <w:rsid w:val="000C06F7"/>
    <w:rsid w:val="000C262E"/>
    <w:rsid w:val="000C2C84"/>
    <w:rsid w:val="000C31E2"/>
    <w:rsid w:val="000C3583"/>
    <w:rsid w:val="000C395A"/>
    <w:rsid w:val="000C3A90"/>
    <w:rsid w:val="000C58DB"/>
    <w:rsid w:val="000C6610"/>
    <w:rsid w:val="000C66AD"/>
    <w:rsid w:val="000C743E"/>
    <w:rsid w:val="000D12E8"/>
    <w:rsid w:val="000D1DB8"/>
    <w:rsid w:val="000D3B0D"/>
    <w:rsid w:val="000D6C7B"/>
    <w:rsid w:val="000E1FD3"/>
    <w:rsid w:val="000E2320"/>
    <w:rsid w:val="000E2966"/>
    <w:rsid w:val="000E5CE9"/>
    <w:rsid w:val="000E5EC8"/>
    <w:rsid w:val="000E6F37"/>
    <w:rsid w:val="000F1F48"/>
    <w:rsid w:val="000F5107"/>
    <w:rsid w:val="000F61B3"/>
    <w:rsid w:val="000F75A8"/>
    <w:rsid w:val="0010039B"/>
    <w:rsid w:val="0010280A"/>
    <w:rsid w:val="00106BF8"/>
    <w:rsid w:val="00107206"/>
    <w:rsid w:val="00107620"/>
    <w:rsid w:val="001078E8"/>
    <w:rsid w:val="00110523"/>
    <w:rsid w:val="0011186D"/>
    <w:rsid w:val="001127B3"/>
    <w:rsid w:val="00113A35"/>
    <w:rsid w:val="00114138"/>
    <w:rsid w:val="0011699A"/>
    <w:rsid w:val="00117CD5"/>
    <w:rsid w:val="00122730"/>
    <w:rsid w:val="00122C20"/>
    <w:rsid w:val="001233EE"/>
    <w:rsid w:val="00126A5E"/>
    <w:rsid w:val="00130FAD"/>
    <w:rsid w:val="001310D3"/>
    <w:rsid w:val="00132AA5"/>
    <w:rsid w:val="001339BD"/>
    <w:rsid w:val="00133CED"/>
    <w:rsid w:val="00137006"/>
    <w:rsid w:val="00137426"/>
    <w:rsid w:val="001419FA"/>
    <w:rsid w:val="00141E83"/>
    <w:rsid w:val="00142939"/>
    <w:rsid w:val="001429E0"/>
    <w:rsid w:val="00143291"/>
    <w:rsid w:val="00143B73"/>
    <w:rsid w:val="00144F5E"/>
    <w:rsid w:val="001452FD"/>
    <w:rsid w:val="00145372"/>
    <w:rsid w:val="00145579"/>
    <w:rsid w:val="001457EA"/>
    <w:rsid w:val="00147960"/>
    <w:rsid w:val="001509B0"/>
    <w:rsid w:val="001512E3"/>
    <w:rsid w:val="001521D1"/>
    <w:rsid w:val="00153969"/>
    <w:rsid w:val="00153DFF"/>
    <w:rsid w:val="00156568"/>
    <w:rsid w:val="0016178A"/>
    <w:rsid w:val="00163C33"/>
    <w:rsid w:val="00163D25"/>
    <w:rsid w:val="00164D80"/>
    <w:rsid w:val="001650E4"/>
    <w:rsid w:val="00166166"/>
    <w:rsid w:val="001667E6"/>
    <w:rsid w:val="00167131"/>
    <w:rsid w:val="00167C96"/>
    <w:rsid w:val="00170C08"/>
    <w:rsid w:val="00171C5F"/>
    <w:rsid w:val="00172771"/>
    <w:rsid w:val="00173AAA"/>
    <w:rsid w:val="00174339"/>
    <w:rsid w:val="00174389"/>
    <w:rsid w:val="001749E6"/>
    <w:rsid w:val="00175643"/>
    <w:rsid w:val="00176400"/>
    <w:rsid w:val="0017683F"/>
    <w:rsid w:val="00180614"/>
    <w:rsid w:val="0018111F"/>
    <w:rsid w:val="001843A4"/>
    <w:rsid w:val="00184A7F"/>
    <w:rsid w:val="001862B5"/>
    <w:rsid w:val="00186EDC"/>
    <w:rsid w:val="001910FC"/>
    <w:rsid w:val="00193E95"/>
    <w:rsid w:val="001970EB"/>
    <w:rsid w:val="001976AD"/>
    <w:rsid w:val="0019798E"/>
    <w:rsid w:val="00197FA4"/>
    <w:rsid w:val="001A0306"/>
    <w:rsid w:val="001A13EE"/>
    <w:rsid w:val="001A46DF"/>
    <w:rsid w:val="001A4F75"/>
    <w:rsid w:val="001A5ADD"/>
    <w:rsid w:val="001A65BB"/>
    <w:rsid w:val="001A75DF"/>
    <w:rsid w:val="001A7B71"/>
    <w:rsid w:val="001B01AC"/>
    <w:rsid w:val="001B0E79"/>
    <w:rsid w:val="001B3000"/>
    <w:rsid w:val="001C026F"/>
    <w:rsid w:val="001C1021"/>
    <w:rsid w:val="001C1916"/>
    <w:rsid w:val="001C2F25"/>
    <w:rsid w:val="001C4092"/>
    <w:rsid w:val="001C516F"/>
    <w:rsid w:val="001D2E0B"/>
    <w:rsid w:val="001D43B4"/>
    <w:rsid w:val="001D7669"/>
    <w:rsid w:val="001E0390"/>
    <w:rsid w:val="001E1C3D"/>
    <w:rsid w:val="001E1EC8"/>
    <w:rsid w:val="001E2C61"/>
    <w:rsid w:val="001E3C88"/>
    <w:rsid w:val="001E4886"/>
    <w:rsid w:val="001E4D40"/>
    <w:rsid w:val="001F048B"/>
    <w:rsid w:val="001F43FA"/>
    <w:rsid w:val="001F440F"/>
    <w:rsid w:val="001F6AF0"/>
    <w:rsid w:val="002023B9"/>
    <w:rsid w:val="002031E4"/>
    <w:rsid w:val="00207735"/>
    <w:rsid w:val="0020796A"/>
    <w:rsid w:val="00210FCF"/>
    <w:rsid w:val="0021253A"/>
    <w:rsid w:val="00216C95"/>
    <w:rsid w:val="00217215"/>
    <w:rsid w:val="0022102E"/>
    <w:rsid w:val="002215CB"/>
    <w:rsid w:val="0022308D"/>
    <w:rsid w:val="00224536"/>
    <w:rsid w:val="00225492"/>
    <w:rsid w:val="00230B0C"/>
    <w:rsid w:val="002315D3"/>
    <w:rsid w:val="0023167C"/>
    <w:rsid w:val="00231D29"/>
    <w:rsid w:val="00231E12"/>
    <w:rsid w:val="00232009"/>
    <w:rsid w:val="00232127"/>
    <w:rsid w:val="00233E47"/>
    <w:rsid w:val="0023507B"/>
    <w:rsid w:val="00235576"/>
    <w:rsid w:val="00236B2E"/>
    <w:rsid w:val="00237A7D"/>
    <w:rsid w:val="00242BEF"/>
    <w:rsid w:val="00244FFC"/>
    <w:rsid w:val="00250C9A"/>
    <w:rsid w:val="00252549"/>
    <w:rsid w:val="00253AE0"/>
    <w:rsid w:val="00254603"/>
    <w:rsid w:val="00254A3B"/>
    <w:rsid w:val="002550B1"/>
    <w:rsid w:val="00255315"/>
    <w:rsid w:val="002558B4"/>
    <w:rsid w:val="00256D01"/>
    <w:rsid w:val="00257B6B"/>
    <w:rsid w:val="0026021C"/>
    <w:rsid w:val="0026046A"/>
    <w:rsid w:val="00261404"/>
    <w:rsid w:val="00261AC6"/>
    <w:rsid w:val="00263D23"/>
    <w:rsid w:val="00264131"/>
    <w:rsid w:val="0026493D"/>
    <w:rsid w:val="00265ED9"/>
    <w:rsid w:val="00267317"/>
    <w:rsid w:val="00267895"/>
    <w:rsid w:val="002721C2"/>
    <w:rsid w:val="00273075"/>
    <w:rsid w:val="00275E91"/>
    <w:rsid w:val="00281DFB"/>
    <w:rsid w:val="00282C38"/>
    <w:rsid w:val="00283BAD"/>
    <w:rsid w:val="002854CE"/>
    <w:rsid w:val="00285B4F"/>
    <w:rsid w:val="00286666"/>
    <w:rsid w:val="002900F8"/>
    <w:rsid w:val="00292764"/>
    <w:rsid w:val="002943F4"/>
    <w:rsid w:val="0029512A"/>
    <w:rsid w:val="002978A0"/>
    <w:rsid w:val="002A05AB"/>
    <w:rsid w:val="002A101B"/>
    <w:rsid w:val="002A256C"/>
    <w:rsid w:val="002A2C2C"/>
    <w:rsid w:val="002A357A"/>
    <w:rsid w:val="002A3BCF"/>
    <w:rsid w:val="002A4578"/>
    <w:rsid w:val="002A6406"/>
    <w:rsid w:val="002A6691"/>
    <w:rsid w:val="002A69B4"/>
    <w:rsid w:val="002A74B2"/>
    <w:rsid w:val="002B0304"/>
    <w:rsid w:val="002B09FE"/>
    <w:rsid w:val="002B0B1E"/>
    <w:rsid w:val="002B1519"/>
    <w:rsid w:val="002B21BB"/>
    <w:rsid w:val="002B3379"/>
    <w:rsid w:val="002B394C"/>
    <w:rsid w:val="002B52AD"/>
    <w:rsid w:val="002B53FC"/>
    <w:rsid w:val="002B5A58"/>
    <w:rsid w:val="002B77C2"/>
    <w:rsid w:val="002C29B3"/>
    <w:rsid w:val="002C3033"/>
    <w:rsid w:val="002C362E"/>
    <w:rsid w:val="002C41AB"/>
    <w:rsid w:val="002C4D3B"/>
    <w:rsid w:val="002D0B34"/>
    <w:rsid w:val="002D4F32"/>
    <w:rsid w:val="002D5B26"/>
    <w:rsid w:val="002D6B5C"/>
    <w:rsid w:val="002D703C"/>
    <w:rsid w:val="002E0BAE"/>
    <w:rsid w:val="002E1CB1"/>
    <w:rsid w:val="002E1DBE"/>
    <w:rsid w:val="002E3881"/>
    <w:rsid w:val="002E48FD"/>
    <w:rsid w:val="002F2B66"/>
    <w:rsid w:val="002F3B41"/>
    <w:rsid w:val="002F4D81"/>
    <w:rsid w:val="00300EC0"/>
    <w:rsid w:val="0030596A"/>
    <w:rsid w:val="00306375"/>
    <w:rsid w:val="00310F85"/>
    <w:rsid w:val="00310FA9"/>
    <w:rsid w:val="0031273D"/>
    <w:rsid w:val="00313208"/>
    <w:rsid w:val="00314234"/>
    <w:rsid w:val="00314904"/>
    <w:rsid w:val="00314B27"/>
    <w:rsid w:val="003166B4"/>
    <w:rsid w:val="00316B79"/>
    <w:rsid w:val="00321A95"/>
    <w:rsid w:val="003235F1"/>
    <w:rsid w:val="00324FFC"/>
    <w:rsid w:val="003265DB"/>
    <w:rsid w:val="00327663"/>
    <w:rsid w:val="0032771C"/>
    <w:rsid w:val="00331661"/>
    <w:rsid w:val="0033246C"/>
    <w:rsid w:val="0033279B"/>
    <w:rsid w:val="00333015"/>
    <w:rsid w:val="003362A9"/>
    <w:rsid w:val="0033693A"/>
    <w:rsid w:val="00336A72"/>
    <w:rsid w:val="00342EB1"/>
    <w:rsid w:val="00344439"/>
    <w:rsid w:val="003465C9"/>
    <w:rsid w:val="003465FF"/>
    <w:rsid w:val="00353409"/>
    <w:rsid w:val="00353691"/>
    <w:rsid w:val="00354700"/>
    <w:rsid w:val="00355B66"/>
    <w:rsid w:val="00356531"/>
    <w:rsid w:val="00356B7D"/>
    <w:rsid w:val="00357C83"/>
    <w:rsid w:val="003607B5"/>
    <w:rsid w:val="00361338"/>
    <w:rsid w:val="00361F9A"/>
    <w:rsid w:val="003632A6"/>
    <w:rsid w:val="003636BD"/>
    <w:rsid w:val="00365028"/>
    <w:rsid w:val="00365553"/>
    <w:rsid w:val="00366922"/>
    <w:rsid w:val="00366BE8"/>
    <w:rsid w:val="003703F9"/>
    <w:rsid w:val="00370725"/>
    <w:rsid w:val="0037311C"/>
    <w:rsid w:val="00373B01"/>
    <w:rsid w:val="00373DC6"/>
    <w:rsid w:val="003747C0"/>
    <w:rsid w:val="00376A6D"/>
    <w:rsid w:val="003779D2"/>
    <w:rsid w:val="00380F44"/>
    <w:rsid w:val="00383B32"/>
    <w:rsid w:val="00386125"/>
    <w:rsid w:val="003931E4"/>
    <w:rsid w:val="0039558C"/>
    <w:rsid w:val="00397C35"/>
    <w:rsid w:val="003A0346"/>
    <w:rsid w:val="003A0BF5"/>
    <w:rsid w:val="003A2FD1"/>
    <w:rsid w:val="003A35A4"/>
    <w:rsid w:val="003A4134"/>
    <w:rsid w:val="003A53DE"/>
    <w:rsid w:val="003A6368"/>
    <w:rsid w:val="003A659D"/>
    <w:rsid w:val="003A6E1C"/>
    <w:rsid w:val="003A7B9E"/>
    <w:rsid w:val="003B062B"/>
    <w:rsid w:val="003B1937"/>
    <w:rsid w:val="003B24FB"/>
    <w:rsid w:val="003B26DF"/>
    <w:rsid w:val="003B3567"/>
    <w:rsid w:val="003B5AF6"/>
    <w:rsid w:val="003B708B"/>
    <w:rsid w:val="003B773C"/>
    <w:rsid w:val="003B77CF"/>
    <w:rsid w:val="003C2376"/>
    <w:rsid w:val="003C273B"/>
    <w:rsid w:val="003C2B6E"/>
    <w:rsid w:val="003C3722"/>
    <w:rsid w:val="003C4278"/>
    <w:rsid w:val="003C5624"/>
    <w:rsid w:val="003C5A40"/>
    <w:rsid w:val="003C7867"/>
    <w:rsid w:val="003E0188"/>
    <w:rsid w:val="003E195A"/>
    <w:rsid w:val="003E1F70"/>
    <w:rsid w:val="003E77E2"/>
    <w:rsid w:val="003F08B6"/>
    <w:rsid w:val="003F09B2"/>
    <w:rsid w:val="003F1319"/>
    <w:rsid w:val="003F27AB"/>
    <w:rsid w:val="003F37D5"/>
    <w:rsid w:val="003F38D2"/>
    <w:rsid w:val="003F7E02"/>
    <w:rsid w:val="004002C2"/>
    <w:rsid w:val="00400938"/>
    <w:rsid w:val="004021C5"/>
    <w:rsid w:val="004021E6"/>
    <w:rsid w:val="004024E4"/>
    <w:rsid w:val="00406B9B"/>
    <w:rsid w:val="00412135"/>
    <w:rsid w:val="00413DB9"/>
    <w:rsid w:val="00416214"/>
    <w:rsid w:val="00416823"/>
    <w:rsid w:val="00417565"/>
    <w:rsid w:val="00417626"/>
    <w:rsid w:val="00417931"/>
    <w:rsid w:val="004210F2"/>
    <w:rsid w:val="00422435"/>
    <w:rsid w:val="00427C11"/>
    <w:rsid w:val="0043132B"/>
    <w:rsid w:val="00432D49"/>
    <w:rsid w:val="004361C0"/>
    <w:rsid w:val="004378E5"/>
    <w:rsid w:val="00441ACA"/>
    <w:rsid w:val="00444F10"/>
    <w:rsid w:val="0044531A"/>
    <w:rsid w:val="004503A7"/>
    <w:rsid w:val="00451F34"/>
    <w:rsid w:val="00453FBC"/>
    <w:rsid w:val="00456EE7"/>
    <w:rsid w:val="004577F5"/>
    <w:rsid w:val="00457A06"/>
    <w:rsid w:val="00461340"/>
    <w:rsid w:val="004626BD"/>
    <w:rsid w:val="0046380A"/>
    <w:rsid w:val="004648DA"/>
    <w:rsid w:val="00466049"/>
    <w:rsid w:val="00470AE3"/>
    <w:rsid w:val="00474A5B"/>
    <w:rsid w:val="00475715"/>
    <w:rsid w:val="00475F29"/>
    <w:rsid w:val="00476166"/>
    <w:rsid w:val="0047638B"/>
    <w:rsid w:val="00480607"/>
    <w:rsid w:val="00481F01"/>
    <w:rsid w:val="004843C4"/>
    <w:rsid w:val="004873C9"/>
    <w:rsid w:val="00492749"/>
    <w:rsid w:val="00492797"/>
    <w:rsid w:val="00493308"/>
    <w:rsid w:val="004943FA"/>
    <w:rsid w:val="004945A1"/>
    <w:rsid w:val="004951AE"/>
    <w:rsid w:val="004963BA"/>
    <w:rsid w:val="004970F5"/>
    <w:rsid w:val="00497400"/>
    <w:rsid w:val="00497556"/>
    <w:rsid w:val="004A2979"/>
    <w:rsid w:val="004A2A90"/>
    <w:rsid w:val="004A2EBB"/>
    <w:rsid w:val="004A5629"/>
    <w:rsid w:val="004A5C0C"/>
    <w:rsid w:val="004B0C46"/>
    <w:rsid w:val="004B1B54"/>
    <w:rsid w:val="004B3A65"/>
    <w:rsid w:val="004C1824"/>
    <w:rsid w:val="004C32C0"/>
    <w:rsid w:val="004C7350"/>
    <w:rsid w:val="004D1EF0"/>
    <w:rsid w:val="004D63C8"/>
    <w:rsid w:val="004E058C"/>
    <w:rsid w:val="004E1F81"/>
    <w:rsid w:val="004E2CE1"/>
    <w:rsid w:val="004E74CE"/>
    <w:rsid w:val="004E792E"/>
    <w:rsid w:val="004F0037"/>
    <w:rsid w:val="004F0649"/>
    <w:rsid w:val="004F22A6"/>
    <w:rsid w:val="004F22D8"/>
    <w:rsid w:val="004F316B"/>
    <w:rsid w:val="004F3DAB"/>
    <w:rsid w:val="004F3E1A"/>
    <w:rsid w:val="004F3E2C"/>
    <w:rsid w:val="004F5CE7"/>
    <w:rsid w:val="004F716F"/>
    <w:rsid w:val="00500EED"/>
    <w:rsid w:val="0050221C"/>
    <w:rsid w:val="00503CF1"/>
    <w:rsid w:val="00506AB1"/>
    <w:rsid w:val="0051101E"/>
    <w:rsid w:val="00513A93"/>
    <w:rsid w:val="00514891"/>
    <w:rsid w:val="00514DD1"/>
    <w:rsid w:val="00514FA3"/>
    <w:rsid w:val="0051769C"/>
    <w:rsid w:val="00521942"/>
    <w:rsid w:val="00522910"/>
    <w:rsid w:val="00525019"/>
    <w:rsid w:val="00533CA3"/>
    <w:rsid w:val="00534CCC"/>
    <w:rsid w:val="005352F5"/>
    <w:rsid w:val="0054093B"/>
    <w:rsid w:val="00541A79"/>
    <w:rsid w:val="005451E3"/>
    <w:rsid w:val="005452C1"/>
    <w:rsid w:val="0054628B"/>
    <w:rsid w:val="005466A9"/>
    <w:rsid w:val="00546CF6"/>
    <w:rsid w:val="00550065"/>
    <w:rsid w:val="00551B00"/>
    <w:rsid w:val="00552CE0"/>
    <w:rsid w:val="0055460A"/>
    <w:rsid w:val="00555306"/>
    <w:rsid w:val="005557D0"/>
    <w:rsid w:val="005562A6"/>
    <w:rsid w:val="00557515"/>
    <w:rsid w:val="00557EE3"/>
    <w:rsid w:val="005618F0"/>
    <w:rsid w:val="00564342"/>
    <w:rsid w:val="00571F4C"/>
    <w:rsid w:val="00572A0D"/>
    <w:rsid w:val="00573368"/>
    <w:rsid w:val="00575A21"/>
    <w:rsid w:val="005763B4"/>
    <w:rsid w:val="0057778A"/>
    <w:rsid w:val="00580B49"/>
    <w:rsid w:val="00580D0B"/>
    <w:rsid w:val="0058193F"/>
    <w:rsid w:val="00581E32"/>
    <w:rsid w:val="005820DB"/>
    <w:rsid w:val="00582561"/>
    <w:rsid w:val="00582CA3"/>
    <w:rsid w:val="00582FCD"/>
    <w:rsid w:val="005831D2"/>
    <w:rsid w:val="00583AC5"/>
    <w:rsid w:val="005851A9"/>
    <w:rsid w:val="00585674"/>
    <w:rsid w:val="00586FB0"/>
    <w:rsid w:val="0059089F"/>
    <w:rsid w:val="00591916"/>
    <w:rsid w:val="00591EA2"/>
    <w:rsid w:val="0059274C"/>
    <w:rsid w:val="0059327C"/>
    <w:rsid w:val="00594366"/>
    <w:rsid w:val="00596F87"/>
    <w:rsid w:val="005A046E"/>
    <w:rsid w:val="005A41C3"/>
    <w:rsid w:val="005B00F9"/>
    <w:rsid w:val="005B01DF"/>
    <w:rsid w:val="005B0EE6"/>
    <w:rsid w:val="005B30EF"/>
    <w:rsid w:val="005B362A"/>
    <w:rsid w:val="005B3BC1"/>
    <w:rsid w:val="005B6329"/>
    <w:rsid w:val="005C1A37"/>
    <w:rsid w:val="005C3EB8"/>
    <w:rsid w:val="005D1521"/>
    <w:rsid w:val="005D2657"/>
    <w:rsid w:val="005D2802"/>
    <w:rsid w:val="005D4E99"/>
    <w:rsid w:val="005D4F62"/>
    <w:rsid w:val="005D5E60"/>
    <w:rsid w:val="005D7CEF"/>
    <w:rsid w:val="005E0C2D"/>
    <w:rsid w:val="005E1BF7"/>
    <w:rsid w:val="005E1D3A"/>
    <w:rsid w:val="005E36F1"/>
    <w:rsid w:val="005E4D0C"/>
    <w:rsid w:val="005F42A7"/>
    <w:rsid w:val="005F43F8"/>
    <w:rsid w:val="005F5ABA"/>
    <w:rsid w:val="005F709B"/>
    <w:rsid w:val="006057E0"/>
    <w:rsid w:val="006072B9"/>
    <w:rsid w:val="00607850"/>
    <w:rsid w:val="006108A8"/>
    <w:rsid w:val="00611162"/>
    <w:rsid w:val="0061163B"/>
    <w:rsid w:val="00612799"/>
    <w:rsid w:val="0061293E"/>
    <w:rsid w:val="00614562"/>
    <w:rsid w:val="00615A62"/>
    <w:rsid w:val="00617EBD"/>
    <w:rsid w:val="006202C6"/>
    <w:rsid w:val="00620736"/>
    <w:rsid w:val="0062647E"/>
    <w:rsid w:val="00626D24"/>
    <w:rsid w:val="0062781C"/>
    <w:rsid w:val="00630B42"/>
    <w:rsid w:val="00631A9C"/>
    <w:rsid w:val="00632DCA"/>
    <w:rsid w:val="00633642"/>
    <w:rsid w:val="00635172"/>
    <w:rsid w:val="00635526"/>
    <w:rsid w:val="0063645C"/>
    <w:rsid w:val="00636AD4"/>
    <w:rsid w:val="00636B1A"/>
    <w:rsid w:val="0064020C"/>
    <w:rsid w:val="00640516"/>
    <w:rsid w:val="00640D24"/>
    <w:rsid w:val="00641A9F"/>
    <w:rsid w:val="006422A3"/>
    <w:rsid w:val="00642710"/>
    <w:rsid w:val="00646180"/>
    <w:rsid w:val="006470B0"/>
    <w:rsid w:val="00653910"/>
    <w:rsid w:val="00653EE9"/>
    <w:rsid w:val="006545D5"/>
    <w:rsid w:val="00654804"/>
    <w:rsid w:val="00656FD3"/>
    <w:rsid w:val="0066017B"/>
    <w:rsid w:val="0066170F"/>
    <w:rsid w:val="00662451"/>
    <w:rsid w:val="00662603"/>
    <w:rsid w:val="00663D1C"/>
    <w:rsid w:val="00667B92"/>
    <w:rsid w:val="00670798"/>
    <w:rsid w:val="0067347A"/>
    <w:rsid w:val="00673C70"/>
    <w:rsid w:val="006758B4"/>
    <w:rsid w:val="00677816"/>
    <w:rsid w:val="006800B1"/>
    <w:rsid w:val="00682249"/>
    <w:rsid w:val="0068255E"/>
    <w:rsid w:val="00683DED"/>
    <w:rsid w:val="00684F56"/>
    <w:rsid w:val="006855BE"/>
    <w:rsid w:val="00685DA1"/>
    <w:rsid w:val="00686A03"/>
    <w:rsid w:val="006908C1"/>
    <w:rsid w:val="006912C1"/>
    <w:rsid w:val="006918F9"/>
    <w:rsid w:val="00692557"/>
    <w:rsid w:val="00696711"/>
    <w:rsid w:val="00696D5F"/>
    <w:rsid w:val="006A057A"/>
    <w:rsid w:val="006A19B1"/>
    <w:rsid w:val="006A227F"/>
    <w:rsid w:val="006A5268"/>
    <w:rsid w:val="006A6BD8"/>
    <w:rsid w:val="006B04AB"/>
    <w:rsid w:val="006B224E"/>
    <w:rsid w:val="006B32C2"/>
    <w:rsid w:val="006B35DE"/>
    <w:rsid w:val="006B39B8"/>
    <w:rsid w:val="006B7394"/>
    <w:rsid w:val="006C2624"/>
    <w:rsid w:val="006C46C5"/>
    <w:rsid w:val="006C6D66"/>
    <w:rsid w:val="006C7AB0"/>
    <w:rsid w:val="006D00C6"/>
    <w:rsid w:val="006D27BA"/>
    <w:rsid w:val="006D48C9"/>
    <w:rsid w:val="006D4CC8"/>
    <w:rsid w:val="006D5E1A"/>
    <w:rsid w:val="006D6EF7"/>
    <w:rsid w:val="006D73FA"/>
    <w:rsid w:val="006E2C57"/>
    <w:rsid w:val="006E38E3"/>
    <w:rsid w:val="006E4179"/>
    <w:rsid w:val="006E706B"/>
    <w:rsid w:val="006F0DFB"/>
    <w:rsid w:val="006F1EA4"/>
    <w:rsid w:val="006F27D4"/>
    <w:rsid w:val="006F29E3"/>
    <w:rsid w:val="006F2CAB"/>
    <w:rsid w:val="006F3F72"/>
    <w:rsid w:val="006F4461"/>
    <w:rsid w:val="006F4BAB"/>
    <w:rsid w:val="006F55EC"/>
    <w:rsid w:val="006F6268"/>
    <w:rsid w:val="006F6F3C"/>
    <w:rsid w:val="00700A82"/>
    <w:rsid w:val="00701996"/>
    <w:rsid w:val="00702E1B"/>
    <w:rsid w:val="00704029"/>
    <w:rsid w:val="00704270"/>
    <w:rsid w:val="00704596"/>
    <w:rsid w:val="0070546B"/>
    <w:rsid w:val="00705689"/>
    <w:rsid w:val="007078DF"/>
    <w:rsid w:val="007102B6"/>
    <w:rsid w:val="00710A99"/>
    <w:rsid w:val="00711FA6"/>
    <w:rsid w:val="007136AA"/>
    <w:rsid w:val="00714B3B"/>
    <w:rsid w:val="007158BE"/>
    <w:rsid w:val="007163B7"/>
    <w:rsid w:val="00716CD6"/>
    <w:rsid w:val="00717CB8"/>
    <w:rsid w:val="00717CD4"/>
    <w:rsid w:val="00724DFA"/>
    <w:rsid w:val="00725C13"/>
    <w:rsid w:val="00726B87"/>
    <w:rsid w:val="00730618"/>
    <w:rsid w:val="00732357"/>
    <w:rsid w:val="00733DFE"/>
    <w:rsid w:val="007347FF"/>
    <w:rsid w:val="00734F92"/>
    <w:rsid w:val="00735055"/>
    <w:rsid w:val="00736E8C"/>
    <w:rsid w:val="00740BCD"/>
    <w:rsid w:val="007443E9"/>
    <w:rsid w:val="00745CEE"/>
    <w:rsid w:val="007504D9"/>
    <w:rsid w:val="00751B55"/>
    <w:rsid w:val="00752922"/>
    <w:rsid w:val="007535C9"/>
    <w:rsid w:val="0075535C"/>
    <w:rsid w:val="007560BA"/>
    <w:rsid w:val="007565DC"/>
    <w:rsid w:val="007601E0"/>
    <w:rsid w:val="00763E54"/>
    <w:rsid w:val="007650D2"/>
    <w:rsid w:val="00770089"/>
    <w:rsid w:val="007700EE"/>
    <w:rsid w:val="007705AB"/>
    <w:rsid w:val="007743CC"/>
    <w:rsid w:val="00774962"/>
    <w:rsid w:val="00776386"/>
    <w:rsid w:val="007800AB"/>
    <w:rsid w:val="00780AF2"/>
    <w:rsid w:val="00781E3B"/>
    <w:rsid w:val="00782ACB"/>
    <w:rsid w:val="007830F3"/>
    <w:rsid w:val="00787148"/>
    <w:rsid w:val="00793749"/>
    <w:rsid w:val="00797FA3"/>
    <w:rsid w:val="007A29F4"/>
    <w:rsid w:val="007A344F"/>
    <w:rsid w:val="007A364B"/>
    <w:rsid w:val="007A5663"/>
    <w:rsid w:val="007A789B"/>
    <w:rsid w:val="007B3CB6"/>
    <w:rsid w:val="007C11EA"/>
    <w:rsid w:val="007C2D1F"/>
    <w:rsid w:val="007D49AB"/>
    <w:rsid w:val="007D4B93"/>
    <w:rsid w:val="007D6130"/>
    <w:rsid w:val="007D67B5"/>
    <w:rsid w:val="007D6E23"/>
    <w:rsid w:val="007D750A"/>
    <w:rsid w:val="007E035F"/>
    <w:rsid w:val="007E08CA"/>
    <w:rsid w:val="007E18B6"/>
    <w:rsid w:val="007E4CB2"/>
    <w:rsid w:val="007E5472"/>
    <w:rsid w:val="007E61A4"/>
    <w:rsid w:val="007E6745"/>
    <w:rsid w:val="007E7499"/>
    <w:rsid w:val="007F1B05"/>
    <w:rsid w:val="007F1D34"/>
    <w:rsid w:val="007F33E5"/>
    <w:rsid w:val="007F374E"/>
    <w:rsid w:val="007F5F4B"/>
    <w:rsid w:val="007F7467"/>
    <w:rsid w:val="007F7556"/>
    <w:rsid w:val="007F77EE"/>
    <w:rsid w:val="008004B0"/>
    <w:rsid w:val="00803FEE"/>
    <w:rsid w:val="00804D93"/>
    <w:rsid w:val="0080562F"/>
    <w:rsid w:val="008057F1"/>
    <w:rsid w:val="00805F5E"/>
    <w:rsid w:val="008068D9"/>
    <w:rsid w:val="00807AB9"/>
    <w:rsid w:val="00810740"/>
    <w:rsid w:val="00812799"/>
    <w:rsid w:val="00812E86"/>
    <w:rsid w:val="00812F3D"/>
    <w:rsid w:val="00813CC2"/>
    <w:rsid w:val="00813EE3"/>
    <w:rsid w:val="008150F6"/>
    <w:rsid w:val="00815209"/>
    <w:rsid w:val="00815951"/>
    <w:rsid w:val="00815D7A"/>
    <w:rsid w:val="0082134A"/>
    <w:rsid w:val="00823ECB"/>
    <w:rsid w:val="0082471B"/>
    <w:rsid w:val="00826225"/>
    <w:rsid w:val="0082655E"/>
    <w:rsid w:val="00827622"/>
    <w:rsid w:val="008309C3"/>
    <w:rsid w:val="008315F7"/>
    <w:rsid w:val="00831EC7"/>
    <w:rsid w:val="0083246E"/>
    <w:rsid w:val="00835CB1"/>
    <w:rsid w:val="008412A8"/>
    <w:rsid w:val="00841E51"/>
    <w:rsid w:val="00843135"/>
    <w:rsid w:val="0084390B"/>
    <w:rsid w:val="0084428F"/>
    <w:rsid w:val="00845CF7"/>
    <w:rsid w:val="00847A1A"/>
    <w:rsid w:val="00850458"/>
    <w:rsid w:val="00852C27"/>
    <w:rsid w:val="00854825"/>
    <w:rsid w:val="008558C0"/>
    <w:rsid w:val="008572E4"/>
    <w:rsid w:val="0086153E"/>
    <w:rsid w:val="008616F5"/>
    <w:rsid w:val="00862720"/>
    <w:rsid w:val="00865149"/>
    <w:rsid w:val="00865F97"/>
    <w:rsid w:val="008672F6"/>
    <w:rsid w:val="008702DA"/>
    <w:rsid w:val="0087218B"/>
    <w:rsid w:val="0087319F"/>
    <w:rsid w:val="00877458"/>
    <w:rsid w:val="00877CC2"/>
    <w:rsid w:val="00880BE0"/>
    <w:rsid w:val="008820F4"/>
    <w:rsid w:val="00884FBB"/>
    <w:rsid w:val="008855F1"/>
    <w:rsid w:val="00885FB6"/>
    <w:rsid w:val="008864CF"/>
    <w:rsid w:val="00887D07"/>
    <w:rsid w:val="00893BC7"/>
    <w:rsid w:val="00893CDB"/>
    <w:rsid w:val="008949E5"/>
    <w:rsid w:val="008950F9"/>
    <w:rsid w:val="00895299"/>
    <w:rsid w:val="00895CF3"/>
    <w:rsid w:val="00896184"/>
    <w:rsid w:val="00896C1C"/>
    <w:rsid w:val="00896EC6"/>
    <w:rsid w:val="008970BE"/>
    <w:rsid w:val="008A0CEC"/>
    <w:rsid w:val="008A232B"/>
    <w:rsid w:val="008A24A8"/>
    <w:rsid w:val="008A3053"/>
    <w:rsid w:val="008A32B9"/>
    <w:rsid w:val="008A4FBF"/>
    <w:rsid w:val="008A57D6"/>
    <w:rsid w:val="008A63B3"/>
    <w:rsid w:val="008A6882"/>
    <w:rsid w:val="008B0A6C"/>
    <w:rsid w:val="008B0A73"/>
    <w:rsid w:val="008B367C"/>
    <w:rsid w:val="008B3FD7"/>
    <w:rsid w:val="008B42D5"/>
    <w:rsid w:val="008B522C"/>
    <w:rsid w:val="008B542B"/>
    <w:rsid w:val="008B71B2"/>
    <w:rsid w:val="008B77CF"/>
    <w:rsid w:val="008C09A8"/>
    <w:rsid w:val="008C0CC0"/>
    <w:rsid w:val="008C1ED5"/>
    <w:rsid w:val="008C273D"/>
    <w:rsid w:val="008C2B39"/>
    <w:rsid w:val="008C67E0"/>
    <w:rsid w:val="008C7C74"/>
    <w:rsid w:val="008D0FAB"/>
    <w:rsid w:val="008D1B58"/>
    <w:rsid w:val="008D4455"/>
    <w:rsid w:val="008D531B"/>
    <w:rsid w:val="008D564D"/>
    <w:rsid w:val="008D56EB"/>
    <w:rsid w:val="008D60AC"/>
    <w:rsid w:val="008D6A94"/>
    <w:rsid w:val="008D70C0"/>
    <w:rsid w:val="008D73E7"/>
    <w:rsid w:val="008E0B00"/>
    <w:rsid w:val="008E1956"/>
    <w:rsid w:val="008E1F53"/>
    <w:rsid w:val="008E2F46"/>
    <w:rsid w:val="008E4570"/>
    <w:rsid w:val="008E599B"/>
    <w:rsid w:val="008F0012"/>
    <w:rsid w:val="008F03CD"/>
    <w:rsid w:val="008F13FD"/>
    <w:rsid w:val="008F301C"/>
    <w:rsid w:val="008F443F"/>
    <w:rsid w:val="008F6353"/>
    <w:rsid w:val="008F71A7"/>
    <w:rsid w:val="008F72E5"/>
    <w:rsid w:val="00900732"/>
    <w:rsid w:val="00900C81"/>
    <w:rsid w:val="009016BE"/>
    <w:rsid w:val="009024E9"/>
    <w:rsid w:val="0091059D"/>
    <w:rsid w:val="00910839"/>
    <w:rsid w:val="0091205B"/>
    <w:rsid w:val="00912991"/>
    <w:rsid w:val="009131B5"/>
    <w:rsid w:val="009137CC"/>
    <w:rsid w:val="0091411A"/>
    <w:rsid w:val="00914145"/>
    <w:rsid w:val="009149CC"/>
    <w:rsid w:val="0091500B"/>
    <w:rsid w:val="00915BD5"/>
    <w:rsid w:val="0091740F"/>
    <w:rsid w:val="009215FA"/>
    <w:rsid w:val="009217FC"/>
    <w:rsid w:val="0092245E"/>
    <w:rsid w:val="00924101"/>
    <w:rsid w:val="00926DBD"/>
    <w:rsid w:val="00927853"/>
    <w:rsid w:val="00932B8B"/>
    <w:rsid w:val="00933564"/>
    <w:rsid w:val="009335FA"/>
    <w:rsid w:val="0093437C"/>
    <w:rsid w:val="00934752"/>
    <w:rsid w:val="00935F2B"/>
    <w:rsid w:val="00936E86"/>
    <w:rsid w:val="0094013E"/>
    <w:rsid w:val="009402F2"/>
    <w:rsid w:val="00941211"/>
    <w:rsid w:val="00941894"/>
    <w:rsid w:val="009423D0"/>
    <w:rsid w:val="0094392E"/>
    <w:rsid w:val="00944055"/>
    <w:rsid w:val="009467A7"/>
    <w:rsid w:val="00946974"/>
    <w:rsid w:val="009508C1"/>
    <w:rsid w:val="00950E04"/>
    <w:rsid w:val="00951164"/>
    <w:rsid w:val="009512FD"/>
    <w:rsid w:val="00952FDC"/>
    <w:rsid w:val="00953102"/>
    <w:rsid w:val="009532DC"/>
    <w:rsid w:val="009540B1"/>
    <w:rsid w:val="00954CCB"/>
    <w:rsid w:val="0095608A"/>
    <w:rsid w:val="00956386"/>
    <w:rsid w:val="00956FDF"/>
    <w:rsid w:val="00957CEF"/>
    <w:rsid w:val="00960655"/>
    <w:rsid w:val="00960791"/>
    <w:rsid w:val="00961134"/>
    <w:rsid w:val="009611C3"/>
    <w:rsid w:val="00961E1D"/>
    <w:rsid w:val="00964D91"/>
    <w:rsid w:val="00965B06"/>
    <w:rsid w:val="00965EAB"/>
    <w:rsid w:val="009664B4"/>
    <w:rsid w:val="0097007F"/>
    <w:rsid w:val="0097013C"/>
    <w:rsid w:val="00970D8B"/>
    <w:rsid w:val="00971238"/>
    <w:rsid w:val="009731DD"/>
    <w:rsid w:val="0097394E"/>
    <w:rsid w:val="00973D8C"/>
    <w:rsid w:val="00974725"/>
    <w:rsid w:val="00974B86"/>
    <w:rsid w:val="009756DF"/>
    <w:rsid w:val="009765CA"/>
    <w:rsid w:val="00977FF7"/>
    <w:rsid w:val="00980D76"/>
    <w:rsid w:val="009824A7"/>
    <w:rsid w:val="0098355B"/>
    <w:rsid w:val="00986513"/>
    <w:rsid w:val="009903E5"/>
    <w:rsid w:val="00991818"/>
    <w:rsid w:val="00991E7D"/>
    <w:rsid w:val="009924CA"/>
    <w:rsid w:val="00992AC1"/>
    <w:rsid w:val="00992AEA"/>
    <w:rsid w:val="00993144"/>
    <w:rsid w:val="00993D84"/>
    <w:rsid w:val="00994526"/>
    <w:rsid w:val="00995CD2"/>
    <w:rsid w:val="00997A7C"/>
    <w:rsid w:val="009A0800"/>
    <w:rsid w:val="009A1104"/>
    <w:rsid w:val="009A210F"/>
    <w:rsid w:val="009A2B2C"/>
    <w:rsid w:val="009A672F"/>
    <w:rsid w:val="009B145C"/>
    <w:rsid w:val="009B1B51"/>
    <w:rsid w:val="009B2444"/>
    <w:rsid w:val="009B6DC5"/>
    <w:rsid w:val="009B7790"/>
    <w:rsid w:val="009C13EE"/>
    <w:rsid w:val="009C2B5D"/>
    <w:rsid w:val="009C2BD7"/>
    <w:rsid w:val="009C2CC7"/>
    <w:rsid w:val="009C3939"/>
    <w:rsid w:val="009C462F"/>
    <w:rsid w:val="009C523D"/>
    <w:rsid w:val="009C6734"/>
    <w:rsid w:val="009C6F9F"/>
    <w:rsid w:val="009D0AFC"/>
    <w:rsid w:val="009D15EC"/>
    <w:rsid w:val="009D2166"/>
    <w:rsid w:val="009D3AD2"/>
    <w:rsid w:val="009D3C9A"/>
    <w:rsid w:val="009D4E4A"/>
    <w:rsid w:val="009E21CD"/>
    <w:rsid w:val="009E2D5F"/>
    <w:rsid w:val="009E416A"/>
    <w:rsid w:val="009E5E3B"/>
    <w:rsid w:val="009F01E5"/>
    <w:rsid w:val="009F1D7D"/>
    <w:rsid w:val="009F3965"/>
    <w:rsid w:val="009F7143"/>
    <w:rsid w:val="009F7E70"/>
    <w:rsid w:val="00A03437"/>
    <w:rsid w:val="00A0495D"/>
    <w:rsid w:val="00A05F18"/>
    <w:rsid w:val="00A0663D"/>
    <w:rsid w:val="00A06E14"/>
    <w:rsid w:val="00A1161A"/>
    <w:rsid w:val="00A11E22"/>
    <w:rsid w:val="00A122C2"/>
    <w:rsid w:val="00A13688"/>
    <w:rsid w:val="00A15585"/>
    <w:rsid w:val="00A170BA"/>
    <w:rsid w:val="00A172C6"/>
    <w:rsid w:val="00A20E06"/>
    <w:rsid w:val="00A2110B"/>
    <w:rsid w:val="00A23D72"/>
    <w:rsid w:val="00A240F8"/>
    <w:rsid w:val="00A2595A"/>
    <w:rsid w:val="00A26C25"/>
    <w:rsid w:val="00A272B0"/>
    <w:rsid w:val="00A31016"/>
    <w:rsid w:val="00A31A98"/>
    <w:rsid w:val="00A31C5C"/>
    <w:rsid w:val="00A33E92"/>
    <w:rsid w:val="00A3403D"/>
    <w:rsid w:val="00A34605"/>
    <w:rsid w:val="00A34A5B"/>
    <w:rsid w:val="00A4245B"/>
    <w:rsid w:val="00A430CB"/>
    <w:rsid w:val="00A437C3"/>
    <w:rsid w:val="00A44A26"/>
    <w:rsid w:val="00A454D4"/>
    <w:rsid w:val="00A45522"/>
    <w:rsid w:val="00A4714F"/>
    <w:rsid w:val="00A517EC"/>
    <w:rsid w:val="00A53F97"/>
    <w:rsid w:val="00A54DC0"/>
    <w:rsid w:val="00A57441"/>
    <w:rsid w:val="00A57CF5"/>
    <w:rsid w:val="00A6056D"/>
    <w:rsid w:val="00A61512"/>
    <w:rsid w:val="00A62913"/>
    <w:rsid w:val="00A64116"/>
    <w:rsid w:val="00A65395"/>
    <w:rsid w:val="00A702A2"/>
    <w:rsid w:val="00A723EB"/>
    <w:rsid w:val="00A749DE"/>
    <w:rsid w:val="00A74E83"/>
    <w:rsid w:val="00A7553D"/>
    <w:rsid w:val="00A75A8B"/>
    <w:rsid w:val="00A8028F"/>
    <w:rsid w:val="00A81754"/>
    <w:rsid w:val="00A81895"/>
    <w:rsid w:val="00A820A3"/>
    <w:rsid w:val="00A825A6"/>
    <w:rsid w:val="00A8261D"/>
    <w:rsid w:val="00A82AFA"/>
    <w:rsid w:val="00A849D2"/>
    <w:rsid w:val="00A84AFF"/>
    <w:rsid w:val="00A857D9"/>
    <w:rsid w:val="00A86EC6"/>
    <w:rsid w:val="00A90C7F"/>
    <w:rsid w:val="00A9112C"/>
    <w:rsid w:val="00A9169C"/>
    <w:rsid w:val="00A91FEE"/>
    <w:rsid w:val="00A92C94"/>
    <w:rsid w:val="00A92DE2"/>
    <w:rsid w:val="00A93BD9"/>
    <w:rsid w:val="00A94B18"/>
    <w:rsid w:val="00A961A1"/>
    <w:rsid w:val="00A9620C"/>
    <w:rsid w:val="00AA1201"/>
    <w:rsid w:val="00AA1AA2"/>
    <w:rsid w:val="00AA2536"/>
    <w:rsid w:val="00AA264D"/>
    <w:rsid w:val="00AA2DA0"/>
    <w:rsid w:val="00AA35B9"/>
    <w:rsid w:val="00AA40B1"/>
    <w:rsid w:val="00AA5525"/>
    <w:rsid w:val="00AA6539"/>
    <w:rsid w:val="00AA79D0"/>
    <w:rsid w:val="00AB05D0"/>
    <w:rsid w:val="00AB18D2"/>
    <w:rsid w:val="00AB1A67"/>
    <w:rsid w:val="00AB4F72"/>
    <w:rsid w:val="00AB5579"/>
    <w:rsid w:val="00AB6CC3"/>
    <w:rsid w:val="00AB7BAA"/>
    <w:rsid w:val="00AC013A"/>
    <w:rsid w:val="00AC38B4"/>
    <w:rsid w:val="00AC5D9F"/>
    <w:rsid w:val="00AC7B18"/>
    <w:rsid w:val="00AD1023"/>
    <w:rsid w:val="00AD131F"/>
    <w:rsid w:val="00AD20D7"/>
    <w:rsid w:val="00AD20DE"/>
    <w:rsid w:val="00AD239E"/>
    <w:rsid w:val="00AD68C6"/>
    <w:rsid w:val="00AE0718"/>
    <w:rsid w:val="00AE09E5"/>
    <w:rsid w:val="00AE1B63"/>
    <w:rsid w:val="00AE305D"/>
    <w:rsid w:val="00AE5311"/>
    <w:rsid w:val="00AE7E0B"/>
    <w:rsid w:val="00AF13A5"/>
    <w:rsid w:val="00AF1C72"/>
    <w:rsid w:val="00AF26C1"/>
    <w:rsid w:val="00AF2846"/>
    <w:rsid w:val="00AF3F6B"/>
    <w:rsid w:val="00B033BA"/>
    <w:rsid w:val="00B03F2C"/>
    <w:rsid w:val="00B06079"/>
    <w:rsid w:val="00B0746D"/>
    <w:rsid w:val="00B07B85"/>
    <w:rsid w:val="00B07BFB"/>
    <w:rsid w:val="00B1011E"/>
    <w:rsid w:val="00B122F9"/>
    <w:rsid w:val="00B12886"/>
    <w:rsid w:val="00B1746D"/>
    <w:rsid w:val="00B203A8"/>
    <w:rsid w:val="00B21168"/>
    <w:rsid w:val="00B230D6"/>
    <w:rsid w:val="00B234BF"/>
    <w:rsid w:val="00B239A0"/>
    <w:rsid w:val="00B265ED"/>
    <w:rsid w:val="00B27FC4"/>
    <w:rsid w:val="00B30BC8"/>
    <w:rsid w:val="00B3100C"/>
    <w:rsid w:val="00B31169"/>
    <w:rsid w:val="00B3245B"/>
    <w:rsid w:val="00B32C1A"/>
    <w:rsid w:val="00B3393E"/>
    <w:rsid w:val="00B35019"/>
    <w:rsid w:val="00B37DF2"/>
    <w:rsid w:val="00B404BA"/>
    <w:rsid w:val="00B406B4"/>
    <w:rsid w:val="00B40FC0"/>
    <w:rsid w:val="00B412EB"/>
    <w:rsid w:val="00B44C13"/>
    <w:rsid w:val="00B45B9A"/>
    <w:rsid w:val="00B45CB7"/>
    <w:rsid w:val="00B46176"/>
    <w:rsid w:val="00B4673C"/>
    <w:rsid w:val="00B509DD"/>
    <w:rsid w:val="00B50CAE"/>
    <w:rsid w:val="00B50DD2"/>
    <w:rsid w:val="00B52776"/>
    <w:rsid w:val="00B52F97"/>
    <w:rsid w:val="00B633A6"/>
    <w:rsid w:val="00B650DD"/>
    <w:rsid w:val="00B65AE2"/>
    <w:rsid w:val="00B65BF8"/>
    <w:rsid w:val="00B70547"/>
    <w:rsid w:val="00B718C0"/>
    <w:rsid w:val="00B7217D"/>
    <w:rsid w:val="00B722B6"/>
    <w:rsid w:val="00B722C4"/>
    <w:rsid w:val="00B74442"/>
    <w:rsid w:val="00B74D6E"/>
    <w:rsid w:val="00B75B93"/>
    <w:rsid w:val="00B768BB"/>
    <w:rsid w:val="00B835B8"/>
    <w:rsid w:val="00B85261"/>
    <w:rsid w:val="00B86C81"/>
    <w:rsid w:val="00B87013"/>
    <w:rsid w:val="00B91F16"/>
    <w:rsid w:val="00B9330F"/>
    <w:rsid w:val="00B9447D"/>
    <w:rsid w:val="00B94909"/>
    <w:rsid w:val="00B95AF2"/>
    <w:rsid w:val="00B978FB"/>
    <w:rsid w:val="00BA2FE5"/>
    <w:rsid w:val="00BA31CD"/>
    <w:rsid w:val="00BA3308"/>
    <w:rsid w:val="00BA3CB3"/>
    <w:rsid w:val="00BA4658"/>
    <w:rsid w:val="00BA4D14"/>
    <w:rsid w:val="00BA657D"/>
    <w:rsid w:val="00BA6618"/>
    <w:rsid w:val="00BB013E"/>
    <w:rsid w:val="00BB0A26"/>
    <w:rsid w:val="00BB13D6"/>
    <w:rsid w:val="00BB2255"/>
    <w:rsid w:val="00BC0E4A"/>
    <w:rsid w:val="00BC121F"/>
    <w:rsid w:val="00BC241B"/>
    <w:rsid w:val="00BC47BA"/>
    <w:rsid w:val="00BC5D46"/>
    <w:rsid w:val="00BD07AF"/>
    <w:rsid w:val="00BD0F62"/>
    <w:rsid w:val="00BD1165"/>
    <w:rsid w:val="00BD32CF"/>
    <w:rsid w:val="00BD36CD"/>
    <w:rsid w:val="00BD4796"/>
    <w:rsid w:val="00BD4BE0"/>
    <w:rsid w:val="00BD6181"/>
    <w:rsid w:val="00BD7616"/>
    <w:rsid w:val="00BD7829"/>
    <w:rsid w:val="00BE24F3"/>
    <w:rsid w:val="00BE589A"/>
    <w:rsid w:val="00BE7172"/>
    <w:rsid w:val="00BF0093"/>
    <w:rsid w:val="00BF0662"/>
    <w:rsid w:val="00BF1250"/>
    <w:rsid w:val="00BF14D1"/>
    <w:rsid w:val="00BF1B1E"/>
    <w:rsid w:val="00BF603E"/>
    <w:rsid w:val="00BF781C"/>
    <w:rsid w:val="00C01E0D"/>
    <w:rsid w:val="00C0242B"/>
    <w:rsid w:val="00C0257D"/>
    <w:rsid w:val="00C02B39"/>
    <w:rsid w:val="00C042C2"/>
    <w:rsid w:val="00C10FCC"/>
    <w:rsid w:val="00C1171C"/>
    <w:rsid w:val="00C150BF"/>
    <w:rsid w:val="00C1579D"/>
    <w:rsid w:val="00C15D04"/>
    <w:rsid w:val="00C15F3E"/>
    <w:rsid w:val="00C16559"/>
    <w:rsid w:val="00C20785"/>
    <w:rsid w:val="00C23BDE"/>
    <w:rsid w:val="00C24933"/>
    <w:rsid w:val="00C24AA9"/>
    <w:rsid w:val="00C339C6"/>
    <w:rsid w:val="00C33BB8"/>
    <w:rsid w:val="00C35ABA"/>
    <w:rsid w:val="00C35B80"/>
    <w:rsid w:val="00C3647A"/>
    <w:rsid w:val="00C36746"/>
    <w:rsid w:val="00C37949"/>
    <w:rsid w:val="00C37FC3"/>
    <w:rsid w:val="00C40348"/>
    <w:rsid w:val="00C408D0"/>
    <w:rsid w:val="00C40B51"/>
    <w:rsid w:val="00C438D1"/>
    <w:rsid w:val="00C44893"/>
    <w:rsid w:val="00C44B3F"/>
    <w:rsid w:val="00C508D2"/>
    <w:rsid w:val="00C511D9"/>
    <w:rsid w:val="00C520BB"/>
    <w:rsid w:val="00C54908"/>
    <w:rsid w:val="00C54EC5"/>
    <w:rsid w:val="00C56F70"/>
    <w:rsid w:val="00C60524"/>
    <w:rsid w:val="00C609C8"/>
    <w:rsid w:val="00C621D0"/>
    <w:rsid w:val="00C62707"/>
    <w:rsid w:val="00C62E7E"/>
    <w:rsid w:val="00C63236"/>
    <w:rsid w:val="00C64F4C"/>
    <w:rsid w:val="00C6513B"/>
    <w:rsid w:val="00C669D5"/>
    <w:rsid w:val="00C66FAA"/>
    <w:rsid w:val="00C6716F"/>
    <w:rsid w:val="00C673BE"/>
    <w:rsid w:val="00C67C4E"/>
    <w:rsid w:val="00C71A91"/>
    <w:rsid w:val="00C74553"/>
    <w:rsid w:val="00C747A8"/>
    <w:rsid w:val="00C7509A"/>
    <w:rsid w:val="00C751C3"/>
    <w:rsid w:val="00C75725"/>
    <w:rsid w:val="00C9017B"/>
    <w:rsid w:val="00C905CB"/>
    <w:rsid w:val="00C91679"/>
    <w:rsid w:val="00C922E2"/>
    <w:rsid w:val="00C9245A"/>
    <w:rsid w:val="00C92A4C"/>
    <w:rsid w:val="00C92CD0"/>
    <w:rsid w:val="00C93061"/>
    <w:rsid w:val="00C93DDB"/>
    <w:rsid w:val="00C9424C"/>
    <w:rsid w:val="00C9507D"/>
    <w:rsid w:val="00C97E85"/>
    <w:rsid w:val="00CA208D"/>
    <w:rsid w:val="00CA21D3"/>
    <w:rsid w:val="00CA2F06"/>
    <w:rsid w:val="00CA34E9"/>
    <w:rsid w:val="00CA3D4E"/>
    <w:rsid w:val="00CA59B0"/>
    <w:rsid w:val="00CA5B53"/>
    <w:rsid w:val="00CA63D8"/>
    <w:rsid w:val="00CA6FC2"/>
    <w:rsid w:val="00CA759D"/>
    <w:rsid w:val="00CB3470"/>
    <w:rsid w:val="00CB3658"/>
    <w:rsid w:val="00CB3901"/>
    <w:rsid w:val="00CB4F30"/>
    <w:rsid w:val="00CB5B89"/>
    <w:rsid w:val="00CB5C92"/>
    <w:rsid w:val="00CB6026"/>
    <w:rsid w:val="00CC0436"/>
    <w:rsid w:val="00CC2483"/>
    <w:rsid w:val="00CC2BCB"/>
    <w:rsid w:val="00CC401B"/>
    <w:rsid w:val="00CC49D0"/>
    <w:rsid w:val="00CC53AB"/>
    <w:rsid w:val="00CC7A84"/>
    <w:rsid w:val="00CD02A3"/>
    <w:rsid w:val="00CD04ED"/>
    <w:rsid w:val="00CD11E7"/>
    <w:rsid w:val="00CD2219"/>
    <w:rsid w:val="00CD235A"/>
    <w:rsid w:val="00CD2B9E"/>
    <w:rsid w:val="00CD2DFF"/>
    <w:rsid w:val="00CD3725"/>
    <w:rsid w:val="00CD60FC"/>
    <w:rsid w:val="00CE20CF"/>
    <w:rsid w:val="00CE212C"/>
    <w:rsid w:val="00CE4AA0"/>
    <w:rsid w:val="00CE6E33"/>
    <w:rsid w:val="00CE71A3"/>
    <w:rsid w:val="00CE763C"/>
    <w:rsid w:val="00CF0A56"/>
    <w:rsid w:val="00CF2298"/>
    <w:rsid w:val="00CF2482"/>
    <w:rsid w:val="00CF2EB5"/>
    <w:rsid w:val="00CF4BAC"/>
    <w:rsid w:val="00CF5766"/>
    <w:rsid w:val="00CF7FA1"/>
    <w:rsid w:val="00D000D6"/>
    <w:rsid w:val="00D012EC"/>
    <w:rsid w:val="00D01E58"/>
    <w:rsid w:val="00D045FC"/>
    <w:rsid w:val="00D07C12"/>
    <w:rsid w:val="00D07F3E"/>
    <w:rsid w:val="00D136EA"/>
    <w:rsid w:val="00D139A8"/>
    <w:rsid w:val="00D164F3"/>
    <w:rsid w:val="00D21992"/>
    <w:rsid w:val="00D21B0D"/>
    <w:rsid w:val="00D24CE5"/>
    <w:rsid w:val="00D25EB1"/>
    <w:rsid w:val="00D26286"/>
    <w:rsid w:val="00D30DDA"/>
    <w:rsid w:val="00D33E1D"/>
    <w:rsid w:val="00D36170"/>
    <w:rsid w:val="00D376D3"/>
    <w:rsid w:val="00D379B3"/>
    <w:rsid w:val="00D37C39"/>
    <w:rsid w:val="00D414AE"/>
    <w:rsid w:val="00D414C1"/>
    <w:rsid w:val="00D42A6A"/>
    <w:rsid w:val="00D43457"/>
    <w:rsid w:val="00D436F9"/>
    <w:rsid w:val="00D4423B"/>
    <w:rsid w:val="00D46C1A"/>
    <w:rsid w:val="00D502FC"/>
    <w:rsid w:val="00D5250C"/>
    <w:rsid w:val="00D53554"/>
    <w:rsid w:val="00D53C81"/>
    <w:rsid w:val="00D55AE1"/>
    <w:rsid w:val="00D55B53"/>
    <w:rsid w:val="00D56957"/>
    <w:rsid w:val="00D6089C"/>
    <w:rsid w:val="00D61788"/>
    <w:rsid w:val="00D618FA"/>
    <w:rsid w:val="00D62E48"/>
    <w:rsid w:val="00D62FAB"/>
    <w:rsid w:val="00D6315A"/>
    <w:rsid w:val="00D63786"/>
    <w:rsid w:val="00D64818"/>
    <w:rsid w:val="00D70EF4"/>
    <w:rsid w:val="00D71311"/>
    <w:rsid w:val="00D721A5"/>
    <w:rsid w:val="00D731B9"/>
    <w:rsid w:val="00D7354D"/>
    <w:rsid w:val="00D735EA"/>
    <w:rsid w:val="00D7464F"/>
    <w:rsid w:val="00D84040"/>
    <w:rsid w:val="00D840CE"/>
    <w:rsid w:val="00D84990"/>
    <w:rsid w:val="00D853AC"/>
    <w:rsid w:val="00D85E25"/>
    <w:rsid w:val="00D868A0"/>
    <w:rsid w:val="00D874E2"/>
    <w:rsid w:val="00D92E34"/>
    <w:rsid w:val="00D93666"/>
    <w:rsid w:val="00D93E0B"/>
    <w:rsid w:val="00D94C52"/>
    <w:rsid w:val="00D95D35"/>
    <w:rsid w:val="00D963D7"/>
    <w:rsid w:val="00DA056C"/>
    <w:rsid w:val="00DA1B81"/>
    <w:rsid w:val="00DA21B4"/>
    <w:rsid w:val="00DA2909"/>
    <w:rsid w:val="00DA4455"/>
    <w:rsid w:val="00DA552D"/>
    <w:rsid w:val="00DA5A4F"/>
    <w:rsid w:val="00DA600A"/>
    <w:rsid w:val="00DA6A3F"/>
    <w:rsid w:val="00DB01A1"/>
    <w:rsid w:val="00DB029E"/>
    <w:rsid w:val="00DB0992"/>
    <w:rsid w:val="00DB16E8"/>
    <w:rsid w:val="00DB187E"/>
    <w:rsid w:val="00DB2E40"/>
    <w:rsid w:val="00DB34C4"/>
    <w:rsid w:val="00DB5A2D"/>
    <w:rsid w:val="00DB6C7D"/>
    <w:rsid w:val="00DC200C"/>
    <w:rsid w:val="00DC270F"/>
    <w:rsid w:val="00DC3E56"/>
    <w:rsid w:val="00DC5893"/>
    <w:rsid w:val="00DC64F2"/>
    <w:rsid w:val="00DD0D39"/>
    <w:rsid w:val="00DD500C"/>
    <w:rsid w:val="00DD51F3"/>
    <w:rsid w:val="00DD608F"/>
    <w:rsid w:val="00DD6392"/>
    <w:rsid w:val="00DD6D3E"/>
    <w:rsid w:val="00DD7797"/>
    <w:rsid w:val="00DD7E1C"/>
    <w:rsid w:val="00DD7FC5"/>
    <w:rsid w:val="00DE0274"/>
    <w:rsid w:val="00DE0454"/>
    <w:rsid w:val="00DE0657"/>
    <w:rsid w:val="00DE0E99"/>
    <w:rsid w:val="00DE17C2"/>
    <w:rsid w:val="00DE471F"/>
    <w:rsid w:val="00DE5EA3"/>
    <w:rsid w:val="00DE6AD5"/>
    <w:rsid w:val="00DE715E"/>
    <w:rsid w:val="00DF0925"/>
    <w:rsid w:val="00DF0D91"/>
    <w:rsid w:val="00DF0E2A"/>
    <w:rsid w:val="00DF1C22"/>
    <w:rsid w:val="00DF5224"/>
    <w:rsid w:val="00E04D6E"/>
    <w:rsid w:val="00E04F2A"/>
    <w:rsid w:val="00E05018"/>
    <w:rsid w:val="00E0509A"/>
    <w:rsid w:val="00E05BDE"/>
    <w:rsid w:val="00E06061"/>
    <w:rsid w:val="00E07117"/>
    <w:rsid w:val="00E1031B"/>
    <w:rsid w:val="00E10A1A"/>
    <w:rsid w:val="00E1103E"/>
    <w:rsid w:val="00E12EF6"/>
    <w:rsid w:val="00E14B00"/>
    <w:rsid w:val="00E159A3"/>
    <w:rsid w:val="00E17034"/>
    <w:rsid w:val="00E2296E"/>
    <w:rsid w:val="00E23388"/>
    <w:rsid w:val="00E243B3"/>
    <w:rsid w:val="00E24D20"/>
    <w:rsid w:val="00E2517E"/>
    <w:rsid w:val="00E25999"/>
    <w:rsid w:val="00E26E16"/>
    <w:rsid w:val="00E27F0D"/>
    <w:rsid w:val="00E30B21"/>
    <w:rsid w:val="00E33368"/>
    <w:rsid w:val="00E340A2"/>
    <w:rsid w:val="00E3662D"/>
    <w:rsid w:val="00E36A2D"/>
    <w:rsid w:val="00E418D1"/>
    <w:rsid w:val="00E41EB6"/>
    <w:rsid w:val="00E450D4"/>
    <w:rsid w:val="00E45C83"/>
    <w:rsid w:val="00E46731"/>
    <w:rsid w:val="00E469D3"/>
    <w:rsid w:val="00E46C31"/>
    <w:rsid w:val="00E472D3"/>
    <w:rsid w:val="00E4736D"/>
    <w:rsid w:val="00E4762E"/>
    <w:rsid w:val="00E47B4F"/>
    <w:rsid w:val="00E50627"/>
    <w:rsid w:val="00E50E3F"/>
    <w:rsid w:val="00E511AA"/>
    <w:rsid w:val="00E5547D"/>
    <w:rsid w:val="00E62F6E"/>
    <w:rsid w:val="00E63A18"/>
    <w:rsid w:val="00E64676"/>
    <w:rsid w:val="00E654BF"/>
    <w:rsid w:val="00E664FE"/>
    <w:rsid w:val="00E66F9B"/>
    <w:rsid w:val="00E70720"/>
    <w:rsid w:val="00E70F70"/>
    <w:rsid w:val="00E70FAB"/>
    <w:rsid w:val="00E72B11"/>
    <w:rsid w:val="00E7456B"/>
    <w:rsid w:val="00E76922"/>
    <w:rsid w:val="00E800C4"/>
    <w:rsid w:val="00E804A7"/>
    <w:rsid w:val="00E805C8"/>
    <w:rsid w:val="00E80AC1"/>
    <w:rsid w:val="00E80E06"/>
    <w:rsid w:val="00E81086"/>
    <w:rsid w:val="00E81ED9"/>
    <w:rsid w:val="00E82A6F"/>
    <w:rsid w:val="00E82AFB"/>
    <w:rsid w:val="00E85434"/>
    <w:rsid w:val="00E8732E"/>
    <w:rsid w:val="00E87B1C"/>
    <w:rsid w:val="00E91CC7"/>
    <w:rsid w:val="00E93378"/>
    <w:rsid w:val="00E94F6C"/>
    <w:rsid w:val="00E9511A"/>
    <w:rsid w:val="00E97A06"/>
    <w:rsid w:val="00EA16F3"/>
    <w:rsid w:val="00EA251E"/>
    <w:rsid w:val="00EA2C51"/>
    <w:rsid w:val="00EA2DBA"/>
    <w:rsid w:val="00EA34A3"/>
    <w:rsid w:val="00EA44A3"/>
    <w:rsid w:val="00EA59E0"/>
    <w:rsid w:val="00EA5C64"/>
    <w:rsid w:val="00EB1835"/>
    <w:rsid w:val="00EB456E"/>
    <w:rsid w:val="00EB4855"/>
    <w:rsid w:val="00EB4F21"/>
    <w:rsid w:val="00EB5A43"/>
    <w:rsid w:val="00EB5A8A"/>
    <w:rsid w:val="00EB7F59"/>
    <w:rsid w:val="00EC2963"/>
    <w:rsid w:val="00EC2BAB"/>
    <w:rsid w:val="00EC4ECD"/>
    <w:rsid w:val="00ED04B4"/>
    <w:rsid w:val="00ED1ADF"/>
    <w:rsid w:val="00ED2303"/>
    <w:rsid w:val="00ED372B"/>
    <w:rsid w:val="00ED4BCC"/>
    <w:rsid w:val="00ED5E54"/>
    <w:rsid w:val="00ED7BD9"/>
    <w:rsid w:val="00EE1B15"/>
    <w:rsid w:val="00EE1C04"/>
    <w:rsid w:val="00EE4FBB"/>
    <w:rsid w:val="00EE5DA6"/>
    <w:rsid w:val="00EE621D"/>
    <w:rsid w:val="00EE66CD"/>
    <w:rsid w:val="00EE7851"/>
    <w:rsid w:val="00EE7A3F"/>
    <w:rsid w:val="00EF0482"/>
    <w:rsid w:val="00EF0E34"/>
    <w:rsid w:val="00EF3F50"/>
    <w:rsid w:val="00EF6F10"/>
    <w:rsid w:val="00EF7761"/>
    <w:rsid w:val="00F00007"/>
    <w:rsid w:val="00F02280"/>
    <w:rsid w:val="00F04F9B"/>
    <w:rsid w:val="00F04FF4"/>
    <w:rsid w:val="00F0580E"/>
    <w:rsid w:val="00F075A7"/>
    <w:rsid w:val="00F104BE"/>
    <w:rsid w:val="00F129C1"/>
    <w:rsid w:val="00F130EE"/>
    <w:rsid w:val="00F1437E"/>
    <w:rsid w:val="00F15581"/>
    <w:rsid w:val="00F15B33"/>
    <w:rsid w:val="00F161BD"/>
    <w:rsid w:val="00F25A2A"/>
    <w:rsid w:val="00F262C3"/>
    <w:rsid w:val="00F263BA"/>
    <w:rsid w:val="00F270D6"/>
    <w:rsid w:val="00F2782C"/>
    <w:rsid w:val="00F36D3D"/>
    <w:rsid w:val="00F36FFA"/>
    <w:rsid w:val="00F41E8C"/>
    <w:rsid w:val="00F41F0E"/>
    <w:rsid w:val="00F41F26"/>
    <w:rsid w:val="00F42547"/>
    <w:rsid w:val="00F44222"/>
    <w:rsid w:val="00F44B18"/>
    <w:rsid w:val="00F470E4"/>
    <w:rsid w:val="00F47171"/>
    <w:rsid w:val="00F52308"/>
    <w:rsid w:val="00F53A78"/>
    <w:rsid w:val="00F542F2"/>
    <w:rsid w:val="00F56909"/>
    <w:rsid w:val="00F6031F"/>
    <w:rsid w:val="00F60F41"/>
    <w:rsid w:val="00F613F0"/>
    <w:rsid w:val="00F63C92"/>
    <w:rsid w:val="00F6458F"/>
    <w:rsid w:val="00F659EB"/>
    <w:rsid w:val="00F67865"/>
    <w:rsid w:val="00F70851"/>
    <w:rsid w:val="00F729FE"/>
    <w:rsid w:val="00F7531C"/>
    <w:rsid w:val="00F80BFF"/>
    <w:rsid w:val="00F81F68"/>
    <w:rsid w:val="00F83730"/>
    <w:rsid w:val="00F85031"/>
    <w:rsid w:val="00F8751D"/>
    <w:rsid w:val="00F87A4C"/>
    <w:rsid w:val="00F91054"/>
    <w:rsid w:val="00F91D8E"/>
    <w:rsid w:val="00F9247E"/>
    <w:rsid w:val="00F938DB"/>
    <w:rsid w:val="00F97B3F"/>
    <w:rsid w:val="00FA05C7"/>
    <w:rsid w:val="00FA2E66"/>
    <w:rsid w:val="00FA5AFA"/>
    <w:rsid w:val="00FB16FD"/>
    <w:rsid w:val="00FB1734"/>
    <w:rsid w:val="00FB1E68"/>
    <w:rsid w:val="00FB276F"/>
    <w:rsid w:val="00FB3DDD"/>
    <w:rsid w:val="00FB58E0"/>
    <w:rsid w:val="00FB5E92"/>
    <w:rsid w:val="00FB6A94"/>
    <w:rsid w:val="00FB6E43"/>
    <w:rsid w:val="00FB7A6F"/>
    <w:rsid w:val="00FB7E3A"/>
    <w:rsid w:val="00FC133B"/>
    <w:rsid w:val="00FC1BF3"/>
    <w:rsid w:val="00FC69B5"/>
    <w:rsid w:val="00FC7390"/>
    <w:rsid w:val="00FC75AB"/>
    <w:rsid w:val="00FD0624"/>
    <w:rsid w:val="00FD07DF"/>
    <w:rsid w:val="00FD26A4"/>
    <w:rsid w:val="00FD3483"/>
    <w:rsid w:val="00FD3775"/>
    <w:rsid w:val="00FD4898"/>
    <w:rsid w:val="00FD51A8"/>
    <w:rsid w:val="00FE21D8"/>
    <w:rsid w:val="00FE3A55"/>
    <w:rsid w:val="00FE3C17"/>
    <w:rsid w:val="00FE4E40"/>
    <w:rsid w:val="00FE567E"/>
    <w:rsid w:val="00FE729C"/>
    <w:rsid w:val="00FE7C37"/>
    <w:rsid w:val="00FF198A"/>
    <w:rsid w:val="00FF2025"/>
    <w:rsid w:val="00FF50EA"/>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C64F4C"/>
    <w:pPr>
      <w:spacing w:after="0" w:line="240" w:lineRule="auto"/>
    </w:pPr>
    <w:rPr>
      <w:rFonts w:ascii="Times New Roman" w:eastAsia="Times New Roman" w:hAnsi="Times New Roman" w:cs="Times New Roman"/>
      <w:sz w:val="20"/>
      <w:szCs w:val="20"/>
      <w:lang w:eastAsia="el-GR"/>
    </w:rPr>
  </w:style>
  <w:style w:type="paragraph" w:styleId="10">
    <w:name w:val="heading 1"/>
    <w:aliases w:val="H1 Char Char,H1 Char1,H1 Char,H1,Head1,Heading apps,h1,BMS Heading 1,H11,H12,H13,H14,H15,H16,H17,Outline1,Level 1 Topic Heading,Header1,Heading 1-ERI,l1,Head 1 (Chapter heading),Head 1,Head 11,Head 12,Head 111,Head 13,1,1 + 14 pt"/>
    <w:basedOn w:val="a1"/>
    <w:next w:val="a1"/>
    <w:link w:val="1Char"/>
    <w:qFormat/>
    <w:rsid w:val="00A272B0"/>
    <w:pPr>
      <w:keepNext/>
      <w:outlineLvl w:val="0"/>
    </w:pPr>
    <w:rPr>
      <w:rFonts w:ascii="Arial" w:hAnsi="Arial" w:cs="Arial"/>
      <w:b/>
      <w:bCs/>
      <w:sz w:val="24"/>
      <w:szCs w:val="24"/>
    </w:rPr>
  </w:style>
  <w:style w:type="paragraph" w:styleId="20">
    <w:name w:val="heading 2"/>
    <w:aliases w:val="h2,Heading Bug,H2,Sub-Head1,Heading 2- no#,H21,H22,H23,H2Normal,2,Header 2,Heading 2 M,ypma,H211,H212,H221,H2111,H24,H213,H222,H2112,H231,H2121,H2211,H21111,H25,H26,H214,H223,H2113,H27,H215,H224,H2114,H28,H216,H225,H2115,H232,H241,H2122,h"/>
    <w:basedOn w:val="a1"/>
    <w:next w:val="a1"/>
    <w:link w:val="2Char"/>
    <w:qFormat/>
    <w:rsid w:val="007078DF"/>
    <w:pPr>
      <w:keepNext/>
      <w:jc w:val="center"/>
      <w:outlineLvl w:val="1"/>
    </w:pPr>
    <w:rPr>
      <w:rFonts w:ascii="Arial" w:hAnsi="Arial" w:cs="Arial"/>
      <w:b/>
      <w:bCs/>
      <w:i/>
      <w:iCs/>
      <w:sz w:val="24"/>
      <w:szCs w:val="24"/>
    </w:rPr>
  </w:style>
  <w:style w:type="paragraph" w:styleId="30">
    <w:name w:val="heading 3"/>
    <w:aliases w:val="H3,h3,0,Heading 2.3,1.2.3.,(Alt+3),Titles,(Alt+3)1,(Alt+3)2,(Alt+3)3,(Alt+3)4,(Alt+3)5,(Alt+3)6,(Alt+3)11,(Alt+3)21,(Alt+3)31,(Alt+3)41,(Alt+3)7,(Alt+3)12,(Alt+3)22,(Alt+3)32,(Alt+3)42,(Alt+3)8,(Alt+3)9,(Alt+3)10,(Alt+3)13,(Alt+3)23,3,l3,H"/>
    <w:basedOn w:val="a1"/>
    <w:next w:val="a1"/>
    <w:link w:val="3Char"/>
    <w:unhideWhenUsed/>
    <w:qFormat/>
    <w:rsid w:val="007078D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Body Text First Indent 2 Char,Char Char Char Char,Επικεφαλίδα 4 Char1,Επικεφαλίδα 4 Char Char,Char Char Char,Char Char1,Heading 4 Char,Heading 4 Char2 Char,Heading 4 Char1 Char Char,Heading 4 Char Char Char Char,Heading 4 Char Char1 Char,4"/>
    <w:basedOn w:val="a1"/>
    <w:next w:val="a1"/>
    <w:link w:val="4Char"/>
    <w:unhideWhenUsed/>
    <w:qFormat/>
    <w:rsid w:val="007078D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Επικεφαλίδα 5 Char1,Επικεφαλίδα 5 Char Char,h5,H5,tit5,H51,hd5,Heading 5a"/>
    <w:basedOn w:val="a1"/>
    <w:next w:val="a1"/>
    <w:link w:val="5Char"/>
    <w:unhideWhenUsed/>
    <w:qFormat/>
    <w:rsid w:val="007078D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Char"/>
    <w:qFormat/>
    <w:rsid w:val="007078DF"/>
    <w:pPr>
      <w:keepNext/>
      <w:tabs>
        <w:tab w:val="right" w:leader="underscore" w:pos="0"/>
        <w:tab w:val="left" w:pos="144"/>
        <w:tab w:val="left" w:pos="567"/>
        <w:tab w:val="left" w:pos="720"/>
        <w:tab w:val="left" w:pos="1843"/>
        <w:tab w:val="right" w:pos="2268"/>
        <w:tab w:val="left" w:pos="2410"/>
        <w:tab w:val="left" w:pos="2835"/>
        <w:tab w:val="left" w:pos="3969"/>
        <w:tab w:val="left" w:pos="4395"/>
        <w:tab w:val="left" w:pos="4752"/>
        <w:tab w:val="left" w:pos="5103"/>
        <w:tab w:val="left" w:pos="6096"/>
        <w:tab w:val="left" w:pos="6521"/>
        <w:tab w:val="left" w:pos="6946"/>
        <w:tab w:val="right" w:pos="8789"/>
      </w:tabs>
      <w:spacing w:after="240"/>
      <w:ind w:right="1185"/>
      <w:jc w:val="both"/>
      <w:outlineLvl w:val="5"/>
    </w:pPr>
    <w:rPr>
      <w:rFonts w:ascii="Arial" w:hAnsi="Arial" w:cs="Arial"/>
      <w:b/>
      <w:bCs/>
      <w:sz w:val="24"/>
      <w:szCs w:val="24"/>
    </w:rPr>
  </w:style>
  <w:style w:type="paragraph" w:styleId="7">
    <w:name w:val="heading 7"/>
    <w:basedOn w:val="a1"/>
    <w:next w:val="a1"/>
    <w:link w:val="7Char"/>
    <w:uiPriority w:val="99"/>
    <w:qFormat/>
    <w:rsid w:val="007078DF"/>
    <w:pPr>
      <w:keepNext/>
      <w:pBdr>
        <w:top w:val="dashDotStroked" w:sz="24" w:space="1" w:color="auto"/>
        <w:left w:val="dashDotStroked" w:sz="24" w:space="4" w:color="auto"/>
        <w:bottom w:val="dashDotStroked" w:sz="24" w:space="1" w:color="auto"/>
        <w:right w:val="dashDotStroked" w:sz="24" w:space="4" w:color="auto"/>
      </w:pBdr>
      <w:shd w:val="pct5" w:color="auto" w:fill="FFFFFF"/>
      <w:jc w:val="center"/>
      <w:outlineLvl w:val="6"/>
    </w:pPr>
    <w:rPr>
      <w:rFonts w:ascii="Arial" w:hAnsi="Arial" w:cs="Arial"/>
      <w:b/>
      <w:bCs/>
      <w:sz w:val="40"/>
      <w:szCs w:val="40"/>
    </w:rPr>
  </w:style>
  <w:style w:type="paragraph" w:styleId="8">
    <w:name w:val="heading 8"/>
    <w:basedOn w:val="a1"/>
    <w:next w:val="a1"/>
    <w:link w:val="8Char"/>
    <w:uiPriority w:val="99"/>
    <w:unhideWhenUsed/>
    <w:qFormat/>
    <w:rsid w:val="007078DF"/>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Char"/>
    <w:uiPriority w:val="99"/>
    <w:unhideWhenUsed/>
    <w:qFormat/>
    <w:rsid w:val="00CC49D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aliases w:val="H1 Char Char Char,H1 Char1 Char,H1 Char Char1,H1 Char2,Head1 Char,Heading apps Char,h1 Char,BMS Heading 1 Char,H11 Char,H12 Char,H13 Char,H14 Char,H15 Char,H16 Char,H17 Char,Outline1 Char,Level 1 Topic Heading Char,Header1 Char,1 Char"/>
    <w:basedOn w:val="a2"/>
    <w:link w:val="10"/>
    <w:rsid w:val="00A272B0"/>
    <w:rPr>
      <w:rFonts w:ascii="Arial" w:eastAsia="Times New Roman" w:hAnsi="Arial" w:cs="Arial"/>
      <w:b/>
      <w:bCs/>
      <w:sz w:val="24"/>
      <w:szCs w:val="24"/>
      <w:lang w:eastAsia="el-GR"/>
    </w:rPr>
  </w:style>
  <w:style w:type="character" w:customStyle="1" w:styleId="2Char">
    <w:name w:val="Επικεφαλίδα 2 Char"/>
    <w:aliases w:val="h2 Char,Heading Bug Char,H2 Char,Sub-Head1 Char,Heading 2- no# Char,H21 Char,H22 Char,H23 Char,H2Normal Char,2 Char,Header 2 Char,Heading 2 M Char,ypma Char,H211 Char,H212 Char,H221 Char,H2111 Char,H24 Char,H213 Char,H222 Char,h Char"/>
    <w:basedOn w:val="a2"/>
    <w:link w:val="20"/>
    <w:rsid w:val="007078DF"/>
    <w:rPr>
      <w:rFonts w:ascii="Arial" w:eastAsia="Times New Roman" w:hAnsi="Arial" w:cs="Arial"/>
      <w:b/>
      <w:bCs/>
      <w:i/>
      <w:iCs/>
      <w:sz w:val="24"/>
      <w:szCs w:val="24"/>
      <w:lang w:eastAsia="el-GR"/>
    </w:rPr>
  </w:style>
  <w:style w:type="character" w:customStyle="1" w:styleId="3Char">
    <w:name w:val="Επικεφαλίδα 3 Char"/>
    <w:aliases w:val="H3 Char,h3 Char,0 Char,Heading 2.3 Char,1.2.3. Char,(Alt+3) Char,Titles Char,(Alt+3)1 Char,(Alt+3)2 Char,(Alt+3)3 Char,(Alt+3)4 Char,(Alt+3)5 Char,(Alt+3)6 Char,(Alt+3)11 Char,(Alt+3)21 Char,(Alt+3)31 Char,(Alt+3)41 Char,(Alt+3)7 Char"/>
    <w:basedOn w:val="a2"/>
    <w:link w:val="30"/>
    <w:rsid w:val="007078DF"/>
    <w:rPr>
      <w:rFonts w:asciiTheme="majorHAnsi" w:eastAsiaTheme="majorEastAsia" w:hAnsiTheme="majorHAnsi" w:cstheme="majorBidi"/>
      <w:b/>
      <w:bCs/>
      <w:color w:val="4F81BD" w:themeColor="accent1"/>
      <w:sz w:val="20"/>
      <w:szCs w:val="20"/>
      <w:lang w:eastAsia="el-GR"/>
    </w:rPr>
  </w:style>
  <w:style w:type="character" w:customStyle="1" w:styleId="4Char">
    <w:name w:val="Επικεφαλίδα 4 Char"/>
    <w:aliases w:val="Body Text First Indent 2 Char Char,Char Char Char Char Char,Επικεφαλίδα 4 Char1 Char,Επικεφαλίδα 4 Char Char Char,Char Char Char Char1,Char Char1 Char,Heading 4 Char Char,Heading 4 Char2 Char Char,Heading 4 Char1 Char Char Char,4 Char"/>
    <w:basedOn w:val="a2"/>
    <w:link w:val="4"/>
    <w:rsid w:val="007078DF"/>
    <w:rPr>
      <w:rFonts w:asciiTheme="majorHAnsi" w:eastAsiaTheme="majorEastAsia" w:hAnsiTheme="majorHAnsi" w:cstheme="majorBidi"/>
      <w:b/>
      <w:bCs/>
      <w:i/>
      <w:iCs/>
      <w:color w:val="4F81BD" w:themeColor="accent1"/>
      <w:sz w:val="20"/>
      <w:szCs w:val="20"/>
      <w:lang w:eastAsia="el-GR"/>
    </w:rPr>
  </w:style>
  <w:style w:type="character" w:customStyle="1" w:styleId="5Char">
    <w:name w:val="Επικεφαλίδα 5 Char"/>
    <w:aliases w:val="Επικεφαλίδα 5 Char1 Char,Επικεφαλίδα 5 Char Char Char,h5 Char,H5 Char,tit5 Char,H51 Char,hd5 Char,Heading 5a Char"/>
    <w:basedOn w:val="a2"/>
    <w:link w:val="5"/>
    <w:rsid w:val="007078DF"/>
    <w:rPr>
      <w:rFonts w:asciiTheme="majorHAnsi" w:eastAsiaTheme="majorEastAsia" w:hAnsiTheme="majorHAnsi" w:cstheme="majorBidi"/>
      <w:color w:val="243F60" w:themeColor="accent1" w:themeShade="7F"/>
      <w:sz w:val="20"/>
      <w:szCs w:val="20"/>
      <w:lang w:eastAsia="el-GR"/>
    </w:rPr>
  </w:style>
  <w:style w:type="character" w:customStyle="1" w:styleId="6Char">
    <w:name w:val="Επικεφαλίδα 6 Char"/>
    <w:basedOn w:val="a2"/>
    <w:link w:val="6"/>
    <w:uiPriority w:val="99"/>
    <w:rsid w:val="007078DF"/>
    <w:rPr>
      <w:rFonts w:ascii="Arial" w:eastAsia="Times New Roman" w:hAnsi="Arial" w:cs="Arial"/>
      <w:b/>
      <w:bCs/>
      <w:sz w:val="24"/>
      <w:szCs w:val="24"/>
      <w:lang w:eastAsia="el-GR"/>
    </w:rPr>
  </w:style>
  <w:style w:type="character" w:customStyle="1" w:styleId="7Char">
    <w:name w:val="Επικεφαλίδα 7 Char"/>
    <w:basedOn w:val="a2"/>
    <w:link w:val="7"/>
    <w:uiPriority w:val="99"/>
    <w:rsid w:val="007078DF"/>
    <w:rPr>
      <w:rFonts w:ascii="Arial" w:eastAsia="Times New Roman" w:hAnsi="Arial" w:cs="Arial"/>
      <w:b/>
      <w:bCs/>
      <w:sz w:val="40"/>
      <w:szCs w:val="40"/>
      <w:shd w:val="pct5" w:color="auto" w:fill="FFFFFF"/>
      <w:lang w:eastAsia="el-GR"/>
    </w:rPr>
  </w:style>
  <w:style w:type="character" w:customStyle="1" w:styleId="8Char">
    <w:name w:val="Επικεφαλίδα 8 Char"/>
    <w:basedOn w:val="a2"/>
    <w:link w:val="8"/>
    <w:uiPriority w:val="99"/>
    <w:rsid w:val="007078DF"/>
    <w:rPr>
      <w:rFonts w:asciiTheme="majorHAnsi" w:eastAsiaTheme="majorEastAsia" w:hAnsiTheme="majorHAnsi" w:cstheme="majorBidi"/>
      <w:color w:val="404040" w:themeColor="text1" w:themeTint="BF"/>
      <w:sz w:val="20"/>
      <w:szCs w:val="20"/>
      <w:lang w:eastAsia="el-GR"/>
    </w:rPr>
  </w:style>
  <w:style w:type="character" w:customStyle="1" w:styleId="9Char">
    <w:name w:val="Επικεφαλίδα 9 Char"/>
    <w:basedOn w:val="a2"/>
    <w:link w:val="9"/>
    <w:uiPriority w:val="99"/>
    <w:rsid w:val="00CC49D0"/>
    <w:rPr>
      <w:rFonts w:asciiTheme="majorHAnsi" w:eastAsiaTheme="majorEastAsia" w:hAnsiTheme="majorHAnsi" w:cstheme="majorBidi"/>
      <w:i/>
      <w:iCs/>
      <w:color w:val="404040" w:themeColor="text1" w:themeTint="BF"/>
      <w:sz w:val="20"/>
      <w:szCs w:val="20"/>
      <w:lang w:eastAsia="el-GR"/>
    </w:rPr>
  </w:style>
  <w:style w:type="paragraph" w:customStyle="1" w:styleId="WW-2">
    <w:name w:val="WW-Σώμα κείμενου 2"/>
    <w:basedOn w:val="a1"/>
    <w:rsid w:val="00A272B0"/>
    <w:pPr>
      <w:suppressAutoHyphens/>
      <w:jc w:val="both"/>
    </w:pPr>
    <w:rPr>
      <w:b/>
      <w:bCs/>
      <w:sz w:val="24"/>
      <w:lang w:eastAsia="ar-SA"/>
    </w:rPr>
  </w:style>
  <w:style w:type="paragraph" w:styleId="a5">
    <w:name w:val="Balloon Text"/>
    <w:basedOn w:val="a1"/>
    <w:link w:val="Char"/>
    <w:unhideWhenUsed/>
    <w:rsid w:val="00A272B0"/>
    <w:rPr>
      <w:rFonts w:ascii="Tahoma" w:hAnsi="Tahoma" w:cs="Tahoma"/>
      <w:sz w:val="16"/>
      <w:szCs w:val="16"/>
    </w:rPr>
  </w:style>
  <w:style w:type="character" w:customStyle="1" w:styleId="Char">
    <w:name w:val="Κείμενο πλαισίου Char"/>
    <w:basedOn w:val="a2"/>
    <w:link w:val="a5"/>
    <w:rsid w:val="00A272B0"/>
    <w:rPr>
      <w:rFonts w:ascii="Tahoma" w:eastAsia="Times New Roman" w:hAnsi="Tahoma" w:cs="Tahoma"/>
      <w:sz w:val="16"/>
      <w:szCs w:val="16"/>
      <w:lang w:eastAsia="el-GR"/>
    </w:rPr>
  </w:style>
  <w:style w:type="paragraph" w:styleId="21">
    <w:name w:val="Body Text Indent 2"/>
    <w:basedOn w:val="a1"/>
    <w:link w:val="2Char0"/>
    <w:rsid w:val="00A272B0"/>
    <w:pPr>
      <w:ind w:left="709" w:hanging="709"/>
      <w:jc w:val="both"/>
    </w:pPr>
    <w:rPr>
      <w:rFonts w:ascii="Arial" w:hAnsi="Arial" w:cs="Arial"/>
      <w:sz w:val="24"/>
      <w:szCs w:val="24"/>
    </w:rPr>
  </w:style>
  <w:style w:type="character" w:customStyle="1" w:styleId="2Char0">
    <w:name w:val="Σώμα κείμενου με εσοχή 2 Char"/>
    <w:basedOn w:val="a2"/>
    <w:link w:val="21"/>
    <w:rsid w:val="00A272B0"/>
    <w:rPr>
      <w:rFonts w:ascii="Arial" w:eastAsia="Times New Roman" w:hAnsi="Arial" w:cs="Arial"/>
      <w:sz w:val="24"/>
      <w:szCs w:val="24"/>
      <w:lang w:eastAsia="el-GR"/>
    </w:rPr>
  </w:style>
  <w:style w:type="paragraph" w:styleId="31">
    <w:name w:val="Body Text Indent 3"/>
    <w:basedOn w:val="a1"/>
    <w:link w:val="3Char0"/>
    <w:uiPriority w:val="99"/>
    <w:rsid w:val="00A272B0"/>
    <w:pPr>
      <w:ind w:left="709" w:hanging="709"/>
    </w:pPr>
    <w:rPr>
      <w:rFonts w:ascii="Arial" w:hAnsi="Arial" w:cs="Arial"/>
      <w:sz w:val="24"/>
      <w:szCs w:val="24"/>
    </w:rPr>
  </w:style>
  <w:style w:type="character" w:customStyle="1" w:styleId="3Char0">
    <w:name w:val="Σώμα κείμενου με εσοχή 3 Char"/>
    <w:basedOn w:val="a2"/>
    <w:link w:val="31"/>
    <w:uiPriority w:val="99"/>
    <w:rsid w:val="00A272B0"/>
    <w:rPr>
      <w:rFonts w:ascii="Arial" w:eastAsia="Times New Roman" w:hAnsi="Arial" w:cs="Arial"/>
      <w:sz w:val="24"/>
      <w:szCs w:val="24"/>
      <w:lang w:eastAsia="el-GR"/>
    </w:rPr>
  </w:style>
  <w:style w:type="paragraph" w:styleId="a6">
    <w:name w:val="Body Text"/>
    <w:aliases w:val="Text,- TF"/>
    <w:basedOn w:val="a1"/>
    <w:link w:val="Char0"/>
    <w:rsid w:val="00A272B0"/>
    <w:pPr>
      <w:tabs>
        <w:tab w:val="left" w:pos="142"/>
        <w:tab w:val="left" w:pos="288"/>
        <w:tab w:val="left" w:pos="709"/>
        <w:tab w:val="left" w:pos="3312"/>
        <w:tab w:val="left" w:pos="3888"/>
        <w:tab w:val="decimal" w:pos="5040"/>
      </w:tabs>
      <w:spacing w:after="240"/>
      <w:ind w:right="902"/>
      <w:jc w:val="both"/>
    </w:pPr>
    <w:rPr>
      <w:rFonts w:ascii="Arial" w:hAnsi="Arial" w:cs="Arial"/>
      <w:sz w:val="24"/>
      <w:szCs w:val="24"/>
    </w:rPr>
  </w:style>
  <w:style w:type="character" w:customStyle="1" w:styleId="Char0">
    <w:name w:val="Σώμα κειμένου Char"/>
    <w:aliases w:val="Text Char,- TF Char"/>
    <w:basedOn w:val="a2"/>
    <w:link w:val="a6"/>
    <w:uiPriority w:val="99"/>
    <w:rsid w:val="00A272B0"/>
    <w:rPr>
      <w:rFonts w:ascii="Arial" w:eastAsia="Times New Roman" w:hAnsi="Arial" w:cs="Arial"/>
      <w:sz w:val="24"/>
      <w:szCs w:val="24"/>
      <w:lang w:eastAsia="el-GR"/>
    </w:rPr>
  </w:style>
  <w:style w:type="paragraph" w:styleId="a7">
    <w:name w:val="List Paragraph"/>
    <w:basedOn w:val="a1"/>
    <w:uiPriority w:val="34"/>
    <w:qFormat/>
    <w:rsid w:val="00A272B0"/>
    <w:pPr>
      <w:ind w:left="720"/>
    </w:pPr>
    <w:rPr>
      <w:rFonts w:ascii="Arial" w:hAnsi="Arial" w:cs="Arial"/>
      <w:sz w:val="22"/>
      <w:szCs w:val="22"/>
      <w:lang w:eastAsia="en-US"/>
    </w:rPr>
  </w:style>
  <w:style w:type="paragraph" w:customStyle="1" w:styleId="2bullet">
    <w:name w:val="Σώμα κειμένου_εσοχή2 &amp; bullet"/>
    <w:basedOn w:val="a1"/>
    <w:autoRedefine/>
    <w:rsid w:val="00324FFC"/>
    <w:pPr>
      <w:numPr>
        <w:numId w:val="1"/>
      </w:numPr>
      <w:tabs>
        <w:tab w:val="clear" w:pos="502"/>
        <w:tab w:val="num" w:pos="360"/>
      </w:tabs>
      <w:ind w:left="360"/>
      <w:jc w:val="both"/>
    </w:pPr>
    <w:rPr>
      <w:rFonts w:ascii="Arial Unicode MS" w:eastAsia="Arial Unicode MS" w:hAnsi="Arial Unicode MS" w:cs="Arial Unicode MS"/>
      <w:bCs/>
      <w:sz w:val="22"/>
      <w:szCs w:val="22"/>
    </w:rPr>
  </w:style>
  <w:style w:type="paragraph" w:customStyle="1" w:styleId="Alpha">
    <w:name w:val="Alpha"/>
    <w:basedOn w:val="a1"/>
    <w:rsid w:val="00A272B0"/>
    <w:pPr>
      <w:tabs>
        <w:tab w:val="left" w:pos="1701"/>
      </w:tabs>
      <w:spacing w:after="120"/>
      <w:ind w:left="1702" w:hanging="851"/>
      <w:jc w:val="both"/>
    </w:pPr>
    <w:rPr>
      <w:sz w:val="24"/>
    </w:rPr>
  </w:style>
  <w:style w:type="character" w:styleId="-">
    <w:name w:val="Hyperlink"/>
    <w:basedOn w:val="a2"/>
    <w:uiPriority w:val="99"/>
    <w:rsid w:val="00DA4455"/>
    <w:rPr>
      <w:rFonts w:ascii="Times New Roman" w:hAnsi="Times New Roman" w:cs="Times New Roman"/>
      <w:color w:val="0000FF"/>
      <w:u w:val="single"/>
    </w:rPr>
  </w:style>
  <w:style w:type="paragraph" w:customStyle="1" w:styleId="Normal2">
    <w:name w:val="Normal 2"/>
    <w:basedOn w:val="a1"/>
    <w:rsid w:val="00DA4455"/>
    <w:pPr>
      <w:overflowPunct w:val="0"/>
      <w:autoSpaceDE w:val="0"/>
      <w:autoSpaceDN w:val="0"/>
      <w:adjustRightInd w:val="0"/>
      <w:spacing w:before="120"/>
      <w:jc w:val="both"/>
      <w:textAlignment w:val="baseline"/>
    </w:pPr>
    <w:rPr>
      <w:rFonts w:ascii="CG Times (W1)" w:hAnsi="CG Times (W1)" w:cs="CG Times (W1)"/>
      <w:sz w:val="24"/>
      <w:szCs w:val="24"/>
      <w:lang w:val="en-GB" w:eastAsia="en-US"/>
    </w:rPr>
  </w:style>
  <w:style w:type="paragraph" w:styleId="11">
    <w:name w:val="toc 1"/>
    <w:basedOn w:val="a1"/>
    <w:next w:val="a1"/>
    <w:autoRedefine/>
    <w:uiPriority w:val="39"/>
    <w:rsid w:val="009C13EE"/>
    <w:pPr>
      <w:tabs>
        <w:tab w:val="left" w:pos="1000"/>
        <w:tab w:val="right" w:pos="9628"/>
      </w:tabs>
      <w:jc w:val="center"/>
    </w:pPr>
    <w:rPr>
      <w:rFonts w:ascii="Arial Unicode MS" w:eastAsia="Arial Unicode MS" w:hAnsi="Arial Unicode MS" w:cs="Arial Unicode MS"/>
      <w:b/>
      <w:bCs/>
      <w:caps/>
      <w:sz w:val="23"/>
      <w:szCs w:val="23"/>
      <w:u w:val="single"/>
    </w:rPr>
  </w:style>
  <w:style w:type="paragraph" w:styleId="32">
    <w:name w:val="toc 3"/>
    <w:basedOn w:val="a1"/>
    <w:next w:val="a1"/>
    <w:autoRedefine/>
    <w:uiPriority w:val="39"/>
    <w:rsid w:val="00DA4455"/>
    <w:pPr>
      <w:tabs>
        <w:tab w:val="right" w:pos="9628"/>
      </w:tabs>
      <w:ind w:left="400"/>
    </w:pPr>
    <w:rPr>
      <w:rFonts w:ascii="Arial Unicode MS" w:eastAsia="Arial Unicode MS" w:hAnsi="Arial Unicode MS" w:cs="Arial Unicode MS"/>
      <w:b/>
      <w:bCs/>
      <w:noProof/>
      <w:sz w:val="22"/>
      <w:szCs w:val="22"/>
    </w:rPr>
  </w:style>
  <w:style w:type="paragraph" w:styleId="50">
    <w:name w:val="toc 5"/>
    <w:basedOn w:val="a1"/>
    <w:next w:val="a1"/>
    <w:autoRedefine/>
    <w:uiPriority w:val="39"/>
    <w:rsid w:val="000E5EC8"/>
    <w:pPr>
      <w:tabs>
        <w:tab w:val="right" w:pos="9628"/>
      </w:tabs>
      <w:ind w:left="879"/>
    </w:pPr>
    <w:rPr>
      <w:rFonts w:ascii="Arial Unicode MS" w:eastAsia="Arial Unicode MS" w:hAnsi="Arial Unicode MS" w:cs="Arial Unicode MS"/>
      <w:i/>
      <w:iCs/>
      <w:noProof/>
      <w:sz w:val="22"/>
      <w:szCs w:val="22"/>
      <w:lang w:eastAsia="en-US"/>
    </w:rPr>
  </w:style>
  <w:style w:type="paragraph" w:customStyle="1" w:styleId="CommentSubject4">
    <w:name w:val="Comment Subject4"/>
    <w:basedOn w:val="a8"/>
    <w:next w:val="a8"/>
    <w:uiPriority w:val="99"/>
    <w:rsid w:val="00CC49D0"/>
    <w:pPr>
      <w:spacing w:after="120"/>
      <w:jc w:val="both"/>
    </w:pPr>
    <w:rPr>
      <w:rFonts w:ascii="Tahoma" w:hAnsi="Tahoma" w:cs="Tahoma"/>
      <w:b/>
      <w:bCs/>
      <w:lang w:eastAsia="en-US"/>
    </w:rPr>
  </w:style>
  <w:style w:type="paragraph" w:styleId="a8">
    <w:name w:val="annotation text"/>
    <w:basedOn w:val="a1"/>
    <w:link w:val="Char1"/>
    <w:unhideWhenUsed/>
    <w:rsid w:val="00CC49D0"/>
  </w:style>
  <w:style w:type="character" w:customStyle="1" w:styleId="Char1">
    <w:name w:val="Κείμενο σχολίου Char"/>
    <w:basedOn w:val="a2"/>
    <w:link w:val="a8"/>
    <w:rsid w:val="00CC49D0"/>
    <w:rPr>
      <w:rFonts w:ascii="Times New Roman" w:eastAsia="Times New Roman" w:hAnsi="Times New Roman" w:cs="Times New Roman"/>
      <w:sz w:val="20"/>
      <w:szCs w:val="20"/>
      <w:lang w:eastAsia="el-GR"/>
    </w:rPr>
  </w:style>
  <w:style w:type="character" w:styleId="a9">
    <w:name w:val="annotation reference"/>
    <w:basedOn w:val="a2"/>
    <w:rsid w:val="007078DF"/>
    <w:rPr>
      <w:rFonts w:ascii="Times New Roman" w:hAnsi="Times New Roman" w:cs="Times New Roman"/>
      <w:sz w:val="16"/>
      <w:szCs w:val="16"/>
    </w:rPr>
  </w:style>
  <w:style w:type="paragraph" w:customStyle="1" w:styleId="CharChar1CharCharCharCharCharChar1">
    <w:name w:val="Char Char1 Char Char Char Char Char Char1"/>
    <w:basedOn w:val="a1"/>
    <w:uiPriority w:val="99"/>
    <w:rsid w:val="007078DF"/>
    <w:pPr>
      <w:spacing w:after="160" w:line="240" w:lineRule="exact"/>
    </w:pPr>
    <w:rPr>
      <w:rFonts w:ascii="Verdana" w:hAnsi="Verdana" w:cs="Verdana"/>
      <w:lang w:val="en-US" w:eastAsia="en-US"/>
    </w:rPr>
  </w:style>
  <w:style w:type="paragraph" w:styleId="aa">
    <w:name w:val="header"/>
    <w:aliases w:val="hd,hd Char Char,hd Char"/>
    <w:basedOn w:val="a1"/>
    <w:link w:val="Char2"/>
    <w:uiPriority w:val="99"/>
    <w:rsid w:val="007078DF"/>
    <w:pPr>
      <w:tabs>
        <w:tab w:val="center" w:pos="4536"/>
        <w:tab w:val="right" w:pos="9072"/>
      </w:tabs>
    </w:pPr>
  </w:style>
  <w:style w:type="character" w:customStyle="1" w:styleId="Char2">
    <w:name w:val="Κεφαλίδα Char"/>
    <w:aliases w:val="hd Char1,hd Char Char Char,hd Char Char1"/>
    <w:basedOn w:val="a2"/>
    <w:link w:val="aa"/>
    <w:uiPriority w:val="99"/>
    <w:rsid w:val="007078DF"/>
    <w:rPr>
      <w:rFonts w:ascii="Times New Roman" w:eastAsia="Times New Roman" w:hAnsi="Times New Roman" w:cs="Times New Roman"/>
      <w:sz w:val="20"/>
      <w:szCs w:val="20"/>
      <w:lang w:eastAsia="el-GR"/>
    </w:rPr>
  </w:style>
  <w:style w:type="paragraph" w:styleId="ab">
    <w:name w:val="footer"/>
    <w:aliases w:val="ft"/>
    <w:basedOn w:val="a1"/>
    <w:link w:val="Char3"/>
    <w:uiPriority w:val="99"/>
    <w:rsid w:val="007078DF"/>
    <w:pPr>
      <w:tabs>
        <w:tab w:val="center" w:pos="4536"/>
        <w:tab w:val="right" w:pos="9072"/>
      </w:tabs>
    </w:pPr>
  </w:style>
  <w:style w:type="character" w:customStyle="1" w:styleId="Char3">
    <w:name w:val="Υποσέλιδο Char"/>
    <w:aliases w:val="ft Char"/>
    <w:basedOn w:val="a2"/>
    <w:link w:val="ab"/>
    <w:uiPriority w:val="99"/>
    <w:rsid w:val="007078DF"/>
    <w:rPr>
      <w:rFonts w:ascii="Times New Roman" w:eastAsia="Times New Roman" w:hAnsi="Times New Roman" w:cs="Times New Roman"/>
      <w:sz w:val="20"/>
      <w:szCs w:val="20"/>
      <w:lang w:eastAsia="el-GR"/>
    </w:rPr>
  </w:style>
  <w:style w:type="character" w:styleId="ac">
    <w:name w:val="page number"/>
    <w:basedOn w:val="a2"/>
    <w:rsid w:val="007078DF"/>
    <w:rPr>
      <w:rFonts w:ascii="Times New Roman" w:hAnsi="Times New Roman" w:cs="Times New Roman"/>
    </w:rPr>
  </w:style>
  <w:style w:type="paragraph" w:styleId="ad">
    <w:name w:val="Body Text Indent"/>
    <w:basedOn w:val="a1"/>
    <w:link w:val="Char4"/>
    <w:rsid w:val="007078DF"/>
    <w:pPr>
      <w:ind w:left="284" w:hanging="426"/>
      <w:jc w:val="both"/>
    </w:pPr>
    <w:rPr>
      <w:rFonts w:ascii="Arial" w:hAnsi="Arial" w:cs="Arial"/>
      <w:sz w:val="24"/>
      <w:szCs w:val="24"/>
    </w:rPr>
  </w:style>
  <w:style w:type="character" w:customStyle="1" w:styleId="Char4">
    <w:name w:val="Σώμα κείμενου με εσοχή Char"/>
    <w:basedOn w:val="a2"/>
    <w:link w:val="ad"/>
    <w:uiPriority w:val="99"/>
    <w:rsid w:val="007078DF"/>
    <w:rPr>
      <w:rFonts w:ascii="Arial" w:eastAsia="Times New Roman" w:hAnsi="Arial" w:cs="Arial"/>
      <w:sz w:val="24"/>
      <w:szCs w:val="24"/>
      <w:lang w:eastAsia="el-GR"/>
    </w:rPr>
  </w:style>
  <w:style w:type="paragraph" w:styleId="ae">
    <w:name w:val="Block Text"/>
    <w:basedOn w:val="a1"/>
    <w:rsid w:val="007078DF"/>
    <w:pPr>
      <w:tabs>
        <w:tab w:val="left" w:pos="576"/>
        <w:tab w:val="left" w:pos="1152"/>
        <w:tab w:val="left" w:pos="1440"/>
        <w:tab w:val="left" w:pos="2304"/>
        <w:tab w:val="left" w:pos="2448"/>
        <w:tab w:val="left" w:pos="2880"/>
        <w:tab w:val="left" w:pos="3024"/>
        <w:tab w:val="left" w:pos="3312"/>
        <w:tab w:val="left" w:pos="3456"/>
        <w:tab w:val="left" w:pos="3888"/>
        <w:tab w:val="left" w:pos="4176"/>
        <w:tab w:val="left" w:pos="4464"/>
        <w:tab w:val="left" w:pos="4608"/>
        <w:tab w:val="left" w:pos="5904"/>
        <w:tab w:val="left" w:pos="8064"/>
        <w:tab w:val="left" w:pos="10080"/>
      </w:tabs>
      <w:ind w:left="4176" w:right="902" w:hanging="288"/>
    </w:pPr>
    <w:rPr>
      <w:rFonts w:ascii="Arial" w:hAnsi="Arial" w:cs="Arial"/>
      <w:sz w:val="24"/>
      <w:szCs w:val="24"/>
    </w:rPr>
  </w:style>
  <w:style w:type="paragraph" w:styleId="22">
    <w:name w:val="Body Text 2"/>
    <w:basedOn w:val="a1"/>
    <w:link w:val="2Char1"/>
    <w:rsid w:val="007078DF"/>
    <w:rPr>
      <w:rFonts w:ascii="Arial" w:hAnsi="Arial" w:cs="Arial"/>
      <w:sz w:val="24"/>
      <w:szCs w:val="24"/>
    </w:rPr>
  </w:style>
  <w:style w:type="character" w:customStyle="1" w:styleId="2Char1">
    <w:name w:val="Σώμα κείμενου 2 Char"/>
    <w:basedOn w:val="a2"/>
    <w:link w:val="22"/>
    <w:rsid w:val="007078DF"/>
    <w:rPr>
      <w:rFonts w:ascii="Arial" w:eastAsia="Times New Roman" w:hAnsi="Arial" w:cs="Arial"/>
      <w:sz w:val="24"/>
      <w:szCs w:val="24"/>
      <w:lang w:eastAsia="el-GR"/>
    </w:rPr>
  </w:style>
  <w:style w:type="paragraph" w:styleId="3">
    <w:name w:val="Body Text 3"/>
    <w:basedOn w:val="a1"/>
    <w:link w:val="3Char1"/>
    <w:rsid w:val="007078DF"/>
    <w:pPr>
      <w:numPr>
        <w:numId w:val="5"/>
      </w:numPr>
      <w:jc w:val="both"/>
    </w:pPr>
    <w:rPr>
      <w:rFonts w:ascii="Arial" w:hAnsi="Arial" w:cs="Arial"/>
      <w:b/>
      <w:bCs/>
      <w:sz w:val="24"/>
      <w:szCs w:val="24"/>
    </w:rPr>
  </w:style>
  <w:style w:type="character" w:customStyle="1" w:styleId="3Char1">
    <w:name w:val="Σώμα κείμενου 3 Char"/>
    <w:basedOn w:val="a2"/>
    <w:link w:val="3"/>
    <w:rsid w:val="007078DF"/>
    <w:rPr>
      <w:rFonts w:ascii="Arial" w:eastAsia="Times New Roman" w:hAnsi="Arial" w:cs="Arial"/>
      <w:b/>
      <w:bCs/>
      <w:sz w:val="24"/>
      <w:szCs w:val="24"/>
      <w:lang w:eastAsia="el-GR"/>
    </w:rPr>
  </w:style>
  <w:style w:type="paragraph" w:styleId="af">
    <w:name w:val="Subtitle"/>
    <w:basedOn w:val="a1"/>
    <w:link w:val="Char5"/>
    <w:uiPriority w:val="99"/>
    <w:qFormat/>
    <w:rsid w:val="007078DF"/>
    <w:pPr>
      <w:spacing w:after="60"/>
      <w:jc w:val="center"/>
    </w:pPr>
    <w:rPr>
      <w:rFonts w:ascii="Tahoma" w:hAnsi="Tahoma" w:cs="Tahoma"/>
      <w:sz w:val="24"/>
      <w:szCs w:val="24"/>
      <w:lang w:eastAsia="en-US"/>
    </w:rPr>
  </w:style>
  <w:style w:type="character" w:customStyle="1" w:styleId="Char5">
    <w:name w:val="Υπότιτλος Char"/>
    <w:basedOn w:val="a2"/>
    <w:link w:val="af"/>
    <w:uiPriority w:val="99"/>
    <w:rsid w:val="007078DF"/>
    <w:rPr>
      <w:rFonts w:ascii="Tahoma" w:eastAsia="Times New Roman" w:hAnsi="Tahoma" w:cs="Tahoma"/>
      <w:sz w:val="24"/>
      <w:szCs w:val="24"/>
    </w:rPr>
  </w:style>
  <w:style w:type="paragraph" w:customStyle="1" w:styleId="af0">
    <w:name w:val="ΜΕ ΑΡΙΘΜΙΣΗ ΚΑΙ ΕΣΟΧΗ"/>
    <w:uiPriority w:val="99"/>
    <w:rsid w:val="007078DF"/>
    <w:pPr>
      <w:tabs>
        <w:tab w:val="num" w:pos="737"/>
      </w:tabs>
      <w:spacing w:before="20" w:after="60" w:line="240" w:lineRule="auto"/>
      <w:ind w:left="737" w:hanging="397"/>
      <w:jc w:val="both"/>
    </w:pPr>
    <w:rPr>
      <w:rFonts w:ascii="Arial" w:eastAsia="Times New Roman" w:hAnsi="Arial" w:cs="Arial"/>
      <w:kern w:val="22"/>
      <w:lang w:eastAsia="el-GR"/>
    </w:rPr>
  </w:style>
  <w:style w:type="character" w:styleId="-0">
    <w:name w:val="FollowedHyperlink"/>
    <w:basedOn w:val="a2"/>
    <w:uiPriority w:val="99"/>
    <w:rsid w:val="007078DF"/>
    <w:rPr>
      <w:rFonts w:ascii="Times New Roman" w:hAnsi="Times New Roman" w:cs="Times New Roman"/>
      <w:color w:val="800080"/>
      <w:u w:val="single"/>
    </w:rPr>
  </w:style>
  <w:style w:type="paragraph" w:styleId="a">
    <w:name w:val="List Bullet"/>
    <w:basedOn w:val="a1"/>
    <w:autoRedefine/>
    <w:uiPriority w:val="99"/>
    <w:rsid w:val="007078DF"/>
    <w:pPr>
      <w:numPr>
        <w:numId w:val="6"/>
      </w:numPr>
      <w:spacing w:line="360" w:lineRule="auto"/>
      <w:ind w:left="0" w:firstLine="284"/>
      <w:jc w:val="both"/>
    </w:pPr>
    <w:rPr>
      <w:rFonts w:ascii="Arial" w:hAnsi="Arial" w:cs="Arial"/>
      <w:color w:val="000000"/>
      <w:sz w:val="24"/>
      <w:szCs w:val="24"/>
      <w:lang w:eastAsia="en-US"/>
    </w:rPr>
  </w:style>
  <w:style w:type="paragraph" w:customStyle="1" w:styleId="Tabletext">
    <w:name w:val="Table text"/>
    <w:basedOn w:val="a1"/>
    <w:uiPriority w:val="99"/>
    <w:rsid w:val="007078DF"/>
    <w:pPr>
      <w:widowControl w:val="0"/>
      <w:spacing w:after="120"/>
    </w:pPr>
    <w:rPr>
      <w:rFonts w:ascii="Tahoma" w:hAnsi="Tahoma" w:cs="Tahoma"/>
      <w:lang w:eastAsia="en-US"/>
    </w:rPr>
  </w:style>
  <w:style w:type="paragraph" w:customStyle="1" w:styleId="Intable">
    <w:name w:val="Intable"/>
    <w:basedOn w:val="a1"/>
    <w:uiPriority w:val="99"/>
    <w:rsid w:val="007078DF"/>
    <w:pPr>
      <w:spacing w:after="120"/>
      <w:jc w:val="both"/>
    </w:pPr>
    <w:rPr>
      <w:b/>
      <w:bCs/>
      <w:sz w:val="22"/>
      <w:szCs w:val="22"/>
      <w:lang w:eastAsia="en-US"/>
    </w:rPr>
  </w:style>
  <w:style w:type="paragraph" w:customStyle="1" w:styleId="af1">
    <w:name w:val="Βασικό +πλήρες"/>
    <w:basedOn w:val="a1"/>
    <w:uiPriority w:val="99"/>
    <w:rsid w:val="007078DF"/>
    <w:rPr>
      <w:rFonts w:ascii="Arial" w:hAnsi="Arial" w:cs="Arial"/>
      <w:sz w:val="24"/>
      <w:szCs w:val="24"/>
      <w:lang w:eastAsia="en-US"/>
    </w:rPr>
  </w:style>
  <w:style w:type="character" w:customStyle="1" w:styleId="CharChar4">
    <w:name w:val="Char Char4"/>
    <w:basedOn w:val="a2"/>
    <w:uiPriority w:val="99"/>
    <w:rsid w:val="007078DF"/>
    <w:rPr>
      <w:rFonts w:ascii="Arial" w:hAnsi="Arial" w:cs="Arial"/>
      <w:sz w:val="16"/>
      <w:szCs w:val="16"/>
      <w:lang w:val="en-GB" w:eastAsia="en-US"/>
    </w:rPr>
  </w:style>
  <w:style w:type="character" w:styleId="af2">
    <w:name w:val="footnote reference"/>
    <w:basedOn w:val="a2"/>
    <w:rsid w:val="007078DF"/>
    <w:rPr>
      <w:rFonts w:ascii="Times New Roman" w:hAnsi="Times New Roman" w:cs="Times New Roman"/>
      <w:vertAlign w:val="superscript"/>
    </w:rPr>
  </w:style>
  <w:style w:type="paragraph" w:customStyle="1" w:styleId="af3">
    <w:name w:val="Βασικό + Πλήρης"/>
    <w:basedOn w:val="af4"/>
    <w:uiPriority w:val="99"/>
    <w:rsid w:val="007078DF"/>
  </w:style>
  <w:style w:type="paragraph" w:customStyle="1" w:styleId="af4">
    <w:name w:val="Βασικό +πλήρης"/>
    <w:basedOn w:val="af1"/>
    <w:uiPriority w:val="99"/>
    <w:rsid w:val="007078DF"/>
  </w:style>
  <w:style w:type="character" w:customStyle="1" w:styleId="Char20">
    <w:name w:val="Char2"/>
    <w:basedOn w:val="a2"/>
    <w:uiPriority w:val="99"/>
    <w:rsid w:val="007078DF"/>
    <w:rPr>
      <w:rFonts w:ascii="Arial" w:hAnsi="Arial" w:cs="Arial"/>
      <w:sz w:val="24"/>
      <w:szCs w:val="24"/>
      <w:lang w:val="el-GR" w:eastAsia="en-US"/>
    </w:rPr>
  </w:style>
  <w:style w:type="paragraph" w:customStyle="1" w:styleId="23">
    <w:name w:val="Βασικό 2"/>
    <w:basedOn w:val="a1"/>
    <w:uiPriority w:val="99"/>
    <w:rsid w:val="007078DF"/>
    <w:rPr>
      <w:rFonts w:ascii="Arial" w:hAnsi="Arial" w:cs="Arial"/>
      <w:b/>
      <w:bCs/>
      <w:sz w:val="24"/>
      <w:szCs w:val="24"/>
    </w:rPr>
  </w:style>
  <w:style w:type="paragraph" w:styleId="af5">
    <w:name w:val="footnote text"/>
    <w:basedOn w:val="a1"/>
    <w:link w:val="Char6"/>
    <w:rsid w:val="007078DF"/>
    <w:rPr>
      <w:rFonts w:ascii="Arial" w:hAnsi="Arial" w:cs="Arial"/>
      <w:lang w:val="en-GB" w:eastAsia="en-US"/>
    </w:rPr>
  </w:style>
  <w:style w:type="character" w:customStyle="1" w:styleId="Char6">
    <w:name w:val="Κείμενο υποσημείωσης Char"/>
    <w:basedOn w:val="a2"/>
    <w:link w:val="af5"/>
    <w:rsid w:val="007078DF"/>
    <w:rPr>
      <w:rFonts w:ascii="Arial" w:eastAsia="Times New Roman" w:hAnsi="Arial" w:cs="Arial"/>
      <w:sz w:val="20"/>
      <w:szCs w:val="20"/>
      <w:lang w:val="en-GB"/>
    </w:rPr>
  </w:style>
  <w:style w:type="paragraph" w:styleId="70">
    <w:name w:val="toc 7"/>
    <w:basedOn w:val="a1"/>
    <w:next w:val="a1"/>
    <w:autoRedefine/>
    <w:uiPriority w:val="39"/>
    <w:rsid w:val="007078DF"/>
    <w:pPr>
      <w:spacing w:after="120"/>
      <w:jc w:val="both"/>
    </w:pPr>
    <w:rPr>
      <w:rFonts w:ascii="Tahoma" w:hAnsi="Tahoma" w:cs="Tahoma"/>
      <w:sz w:val="22"/>
      <w:szCs w:val="22"/>
      <w:lang w:eastAsia="en-US"/>
    </w:rPr>
  </w:style>
  <w:style w:type="paragraph" w:customStyle="1" w:styleId="12">
    <w:name w:val="Στυλ1"/>
    <w:basedOn w:val="a1"/>
    <w:autoRedefine/>
    <w:uiPriority w:val="99"/>
    <w:rsid w:val="007078DF"/>
    <w:pPr>
      <w:spacing w:after="120"/>
      <w:jc w:val="both"/>
    </w:pPr>
    <w:rPr>
      <w:rFonts w:ascii="Tahoma" w:hAnsi="Tahoma" w:cs="Tahoma"/>
      <w:sz w:val="22"/>
      <w:szCs w:val="22"/>
    </w:rPr>
  </w:style>
  <w:style w:type="paragraph" w:customStyle="1" w:styleId="TimesNewRoman">
    <w:name w:val="Times New Roman"/>
    <w:basedOn w:val="a1"/>
    <w:uiPriority w:val="99"/>
    <w:rsid w:val="007078DF"/>
    <w:pPr>
      <w:spacing w:line="360" w:lineRule="auto"/>
      <w:jc w:val="both"/>
    </w:pPr>
    <w:rPr>
      <w:sz w:val="24"/>
      <w:szCs w:val="24"/>
    </w:rPr>
  </w:style>
  <w:style w:type="paragraph" w:customStyle="1" w:styleId="1">
    <w:name w:val="Σώμα κειμένου 1"/>
    <w:basedOn w:val="a6"/>
    <w:uiPriority w:val="99"/>
    <w:rsid w:val="007078DF"/>
    <w:pPr>
      <w:numPr>
        <w:numId w:val="4"/>
      </w:numPr>
      <w:tabs>
        <w:tab w:val="clear" w:pos="142"/>
        <w:tab w:val="clear" w:pos="288"/>
        <w:tab w:val="clear" w:pos="360"/>
        <w:tab w:val="clear" w:pos="709"/>
        <w:tab w:val="clear" w:pos="3312"/>
        <w:tab w:val="clear" w:pos="3888"/>
        <w:tab w:val="clear" w:pos="5040"/>
      </w:tabs>
      <w:spacing w:before="120" w:after="120"/>
      <w:ind w:left="567" w:right="567" w:firstLine="0"/>
    </w:pPr>
    <w:rPr>
      <w:sz w:val="22"/>
      <w:szCs w:val="22"/>
    </w:rPr>
  </w:style>
  <w:style w:type="paragraph" w:customStyle="1" w:styleId="Num">
    <w:name w:val="_Num#"/>
    <w:basedOn w:val="a1"/>
    <w:uiPriority w:val="99"/>
    <w:rsid w:val="007078DF"/>
    <w:pPr>
      <w:tabs>
        <w:tab w:val="num" w:pos="660"/>
      </w:tabs>
      <w:spacing w:after="120"/>
      <w:ind w:left="660" w:hanging="360"/>
      <w:jc w:val="both"/>
    </w:pPr>
    <w:rPr>
      <w:rFonts w:ascii="Tahoma" w:hAnsi="Tahoma" w:cs="Tahoma"/>
      <w:sz w:val="22"/>
      <w:szCs w:val="22"/>
      <w:lang w:eastAsia="en-US"/>
    </w:rPr>
  </w:style>
  <w:style w:type="paragraph" w:styleId="af6">
    <w:name w:val="Title"/>
    <w:basedOn w:val="a1"/>
    <w:link w:val="Char7"/>
    <w:qFormat/>
    <w:rsid w:val="007078DF"/>
    <w:pPr>
      <w:spacing w:after="120"/>
      <w:jc w:val="center"/>
    </w:pPr>
    <w:rPr>
      <w:rFonts w:ascii="Arial" w:hAnsi="Arial" w:cs="Arial"/>
      <w:b/>
      <w:bCs/>
      <w:sz w:val="36"/>
      <w:szCs w:val="36"/>
      <w:lang w:eastAsia="en-US"/>
    </w:rPr>
  </w:style>
  <w:style w:type="character" w:customStyle="1" w:styleId="Char7">
    <w:name w:val="Τίτλος Char"/>
    <w:basedOn w:val="a2"/>
    <w:link w:val="af6"/>
    <w:rsid w:val="007078DF"/>
    <w:rPr>
      <w:rFonts w:ascii="Arial" w:eastAsia="Times New Roman" w:hAnsi="Arial" w:cs="Arial"/>
      <w:b/>
      <w:bCs/>
      <w:sz w:val="36"/>
      <w:szCs w:val="36"/>
    </w:rPr>
  </w:style>
  <w:style w:type="paragraph" w:customStyle="1" w:styleId="SmallLetters">
    <w:name w:val="Small Letters"/>
    <w:basedOn w:val="a1"/>
    <w:rsid w:val="007078DF"/>
    <w:pPr>
      <w:spacing w:after="240"/>
      <w:jc w:val="center"/>
    </w:pPr>
    <w:rPr>
      <w:rFonts w:ascii="Tahoma" w:hAnsi="Tahoma" w:cs="Tahoma"/>
      <w:sz w:val="22"/>
      <w:szCs w:val="22"/>
      <w:lang w:eastAsia="en-US"/>
    </w:rPr>
  </w:style>
  <w:style w:type="paragraph" w:customStyle="1" w:styleId="BodyL">
    <w:name w:val="Body L"/>
    <w:basedOn w:val="a1"/>
    <w:uiPriority w:val="99"/>
    <w:rsid w:val="007078DF"/>
    <w:pPr>
      <w:overflowPunct w:val="0"/>
      <w:autoSpaceDE w:val="0"/>
      <w:autoSpaceDN w:val="0"/>
      <w:adjustRightInd w:val="0"/>
      <w:spacing w:before="240" w:line="360" w:lineRule="atLeast"/>
      <w:jc w:val="both"/>
      <w:textAlignment w:val="baseline"/>
    </w:pPr>
    <w:rPr>
      <w:rFonts w:ascii="UB-Times" w:hAnsi="UB-Times" w:cs="UB-Times"/>
      <w:sz w:val="22"/>
      <w:szCs w:val="22"/>
      <w:lang w:val="en-GB" w:eastAsia="en-US"/>
    </w:rPr>
  </w:style>
  <w:style w:type="paragraph" w:styleId="60">
    <w:name w:val="toc 6"/>
    <w:basedOn w:val="a1"/>
    <w:next w:val="a1"/>
    <w:autoRedefine/>
    <w:uiPriority w:val="39"/>
    <w:rsid w:val="007078DF"/>
    <w:pPr>
      <w:ind w:left="1000"/>
    </w:pPr>
  </w:style>
  <w:style w:type="character" w:customStyle="1" w:styleId="Tahoma">
    <w:name w:val="Στυλ Tahoma"/>
    <w:basedOn w:val="a2"/>
    <w:uiPriority w:val="99"/>
    <w:rsid w:val="007078DF"/>
    <w:rPr>
      <w:rFonts w:ascii="Tahoma" w:hAnsi="Tahoma" w:cs="Tahoma"/>
      <w:sz w:val="22"/>
      <w:szCs w:val="22"/>
    </w:rPr>
  </w:style>
  <w:style w:type="paragraph" w:customStyle="1" w:styleId="80">
    <w:name w:val="Λίστα 8"/>
    <w:basedOn w:val="a1"/>
    <w:uiPriority w:val="99"/>
    <w:rsid w:val="007078DF"/>
    <w:pPr>
      <w:ind w:left="1701" w:hanging="1701"/>
    </w:pPr>
    <w:rPr>
      <w:rFonts w:ascii="Arial" w:hAnsi="Arial" w:cs="Arial"/>
      <w:sz w:val="22"/>
      <w:szCs w:val="22"/>
    </w:rPr>
  </w:style>
  <w:style w:type="paragraph" w:customStyle="1" w:styleId="CSF2">
    <w:name w:val="C+S+F2"/>
    <w:uiPriority w:val="99"/>
    <w:rsid w:val="007078DF"/>
    <w:pPr>
      <w:widowControl w:val="0"/>
      <w:spacing w:after="80" w:line="240" w:lineRule="auto"/>
      <w:ind w:left="284"/>
      <w:jc w:val="both"/>
    </w:pPr>
    <w:rPr>
      <w:rFonts w:ascii="HellasSouv" w:eastAsia="Times New Roman" w:hAnsi="HellasSouv" w:cs="HellasSouv"/>
      <w:sz w:val="28"/>
      <w:szCs w:val="28"/>
      <w:lang w:val="en-GB"/>
    </w:rPr>
  </w:style>
  <w:style w:type="paragraph" w:customStyle="1" w:styleId="Symvasiarticle">
    <w:name w:val="Symvasi_article"/>
    <w:basedOn w:val="10"/>
    <w:next w:val="a1"/>
    <w:uiPriority w:val="99"/>
    <w:rsid w:val="007078DF"/>
    <w:pPr>
      <w:shd w:val="clear" w:color="auto" w:fill="E6E6E6"/>
      <w:spacing w:before="240" w:after="120" w:line="360" w:lineRule="auto"/>
      <w:ind w:left="283" w:hanging="283"/>
      <w:jc w:val="both"/>
    </w:pPr>
    <w:rPr>
      <w:rFonts w:ascii="Tahoma" w:hAnsi="Tahoma" w:cs="Tahoma"/>
      <w:caps/>
      <w:spacing w:val="20"/>
      <w:kern w:val="28"/>
      <w:lang w:eastAsia="en-US"/>
    </w:rPr>
  </w:style>
  <w:style w:type="paragraph" w:customStyle="1" w:styleId="Symvasiparagraphs">
    <w:name w:val="Symvasi_paragraphs"/>
    <w:basedOn w:val="a1"/>
    <w:next w:val="a1"/>
    <w:uiPriority w:val="99"/>
    <w:rsid w:val="007078DF"/>
    <w:pPr>
      <w:tabs>
        <w:tab w:val="num" w:pos="565"/>
        <w:tab w:val="left" w:pos="900"/>
      </w:tabs>
      <w:spacing w:after="120"/>
      <w:ind w:left="565" w:hanging="565"/>
      <w:jc w:val="both"/>
    </w:pPr>
    <w:rPr>
      <w:rFonts w:ascii="Tahoma" w:hAnsi="Tahoma" w:cs="Tahoma"/>
      <w:sz w:val="22"/>
      <w:szCs w:val="22"/>
      <w:lang w:eastAsia="en-US"/>
    </w:rPr>
  </w:style>
  <w:style w:type="character" w:customStyle="1" w:styleId="tahoma0">
    <w:name w:val="tahoma"/>
    <w:basedOn w:val="a2"/>
    <w:uiPriority w:val="99"/>
    <w:rsid w:val="007078DF"/>
    <w:rPr>
      <w:rFonts w:ascii="Times New Roman" w:hAnsi="Times New Roman" w:cs="Times New Roman"/>
    </w:rPr>
  </w:style>
  <w:style w:type="paragraph" w:customStyle="1" w:styleId="af7">
    <w:name w:val="ΜΕ ΚΟΥΚΙΔΕΣ ΚΑΙ ΕΣΟΧΗ"/>
    <w:uiPriority w:val="99"/>
    <w:rsid w:val="007078DF"/>
    <w:pPr>
      <w:tabs>
        <w:tab w:val="num" w:pos="1080"/>
      </w:tabs>
      <w:spacing w:before="20" w:after="60" w:line="240" w:lineRule="auto"/>
      <w:ind w:left="1080" w:hanging="360"/>
      <w:jc w:val="both"/>
    </w:pPr>
    <w:rPr>
      <w:rFonts w:ascii="Arial" w:eastAsia="Times New Roman" w:hAnsi="Arial" w:cs="Arial"/>
      <w:kern w:val="22"/>
      <w:sz w:val="24"/>
      <w:szCs w:val="24"/>
      <w:lang w:eastAsia="el-GR"/>
    </w:rPr>
  </w:style>
  <w:style w:type="paragraph" w:customStyle="1" w:styleId="CommentSubject1">
    <w:name w:val="Comment Subject1"/>
    <w:basedOn w:val="a8"/>
    <w:next w:val="a8"/>
    <w:uiPriority w:val="99"/>
    <w:rsid w:val="007078DF"/>
    <w:pPr>
      <w:spacing w:after="120"/>
      <w:jc w:val="both"/>
    </w:pPr>
    <w:rPr>
      <w:rFonts w:ascii="Tahoma" w:hAnsi="Tahoma" w:cs="Tahoma"/>
      <w:b/>
      <w:bCs/>
      <w:lang w:eastAsia="en-US"/>
    </w:rPr>
  </w:style>
  <w:style w:type="paragraph" w:styleId="24">
    <w:name w:val="toc 2"/>
    <w:basedOn w:val="a1"/>
    <w:next w:val="a1"/>
    <w:autoRedefine/>
    <w:uiPriority w:val="39"/>
    <w:rsid w:val="00895CF3"/>
    <w:pPr>
      <w:tabs>
        <w:tab w:val="num" w:pos="1080"/>
      </w:tabs>
      <w:ind w:left="426" w:firstLine="425"/>
      <w:jc w:val="both"/>
    </w:pPr>
    <w:rPr>
      <w:rFonts w:ascii="Arial Unicode MS" w:eastAsia="Arial Unicode MS" w:hAnsi="Arial Unicode MS" w:cs="Arial Unicode MS"/>
      <w:b/>
      <w:i/>
      <w:caps/>
      <w:noProof/>
      <w:sz w:val="22"/>
      <w:szCs w:val="22"/>
      <w:lang w:eastAsia="en-US"/>
      <w14:shadow w14:blurRad="50800" w14:dist="38100" w14:dir="2700000" w14:sx="100000" w14:sy="100000" w14:kx="0" w14:ky="0" w14:algn="tl">
        <w14:srgbClr w14:val="000000">
          <w14:alpha w14:val="60000"/>
        </w14:srgbClr>
      </w14:shadow>
    </w:rPr>
  </w:style>
  <w:style w:type="paragraph" w:styleId="25">
    <w:name w:val="List Number 2"/>
    <w:basedOn w:val="a1"/>
    <w:uiPriority w:val="99"/>
    <w:rsid w:val="007078DF"/>
    <w:pPr>
      <w:tabs>
        <w:tab w:val="num" w:pos="720"/>
      </w:tabs>
      <w:spacing w:before="60" w:after="60"/>
      <w:ind w:left="720" w:hanging="360"/>
      <w:jc w:val="both"/>
    </w:pPr>
    <w:rPr>
      <w:rFonts w:ascii="Tahoma" w:hAnsi="Tahoma" w:cs="Tahoma"/>
      <w:sz w:val="22"/>
      <w:szCs w:val="22"/>
      <w:lang w:eastAsia="en-US"/>
    </w:rPr>
  </w:style>
  <w:style w:type="paragraph" w:styleId="af8">
    <w:name w:val="annotation subject"/>
    <w:basedOn w:val="a8"/>
    <w:next w:val="a8"/>
    <w:link w:val="Char8"/>
    <w:uiPriority w:val="99"/>
    <w:rsid w:val="007078DF"/>
    <w:pPr>
      <w:spacing w:after="120"/>
      <w:jc w:val="both"/>
    </w:pPr>
    <w:rPr>
      <w:rFonts w:ascii="Tahoma" w:hAnsi="Tahoma" w:cs="Tahoma"/>
      <w:b/>
      <w:bCs/>
      <w:lang w:eastAsia="en-US"/>
    </w:rPr>
  </w:style>
  <w:style w:type="character" w:customStyle="1" w:styleId="Char8">
    <w:name w:val="Θέμα σχολίου Char"/>
    <w:basedOn w:val="Char1"/>
    <w:link w:val="af8"/>
    <w:uiPriority w:val="99"/>
    <w:rsid w:val="007078DF"/>
    <w:rPr>
      <w:rFonts w:ascii="Tahoma" w:eastAsia="Times New Roman" w:hAnsi="Tahoma" w:cs="Tahoma"/>
      <w:b/>
      <w:bCs/>
      <w:sz w:val="20"/>
      <w:szCs w:val="20"/>
      <w:lang w:eastAsia="el-GR"/>
    </w:rPr>
  </w:style>
  <w:style w:type="paragraph" w:customStyle="1" w:styleId="bodybulletingChar">
    <w:name w:val="body bulleting Char"/>
    <w:autoRedefine/>
    <w:uiPriority w:val="99"/>
    <w:rsid w:val="007078DF"/>
    <w:pPr>
      <w:spacing w:after="120" w:line="240" w:lineRule="auto"/>
      <w:jc w:val="both"/>
    </w:pPr>
    <w:rPr>
      <w:rFonts w:ascii="Tahoma" w:eastAsia="Times New Roman" w:hAnsi="Tahoma" w:cs="Tahoma"/>
      <w:color w:val="000000"/>
      <w:lang w:eastAsia="el-GR"/>
    </w:rPr>
  </w:style>
  <w:style w:type="paragraph" w:customStyle="1" w:styleId="bodybulletingCharChar">
    <w:name w:val="body bulleting Char Char"/>
    <w:autoRedefine/>
    <w:uiPriority w:val="99"/>
    <w:rsid w:val="007078DF"/>
    <w:pPr>
      <w:spacing w:after="120" w:line="240" w:lineRule="auto"/>
      <w:jc w:val="both"/>
    </w:pPr>
    <w:rPr>
      <w:rFonts w:ascii="Tahoma" w:eastAsia="Times New Roman" w:hAnsi="Tahoma" w:cs="Tahoma"/>
      <w:color w:val="000000"/>
      <w:lang w:eastAsia="el-GR"/>
    </w:rPr>
  </w:style>
  <w:style w:type="paragraph" w:customStyle="1" w:styleId="wfxfaxnum">
    <w:name w:val="wfxfaxnum"/>
    <w:basedOn w:val="a1"/>
    <w:uiPriority w:val="99"/>
    <w:rsid w:val="007078DF"/>
    <w:pPr>
      <w:jc w:val="both"/>
    </w:pPr>
    <w:rPr>
      <w:rFonts w:ascii="Arial" w:hAnsi="Arial" w:cs="Arial"/>
    </w:rPr>
  </w:style>
  <w:style w:type="paragraph" w:customStyle="1" w:styleId="head1">
    <w:name w:val="head1"/>
    <w:basedOn w:val="a1"/>
    <w:uiPriority w:val="99"/>
    <w:rsid w:val="007078DF"/>
    <w:pPr>
      <w:overflowPunct w:val="0"/>
      <w:autoSpaceDE w:val="0"/>
      <w:autoSpaceDN w:val="0"/>
      <w:spacing w:before="240" w:after="240"/>
      <w:jc w:val="center"/>
    </w:pPr>
    <w:rPr>
      <w:rFonts w:ascii="Arial" w:hAnsi="Arial" w:cs="Arial"/>
      <w:b/>
      <w:bCs/>
      <w:smallCaps/>
      <w:color w:val="FF0000"/>
      <w:sz w:val="44"/>
      <w:szCs w:val="44"/>
    </w:rPr>
  </w:style>
  <w:style w:type="paragraph" w:customStyle="1" w:styleId="tabletext0">
    <w:name w:val="tabletext"/>
    <w:basedOn w:val="a1"/>
    <w:uiPriority w:val="99"/>
    <w:rsid w:val="007078DF"/>
    <w:pPr>
      <w:spacing w:before="60" w:after="60"/>
    </w:pPr>
    <w:rPr>
      <w:rFonts w:ascii="CG Times (W1)" w:hAnsi="CG Times (W1)" w:cs="CG Times (W1)"/>
      <w:sz w:val="24"/>
      <w:szCs w:val="24"/>
    </w:rPr>
  </w:style>
  <w:style w:type="paragraph" w:customStyle="1" w:styleId="CharCharChar2">
    <w:name w:val="Char Char Char2"/>
    <w:basedOn w:val="a1"/>
    <w:uiPriority w:val="99"/>
    <w:rsid w:val="007078DF"/>
    <w:pPr>
      <w:spacing w:after="160" w:line="240" w:lineRule="exact"/>
    </w:pPr>
    <w:rPr>
      <w:rFonts w:ascii="Arial" w:hAnsi="Arial" w:cs="Arial"/>
      <w:lang w:val="en-US" w:eastAsia="en-US"/>
    </w:rPr>
  </w:style>
  <w:style w:type="paragraph" w:styleId="40">
    <w:name w:val="toc 4"/>
    <w:basedOn w:val="a1"/>
    <w:next w:val="a1"/>
    <w:autoRedefine/>
    <w:uiPriority w:val="39"/>
    <w:rsid w:val="007078DF"/>
    <w:pPr>
      <w:ind w:left="600"/>
    </w:pPr>
  </w:style>
  <w:style w:type="paragraph" w:styleId="af9">
    <w:name w:val="Document Map"/>
    <w:basedOn w:val="a1"/>
    <w:link w:val="Char9"/>
    <w:uiPriority w:val="99"/>
    <w:rsid w:val="007078DF"/>
    <w:pPr>
      <w:shd w:val="clear" w:color="auto" w:fill="000080"/>
    </w:pPr>
    <w:rPr>
      <w:rFonts w:ascii="Tahoma" w:hAnsi="Tahoma" w:cs="Tahoma"/>
    </w:rPr>
  </w:style>
  <w:style w:type="character" w:customStyle="1" w:styleId="Char9">
    <w:name w:val="Χάρτης εγγράφου Char"/>
    <w:basedOn w:val="a2"/>
    <w:link w:val="af9"/>
    <w:uiPriority w:val="99"/>
    <w:rsid w:val="007078DF"/>
    <w:rPr>
      <w:rFonts w:ascii="Tahoma" w:eastAsia="Times New Roman" w:hAnsi="Tahoma" w:cs="Tahoma"/>
      <w:sz w:val="20"/>
      <w:szCs w:val="20"/>
      <w:shd w:val="clear" w:color="auto" w:fill="000080"/>
      <w:lang w:eastAsia="el-GR"/>
    </w:rPr>
  </w:style>
  <w:style w:type="paragraph" w:customStyle="1" w:styleId="TabletextChar">
    <w:name w:val="Table text Char"/>
    <w:basedOn w:val="a1"/>
    <w:uiPriority w:val="99"/>
    <w:rsid w:val="007078DF"/>
    <w:pPr>
      <w:widowControl w:val="0"/>
      <w:spacing w:after="120"/>
    </w:pPr>
    <w:rPr>
      <w:rFonts w:ascii="Tahoma" w:hAnsi="Tahoma" w:cs="Tahoma"/>
      <w:lang w:eastAsia="en-US"/>
    </w:rPr>
  </w:style>
  <w:style w:type="paragraph" w:customStyle="1" w:styleId="310">
    <w:name w:val="Σώμα κείμενου 31"/>
    <w:basedOn w:val="a1"/>
    <w:uiPriority w:val="99"/>
    <w:rsid w:val="007078DF"/>
    <w:pPr>
      <w:spacing w:after="120"/>
      <w:jc w:val="both"/>
    </w:pPr>
    <w:rPr>
      <w:rFonts w:ascii="Tahoma" w:hAnsi="Tahoma" w:cs="Tahoma"/>
      <w:sz w:val="16"/>
      <w:szCs w:val="16"/>
      <w:lang w:eastAsia="en-US"/>
    </w:rPr>
  </w:style>
  <w:style w:type="paragraph" w:customStyle="1" w:styleId="13">
    <w:name w:val="Παράγραφος λίστας1"/>
    <w:basedOn w:val="a1"/>
    <w:rsid w:val="007078DF"/>
    <w:pPr>
      <w:ind w:left="720"/>
    </w:pPr>
    <w:rPr>
      <w:rFonts w:ascii="Arial" w:hAnsi="Arial" w:cs="Arial"/>
      <w:sz w:val="22"/>
      <w:szCs w:val="22"/>
      <w:lang w:eastAsia="en-US"/>
    </w:rPr>
  </w:style>
  <w:style w:type="character" w:customStyle="1" w:styleId="FootnoteCharacters">
    <w:name w:val="Footnote Characters"/>
    <w:basedOn w:val="a2"/>
    <w:uiPriority w:val="99"/>
    <w:rsid w:val="007078DF"/>
    <w:rPr>
      <w:rFonts w:ascii="Times New Roman" w:hAnsi="Times New Roman" w:cs="Times New Roman"/>
      <w:b/>
      <w:bCs/>
      <w:sz w:val="24"/>
      <w:szCs w:val="24"/>
      <w:vertAlign w:val="superscript"/>
    </w:rPr>
  </w:style>
  <w:style w:type="character" w:customStyle="1" w:styleId="CharChar18">
    <w:name w:val="Char Char18"/>
    <w:basedOn w:val="a2"/>
    <w:uiPriority w:val="99"/>
    <w:rsid w:val="007078DF"/>
    <w:rPr>
      <w:rFonts w:ascii="Tahoma" w:hAnsi="Tahoma" w:cs="Tahoma"/>
      <w:sz w:val="24"/>
      <w:szCs w:val="24"/>
      <w:lang w:val="el-GR" w:eastAsia="en-US"/>
    </w:rPr>
  </w:style>
  <w:style w:type="paragraph" w:styleId="81">
    <w:name w:val="toc 8"/>
    <w:basedOn w:val="a1"/>
    <w:next w:val="a1"/>
    <w:autoRedefine/>
    <w:uiPriority w:val="39"/>
    <w:rsid w:val="007078DF"/>
    <w:pPr>
      <w:ind w:left="1680"/>
    </w:pPr>
    <w:rPr>
      <w:sz w:val="24"/>
      <w:szCs w:val="24"/>
    </w:rPr>
  </w:style>
  <w:style w:type="paragraph" w:styleId="90">
    <w:name w:val="toc 9"/>
    <w:basedOn w:val="a1"/>
    <w:next w:val="a1"/>
    <w:autoRedefine/>
    <w:uiPriority w:val="39"/>
    <w:rsid w:val="007078DF"/>
    <w:pPr>
      <w:ind w:left="1920"/>
    </w:pPr>
    <w:rPr>
      <w:sz w:val="24"/>
      <w:szCs w:val="24"/>
    </w:rPr>
  </w:style>
  <w:style w:type="paragraph" w:customStyle="1" w:styleId="psubtitle">
    <w:name w:val="psubtitle"/>
    <w:basedOn w:val="a1"/>
    <w:uiPriority w:val="99"/>
    <w:rsid w:val="007078DF"/>
    <w:pPr>
      <w:spacing w:before="100" w:beforeAutospacing="1" w:after="100" w:afterAutospacing="1"/>
    </w:pPr>
    <w:rPr>
      <w:sz w:val="24"/>
      <w:szCs w:val="24"/>
    </w:rPr>
  </w:style>
  <w:style w:type="paragraph" w:customStyle="1" w:styleId="CM1">
    <w:name w:val="CM1"/>
    <w:basedOn w:val="a1"/>
    <w:next w:val="a1"/>
    <w:uiPriority w:val="99"/>
    <w:rsid w:val="007078DF"/>
    <w:pPr>
      <w:autoSpaceDE w:val="0"/>
      <w:autoSpaceDN w:val="0"/>
      <w:adjustRightInd w:val="0"/>
    </w:pPr>
    <w:rPr>
      <w:rFonts w:ascii="EUAlbertina" w:hAnsi="EUAlbertina" w:cs="EUAlbertina"/>
      <w:sz w:val="24"/>
      <w:szCs w:val="24"/>
      <w:lang w:eastAsia="en-US"/>
    </w:rPr>
  </w:style>
  <w:style w:type="paragraph" w:customStyle="1" w:styleId="CM3">
    <w:name w:val="CM3"/>
    <w:basedOn w:val="a1"/>
    <w:next w:val="a1"/>
    <w:uiPriority w:val="99"/>
    <w:rsid w:val="007078DF"/>
    <w:pPr>
      <w:autoSpaceDE w:val="0"/>
      <w:autoSpaceDN w:val="0"/>
      <w:adjustRightInd w:val="0"/>
    </w:pPr>
    <w:rPr>
      <w:rFonts w:ascii="EUAlbertina" w:hAnsi="EUAlbertina" w:cs="EUAlbertina"/>
      <w:sz w:val="24"/>
      <w:szCs w:val="24"/>
      <w:lang w:eastAsia="en-US"/>
    </w:rPr>
  </w:style>
  <w:style w:type="paragraph" w:customStyle="1" w:styleId="CM4">
    <w:name w:val="CM4"/>
    <w:basedOn w:val="a1"/>
    <w:next w:val="a1"/>
    <w:uiPriority w:val="99"/>
    <w:rsid w:val="007078DF"/>
    <w:pPr>
      <w:autoSpaceDE w:val="0"/>
      <w:autoSpaceDN w:val="0"/>
      <w:adjustRightInd w:val="0"/>
    </w:pPr>
    <w:rPr>
      <w:rFonts w:ascii="EUAlbertina" w:hAnsi="EUAlbertina" w:cs="EUAlbertina"/>
      <w:sz w:val="24"/>
      <w:szCs w:val="24"/>
      <w:lang w:eastAsia="en-US"/>
    </w:rPr>
  </w:style>
  <w:style w:type="character" w:customStyle="1" w:styleId="st1">
    <w:name w:val="st1"/>
    <w:basedOn w:val="a2"/>
    <w:uiPriority w:val="99"/>
    <w:rsid w:val="007078DF"/>
    <w:rPr>
      <w:rFonts w:ascii="Times New Roman" w:hAnsi="Times New Roman" w:cs="Times New Roman"/>
    </w:rPr>
  </w:style>
  <w:style w:type="paragraph" w:styleId="-HTML">
    <w:name w:val="HTML Preformatted"/>
    <w:basedOn w:val="a1"/>
    <w:link w:val="-HTMLChar"/>
    <w:uiPriority w:val="99"/>
    <w:rsid w:val="007078DF"/>
    <w:pPr>
      <w:pBdr>
        <w:top w:val="single" w:sz="6" w:space="9" w:color="DDDDDD"/>
        <w:left w:val="single" w:sz="6" w:space="18" w:color="DDDDDD"/>
        <w:bottom w:val="single" w:sz="6" w:space="9" w:color="DDDDDD"/>
        <w:right w:val="single" w:sz="6" w:space="18"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6"/>
      <w:szCs w:val="16"/>
    </w:rPr>
  </w:style>
  <w:style w:type="character" w:customStyle="1" w:styleId="-HTMLChar">
    <w:name w:val="Προ-διαμορφωμένο HTML Char"/>
    <w:basedOn w:val="a2"/>
    <w:link w:val="-HTML"/>
    <w:uiPriority w:val="99"/>
    <w:rsid w:val="007078DF"/>
    <w:rPr>
      <w:rFonts w:ascii="Courier New" w:eastAsia="Times New Roman" w:hAnsi="Courier New" w:cs="Courier New"/>
      <w:sz w:val="16"/>
      <w:szCs w:val="16"/>
      <w:shd w:val="clear" w:color="auto" w:fill="EEEEEE"/>
      <w:lang w:eastAsia="el-GR"/>
    </w:rPr>
  </w:style>
  <w:style w:type="character" w:customStyle="1" w:styleId="CharChar3">
    <w:name w:val="Char Char3"/>
    <w:aliases w:val="Επικεφαλίδα 4 Char2,Επικεφαλίδα 4 Char1 Char1,Επικεφαλίδα 4 Char Char Char1,Char Char1 Char1,Heading 4 Char Char1,Heading 4 Char2 Char Char1,Heading 4 Char1 Char Char Char1,Heading 4 Char Char1 Char Char"/>
    <w:basedOn w:val="a2"/>
    <w:uiPriority w:val="99"/>
    <w:rsid w:val="007078DF"/>
    <w:rPr>
      <w:rFonts w:ascii="Arial" w:hAnsi="Arial" w:cs="Arial"/>
      <w:sz w:val="16"/>
      <w:szCs w:val="16"/>
      <w:lang w:val="en-GB" w:eastAsia="en-US"/>
    </w:rPr>
  </w:style>
  <w:style w:type="character" w:customStyle="1" w:styleId="Char10">
    <w:name w:val="Char1"/>
    <w:basedOn w:val="a2"/>
    <w:uiPriority w:val="99"/>
    <w:rsid w:val="007078DF"/>
    <w:rPr>
      <w:rFonts w:ascii="Arial" w:hAnsi="Arial" w:cs="Arial"/>
      <w:sz w:val="24"/>
      <w:szCs w:val="24"/>
      <w:lang w:val="el-GR" w:eastAsia="en-US"/>
    </w:rPr>
  </w:style>
  <w:style w:type="paragraph" w:customStyle="1" w:styleId="14">
    <w:name w:val="Κείμενο πλαισίου1"/>
    <w:basedOn w:val="a1"/>
    <w:uiPriority w:val="99"/>
    <w:rsid w:val="007078DF"/>
    <w:rPr>
      <w:rFonts w:ascii="Tahoma" w:hAnsi="Tahoma" w:cs="Tahoma"/>
      <w:sz w:val="16"/>
      <w:szCs w:val="16"/>
    </w:rPr>
  </w:style>
  <w:style w:type="paragraph" w:styleId="afa">
    <w:name w:val="endnote text"/>
    <w:basedOn w:val="a1"/>
    <w:link w:val="Chara"/>
    <w:uiPriority w:val="99"/>
    <w:rsid w:val="007078DF"/>
    <w:rPr>
      <w:rFonts w:ascii="Arial" w:hAnsi="Arial" w:cs="Arial"/>
    </w:rPr>
  </w:style>
  <w:style w:type="character" w:customStyle="1" w:styleId="Chara">
    <w:name w:val="Κείμενο σημείωσης τέλους Char"/>
    <w:basedOn w:val="a2"/>
    <w:link w:val="afa"/>
    <w:uiPriority w:val="99"/>
    <w:rsid w:val="007078DF"/>
    <w:rPr>
      <w:rFonts w:ascii="Arial" w:eastAsia="Times New Roman" w:hAnsi="Arial" w:cs="Arial"/>
      <w:sz w:val="20"/>
      <w:szCs w:val="20"/>
      <w:lang w:eastAsia="el-GR"/>
    </w:rPr>
  </w:style>
  <w:style w:type="paragraph" w:customStyle="1" w:styleId="afb">
    <w:name w:val="Λίστα κοινοποίησης"/>
    <w:basedOn w:val="a1"/>
    <w:uiPriority w:val="99"/>
    <w:rsid w:val="007078DF"/>
    <w:pPr>
      <w:keepLines/>
      <w:spacing w:line="220" w:lineRule="atLeast"/>
      <w:ind w:left="567" w:hanging="567"/>
      <w:jc w:val="both"/>
    </w:pPr>
    <w:rPr>
      <w:rFonts w:ascii="Arial" w:hAnsi="Arial" w:cs="Arial"/>
      <w:spacing w:val="-5"/>
    </w:rPr>
  </w:style>
  <w:style w:type="paragraph" w:customStyle="1" w:styleId="Text-TF">
    <w:name w:val="Σώμα κειμένου.Text.- TF"/>
    <w:basedOn w:val="a1"/>
    <w:uiPriority w:val="99"/>
    <w:rsid w:val="007078DF"/>
    <w:pPr>
      <w:jc w:val="both"/>
    </w:pPr>
    <w:rPr>
      <w:rFonts w:ascii="Arial" w:hAnsi="Arial" w:cs="Arial"/>
      <w:sz w:val="24"/>
      <w:szCs w:val="24"/>
    </w:rPr>
  </w:style>
  <w:style w:type="paragraph" w:customStyle="1" w:styleId="3H3h30Heading23123Alt3TitlesAlt31Alt32Alt33Alt34Alt35Alt36Alt311Alt321Alt331Alt341Alt37Alt312Alt322Alt332Alt342Alt38Alt39Alt310Alt313Alt3233l3">
    <w:name w:val="Επικεφαλίδα 3.H3.h3.0.Heading 2.3.1.2.3..(Alt+3).Titles.(Alt+3)1.(Alt+3)2.(Alt+3)3.(Alt+3)4.(Alt+3)5.(Alt+3)6.(Alt+3)11.(Alt+3)21.(Alt+3)31.(Alt+3)41.(Alt+3)7.(Alt+3)12.(Alt+3)22.(Alt+3)32.(Alt+3)42.(Alt+3)8.(Alt+3)9.(Alt+3)10.(Alt+3)13.(Alt+3)23.3.l3."/>
    <w:basedOn w:val="a1"/>
    <w:next w:val="a1"/>
    <w:uiPriority w:val="99"/>
    <w:rsid w:val="007078DF"/>
    <w:pPr>
      <w:keepNext/>
      <w:jc w:val="center"/>
      <w:outlineLvl w:val="2"/>
    </w:pPr>
    <w:rPr>
      <w:rFonts w:ascii="Arial" w:hAnsi="Arial" w:cs="Arial"/>
      <w:b/>
      <w:bCs/>
      <w:sz w:val="24"/>
      <w:szCs w:val="24"/>
    </w:rPr>
  </w:style>
  <w:style w:type="paragraph" w:customStyle="1" w:styleId="xl26">
    <w:name w:val="xl26"/>
    <w:basedOn w:val="a1"/>
    <w:uiPriority w:val="99"/>
    <w:rsid w:val="007078DF"/>
    <w:pPr>
      <w:spacing w:before="100" w:after="100"/>
      <w:jc w:val="center"/>
    </w:pPr>
    <w:rPr>
      <w:rFonts w:ascii="Arial" w:hAnsi="Arial" w:cs="Arial"/>
      <w:b/>
      <w:bCs/>
      <w:sz w:val="24"/>
      <w:szCs w:val="24"/>
    </w:rPr>
  </w:style>
  <w:style w:type="paragraph" w:customStyle="1" w:styleId="11CharH1CharCharH1Char1H1CharH1Head1Headingappsh1BMSHeading1H11H12H13H14H15H16H17Outline1Level1TopicHeadingHeader1Heading1-ERIl1Head1ChapterheadingHead1Head11Head12Head111Head131">
    <w:name w:val="Επικεφαλίδα 1.Επικεφαλίδα 1 Char.H1 Char Char.H1 Char1.H1 Char.H1.Head1.Heading apps.h1.BMS Heading 1.H11.H12.H13.H14.H15.H16.H17.Outline1.Level 1 Topic Heading.Header1.Heading 1-ERI.l1.Head 1 (Chapter heading).Head 1.Head 11.Head 12.Head 111.Head 13.1"/>
    <w:basedOn w:val="a1"/>
    <w:next w:val="a1"/>
    <w:uiPriority w:val="99"/>
    <w:rsid w:val="007078DF"/>
    <w:pPr>
      <w:keepNext/>
      <w:outlineLvl w:val="0"/>
    </w:pPr>
    <w:rPr>
      <w:rFonts w:ascii="Arial" w:hAnsi="Arial" w:cs="Arial"/>
      <w:sz w:val="24"/>
      <w:szCs w:val="24"/>
    </w:rPr>
  </w:style>
  <w:style w:type="paragraph" w:customStyle="1" w:styleId="2h2HeadingBugH2Sub-Head1Heading2-noH21H22H23H2Normal2Header2Heading2MypmaH211H212H221H2111H24H213H222H2112H231H2121H2211H21111H25H26H214H223H2113H27H215H224H2114H28H216H225H2115H232H241H2122h">
    <w:name w:val="Επικεφαλίδα 2.h2.Heading Bug.H2.Sub-Head1.Heading 2- no#.H21.H22.H23.H2Normal.2.Header 2.Heading 2 M.ypma.H211.H212.H221.H2111.H24.H213.H222.H2112.H231.H2121.H2211.H21111.H25.H26.H214.H223.H2113.H27.H215.H224.H2114.H28.H216.H225.H2115.H232.H241.H2122.h"/>
    <w:basedOn w:val="a1"/>
    <w:next w:val="a1"/>
    <w:uiPriority w:val="99"/>
    <w:rsid w:val="007078DF"/>
    <w:pPr>
      <w:keepNext/>
      <w:jc w:val="center"/>
      <w:outlineLvl w:val="1"/>
    </w:pPr>
    <w:rPr>
      <w:rFonts w:ascii="Arial" w:hAnsi="Arial" w:cs="Arial"/>
      <w:b/>
      <w:bCs/>
      <w:sz w:val="24"/>
      <w:szCs w:val="24"/>
      <w:u w:val="single"/>
    </w:rPr>
  </w:style>
  <w:style w:type="paragraph" w:styleId="26">
    <w:name w:val="Body Text First Indent 2"/>
    <w:aliases w:val="Char"/>
    <w:basedOn w:val="ad"/>
    <w:link w:val="2Char2"/>
    <w:uiPriority w:val="99"/>
    <w:rsid w:val="007078DF"/>
    <w:pPr>
      <w:spacing w:after="120"/>
      <w:ind w:left="360" w:firstLine="210"/>
      <w:jc w:val="left"/>
    </w:pPr>
  </w:style>
  <w:style w:type="character" w:customStyle="1" w:styleId="2Char2">
    <w:name w:val="Σώμα κείμενου Πρώτη Εσοχή 2 Char"/>
    <w:aliases w:val="Char Char"/>
    <w:basedOn w:val="Char4"/>
    <w:link w:val="26"/>
    <w:uiPriority w:val="99"/>
    <w:rsid w:val="007078DF"/>
    <w:rPr>
      <w:rFonts w:ascii="Arial" w:eastAsia="Times New Roman" w:hAnsi="Arial" w:cs="Arial"/>
      <w:sz w:val="24"/>
      <w:szCs w:val="24"/>
      <w:lang w:eastAsia="el-GR"/>
    </w:rPr>
  </w:style>
  <w:style w:type="paragraph" w:customStyle="1" w:styleId="Aaoeeu">
    <w:name w:val="Aaoeeu"/>
    <w:uiPriority w:val="99"/>
    <w:rsid w:val="007078DF"/>
    <w:pPr>
      <w:widowControl w:val="0"/>
      <w:overflowPunct w:val="0"/>
      <w:autoSpaceDE w:val="0"/>
      <w:autoSpaceDN w:val="0"/>
      <w:adjustRightInd w:val="0"/>
      <w:spacing w:after="0" w:line="240" w:lineRule="auto"/>
      <w:jc w:val="both"/>
    </w:pPr>
    <w:rPr>
      <w:rFonts w:ascii="Arial" w:eastAsia="Times New Roman" w:hAnsi="Arial" w:cs="Arial"/>
      <w:sz w:val="24"/>
      <w:szCs w:val="24"/>
    </w:rPr>
  </w:style>
  <w:style w:type="paragraph" w:styleId="afc">
    <w:name w:val="Plain Text"/>
    <w:basedOn w:val="a1"/>
    <w:link w:val="Charb"/>
    <w:uiPriority w:val="99"/>
    <w:rsid w:val="007078DF"/>
    <w:rPr>
      <w:rFonts w:ascii="Courier New" w:hAnsi="Courier New" w:cs="Courier New"/>
    </w:rPr>
  </w:style>
  <w:style w:type="character" w:customStyle="1" w:styleId="Charb">
    <w:name w:val="Απλό κείμενο Char"/>
    <w:basedOn w:val="a2"/>
    <w:link w:val="afc"/>
    <w:uiPriority w:val="99"/>
    <w:rsid w:val="007078DF"/>
    <w:rPr>
      <w:rFonts w:ascii="Courier New" w:eastAsia="Times New Roman" w:hAnsi="Courier New" w:cs="Courier New"/>
      <w:sz w:val="20"/>
      <w:szCs w:val="20"/>
      <w:lang w:eastAsia="el-GR"/>
    </w:rPr>
  </w:style>
  <w:style w:type="paragraph" w:customStyle="1" w:styleId="afd">
    <w:name w:val="ΣΤΥΛ ΓΙΑ ΤΙΤΛΟΥΣ ΔΗΜΟΣΙΟΤΗΤΑΣ"/>
    <w:basedOn w:val="a1"/>
    <w:autoRedefine/>
    <w:uiPriority w:val="99"/>
    <w:rsid w:val="007078DF"/>
    <w:pPr>
      <w:spacing w:before="480" w:after="480"/>
      <w:jc w:val="center"/>
      <w:outlineLvl w:val="0"/>
    </w:pPr>
    <w:rPr>
      <w:b/>
      <w:bCs/>
      <w:caps/>
      <w:color w:val="000000"/>
      <w:sz w:val="28"/>
      <w:szCs w:val="28"/>
      <w:lang w:eastAsia="en-US"/>
    </w:rPr>
  </w:style>
  <w:style w:type="paragraph" w:customStyle="1" w:styleId="CommentSubject3">
    <w:name w:val="Comment Subject3"/>
    <w:basedOn w:val="a8"/>
    <w:next w:val="a8"/>
    <w:uiPriority w:val="99"/>
    <w:rsid w:val="007078DF"/>
    <w:pPr>
      <w:spacing w:after="120"/>
      <w:jc w:val="both"/>
    </w:pPr>
    <w:rPr>
      <w:rFonts w:ascii="Tahoma" w:hAnsi="Tahoma" w:cs="Tahoma"/>
      <w:b/>
      <w:bCs/>
      <w:lang w:eastAsia="en-US"/>
    </w:rPr>
  </w:style>
  <w:style w:type="paragraph" w:customStyle="1" w:styleId="CommentSubject11">
    <w:name w:val="Comment Subject11"/>
    <w:basedOn w:val="a8"/>
    <w:next w:val="a8"/>
    <w:uiPriority w:val="99"/>
    <w:rsid w:val="007078DF"/>
    <w:pPr>
      <w:spacing w:after="120"/>
      <w:jc w:val="both"/>
    </w:pPr>
    <w:rPr>
      <w:rFonts w:ascii="Tahoma" w:hAnsi="Tahoma" w:cs="Tahoma"/>
      <w:b/>
      <w:bCs/>
      <w:lang w:eastAsia="en-US"/>
    </w:rPr>
  </w:style>
  <w:style w:type="character" w:customStyle="1" w:styleId="1Char1">
    <w:name w:val="Επικεφαλίδα 1 Char1"/>
    <w:aliases w:val="H1 Char Char Char1,H1 Char1 Char1,H1 Char Char2,H1 Char3,Head1 Char1,Heading apps Char1,h1 Char1,BMS Heading 1 Char1,H11 Char1,H12 Char1,H13 Char1,H14 Char1,H15 Char1,H16 Char1,H17 Char1,Outline1 Char1,Level 1 Topic Heading Char1"/>
    <w:basedOn w:val="a2"/>
    <w:uiPriority w:val="99"/>
    <w:rsid w:val="007078DF"/>
    <w:rPr>
      <w:rFonts w:ascii="Cambria" w:hAnsi="Cambria" w:cs="Cambria"/>
      <w:b/>
      <w:bCs/>
      <w:color w:val="365F91"/>
      <w:sz w:val="28"/>
      <w:szCs w:val="28"/>
    </w:rPr>
  </w:style>
  <w:style w:type="paragraph" w:customStyle="1" w:styleId="Default">
    <w:name w:val="Default"/>
    <w:rsid w:val="007078DF"/>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ommentSubject2">
    <w:name w:val="Comment Subject2"/>
    <w:basedOn w:val="a8"/>
    <w:next w:val="a8"/>
    <w:uiPriority w:val="99"/>
    <w:rsid w:val="007078DF"/>
    <w:pPr>
      <w:spacing w:after="120"/>
      <w:jc w:val="both"/>
    </w:pPr>
    <w:rPr>
      <w:rFonts w:ascii="Tahoma" w:hAnsi="Tahoma" w:cs="Tahoma"/>
      <w:b/>
      <w:bCs/>
      <w:lang w:eastAsia="en-US"/>
    </w:rPr>
  </w:style>
  <w:style w:type="paragraph" w:customStyle="1" w:styleId="yiv998595193msonormal">
    <w:name w:val="yiv998595193msonormal"/>
    <w:basedOn w:val="a1"/>
    <w:uiPriority w:val="99"/>
    <w:rsid w:val="007078DF"/>
    <w:pPr>
      <w:spacing w:before="100" w:beforeAutospacing="1" w:after="100" w:afterAutospacing="1"/>
    </w:pPr>
    <w:rPr>
      <w:sz w:val="24"/>
      <w:szCs w:val="24"/>
    </w:rPr>
  </w:style>
  <w:style w:type="paragraph" w:customStyle="1" w:styleId="ListParagraph1">
    <w:name w:val="List Paragraph1"/>
    <w:basedOn w:val="a1"/>
    <w:uiPriority w:val="99"/>
    <w:rsid w:val="007078DF"/>
    <w:pPr>
      <w:ind w:left="720"/>
    </w:pPr>
    <w:rPr>
      <w:rFonts w:ascii="Arial" w:hAnsi="Arial" w:cs="Arial"/>
      <w:sz w:val="22"/>
      <w:szCs w:val="22"/>
      <w:lang w:eastAsia="en-US"/>
    </w:rPr>
  </w:style>
  <w:style w:type="paragraph" w:customStyle="1" w:styleId="afe">
    <w:name w:val="_ απλή παράγραφος"/>
    <w:basedOn w:val="a6"/>
    <w:uiPriority w:val="99"/>
    <w:rsid w:val="007078DF"/>
    <w:pPr>
      <w:tabs>
        <w:tab w:val="clear" w:pos="142"/>
        <w:tab w:val="clear" w:pos="288"/>
        <w:tab w:val="clear" w:pos="709"/>
        <w:tab w:val="clear" w:pos="3312"/>
        <w:tab w:val="clear" w:pos="3888"/>
        <w:tab w:val="clear" w:pos="5040"/>
      </w:tabs>
      <w:spacing w:after="120"/>
      <w:ind w:left="357" w:right="0"/>
    </w:pPr>
    <w:rPr>
      <w:rFonts w:ascii="Calibri" w:hAnsi="Calibri" w:cs="Calibri"/>
      <w:sz w:val="22"/>
      <w:szCs w:val="22"/>
      <w:lang w:eastAsia="en-US"/>
    </w:rPr>
  </w:style>
  <w:style w:type="paragraph" w:customStyle="1" w:styleId="27">
    <w:name w:val="Παράγραφος λίστας2"/>
    <w:basedOn w:val="a1"/>
    <w:rsid w:val="007078DF"/>
    <w:pPr>
      <w:spacing w:after="200" w:line="276" w:lineRule="auto"/>
      <w:ind w:left="720"/>
    </w:pPr>
    <w:rPr>
      <w:rFonts w:ascii="Calibri" w:hAnsi="Calibri" w:cs="Calibri"/>
      <w:sz w:val="22"/>
      <w:szCs w:val="22"/>
    </w:rPr>
  </w:style>
  <w:style w:type="paragraph" w:customStyle="1" w:styleId="33">
    <w:name w:val="Παράγραφος λίστας3"/>
    <w:basedOn w:val="a1"/>
    <w:uiPriority w:val="99"/>
    <w:rsid w:val="007078DF"/>
    <w:pPr>
      <w:spacing w:after="200" w:line="276" w:lineRule="auto"/>
      <w:ind w:left="720"/>
    </w:pPr>
    <w:rPr>
      <w:rFonts w:ascii="Calibri" w:hAnsi="Calibri" w:cs="Calibri"/>
      <w:sz w:val="22"/>
      <w:szCs w:val="22"/>
    </w:rPr>
  </w:style>
  <w:style w:type="paragraph" w:customStyle="1" w:styleId="xl29">
    <w:name w:val="xl29"/>
    <w:basedOn w:val="a1"/>
    <w:uiPriority w:val="99"/>
    <w:rsid w:val="007078DF"/>
    <w:pPr>
      <w:shd w:val="clear" w:color="auto" w:fill="C0C0C0"/>
      <w:spacing w:before="100" w:beforeAutospacing="1" w:after="100" w:afterAutospacing="1"/>
      <w:jc w:val="center"/>
    </w:pPr>
    <w:rPr>
      <w:b/>
      <w:bCs/>
      <w:sz w:val="24"/>
      <w:szCs w:val="24"/>
      <w:u w:val="single"/>
    </w:rPr>
  </w:style>
  <w:style w:type="paragraph" w:styleId="aff">
    <w:name w:val="TOC Heading"/>
    <w:basedOn w:val="10"/>
    <w:next w:val="a1"/>
    <w:uiPriority w:val="99"/>
    <w:qFormat/>
    <w:rsid w:val="007078DF"/>
    <w:pPr>
      <w:keepLines/>
      <w:spacing w:before="480"/>
      <w:outlineLvl w:val="9"/>
    </w:pPr>
    <w:rPr>
      <w:rFonts w:ascii="Cambria" w:hAnsi="Cambria" w:cs="Cambria"/>
      <w:color w:val="365F91"/>
      <w:sz w:val="28"/>
      <w:szCs w:val="28"/>
    </w:rPr>
  </w:style>
  <w:style w:type="paragraph" w:customStyle="1" w:styleId="3H3h30Heading23123Alt3TitlesAlt31Alt32Alt33Alt34Alt35Alt36Alt311Alt321Alt331Alt341Alt37Alt312Alt322Alt332Alt342Alt38Alt39Alt310Alt313Alt3233l32">
    <w:name w:val="Επικεφαλίδα 3.H3.h3.0.Heading 2.3.1.2.3..(Alt+3).Titles.(Alt+3)1.(Alt+3)2.(Alt+3)3.(Alt+3)4.(Alt+3)5.(Alt+3)6.(Alt+3)11.(Alt+3)21.(Alt+3)31.(Alt+3)41.(Alt+3)7.(Alt+3)12.(Alt+3)22.(Alt+3)32.(Alt+3)42.(Alt+3)8.(Alt+3)9.(Alt+3)10.(Alt+3)13.(Alt+3)23.3.l3.2"/>
    <w:basedOn w:val="a1"/>
    <w:next w:val="a1"/>
    <w:uiPriority w:val="99"/>
    <w:rsid w:val="007078DF"/>
    <w:pPr>
      <w:keepNext/>
      <w:jc w:val="center"/>
      <w:outlineLvl w:val="2"/>
    </w:pPr>
    <w:rPr>
      <w:rFonts w:ascii="Arial" w:hAnsi="Arial" w:cs="Arial"/>
      <w:b/>
      <w:bCs/>
      <w:sz w:val="24"/>
      <w:szCs w:val="24"/>
    </w:rPr>
  </w:style>
  <w:style w:type="character" w:customStyle="1" w:styleId="2Char10">
    <w:name w:val="Επικεφαλίδα 2 Char1"/>
    <w:aliases w:val="h2 Char1,Heading Bug Char1,H2 Char1,Sub-Head1 Char1,Heading 2- no# Char1,H21 Char1,H22 Char1,H23 Char1,H2Normal Char1,2 Char1,Header 2 Char1,Heading 2 M Char1,ypma Char1,H211 Char1,H212 Char1,H221 Char1,H2111 Char1,H24 Char1,H25 Cha"/>
    <w:basedOn w:val="a2"/>
    <w:uiPriority w:val="99"/>
    <w:rsid w:val="007078DF"/>
    <w:rPr>
      <w:rFonts w:ascii="Cambria" w:hAnsi="Cambria" w:cs="Cambria"/>
      <w:b/>
      <w:bCs/>
      <w:color w:val="auto"/>
      <w:sz w:val="26"/>
      <w:szCs w:val="26"/>
      <w:lang w:eastAsia="el-GR"/>
    </w:rPr>
  </w:style>
  <w:style w:type="character" w:customStyle="1" w:styleId="3Char10">
    <w:name w:val="Επικεφαλίδα 3 Char1"/>
    <w:aliases w:val="H3 Char1,h3 Char1,0 Char1,Heading 2.3 Char1,1.2.3. Char1,(Alt+3) Char1,Titles Char1,(Alt+3)1 Char1,(Alt+3)2 Char1,(Alt+3)3 Char1,(Alt+3)4 Char1,(Alt+3)5 Char1,(Alt+3)6 Char1,(Alt+3)11 Char1,(Alt+3)21 Char1,(Alt+3)31 Char1,3 Char"/>
    <w:basedOn w:val="a2"/>
    <w:uiPriority w:val="99"/>
    <w:rsid w:val="007078DF"/>
    <w:rPr>
      <w:rFonts w:ascii="Cambria" w:hAnsi="Cambria" w:cs="Cambria"/>
      <w:b/>
      <w:bCs/>
      <w:color w:val="auto"/>
      <w:lang w:eastAsia="el-GR"/>
    </w:rPr>
  </w:style>
  <w:style w:type="character" w:customStyle="1" w:styleId="5Char2">
    <w:name w:val="Επικεφαλίδα 5 Char2"/>
    <w:aliases w:val="Επικεφαλίδα 5 Char1 Char1,Επικεφαλίδα 5 Char Char Char1,h5 Char1,H5 Char1,tit5 Char1,H51 Char1,hd5 Char1,Heading 5a Char1"/>
    <w:basedOn w:val="a2"/>
    <w:uiPriority w:val="99"/>
    <w:rsid w:val="007078DF"/>
    <w:rPr>
      <w:rFonts w:ascii="Cambria" w:hAnsi="Cambria" w:cs="Cambria"/>
      <w:color w:val="auto"/>
      <w:lang w:eastAsia="el-GR"/>
    </w:rPr>
  </w:style>
  <w:style w:type="character" w:customStyle="1" w:styleId="Char11">
    <w:name w:val="Κεφαλίδα Char1"/>
    <w:aliases w:val="hd Char2,hd Char Char Char1,hd Char Char2"/>
    <w:basedOn w:val="a2"/>
    <w:uiPriority w:val="99"/>
    <w:rsid w:val="007078DF"/>
    <w:rPr>
      <w:rFonts w:ascii="Times New Roman" w:hAnsi="Times New Roman" w:cs="Times New Roman"/>
    </w:rPr>
  </w:style>
  <w:style w:type="character" w:customStyle="1" w:styleId="Char12">
    <w:name w:val="Σώμα κειμένου Char1"/>
    <w:aliases w:val="Text Char1,- TF Char1"/>
    <w:basedOn w:val="a2"/>
    <w:uiPriority w:val="99"/>
    <w:rsid w:val="007078DF"/>
    <w:rPr>
      <w:rFonts w:ascii="Times New Roman" w:hAnsi="Times New Roman" w:cs="Times New Roman"/>
    </w:rPr>
  </w:style>
  <w:style w:type="paragraph" w:customStyle="1" w:styleId="CharCharChar21">
    <w:name w:val="Char Char Char21"/>
    <w:basedOn w:val="a1"/>
    <w:uiPriority w:val="99"/>
    <w:rsid w:val="007078DF"/>
    <w:pPr>
      <w:spacing w:after="160" w:line="240" w:lineRule="exact"/>
    </w:pPr>
    <w:rPr>
      <w:rFonts w:ascii="Arial" w:hAnsi="Arial" w:cs="Arial"/>
      <w:lang w:val="en-US" w:eastAsia="en-US"/>
    </w:rPr>
  </w:style>
  <w:style w:type="character" w:customStyle="1" w:styleId="2Char11">
    <w:name w:val="Σώμα κείμενου Πρώτη Εσοχή 2 Char1"/>
    <w:aliases w:val="Char Char5"/>
    <w:basedOn w:val="Char4"/>
    <w:uiPriority w:val="99"/>
    <w:rsid w:val="007078DF"/>
    <w:rPr>
      <w:rFonts w:ascii="Arial" w:eastAsia="Times New Roman" w:hAnsi="Arial" w:cs="Arial"/>
      <w:sz w:val="24"/>
      <w:szCs w:val="24"/>
      <w:lang w:eastAsia="el-GR"/>
    </w:rPr>
  </w:style>
  <w:style w:type="paragraph" w:customStyle="1" w:styleId="41">
    <w:name w:val="Παράγραφος λίστας4"/>
    <w:basedOn w:val="a1"/>
    <w:uiPriority w:val="99"/>
    <w:rsid w:val="007078DF"/>
    <w:pPr>
      <w:ind w:left="720"/>
    </w:pPr>
    <w:rPr>
      <w:rFonts w:ascii="Arial" w:hAnsi="Arial" w:cs="Arial"/>
      <w:sz w:val="22"/>
      <w:szCs w:val="22"/>
      <w:lang w:eastAsia="en-US"/>
    </w:rPr>
  </w:style>
  <w:style w:type="paragraph" w:customStyle="1" w:styleId="3H3h30Heading23123Alt3TitlesAlt31Alt32Alt33Alt34Alt35Alt36Alt311Alt321Alt331Alt341Alt37Alt312Alt322Alt332Alt342Alt38Alt39Alt310Alt313Alt3233l31">
    <w:name w:val="Επικεφαλίδα 3.H3.h3.0.Heading 2.3.1.2.3..(Alt+3).Titles.(Alt+3)1.(Alt+3)2.(Alt+3)3.(Alt+3)4.(Alt+3)5.(Alt+3)6.(Alt+3)11.(Alt+3)21.(Alt+3)31.(Alt+3)41.(Alt+3)7.(Alt+3)12.(Alt+3)22.(Alt+3)32.(Alt+3)42.(Alt+3)8.(Alt+3)9.(Alt+3)10.(Alt+3)13.(Alt+3)23.3.l3.1"/>
    <w:basedOn w:val="a1"/>
    <w:next w:val="a1"/>
    <w:uiPriority w:val="99"/>
    <w:rsid w:val="007078DF"/>
    <w:pPr>
      <w:keepNext/>
      <w:jc w:val="center"/>
      <w:outlineLvl w:val="2"/>
    </w:pPr>
    <w:rPr>
      <w:rFonts w:ascii="Arial" w:hAnsi="Arial"/>
      <w:b/>
      <w:sz w:val="24"/>
    </w:rPr>
  </w:style>
  <w:style w:type="paragraph" w:customStyle="1" w:styleId="NumberedVIS">
    <w:name w:val="Numbered_VIS"/>
    <w:basedOn w:val="a0"/>
    <w:link w:val="NumberedVISChar"/>
    <w:autoRedefine/>
    <w:rsid w:val="007078DF"/>
    <w:pPr>
      <w:numPr>
        <w:numId w:val="0"/>
      </w:numPr>
      <w:spacing w:line="360" w:lineRule="exact"/>
      <w:ind w:left="163" w:right="39" w:hanging="41"/>
      <w:contextualSpacing w:val="0"/>
    </w:pPr>
    <w:rPr>
      <w:rFonts w:ascii="Arial Unicode MS" w:eastAsia="Arial Unicode MS" w:hAnsi="Arial Unicode MS" w:cs="Arial Unicode MS"/>
      <w:b/>
      <w:sz w:val="22"/>
      <w:szCs w:val="22"/>
    </w:rPr>
  </w:style>
  <w:style w:type="paragraph" w:styleId="a0">
    <w:name w:val="List Number"/>
    <w:basedOn w:val="a1"/>
    <w:unhideWhenUsed/>
    <w:rsid w:val="007078DF"/>
    <w:pPr>
      <w:numPr>
        <w:numId w:val="7"/>
      </w:numPr>
      <w:contextualSpacing/>
    </w:pPr>
  </w:style>
  <w:style w:type="character" w:customStyle="1" w:styleId="NumberedVISChar">
    <w:name w:val="Numbered_VIS Char"/>
    <w:basedOn w:val="a2"/>
    <w:link w:val="NumberedVIS"/>
    <w:rsid w:val="007078DF"/>
    <w:rPr>
      <w:rFonts w:ascii="Arial Unicode MS" w:eastAsia="Arial Unicode MS" w:hAnsi="Arial Unicode MS" w:cs="Arial Unicode MS"/>
      <w:b/>
      <w:lang w:eastAsia="el-GR"/>
    </w:rPr>
  </w:style>
  <w:style w:type="paragraph" w:styleId="Web">
    <w:name w:val="Normal (Web)"/>
    <w:basedOn w:val="a1"/>
    <w:uiPriority w:val="99"/>
    <w:rsid w:val="007078DF"/>
    <w:pPr>
      <w:spacing w:before="100" w:beforeAutospacing="1" w:after="100" w:afterAutospacing="1"/>
    </w:pPr>
    <w:rPr>
      <w:sz w:val="24"/>
      <w:szCs w:val="24"/>
    </w:rPr>
  </w:style>
  <w:style w:type="paragraph" w:customStyle="1" w:styleId="headingarticle">
    <w:name w:val="heading article"/>
    <w:basedOn w:val="a1"/>
    <w:next w:val="a1"/>
    <w:rsid w:val="007078DF"/>
    <w:pPr>
      <w:widowControl w:val="0"/>
      <w:tabs>
        <w:tab w:val="num" w:pos="1134"/>
      </w:tabs>
      <w:overflowPunct w:val="0"/>
      <w:autoSpaceDE w:val="0"/>
      <w:autoSpaceDN w:val="0"/>
      <w:adjustRightInd w:val="0"/>
      <w:spacing w:before="240" w:after="240"/>
      <w:ind w:left="1134" w:hanging="1134"/>
      <w:textAlignment w:val="baseline"/>
    </w:pPr>
    <w:rPr>
      <w:rFonts w:ascii="Tahoma" w:hAnsi="Tahoma" w:cs="Tahoma"/>
      <w:b/>
      <w:sz w:val="24"/>
      <w:szCs w:val="24"/>
      <w:u w:val="single"/>
      <w:lang w:eastAsia="en-US"/>
    </w:rPr>
  </w:style>
  <w:style w:type="paragraph" w:customStyle="1" w:styleId="bodynumberingCharCharChar">
    <w:name w:val="body numbering Char Char Char"/>
    <w:uiPriority w:val="99"/>
    <w:semiHidden/>
    <w:rsid w:val="007078DF"/>
    <w:pPr>
      <w:spacing w:after="0" w:line="240" w:lineRule="auto"/>
      <w:jc w:val="both"/>
    </w:pPr>
    <w:rPr>
      <w:rFonts w:ascii="Tahoma" w:eastAsia="Times New Roman" w:hAnsi="Tahoma" w:cs="Times New Roman"/>
      <w:szCs w:val="24"/>
      <w:lang w:eastAsia="el-GR"/>
    </w:rPr>
  </w:style>
  <w:style w:type="paragraph" w:customStyle="1" w:styleId="BodyVIS">
    <w:name w:val="Body_VIS"/>
    <w:basedOn w:val="a1"/>
    <w:link w:val="BodyVISChar"/>
    <w:rsid w:val="007078DF"/>
    <w:pPr>
      <w:spacing w:after="120" w:line="300" w:lineRule="atLeast"/>
      <w:jc w:val="both"/>
    </w:pPr>
    <w:rPr>
      <w:rFonts w:ascii="Tahoma" w:hAnsi="Tahoma"/>
      <w:sz w:val="24"/>
      <w:lang w:eastAsia="en-US"/>
    </w:rPr>
  </w:style>
  <w:style w:type="character" w:customStyle="1" w:styleId="BodyVISChar">
    <w:name w:val="Body_VIS Char"/>
    <w:basedOn w:val="a2"/>
    <w:link w:val="BodyVIS"/>
    <w:rsid w:val="007078DF"/>
    <w:rPr>
      <w:rFonts w:ascii="Tahoma" w:eastAsia="Times New Roman" w:hAnsi="Tahoma" w:cs="Times New Roman"/>
      <w:sz w:val="24"/>
      <w:szCs w:val="20"/>
    </w:rPr>
  </w:style>
  <w:style w:type="character" w:styleId="aff0">
    <w:name w:val="Emphasis"/>
    <w:basedOn w:val="a2"/>
    <w:uiPriority w:val="99"/>
    <w:qFormat/>
    <w:rsid w:val="007078DF"/>
    <w:rPr>
      <w:i/>
      <w:iCs/>
    </w:rPr>
  </w:style>
  <w:style w:type="paragraph" w:styleId="aff1">
    <w:name w:val="caption"/>
    <w:basedOn w:val="a1"/>
    <w:next w:val="a1"/>
    <w:qFormat/>
    <w:rsid w:val="007078DF"/>
    <w:pPr>
      <w:autoSpaceDE w:val="0"/>
      <w:autoSpaceDN w:val="0"/>
      <w:adjustRightInd w:val="0"/>
      <w:spacing w:after="120" w:line="360" w:lineRule="auto"/>
      <w:jc w:val="center"/>
    </w:pPr>
    <w:rPr>
      <w:rFonts w:ascii="Tahoma" w:hAnsi="Tahoma"/>
      <w:b/>
      <w:bCs/>
      <w:sz w:val="22"/>
      <w:szCs w:val="22"/>
      <w:lang w:eastAsia="en-US"/>
    </w:rPr>
  </w:style>
  <w:style w:type="paragraph" w:customStyle="1" w:styleId="Normalmystyle">
    <w:name w:val="Normal.mystyle"/>
    <w:basedOn w:val="a1"/>
    <w:semiHidden/>
    <w:rsid w:val="007078DF"/>
    <w:pPr>
      <w:widowControl w:val="0"/>
      <w:spacing w:after="120"/>
      <w:jc w:val="both"/>
    </w:pPr>
    <w:rPr>
      <w:rFonts w:ascii="Tahoma" w:hAnsi="Tahoma"/>
      <w:snapToGrid w:val="0"/>
      <w:lang w:eastAsia="en-US"/>
    </w:rPr>
  </w:style>
  <w:style w:type="paragraph" w:customStyle="1" w:styleId="TableBODYVISChar">
    <w:name w:val="Table_BODY_VIS Char"/>
    <w:basedOn w:val="BodyVIS"/>
    <w:link w:val="TableBODYVISCharChar"/>
    <w:rsid w:val="007078DF"/>
    <w:pPr>
      <w:spacing w:after="0" w:line="240" w:lineRule="auto"/>
      <w:jc w:val="left"/>
    </w:pPr>
    <w:rPr>
      <w:rFonts w:cs="Tahoma"/>
    </w:rPr>
  </w:style>
  <w:style w:type="character" w:customStyle="1" w:styleId="TableBODYVISCharChar">
    <w:name w:val="Table_BODY_VIS Char Char"/>
    <w:basedOn w:val="a2"/>
    <w:link w:val="TableBODYVISChar"/>
    <w:rsid w:val="007078DF"/>
    <w:rPr>
      <w:rFonts w:ascii="Tahoma" w:eastAsia="Times New Roman" w:hAnsi="Tahoma" w:cs="Tahoma"/>
      <w:sz w:val="24"/>
      <w:szCs w:val="20"/>
    </w:rPr>
  </w:style>
  <w:style w:type="paragraph" w:customStyle="1" w:styleId="StyleTimesNewRoman12ptLinespacingsingle">
    <w:name w:val="Style Times New Roman 12 pt Line spacing:  single"/>
    <w:basedOn w:val="a1"/>
    <w:semiHidden/>
    <w:rsid w:val="007078DF"/>
    <w:pPr>
      <w:spacing w:after="120"/>
      <w:jc w:val="both"/>
    </w:pPr>
    <w:rPr>
      <w:rFonts w:ascii="Tahoma" w:hAnsi="Tahoma"/>
      <w:sz w:val="22"/>
      <w:lang w:eastAsia="en-US"/>
    </w:rPr>
  </w:style>
  <w:style w:type="character" w:customStyle="1" w:styleId="BodyVISCharChar">
    <w:name w:val="Body_VIS Char Char"/>
    <w:basedOn w:val="a2"/>
    <w:rsid w:val="007078DF"/>
    <w:rPr>
      <w:rFonts w:ascii="Tahoma" w:hAnsi="Tahoma"/>
      <w:sz w:val="24"/>
      <w:lang w:val="el-GR" w:eastAsia="en-US" w:bidi="ar-SA"/>
    </w:rPr>
  </w:style>
  <w:style w:type="paragraph" w:customStyle="1" w:styleId="Body">
    <w:name w:val="Body"/>
    <w:basedOn w:val="a1"/>
    <w:rsid w:val="007078DF"/>
    <w:pPr>
      <w:spacing w:after="120"/>
      <w:ind w:left="851"/>
      <w:jc w:val="both"/>
    </w:pPr>
    <w:rPr>
      <w:sz w:val="24"/>
    </w:rPr>
  </w:style>
  <w:style w:type="paragraph" w:customStyle="1" w:styleId="NormalBullet">
    <w:name w:val="Normal (Bullet)"/>
    <w:basedOn w:val="a1"/>
    <w:autoRedefine/>
    <w:rsid w:val="007078DF"/>
    <w:pPr>
      <w:spacing w:line="360" w:lineRule="exact"/>
      <w:jc w:val="both"/>
    </w:pPr>
    <w:rPr>
      <w:rFonts w:ascii="Arial" w:hAnsi="Arial" w:cs="Arial"/>
      <w:b/>
      <w:sz w:val="22"/>
      <w:szCs w:val="24"/>
      <w:lang w:eastAsia="en-US"/>
    </w:rPr>
  </w:style>
  <w:style w:type="paragraph" w:customStyle="1" w:styleId="wfxRecipient">
    <w:name w:val="wfxRecipient"/>
    <w:basedOn w:val="a1"/>
    <w:uiPriority w:val="99"/>
    <w:rsid w:val="007078DF"/>
    <w:pPr>
      <w:spacing w:before="120"/>
      <w:jc w:val="both"/>
    </w:pPr>
    <w:rPr>
      <w:rFonts w:eastAsia="Calibri"/>
      <w:sz w:val="24"/>
      <w:lang w:eastAsia="en-US"/>
    </w:rPr>
  </w:style>
  <w:style w:type="paragraph" w:customStyle="1" w:styleId="34">
    <w:name w:val="ΕΠΙΚ3"/>
    <w:basedOn w:val="Default"/>
    <w:rsid w:val="007078DF"/>
    <w:pPr>
      <w:widowControl w:val="0"/>
      <w:spacing w:line="360" w:lineRule="auto"/>
      <w:ind w:left="220"/>
    </w:pPr>
    <w:rPr>
      <w:rFonts w:ascii="Tahoma" w:eastAsia="Calibri" w:hAnsi="Tahoma" w:cs="Tahoma"/>
      <w:b/>
      <w:bCs/>
      <w:color w:val="auto"/>
      <w:sz w:val="22"/>
      <w:szCs w:val="22"/>
    </w:rPr>
  </w:style>
  <w:style w:type="paragraph" w:customStyle="1" w:styleId="default0">
    <w:name w:val="default"/>
    <w:basedOn w:val="a1"/>
    <w:uiPriority w:val="99"/>
    <w:rsid w:val="007078DF"/>
    <w:pPr>
      <w:autoSpaceDE w:val="0"/>
      <w:autoSpaceDN w:val="0"/>
    </w:pPr>
    <w:rPr>
      <w:rFonts w:ascii="Tahoma" w:eastAsia="Calibri" w:hAnsi="Tahoma" w:cs="Tahoma"/>
      <w:color w:val="000000"/>
      <w:sz w:val="24"/>
      <w:szCs w:val="24"/>
    </w:rPr>
  </w:style>
  <w:style w:type="paragraph" w:customStyle="1" w:styleId="15">
    <w:name w:val="ΕΠΙΚ1"/>
    <w:basedOn w:val="10"/>
    <w:rsid w:val="007078DF"/>
    <w:pPr>
      <w:tabs>
        <w:tab w:val="left" w:pos="432"/>
        <w:tab w:val="left" w:pos="720"/>
        <w:tab w:val="left" w:pos="864"/>
        <w:tab w:val="left" w:pos="4820"/>
      </w:tabs>
      <w:jc w:val="both"/>
    </w:pPr>
    <w:rPr>
      <w:rFonts w:eastAsia="Calibri" w:cs="Times New Roman"/>
      <w:bCs w:val="0"/>
      <w:sz w:val="28"/>
      <w:szCs w:val="20"/>
      <w:u w:val="single"/>
    </w:rPr>
  </w:style>
  <w:style w:type="paragraph" w:customStyle="1" w:styleId="2">
    <w:name w:val="ΕΠΙΚ2"/>
    <w:basedOn w:val="Default"/>
    <w:rsid w:val="007078DF"/>
    <w:pPr>
      <w:widowControl w:val="0"/>
      <w:numPr>
        <w:numId w:val="8"/>
      </w:numPr>
      <w:spacing w:line="360" w:lineRule="auto"/>
    </w:pPr>
    <w:rPr>
      <w:rFonts w:ascii="Tahoma" w:eastAsia="Calibri" w:hAnsi="Tahoma" w:cs="Tahoma"/>
      <w:b/>
      <w:bCs/>
      <w:szCs w:val="22"/>
      <w:u w:val="single"/>
    </w:rPr>
  </w:style>
  <w:style w:type="paragraph" w:customStyle="1" w:styleId="xl65">
    <w:name w:val="xl65"/>
    <w:basedOn w:val="a1"/>
    <w:rsid w:val="007078DF"/>
    <w:pPr>
      <w:spacing w:before="100" w:beforeAutospacing="1" w:after="100" w:afterAutospacing="1"/>
    </w:pPr>
    <w:rPr>
      <w:color w:val="0000FF"/>
      <w:sz w:val="24"/>
      <w:szCs w:val="24"/>
      <w:u w:val="single"/>
    </w:rPr>
  </w:style>
  <w:style w:type="paragraph" w:customStyle="1" w:styleId="xl66">
    <w:name w:val="xl66"/>
    <w:basedOn w:val="a1"/>
    <w:rsid w:val="007078DF"/>
    <w:pPr>
      <w:shd w:val="clear" w:color="000000" w:fill="FFFFFF"/>
      <w:spacing w:before="100" w:beforeAutospacing="1" w:after="100" w:afterAutospacing="1"/>
    </w:pPr>
    <w:rPr>
      <w:color w:val="0000FF"/>
      <w:sz w:val="24"/>
      <w:szCs w:val="24"/>
      <w:u w:val="single"/>
    </w:rPr>
  </w:style>
  <w:style w:type="paragraph" w:customStyle="1" w:styleId="xl67">
    <w:name w:val="xl67"/>
    <w:basedOn w:val="a1"/>
    <w:rsid w:val="007078DF"/>
    <w:pPr>
      <w:spacing w:before="100" w:beforeAutospacing="1" w:after="100" w:afterAutospacing="1"/>
      <w:jc w:val="center"/>
    </w:pPr>
    <w:rPr>
      <w:sz w:val="24"/>
      <w:szCs w:val="24"/>
    </w:rPr>
  </w:style>
  <w:style w:type="paragraph" w:customStyle="1" w:styleId="xl68">
    <w:name w:val="xl68"/>
    <w:basedOn w:val="a1"/>
    <w:rsid w:val="007078DF"/>
    <w:pPr>
      <w:spacing w:before="100" w:beforeAutospacing="1" w:after="100" w:afterAutospacing="1"/>
      <w:jc w:val="center"/>
    </w:pPr>
    <w:rPr>
      <w:rFonts w:ascii="Arial" w:hAnsi="Arial" w:cs="Arial"/>
      <w:b/>
      <w:bCs/>
      <w:sz w:val="24"/>
      <w:szCs w:val="24"/>
      <w:u w:val="single"/>
    </w:rPr>
  </w:style>
  <w:style w:type="paragraph" w:customStyle="1" w:styleId="xl69">
    <w:name w:val="xl69"/>
    <w:basedOn w:val="a1"/>
    <w:rsid w:val="007078DF"/>
    <w:pPr>
      <w:spacing w:before="100" w:beforeAutospacing="1" w:after="100" w:afterAutospacing="1"/>
      <w:jc w:val="center"/>
    </w:pPr>
    <w:rPr>
      <w:rFonts w:ascii="Arial" w:hAnsi="Arial" w:cs="Arial"/>
      <w:sz w:val="24"/>
      <w:szCs w:val="24"/>
    </w:rPr>
  </w:style>
  <w:style w:type="character" w:customStyle="1" w:styleId="WW8Num2z0">
    <w:name w:val="WW8Num2z0"/>
    <w:rsid w:val="006072B9"/>
    <w:rPr>
      <w:b/>
    </w:rPr>
  </w:style>
  <w:style w:type="character" w:customStyle="1" w:styleId="WW8Num3z0">
    <w:name w:val="WW8Num3z0"/>
    <w:rsid w:val="006072B9"/>
    <w:rPr>
      <w:rFonts w:ascii="Symbol" w:hAnsi="Symbol"/>
    </w:rPr>
  </w:style>
  <w:style w:type="character" w:customStyle="1" w:styleId="WW8Num3z1">
    <w:name w:val="WW8Num3z1"/>
    <w:rsid w:val="006072B9"/>
    <w:rPr>
      <w:rFonts w:ascii="Courier New" w:hAnsi="Courier New" w:cs="Courier New"/>
    </w:rPr>
  </w:style>
  <w:style w:type="character" w:customStyle="1" w:styleId="WW8Num3z2">
    <w:name w:val="WW8Num3z2"/>
    <w:rsid w:val="006072B9"/>
    <w:rPr>
      <w:rFonts w:ascii="Wingdings" w:hAnsi="Wingdings"/>
    </w:rPr>
  </w:style>
  <w:style w:type="character" w:customStyle="1" w:styleId="WW8Num4z0">
    <w:name w:val="WW8Num4z0"/>
    <w:rsid w:val="006072B9"/>
    <w:rPr>
      <w:rFonts w:ascii="Wingdings" w:hAnsi="Wingdings"/>
    </w:rPr>
  </w:style>
  <w:style w:type="character" w:customStyle="1" w:styleId="WW8Num5z0">
    <w:name w:val="WW8Num5z0"/>
    <w:rsid w:val="006072B9"/>
    <w:rPr>
      <w:rFonts w:ascii="Wingdings" w:hAnsi="Wingdings"/>
    </w:rPr>
  </w:style>
  <w:style w:type="character" w:customStyle="1" w:styleId="WW8Num5z1">
    <w:name w:val="WW8Num5z1"/>
    <w:rsid w:val="006072B9"/>
    <w:rPr>
      <w:rFonts w:ascii="Courier New" w:hAnsi="Courier New"/>
    </w:rPr>
  </w:style>
  <w:style w:type="character" w:customStyle="1" w:styleId="WW8Num5z3">
    <w:name w:val="WW8Num5z3"/>
    <w:rsid w:val="006072B9"/>
    <w:rPr>
      <w:rFonts w:ascii="Symbol" w:hAnsi="Symbol"/>
    </w:rPr>
  </w:style>
  <w:style w:type="character" w:customStyle="1" w:styleId="WW8Num7z0">
    <w:name w:val="WW8Num7z0"/>
    <w:rsid w:val="006072B9"/>
    <w:rPr>
      <w:rFonts w:ascii="Wingdings" w:hAnsi="Wingdings"/>
    </w:rPr>
  </w:style>
  <w:style w:type="character" w:customStyle="1" w:styleId="WW8Num7z1">
    <w:name w:val="WW8Num7z1"/>
    <w:rsid w:val="006072B9"/>
    <w:rPr>
      <w:rFonts w:ascii="Courier New" w:hAnsi="Courier New" w:cs="Courier New"/>
    </w:rPr>
  </w:style>
  <w:style w:type="character" w:customStyle="1" w:styleId="WW8Num7z3">
    <w:name w:val="WW8Num7z3"/>
    <w:rsid w:val="006072B9"/>
    <w:rPr>
      <w:rFonts w:ascii="Symbol" w:hAnsi="Symbol"/>
    </w:rPr>
  </w:style>
  <w:style w:type="character" w:customStyle="1" w:styleId="WW8Num8z0">
    <w:name w:val="WW8Num8z0"/>
    <w:rsid w:val="006072B9"/>
    <w:rPr>
      <w:rFonts w:ascii="Wingdings" w:hAnsi="Wingdings"/>
      <w:sz w:val="24"/>
      <w:szCs w:val="24"/>
    </w:rPr>
  </w:style>
  <w:style w:type="character" w:customStyle="1" w:styleId="WW8Num8z1">
    <w:name w:val="WW8Num8z1"/>
    <w:rsid w:val="006072B9"/>
    <w:rPr>
      <w:rFonts w:ascii="Courier New" w:hAnsi="Courier New" w:cs="Courier New"/>
    </w:rPr>
  </w:style>
  <w:style w:type="character" w:customStyle="1" w:styleId="WW8Num8z2">
    <w:name w:val="WW8Num8z2"/>
    <w:rsid w:val="006072B9"/>
    <w:rPr>
      <w:rFonts w:ascii="Wingdings" w:hAnsi="Wingdings"/>
    </w:rPr>
  </w:style>
  <w:style w:type="character" w:customStyle="1" w:styleId="WW8Num8z3">
    <w:name w:val="WW8Num8z3"/>
    <w:rsid w:val="006072B9"/>
    <w:rPr>
      <w:rFonts w:ascii="Symbol" w:hAnsi="Symbol"/>
    </w:rPr>
  </w:style>
  <w:style w:type="character" w:customStyle="1" w:styleId="WW8Num9z1">
    <w:name w:val="WW8Num9z1"/>
    <w:rsid w:val="006072B9"/>
    <w:rPr>
      <w:rFonts w:ascii="Times New Roman" w:eastAsia="Times New Roman" w:hAnsi="Times New Roman" w:cs="Times New Roman"/>
      <w:b/>
    </w:rPr>
  </w:style>
  <w:style w:type="character" w:customStyle="1" w:styleId="WW8Num11z0">
    <w:name w:val="WW8Num11z0"/>
    <w:rsid w:val="006072B9"/>
    <w:rPr>
      <w:b/>
      <w:i w:val="0"/>
      <w:sz w:val="24"/>
    </w:rPr>
  </w:style>
  <w:style w:type="character" w:customStyle="1" w:styleId="WW8Num12z0">
    <w:name w:val="WW8Num12z0"/>
    <w:rsid w:val="006072B9"/>
    <w:rPr>
      <w:rFonts w:ascii="Wingdings" w:hAnsi="Wingdings"/>
    </w:rPr>
  </w:style>
  <w:style w:type="character" w:customStyle="1" w:styleId="WW8Num12z1">
    <w:name w:val="WW8Num12z1"/>
    <w:rsid w:val="006072B9"/>
    <w:rPr>
      <w:rFonts w:ascii="Courier New" w:hAnsi="Courier New"/>
    </w:rPr>
  </w:style>
  <w:style w:type="character" w:customStyle="1" w:styleId="WW8Num12z3">
    <w:name w:val="WW8Num12z3"/>
    <w:rsid w:val="006072B9"/>
    <w:rPr>
      <w:rFonts w:ascii="Symbol" w:hAnsi="Symbol"/>
    </w:rPr>
  </w:style>
  <w:style w:type="character" w:customStyle="1" w:styleId="WW8Num14z0">
    <w:name w:val="WW8Num14z0"/>
    <w:rsid w:val="006072B9"/>
    <w:rPr>
      <w:rFonts w:ascii="Wingdings" w:hAnsi="Wingdings"/>
    </w:rPr>
  </w:style>
  <w:style w:type="character" w:customStyle="1" w:styleId="WW8Num14z3">
    <w:name w:val="WW8Num14z3"/>
    <w:rsid w:val="006072B9"/>
    <w:rPr>
      <w:rFonts w:ascii="Symbol" w:hAnsi="Symbol"/>
    </w:rPr>
  </w:style>
  <w:style w:type="character" w:customStyle="1" w:styleId="WW8Num14z4">
    <w:name w:val="WW8Num14z4"/>
    <w:rsid w:val="006072B9"/>
    <w:rPr>
      <w:rFonts w:ascii="Courier New" w:hAnsi="Courier New"/>
    </w:rPr>
  </w:style>
  <w:style w:type="character" w:customStyle="1" w:styleId="WW8Num15z0">
    <w:name w:val="WW8Num15z0"/>
    <w:rsid w:val="006072B9"/>
    <w:rPr>
      <w:rFonts w:ascii="Wingdings" w:hAnsi="Wingdings"/>
    </w:rPr>
  </w:style>
  <w:style w:type="character" w:customStyle="1" w:styleId="WW8Num15z3">
    <w:name w:val="WW8Num15z3"/>
    <w:rsid w:val="006072B9"/>
    <w:rPr>
      <w:rFonts w:ascii="Symbol" w:hAnsi="Symbol"/>
    </w:rPr>
  </w:style>
  <w:style w:type="character" w:customStyle="1" w:styleId="WW8Num15z4">
    <w:name w:val="WW8Num15z4"/>
    <w:rsid w:val="006072B9"/>
    <w:rPr>
      <w:rFonts w:ascii="Courier New" w:hAnsi="Courier New" w:cs="Courier New"/>
    </w:rPr>
  </w:style>
  <w:style w:type="character" w:customStyle="1" w:styleId="WW8Num18z0">
    <w:name w:val="WW8Num18z0"/>
    <w:rsid w:val="006072B9"/>
    <w:rPr>
      <w:rFonts w:ascii="Wingdings" w:hAnsi="Wingdings"/>
      <w:sz w:val="24"/>
      <w:szCs w:val="24"/>
    </w:rPr>
  </w:style>
  <w:style w:type="character" w:customStyle="1" w:styleId="WW8Num18z1">
    <w:name w:val="WW8Num18z1"/>
    <w:rsid w:val="006072B9"/>
    <w:rPr>
      <w:rFonts w:ascii="Courier New" w:hAnsi="Courier New" w:cs="Courier New"/>
    </w:rPr>
  </w:style>
  <w:style w:type="character" w:customStyle="1" w:styleId="WW8Num18z2">
    <w:name w:val="WW8Num18z2"/>
    <w:rsid w:val="006072B9"/>
    <w:rPr>
      <w:rFonts w:ascii="Wingdings" w:hAnsi="Wingdings"/>
    </w:rPr>
  </w:style>
  <w:style w:type="character" w:customStyle="1" w:styleId="WW8Num18z3">
    <w:name w:val="WW8Num18z3"/>
    <w:rsid w:val="006072B9"/>
    <w:rPr>
      <w:rFonts w:ascii="Symbol" w:hAnsi="Symbol"/>
    </w:rPr>
  </w:style>
  <w:style w:type="character" w:customStyle="1" w:styleId="WW8Num19z0">
    <w:name w:val="WW8Num19z0"/>
    <w:rsid w:val="006072B9"/>
    <w:rPr>
      <w:rFonts w:ascii="Wingdings" w:hAnsi="Wingdings"/>
      <w:sz w:val="24"/>
      <w:szCs w:val="24"/>
    </w:rPr>
  </w:style>
  <w:style w:type="character" w:customStyle="1" w:styleId="WW8Num19z1">
    <w:name w:val="WW8Num19z1"/>
    <w:rsid w:val="006072B9"/>
    <w:rPr>
      <w:rFonts w:ascii="Courier New" w:hAnsi="Courier New" w:cs="Courier New"/>
    </w:rPr>
  </w:style>
  <w:style w:type="character" w:customStyle="1" w:styleId="WW8Num19z2">
    <w:name w:val="WW8Num19z2"/>
    <w:rsid w:val="006072B9"/>
    <w:rPr>
      <w:rFonts w:ascii="Wingdings" w:hAnsi="Wingdings"/>
    </w:rPr>
  </w:style>
  <w:style w:type="character" w:customStyle="1" w:styleId="WW8Num19z3">
    <w:name w:val="WW8Num19z3"/>
    <w:rsid w:val="006072B9"/>
    <w:rPr>
      <w:rFonts w:ascii="Symbol" w:hAnsi="Symbol"/>
    </w:rPr>
  </w:style>
  <w:style w:type="character" w:customStyle="1" w:styleId="WW8Num20z1">
    <w:name w:val="WW8Num20z1"/>
    <w:rsid w:val="006072B9"/>
    <w:rPr>
      <w:rFonts w:ascii="Symbol" w:hAnsi="Symbol"/>
    </w:rPr>
  </w:style>
  <w:style w:type="character" w:customStyle="1" w:styleId="WW8Num21z0">
    <w:name w:val="WW8Num21z0"/>
    <w:rsid w:val="006072B9"/>
    <w:rPr>
      <w:rFonts w:ascii="Symbol" w:hAnsi="Symbol"/>
    </w:rPr>
  </w:style>
  <w:style w:type="character" w:customStyle="1" w:styleId="WW8Num21z1">
    <w:name w:val="WW8Num21z1"/>
    <w:rsid w:val="006072B9"/>
    <w:rPr>
      <w:rFonts w:ascii="Courier New" w:hAnsi="Courier New"/>
    </w:rPr>
  </w:style>
  <w:style w:type="character" w:customStyle="1" w:styleId="WW8Num21z2">
    <w:name w:val="WW8Num21z2"/>
    <w:rsid w:val="006072B9"/>
    <w:rPr>
      <w:rFonts w:ascii="Wingdings" w:hAnsi="Wingdings"/>
    </w:rPr>
  </w:style>
  <w:style w:type="character" w:customStyle="1" w:styleId="WW8Num22z0">
    <w:name w:val="WW8Num22z0"/>
    <w:rsid w:val="006072B9"/>
    <w:rPr>
      <w:rFonts w:ascii="Symbol" w:hAnsi="Symbol"/>
    </w:rPr>
  </w:style>
  <w:style w:type="character" w:customStyle="1" w:styleId="WW8Num22z1">
    <w:name w:val="WW8Num22z1"/>
    <w:rsid w:val="006072B9"/>
    <w:rPr>
      <w:rFonts w:ascii="Courier New" w:hAnsi="Courier New" w:cs="Courier New"/>
    </w:rPr>
  </w:style>
  <w:style w:type="character" w:customStyle="1" w:styleId="WW8Num22z2">
    <w:name w:val="WW8Num22z2"/>
    <w:rsid w:val="006072B9"/>
    <w:rPr>
      <w:rFonts w:ascii="Wingdings" w:hAnsi="Wingdings"/>
    </w:rPr>
  </w:style>
  <w:style w:type="character" w:customStyle="1" w:styleId="WW8Num23z0">
    <w:name w:val="WW8Num23z0"/>
    <w:rsid w:val="006072B9"/>
    <w:rPr>
      <w:rFonts w:ascii="Wingdings" w:hAnsi="Wingdings" w:cs="Wingdings"/>
    </w:rPr>
  </w:style>
  <w:style w:type="character" w:customStyle="1" w:styleId="WW8Num24z0">
    <w:name w:val="WW8Num24z0"/>
    <w:rsid w:val="006072B9"/>
    <w:rPr>
      <w:rFonts w:ascii="Symbol" w:hAnsi="Symbol"/>
      <w:sz w:val="22"/>
    </w:rPr>
  </w:style>
  <w:style w:type="character" w:customStyle="1" w:styleId="WW8Num25z0">
    <w:name w:val="WW8Num25z0"/>
    <w:rsid w:val="006072B9"/>
    <w:rPr>
      <w:rFonts w:ascii="Wingdings" w:hAnsi="Wingdings"/>
    </w:rPr>
  </w:style>
  <w:style w:type="character" w:customStyle="1" w:styleId="WW8Num25z1">
    <w:name w:val="WW8Num25z1"/>
    <w:rsid w:val="006072B9"/>
    <w:rPr>
      <w:rFonts w:ascii="Courier New" w:hAnsi="Courier New" w:cs="Courier New"/>
    </w:rPr>
  </w:style>
  <w:style w:type="character" w:customStyle="1" w:styleId="WW8Num25z3">
    <w:name w:val="WW8Num25z3"/>
    <w:rsid w:val="006072B9"/>
    <w:rPr>
      <w:rFonts w:ascii="Symbol" w:hAnsi="Symbol"/>
    </w:rPr>
  </w:style>
  <w:style w:type="character" w:customStyle="1" w:styleId="WW8Num26z0">
    <w:name w:val="WW8Num26z0"/>
    <w:rsid w:val="006072B9"/>
    <w:rPr>
      <w:rFonts w:ascii="Symbol" w:hAnsi="Symbol"/>
    </w:rPr>
  </w:style>
  <w:style w:type="character" w:customStyle="1" w:styleId="WW8Num26z1">
    <w:name w:val="WW8Num26z1"/>
    <w:rsid w:val="006072B9"/>
    <w:rPr>
      <w:rFonts w:ascii="Courier New" w:hAnsi="Courier New" w:cs="Courier New"/>
    </w:rPr>
  </w:style>
  <w:style w:type="character" w:customStyle="1" w:styleId="WW8Num26z2">
    <w:name w:val="WW8Num26z2"/>
    <w:rsid w:val="006072B9"/>
    <w:rPr>
      <w:rFonts w:ascii="Wingdings" w:hAnsi="Wingdings"/>
    </w:rPr>
  </w:style>
  <w:style w:type="character" w:customStyle="1" w:styleId="WW8Num27z0">
    <w:name w:val="WW8Num27z0"/>
    <w:rsid w:val="006072B9"/>
    <w:rPr>
      <w:rFonts w:ascii="Wingdings" w:hAnsi="Wingdings"/>
      <w:sz w:val="24"/>
      <w:szCs w:val="24"/>
    </w:rPr>
  </w:style>
  <w:style w:type="character" w:customStyle="1" w:styleId="WW8Num27z1">
    <w:name w:val="WW8Num27z1"/>
    <w:rsid w:val="006072B9"/>
    <w:rPr>
      <w:rFonts w:ascii="Courier New" w:hAnsi="Courier New" w:cs="Courier New"/>
    </w:rPr>
  </w:style>
  <w:style w:type="character" w:customStyle="1" w:styleId="WW8Num27z2">
    <w:name w:val="WW8Num27z2"/>
    <w:rsid w:val="006072B9"/>
    <w:rPr>
      <w:rFonts w:ascii="Wingdings" w:hAnsi="Wingdings"/>
    </w:rPr>
  </w:style>
  <w:style w:type="character" w:customStyle="1" w:styleId="WW8Num27z3">
    <w:name w:val="WW8Num27z3"/>
    <w:rsid w:val="006072B9"/>
    <w:rPr>
      <w:rFonts w:ascii="Symbol" w:hAnsi="Symbol"/>
    </w:rPr>
  </w:style>
  <w:style w:type="character" w:customStyle="1" w:styleId="WW8Num28z0">
    <w:name w:val="WW8Num28z0"/>
    <w:rsid w:val="006072B9"/>
    <w:rPr>
      <w:rFonts w:ascii="Wingdings" w:hAnsi="Wingdings"/>
    </w:rPr>
  </w:style>
  <w:style w:type="character" w:customStyle="1" w:styleId="WW8Num28z1">
    <w:name w:val="WW8Num28z1"/>
    <w:rsid w:val="006072B9"/>
    <w:rPr>
      <w:rFonts w:ascii="Symbol" w:hAnsi="Symbol"/>
    </w:rPr>
  </w:style>
  <w:style w:type="character" w:customStyle="1" w:styleId="WW8Num31z0">
    <w:name w:val="WW8Num31z0"/>
    <w:rsid w:val="006072B9"/>
    <w:rPr>
      <w:rFonts w:ascii="Wingdings" w:hAnsi="Wingdings"/>
    </w:rPr>
  </w:style>
  <w:style w:type="character" w:customStyle="1" w:styleId="WW8Num31z1">
    <w:name w:val="WW8Num31z1"/>
    <w:rsid w:val="006072B9"/>
    <w:rPr>
      <w:rFonts w:ascii="Wingdings" w:hAnsi="Wingdings"/>
      <w:color w:val="auto"/>
    </w:rPr>
  </w:style>
  <w:style w:type="character" w:customStyle="1" w:styleId="WW8Num31z3">
    <w:name w:val="WW8Num31z3"/>
    <w:rsid w:val="006072B9"/>
    <w:rPr>
      <w:rFonts w:ascii="Symbol" w:hAnsi="Symbol"/>
    </w:rPr>
  </w:style>
  <w:style w:type="character" w:customStyle="1" w:styleId="WW8Num31z4">
    <w:name w:val="WW8Num31z4"/>
    <w:rsid w:val="006072B9"/>
    <w:rPr>
      <w:rFonts w:ascii="Courier New" w:hAnsi="Courier New" w:cs="Courier New"/>
    </w:rPr>
  </w:style>
  <w:style w:type="character" w:customStyle="1" w:styleId="WW8Num32z0">
    <w:name w:val="WW8Num32z0"/>
    <w:rsid w:val="006072B9"/>
    <w:rPr>
      <w:rFonts w:ascii="Wingdings" w:hAnsi="Wingdings"/>
    </w:rPr>
  </w:style>
  <w:style w:type="character" w:customStyle="1" w:styleId="WW8Num33z0">
    <w:name w:val="WW8Num33z0"/>
    <w:rsid w:val="006072B9"/>
    <w:rPr>
      <w:rFonts w:ascii="Times New Roman" w:hAnsi="Times New Roman" w:cs="Times New Roman"/>
      <w:b/>
      <w:i w:val="0"/>
      <w:sz w:val="32"/>
    </w:rPr>
  </w:style>
  <w:style w:type="character" w:customStyle="1" w:styleId="WW8Num33z1">
    <w:name w:val="WW8Num33z1"/>
    <w:rsid w:val="006072B9"/>
    <w:rPr>
      <w:rFonts w:ascii="Times New Roman" w:hAnsi="Times New Roman" w:cs="Times New Roman"/>
      <w:sz w:val="24"/>
    </w:rPr>
  </w:style>
  <w:style w:type="character" w:customStyle="1" w:styleId="WW8Num34z0">
    <w:name w:val="WW8Num34z0"/>
    <w:rsid w:val="006072B9"/>
    <w:rPr>
      <w:rFonts w:ascii="Wingdings" w:hAnsi="Wingdings"/>
      <w:sz w:val="24"/>
      <w:szCs w:val="24"/>
    </w:rPr>
  </w:style>
  <w:style w:type="character" w:customStyle="1" w:styleId="WW8Num34z1">
    <w:name w:val="WW8Num34z1"/>
    <w:rsid w:val="006072B9"/>
    <w:rPr>
      <w:rFonts w:ascii="Courier New" w:hAnsi="Courier New" w:cs="Courier New"/>
    </w:rPr>
  </w:style>
  <w:style w:type="character" w:customStyle="1" w:styleId="WW8Num34z2">
    <w:name w:val="WW8Num34z2"/>
    <w:rsid w:val="006072B9"/>
    <w:rPr>
      <w:rFonts w:ascii="Wingdings" w:hAnsi="Wingdings"/>
    </w:rPr>
  </w:style>
  <w:style w:type="character" w:customStyle="1" w:styleId="WW8Num34z3">
    <w:name w:val="WW8Num34z3"/>
    <w:rsid w:val="006072B9"/>
    <w:rPr>
      <w:rFonts w:ascii="Symbol" w:hAnsi="Symbol"/>
    </w:rPr>
  </w:style>
  <w:style w:type="character" w:customStyle="1" w:styleId="WW8Num36z0">
    <w:name w:val="WW8Num36z0"/>
    <w:rsid w:val="006072B9"/>
    <w:rPr>
      <w:rFonts w:ascii="Wingdings" w:hAnsi="Wingdings"/>
    </w:rPr>
  </w:style>
  <w:style w:type="character" w:customStyle="1" w:styleId="WW8Num36z3">
    <w:name w:val="WW8Num36z3"/>
    <w:rsid w:val="006072B9"/>
    <w:rPr>
      <w:rFonts w:ascii="Symbol" w:hAnsi="Symbol"/>
    </w:rPr>
  </w:style>
  <w:style w:type="character" w:customStyle="1" w:styleId="WW8Num36z4">
    <w:name w:val="WW8Num36z4"/>
    <w:rsid w:val="006072B9"/>
    <w:rPr>
      <w:rFonts w:ascii="Courier New" w:hAnsi="Courier New"/>
    </w:rPr>
  </w:style>
  <w:style w:type="character" w:customStyle="1" w:styleId="WW8Num37z0">
    <w:name w:val="WW8Num37z0"/>
    <w:rsid w:val="006072B9"/>
    <w:rPr>
      <w:rFonts w:ascii="Symbol" w:hAnsi="Symbol"/>
    </w:rPr>
  </w:style>
  <w:style w:type="character" w:customStyle="1" w:styleId="WW8Num40z0">
    <w:name w:val="WW8Num40z0"/>
    <w:rsid w:val="006072B9"/>
    <w:rPr>
      <w:rFonts w:ascii="Symbol" w:hAnsi="Symbol"/>
    </w:rPr>
  </w:style>
  <w:style w:type="character" w:customStyle="1" w:styleId="WW8Num40z1">
    <w:name w:val="WW8Num40z1"/>
    <w:rsid w:val="006072B9"/>
    <w:rPr>
      <w:rFonts w:ascii="Courier New" w:hAnsi="Courier New" w:cs="Courier New"/>
    </w:rPr>
  </w:style>
  <w:style w:type="character" w:customStyle="1" w:styleId="WW8Num40z2">
    <w:name w:val="WW8Num40z2"/>
    <w:rsid w:val="006072B9"/>
    <w:rPr>
      <w:rFonts w:ascii="Wingdings" w:hAnsi="Wingdings"/>
    </w:rPr>
  </w:style>
  <w:style w:type="character" w:customStyle="1" w:styleId="WW8Num41z0">
    <w:name w:val="WW8Num41z0"/>
    <w:rsid w:val="006072B9"/>
    <w:rPr>
      <w:rFonts w:ascii="Wingdings" w:hAnsi="Wingdings"/>
    </w:rPr>
  </w:style>
  <w:style w:type="character" w:customStyle="1" w:styleId="WW8Num41z1">
    <w:name w:val="WW8Num41z1"/>
    <w:rsid w:val="006072B9"/>
    <w:rPr>
      <w:rFonts w:ascii="Courier New" w:hAnsi="Courier New" w:cs="Courier New"/>
    </w:rPr>
  </w:style>
  <w:style w:type="character" w:customStyle="1" w:styleId="WW8Num41z3">
    <w:name w:val="WW8Num41z3"/>
    <w:rsid w:val="006072B9"/>
    <w:rPr>
      <w:rFonts w:ascii="Symbol" w:hAnsi="Symbol"/>
    </w:rPr>
  </w:style>
  <w:style w:type="character" w:customStyle="1" w:styleId="WW8Num42z0">
    <w:name w:val="WW8Num42z0"/>
    <w:rsid w:val="006072B9"/>
    <w:rPr>
      <w:rFonts w:ascii="Wingdings" w:hAnsi="Wingdings"/>
    </w:rPr>
  </w:style>
  <w:style w:type="character" w:customStyle="1" w:styleId="WW8NumSt8z0">
    <w:name w:val="WW8NumSt8z0"/>
    <w:rsid w:val="006072B9"/>
    <w:rPr>
      <w:rFonts w:ascii="Symbol" w:hAnsi="Symbol"/>
    </w:rPr>
  </w:style>
  <w:style w:type="character" w:customStyle="1" w:styleId="16">
    <w:name w:val="Προεπιλεγμένη γραμματοσειρά1"/>
    <w:rsid w:val="006072B9"/>
  </w:style>
  <w:style w:type="paragraph" w:customStyle="1" w:styleId="aff2">
    <w:name w:val="Επικεφαλίδα"/>
    <w:basedOn w:val="a1"/>
    <w:next w:val="a6"/>
    <w:rsid w:val="006072B9"/>
    <w:pPr>
      <w:keepNext/>
      <w:suppressAutoHyphens/>
      <w:spacing w:before="240" w:after="120"/>
    </w:pPr>
    <w:rPr>
      <w:rFonts w:ascii="Arial" w:eastAsia="Arial Unicode MS" w:hAnsi="Arial" w:cs="Mangal"/>
      <w:sz w:val="28"/>
      <w:szCs w:val="28"/>
      <w:lang w:eastAsia="ar-SA"/>
    </w:rPr>
  </w:style>
  <w:style w:type="paragraph" w:styleId="aff3">
    <w:name w:val="List"/>
    <w:basedOn w:val="a6"/>
    <w:rsid w:val="006072B9"/>
    <w:pPr>
      <w:tabs>
        <w:tab w:val="clear" w:pos="142"/>
        <w:tab w:val="clear" w:pos="288"/>
        <w:tab w:val="clear" w:pos="709"/>
        <w:tab w:val="clear" w:pos="3312"/>
        <w:tab w:val="clear" w:pos="3888"/>
        <w:tab w:val="clear" w:pos="5040"/>
      </w:tabs>
      <w:suppressAutoHyphens/>
      <w:spacing w:after="0"/>
      <w:ind w:right="0"/>
    </w:pPr>
    <w:rPr>
      <w:rFonts w:ascii="Times New Roman" w:hAnsi="Times New Roman" w:cs="Mangal"/>
      <w:lang w:eastAsia="ar-SA"/>
    </w:rPr>
  </w:style>
  <w:style w:type="paragraph" w:customStyle="1" w:styleId="17">
    <w:name w:val="Λεζάντα1"/>
    <w:basedOn w:val="a1"/>
    <w:next w:val="a1"/>
    <w:rsid w:val="006072B9"/>
    <w:pPr>
      <w:suppressAutoHyphens/>
      <w:autoSpaceDE w:val="0"/>
      <w:spacing w:after="120" w:line="360" w:lineRule="auto"/>
      <w:jc w:val="center"/>
    </w:pPr>
    <w:rPr>
      <w:rFonts w:ascii="Tahoma" w:hAnsi="Tahoma"/>
      <w:b/>
      <w:bCs/>
      <w:sz w:val="22"/>
      <w:szCs w:val="22"/>
      <w:lang w:eastAsia="ar-SA"/>
    </w:rPr>
  </w:style>
  <w:style w:type="paragraph" w:customStyle="1" w:styleId="aff4">
    <w:name w:val="Ευρετήριο"/>
    <w:basedOn w:val="a1"/>
    <w:rsid w:val="006072B9"/>
    <w:pPr>
      <w:suppressLineNumbers/>
      <w:suppressAutoHyphens/>
    </w:pPr>
    <w:rPr>
      <w:rFonts w:cs="Mangal"/>
      <w:sz w:val="24"/>
      <w:szCs w:val="24"/>
      <w:lang w:eastAsia="ar-SA"/>
    </w:rPr>
  </w:style>
  <w:style w:type="paragraph" w:customStyle="1" w:styleId="210">
    <w:name w:val="Σώμα κείμενου 21"/>
    <w:basedOn w:val="a1"/>
    <w:rsid w:val="006072B9"/>
    <w:pPr>
      <w:suppressAutoHyphens/>
      <w:spacing w:before="120" w:line="360" w:lineRule="auto"/>
    </w:pPr>
    <w:rPr>
      <w:sz w:val="24"/>
      <w:lang w:eastAsia="ar-SA"/>
    </w:rPr>
  </w:style>
  <w:style w:type="paragraph" w:customStyle="1" w:styleId="220">
    <w:name w:val="Σώμα κείμενου με εσοχή 22"/>
    <w:basedOn w:val="a1"/>
    <w:rsid w:val="006072B9"/>
    <w:pPr>
      <w:suppressAutoHyphens/>
      <w:ind w:left="709"/>
      <w:jc w:val="both"/>
    </w:pPr>
    <w:rPr>
      <w:rFonts w:ascii="Tahoma" w:hAnsi="Tahoma"/>
      <w:sz w:val="22"/>
      <w:lang w:eastAsia="ar-SA"/>
    </w:rPr>
  </w:style>
  <w:style w:type="paragraph" w:customStyle="1" w:styleId="Clause2">
    <w:name w:val="Clause 2"/>
    <w:basedOn w:val="a1"/>
    <w:rsid w:val="006072B9"/>
    <w:pPr>
      <w:numPr>
        <w:numId w:val="2"/>
      </w:numPr>
      <w:tabs>
        <w:tab w:val="left" w:pos="851"/>
      </w:tabs>
      <w:suppressAutoHyphens/>
      <w:spacing w:after="120"/>
      <w:jc w:val="both"/>
    </w:pPr>
    <w:rPr>
      <w:sz w:val="24"/>
      <w:lang w:eastAsia="ar-SA"/>
    </w:rPr>
  </w:style>
  <w:style w:type="paragraph" w:customStyle="1" w:styleId="311">
    <w:name w:val="Σώμα κείμενου με εσοχή 31"/>
    <w:basedOn w:val="a1"/>
    <w:rsid w:val="006072B9"/>
    <w:pPr>
      <w:suppressAutoHyphens/>
      <w:spacing w:before="120" w:after="60" w:line="300" w:lineRule="atLeast"/>
      <w:ind w:left="1350" w:hanging="810"/>
      <w:jc w:val="both"/>
    </w:pPr>
    <w:rPr>
      <w:rFonts w:ascii="Tahoma" w:hAnsi="Tahoma" w:cs="Tahoma"/>
      <w:szCs w:val="24"/>
      <w:lang w:eastAsia="ar-SA"/>
    </w:rPr>
  </w:style>
  <w:style w:type="paragraph" w:customStyle="1" w:styleId="Bullet">
    <w:name w:val="Bullet"/>
    <w:basedOn w:val="a1"/>
    <w:rsid w:val="006072B9"/>
    <w:pPr>
      <w:numPr>
        <w:numId w:val="3"/>
      </w:numPr>
      <w:suppressAutoHyphens/>
      <w:spacing w:after="120"/>
      <w:jc w:val="both"/>
    </w:pPr>
    <w:rPr>
      <w:sz w:val="24"/>
      <w:lang w:eastAsia="ar-SA"/>
    </w:rPr>
  </w:style>
  <w:style w:type="paragraph" w:customStyle="1" w:styleId="211">
    <w:name w:val="Σώμα κείμενου Πρώτη Εσοχή 21"/>
    <w:basedOn w:val="210"/>
    <w:rsid w:val="006072B9"/>
    <w:pPr>
      <w:tabs>
        <w:tab w:val="left" w:pos="1440"/>
      </w:tabs>
      <w:overflowPunct w:val="0"/>
      <w:autoSpaceDE w:val="0"/>
      <w:spacing w:after="120" w:line="240" w:lineRule="auto"/>
      <w:ind w:left="792" w:hanging="432"/>
      <w:textAlignment w:val="baseline"/>
    </w:pPr>
    <w:rPr>
      <w:sz w:val="20"/>
      <w:lang w:val="en-GB"/>
    </w:rPr>
  </w:style>
  <w:style w:type="paragraph" w:customStyle="1" w:styleId="18">
    <w:name w:val="Λίστα με κουκκίδες1"/>
    <w:basedOn w:val="a1"/>
    <w:rsid w:val="006072B9"/>
    <w:pPr>
      <w:suppressAutoHyphens/>
      <w:spacing w:after="120" w:line="360" w:lineRule="auto"/>
      <w:jc w:val="both"/>
    </w:pPr>
    <w:rPr>
      <w:b/>
      <w:sz w:val="24"/>
      <w:u w:val="single"/>
      <w:lang w:eastAsia="ar-SA"/>
    </w:rPr>
  </w:style>
  <w:style w:type="paragraph" w:styleId="19">
    <w:name w:val="index 1"/>
    <w:basedOn w:val="a1"/>
    <w:next w:val="a1"/>
    <w:rsid w:val="006072B9"/>
    <w:pPr>
      <w:suppressAutoHyphens/>
      <w:ind w:left="240" w:hanging="240"/>
    </w:pPr>
    <w:rPr>
      <w:sz w:val="24"/>
      <w:szCs w:val="24"/>
      <w:lang w:eastAsia="ar-SA"/>
    </w:rPr>
  </w:style>
  <w:style w:type="paragraph" w:styleId="aff5">
    <w:name w:val="index heading"/>
    <w:basedOn w:val="a1"/>
    <w:next w:val="19"/>
    <w:rsid w:val="006072B9"/>
    <w:pPr>
      <w:suppressAutoHyphens/>
    </w:pPr>
    <w:rPr>
      <w:sz w:val="24"/>
      <w:szCs w:val="24"/>
      <w:lang w:eastAsia="ar-SA"/>
    </w:rPr>
  </w:style>
  <w:style w:type="paragraph" w:customStyle="1" w:styleId="221">
    <w:name w:val="Σώμα κείμενου 22"/>
    <w:basedOn w:val="a1"/>
    <w:rsid w:val="006072B9"/>
    <w:pPr>
      <w:suppressAutoHyphens/>
      <w:overflowPunct w:val="0"/>
      <w:autoSpaceDE w:val="0"/>
      <w:textAlignment w:val="baseline"/>
    </w:pPr>
    <w:rPr>
      <w:rFonts w:ascii="Arial" w:hAnsi="Arial" w:cs="Arial"/>
      <w:b/>
      <w:bCs/>
      <w:sz w:val="24"/>
      <w:szCs w:val="24"/>
      <w:lang w:eastAsia="ar-SA"/>
    </w:rPr>
  </w:style>
  <w:style w:type="paragraph" w:customStyle="1" w:styleId="aff6">
    <w:name w:val="a"/>
    <w:basedOn w:val="a1"/>
    <w:rsid w:val="006072B9"/>
    <w:pPr>
      <w:suppressAutoHyphens/>
      <w:autoSpaceDE w:val="0"/>
    </w:pPr>
    <w:rPr>
      <w:sz w:val="24"/>
      <w:szCs w:val="24"/>
      <w:lang w:eastAsia="ar-SA"/>
    </w:rPr>
  </w:style>
  <w:style w:type="paragraph" w:customStyle="1" w:styleId="212">
    <w:name w:val="Σώμα κείμενου με εσοχή 21"/>
    <w:basedOn w:val="a1"/>
    <w:rsid w:val="006072B9"/>
    <w:pPr>
      <w:suppressAutoHyphens/>
      <w:spacing w:after="120" w:line="480" w:lineRule="auto"/>
      <w:ind w:left="283"/>
    </w:pPr>
    <w:rPr>
      <w:rFonts w:cs="Calibri"/>
      <w:sz w:val="24"/>
      <w:szCs w:val="24"/>
      <w:lang w:eastAsia="ar-SA"/>
    </w:rPr>
  </w:style>
  <w:style w:type="paragraph" w:customStyle="1" w:styleId="aff7">
    <w:name w:val="Περιεχόμενα πίνακα"/>
    <w:basedOn w:val="a1"/>
    <w:rsid w:val="006072B9"/>
    <w:pPr>
      <w:suppressLineNumbers/>
      <w:suppressAutoHyphens/>
    </w:pPr>
    <w:rPr>
      <w:sz w:val="24"/>
      <w:szCs w:val="24"/>
      <w:lang w:eastAsia="ar-SA"/>
    </w:rPr>
  </w:style>
  <w:style w:type="paragraph" w:customStyle="1" w:styleId="aff8">
    <w:name w:val="Επικεφαλίδα πίνακα"/>
    <w:basedOn w:val="aff7"/>
    <w:rsid w:val="006072B9"/>
    <w:pPr>
      <w:jc w:val="center"/>
    </w:pPr>
    <w:rPr>
      <w:b/>
      <w:bCs/>
    </w:rPr>
  </w:style>
  <w:style w:type="paragraph" w:customStyle="1" w:styleId="Bullet1">
    <w:name w:val="Bullet1"/>
    <w:basedOn w:val="a"/>
    <w:rsid w:val="006072B9"/>
    <w:pPr>
      <w:numPr>
        <w:numId w:val="9"/>
      </w:numPr>
      <w:spacing w:before="120" w:after="60" w:line="312" w:lineRule="auto"/>
      <w:ind w:left="720"/>
    </w:pPr>
    <w:rPr>
      <w:rFonts w:ascii="Tahoma" w:eastAsia="MS Mincho" w:hAnsi="Tahoma" w:cs="Times New Roman"/>
      <w:color w:val="auto"/>
      <w:sz w:val="20"/>
    </w:rPr>
  </w:style>
  <w:style w:type="character" w:customStyle="1" w:styleId="Char13">
    <w:name w:val="Σώμα κείμενου με εσοχή Char1"/>
    <w:basedOn w:val="a2"/>
    <w:uiPriority w:val="99"/>
    <w:rsid w:val="006072B9"/>
    <w:rPr>
      <w:sz w:val="24"/>
      <w:szCs w:val="24"/>
      <w:lang w:eastAsia="ar-SA"/>
    </w:rPr>
  </w:style>
  <w:style w:type="paragraph" w:customStyle="1" w:styleId="51">
    <w:name w:val="Παράγραφος λίστας5"/>
    <w:basedOn w:val="a1"/>
    <w:uiPriority w:val="99"/>
    <w:qFormat/>
    <w:rsid w:val="00AB7BAA"/>
    <w:pPr>
      <w:ind w:left="720"/>
    </w:pPr>
    <w:rPr>
      <w:rFonts w:ascii="Arial" w:hAnsi="Arial" w:cs="Arial"/>
      <w:sz w:val="22"/>
      <w:szCs w:val="22"/>
      <w:lang w:eastAsia="en-US"/>
    </w:rPr>
  </w:style>
  <w:style w:type="paragraph" w:customStyle="1" w:styleId="61">
    <w:name w:val="Παράγραφος λίστας6"/>
    <w:basedOn w:val="a1"/>
    <w:uiPriority w:val="99"/>
    <w:qFormat/>
    <w:rsid w:val="00DE0454"/>
    <w:pPr>
      <w:ind w:left="720"/>
    </w:pPr>
    <w:rPr>
      <w:rFonts w:ascii="Arial" w:hAnsi="Arial" w:cs="Arial"/>
      <w:sz w:val="22"/>
      <w:szCs w:val="22"/>
      <w:lang w:eastAsia="en-US"/>
    </w:rPr>
  </w:style>
  <w:style w:type="paragraph" w:customStyle="1" w:styleId="HTMLPreformatted1">
    <w:name w:val="HTML Preformatted1"/>
    <w:basedOn w:val="a1"/>
    <w:rsid w:val="00BD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rPr>
  </w:style>
  <w:style w:type="character" w:customStyle="1" w:styleId="BodyTextFirstIndent2CharChar1">
    <w:name w:val="Body Text First Indent 2 Char Char1"/>
    <w:aliases w:val="Char Char Char Char Char1,Επικεφαλίδα 4 Char1 Char2,Επικεφαλίδα 4 Char Char Char2,Char Char Char Char2,Char Char1 Char2,Heading 4 Char2 Char Char2,Heading 4 Char1 Char Char Char2,4 Char1"/>
    <w:uiPriority w:val="99"/>
    <w:semiHidden/>
    <w:locked/>
    <w:rsid w:val="009402F2"/>
    <w:rPr>
      <w:rFonts w:ascii="Calibri" w:hAnsi="Calibri" w:cs="Times New Roman"/>
      <w:b/>
      <w:bCs/>
      <w:sz w:val="28"/>
      <w:szCs w:val="28"/>
    </w:rPr>
  </w:style>
  <w:style w:type="table" w:styleId="aff9">
    <w:name w:val="Table Grid"/>
    <w:basedOn w:val="a3"/>
    <w:rsid w:val="009402F2"/>
    <w:pPr>
      <w:spacing w:after="0" w:line="240" w:lineRule="auto"/>
    </w:pPr>
    <w:rPr>
      <w:rFonts w:ascii="Calibri" w:eastAsia="Times New Roman" w:hAnsi="Calibri" w:cs="Times New Roman"/>
      <w:sz w:val="20"/>
      <w:szCs w:val="20"/>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71">
    <w:name w:val="Παράγραφος λίστας7"/>
    <w:basedOn w:val="a1"/>
    <w:uiPriority w:val="99"/>
    <w:qFormat/>
    <w:rsid w:val="009402F2"/>
    <w:pPr>
      <w:ind w:left="720"/>
    </w:pPr>
    <w:rPr>
      <w:rFonts w:ascii="Arial" w:hAnsi="Arial" w:cs="Arial"/>
      <w:sz w:val="22"/>
      <w:szCs w:val="22"/>
      <w:lang w:eastAsia="en-US"/>
    </w:rPr>
  </w:style>
  <w:style w:type="numbering" w:customStyle="1" w:styleId="NoList1">
    <w:name w:val="No List1"/>
    <w:next w:val="a4"/>
    <w:uiPriority w:val="99"/>
    <w:semiHidden/>
    <w:unhideWhenUsed/>
    <w:rsid w:val="009402F2"/>
  </w:style>
  <w:style w:type="paragraph" w:customStyle="1" w:styleId="1a">
    <w:name w:val="Επικεφαλίδα ΠΠ1"/>
    <w:basedOn w:val="10"/>
    <w:next w:val="a1"/>
    <w:uiPriority w:val="99"/>
    <w:qFormat/>
    <w:rsid w:val="009402F2"/>
    <w:pPr>
      <w:keepLines/>
      <w:spacing w:before="480"/>
      <w:outlineLvl w:val="9"/>
    </w:pPr>
    <w:rPr>
      <w:rFonts w:ascii="Cambria" w:hAnsi="Cambria" w:cs="Cambria"/>
      <w:color w:val="365F91"/>
      <w:sz w:val="28"/>
      <w:szCs w:val="28"/>
    </w:rPr>
  </w:style>
  <w:style w:type="table" w:customStyle="1" w:styleId="TableGrid1">
    <w:name w:val="Table Grid1"/>
    <w:basedOn w:val="a3"/>
    <w:next w:val="aff9"/>
    <w:locked/>
    <w:rsid w:val="009402F2"/>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E9511A"/>
  </w:style>
  <w:style w:type="character" w:customStyle="1" w:styleId="spelle">
    <w:name w:val="spelle"/>
    <w:basedOn w:val="a2"/>
    <w:rsid w:val="00E9511A"/>
  </w:style>
  <w:style w:type="paragraph" w:customStyle="1" w:styleId="82">
    <w:name w:val="Παράγραφος λίστας8"/>
    <w:basedOn w:val="a1"/>
    <w:qFormat/>
    <w:rsid w:val="00E9511A"/>
    <w:pPr>
      <w:ind w:left="720"/>
      <w:contextualSpacing/>
    </w:pPr>
  </w:style>
  <w:style w:type="character" w:styleId="affa">
    <w:name w:val="Strong"/>
    <w:basedOn w:val="a2"/>
    <w:qFormat/>
    <w:rsid w:val="004E74CE"/>
    <w:rPr>
      <w:b/>
      <w:bCs/>
    </w:rPr>
  </w:style>
  <w:style w:type="character" w:customStyle="1" w:styleId="TitleChar">
    <w:name w:val="Title Char"/>
    <w:basedOn w:val="a2"/>
    <w:locked/>
    <w:rsid w:val="004E74CE"/>
    <w:rPr>
      <w:rFonts w:ascii="Times New Roman" w:hAnsi="Times New Roman" w:cs="Times New Roman"/>
      <w:b/>
      <w:bCs/>
      <w:sz w:val="24"/>
      <w:szCs w:val="24"/>
      <w:lang w:eastAsia="el-GR"/>
    </w:rPr>
  </w:style>
  <w:style w:type="character" w:customStyle="1" w:styleId="st">
    <w:name w:val="st"/>
    <w:uiPriority w:val="99"/>
    <w:rsid w:val="00D21992"/>
  </w:style>
  <w:style w:type="paragraph" w:customStyle="1" w:styleId="font5">
    <w:name w:val="font5"/>
    <w:basedOn w:val="a1"/>
    <w:rsid w:val="00210FCF"/>
    <w:pPr>
      <w:spacing w:before="100" w:beforeAutospacing="1" w:after="100" w:afterAutospacing="1"/>
    </w:pPr>
    <w:rPr>
      <w:rFonts w:ascii="Tahoma" w:hAnsi="Tahoma" w:cs="Tahoma"/>
      <w:b/>
      <w:bCs/>
      <w:color w:val="000000"/>
      <w:sz w:val="16"/>
      <w:szCs w:val="16"/>
    </w:rPr>
  </w:style>
  <w:style w:type="paragraph" w:customStyle="1" w:styleId="font6">
    <w:name w:val="font6"/>
    <w:basedOn w:val="a1"/>
    <w:rsid w:val="00210FCF"/>
    <w:pPr>
      <w:spacing w:before="100" w:beforeAutospacing="1" w:after="100" w:afterAutospacing="1"/>
    </w:pPr>
    <w:rPr>
      <w:rFonts w:ascii="Tahoma" w:hAnsi="Tahoma" w:cs="Tahoma"/>
      <w:color w:val="000000"/>
      <w:sz w:val="16"/>
      <w:szCs w:val="16"/>
    </w:rPr>
  </w:style>
  <w:style w:type="paragraph" w:customStyle="1" w:styleId="font7">
    <w:name w:val="font7"/>
    <w:basedOn w:val="a1"/>
    <w:rsid w:val="00210FCF"/>
    <w:pPr>
      <w:spacing w:before="100" w:beforeAutospacing="1" w:after="100" w:afterAutospacing="1"/>
    </w:pPr>
    <w:rPr>
      <w:rFonts w:ascii="Arial Unicode MS" w:eastAsia="Arial Unicode MS" w:hAnsi="Arial Unicode MS" w:cs="Arial Unicode MS"/>
      <w:b/>
      <w:bCs/>
      <w:sz w:val="18"/>
      <w:szCs w:val="18"/>
    </w:rPr>
  </w:style>
  <w:style w:type="paragraph" w:customStyle="1" w:styleId="font8">
    <w:name w:val="font8"/>
    <w:basedOn w:val="a1"/>
    <w:rsid w:val="00210FCF"/>
    <w:pPr>
      <w:spacing w:before="100" w:beforeAutospacing="1" w:after="100" w:afterAutospacing="1"/>
    </w:pPr>
    <w:rPr>
      <w:rFonts w:ascii="Arial Unicode MS" w:eastAsia="Arial Unicode MS" w:hAnsi="Arial Unicode MS" w:cs="Arial Unicode MS"/>
      <w:sz w:val="18"/>
      <w:szCs w:val="18"/>
    </w:rPr>
  </w:style>
  <w:style w:type="paragraph" w:customStyle="1" w:styleId="xl70">
    <w:name w:val="xl70"/>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sz w:val="18"/>
      <w:szCs w:val="18"/>
    </w:rPr>
  </w:style>
  <w:style w:type="paragraph" w:customStyle="1" w:styleId="xl71">
    <w:name w:val="xl71"/>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sz w:val="18"/>
      <w:szCs w:val="18"/>
    </w:rPr>
  </w:style>
  <w:style w:type="paragraph" w:customStyle="1" w:styleId="xl72">
    <w:name w:val="xl72"/>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sz w:val="18"/>
      <w:szCs w:val="18"/>
    </w:rPr>
  </w:style>
  <w:style w:type="paragraph" w:customStyle="1" w:styleId="xl73">
    <w:name w:val="xl73"/>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18"/>
      <w:szCs w:val="18"/>
    </w:rPr>
  </w:style>
  <w:style w:type="paragraph" w:customStyle="1" w:styleId="xl74">
    <w:name w:val="xl74"/>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75">
    <w:name w:val="xl75"/>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76">
    <w:name w:val="xl76"/>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77">
    <w:name w:val="xl77"/>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78">
    <w:name w:val="xl78"/>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79">
    <w:name w:val="xl79"/>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80">
    <w:name w:val="xl80"/>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81">
    <w:name w:val="xl81"/>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82">
    <w:name w:val="xl82"/>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83">
    <w:name w:val="xl83"/>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84">
    <w:name w:val="xl84"/>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85">
    <w:name w:val="xl85"/>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86">
    <w:name w:val="xl86"/>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87">
    <w:name w:val="xl87"/>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color w:val="008000"/>
      <w:sz w:val="18"/>
      <w:szCs w:val="18"/>
    </w:rPr>
  </w:style>
  <w:style w:type="paragraph" w:customStyle="1" w:styleId="xl88">
    <w:name w:val="xl88"/>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b/>
      <w:bCs/>
      <w:color w:val="008000"/>
      <w:sz w:val="18"/>
      <w:szCs w:val="18"/>
    </w:rPr>
  </w:style>
  <w:style w:type="paragraph" w:customStyle="1" w:styleId="xl89">
    <w:name w:val="xl89"/>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8000"/>
      <w:sz w:val="18"/>
      <w:szCs w:val="18"/>
    </w:rPr>
  </w:style>
  <w:style w:type="paragraph" w:customStyle="1" w:styleId="xl90">
    <w:name w:val="xl90"/>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91">
    <w:name w:val="xl91"/>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92">
    <w:name w:val="xl92"/>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color w:val="0000FF"/>
      <w:sz w:val="18"/>
      <w:szCs w:val="18"/>
    </w:rPr>
  </w:style>
  <w:style w:type="paragraph" w:customStyle="1" w:styleId="xl93">
    <w:name w:val="xl93"/>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color w:val="008000"/>
      <w:sz w:val="18"/>
      <w:szCs w:val="18"/>
    </w:rPr>
  </w:style>
  <w:style w:type="paragraph" w:customStyle="1" w:styleId="xl94">
    <w:name w:val="xl94"/>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95">
    <w:name w:val="xl95"/>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96">
    <w:name w:val="xl96"/>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18"/>
      <w:szCs w:val="18"/>
    </w:rPr>
  </w:style>
  <w:style w:type="paragraph" w:customStyle="1" w:styleId="xl97">
    <w:name w:val="xl97"/>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18"/>
      <w:szCs w:val="18"/>
    </w:rPr>
  </w:style>
  <w:style w:type="paragraph" w:customStyle="1" w:styleId="xl98">
    <w:name w:val="xl98"/>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99">
    <w:name w:val="xl99"/>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00">
    <w:name w:val="xl100"/>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8000"/>
      <w:sz w:val="18"/>
      <w:szCs w:val="18"/>
    </w:rPr>
  </w:style>
  <w:style w:type="paragraph" w:customStyle="1" w:styleId="xl101">
    <w:name w:val="xl101"/>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8000"/>
      <w:sz w:val="18"/>
      <w:szCs w:val="18"/>
    </w:rPr>
  </w:style>
  <w:style w:type="paragraph" w:customStyle="1" w:styleId="xl102">
    <w:name w:val="xl102"/>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8000"/>
      <w:sz w:val="18"/>
      <w:szCs w:val="18"/>
    </w:rPr>
  </w:style>
  <w:style w:type="paragraph" w:customStyle="1" w:styleId="xl103">
    <w:name w:val="xl103"/>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104">
    <w:name w:val="xl104"/>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18"/>
      <w:szCs w:val="18"/>
    </w:rPr>
  </w:style>
  <w:style w:type="paragraph" w:customStyle="1" w:styleId="xl105">
    <w:name w:val="xl105"/>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06">
    <w:name w:val="xl106"/>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8"/>
      <w:szCs w:val="18"/>
    </w:rPr>
  </w:style>
  <w:style w:type="paragraph" w:customStyle="1" w:styleId="xl107">
    <w:name w:val="xl107"/>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8"/>
      <w:szCs w:val="18"/>
    </w:rPr>
  </w:style>
  <w:style w:type="paragraph" w:customStyle="1" w:styleId="xl108">
    <w:name w:val="xl108"/>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18"/>
      <w:szCs w:val="18"/>
    </w:rPr>
  </w:style>
  <w:style w:type="paragraph" w:customStyle="1" w:styleId="xl109">
    <w:name w:val="xl109"/>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b/>
      <w:bCs/>
      <w:color w:val="008000"/>
      <w:sz w:val="18"/>
      <w:szCs w:val="18"/>
    </w:rPr>
  </w:style>
  <w:style w:type="paragraph" w:customStyle="1" w:styleId="xl110">
    <w:name w:val="xl110"/>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8000"/>
      <w:sz w:val="18"/>
      <w:szCs w:val="18"/>
    </w:rPr>
  </w:style>
  <w:style w:type="paragraph" w:customStyle="1" w:styleId="xl111">
    <w:name w:val="xl111"/>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112">
    <w:name w:val="xl112"/>
    <w:basedOn w:val="a1"/>
    <w:rsid w:val="00210FCF"/>
    <w:pPr>
      <w:spacing w:before="100" w:beforeAutospacing="1" w:after="100" w:afterAutospacing="1"/>
    </w:pPr>
    <w:rPr>
      <w:rFonts w:ascii="Arial Unicode MS" w:eastAsia="Arial Unicode MS" w:hAnsi="Arial Unicode MS" w:cs="Arial Unicode MS"/>
      <w:b/>
      <w:bCs/>
      <w:sz w:val="18"/>
      <w:szCs w:val="18"/>
    </w:rPr>
  </w:style>
  <w:style w:type="paragraph" w:customStyle="1" w:styleId="xl113">
    <w:name w:val="xl113"/>
    <w:basedOn w:val="a1"/>
    <w:rsid w:val="00210FCF"/>
    <w:pPr>
      <w:spacing w:before="100" w:beforeAutospacing="1" w:after="100" w:afterAutospacing="1"/>
    </w:pPr>
    <w:rPr>
      <w:rFonts w:ascii="Arial Unicode MS" w:eastAsia="Arial Unicode MS" w:hAnsi="Arial Unicode MS" w:cs="Arial Unicode MS"/>
      <w:sz w:val="18"/>
      <w:szCs w:val="18"/>
    </w:rPr>
  </w:style>
  <w:style w:type="paragraph" w:customStyle="1" w:styleId="xl114">
    <w:name w:val="xl114"/>
    <w:basedOn w:val="a1"/>
    <w:rsid w:val="00210FCF"/>
    <w:pPr>
      <w:spacing w:before="100" w:beforeAutospacing="1" w:after="100" w:afterAutospacing="1"/>
    </w:pPr>
    <w:rPr>
      <w:rFonts w:ascii="Arial Unicode MS" w:eastAsia="Arial Unicode MS" w:hAnsi="Arial Unicode MS" w:cs="Arial Unicode MS"/>
      <w:sz w:val="18"/>
      <w:szCs w:val="18"/>
    </w:rPr>
  </w:style>
  <w:style w:type="paragraph" w:customStyle="1" w:styleId="xl115">
    <w:name w:val="xl115"/>
    <w:basedOn w:val="a1"/>
    <w:rsid w:val="00210FCF"/>
    <w:pPr>
      <w:spacing w:before="100" w:beforeAutospacing="1" w:after="100" w:afterAutospacing="1"/>
    </w:pPr>
    <w:rPr>
      <w:rFonts w:ascii="Arial Unicode MS" w:eastAsia="Arial Unicode MS" w:hAnsi="Arial Unicode MS" w:cs="Arial Unicode MS"/>
      <w:b/>
      <w:bCs/>
      <w:sz w:val="18"/>
      <w:szCs w:val="18"/>
    </w:rPr>
  </w:style>
  <w:style w:type="paragraph" w:customStyle="1" w:styleId="xl116">
    <w:name w:val="xl116"/>
    <w:basedOn w:val="a1"/>
    <w:rsid w:val="00210FCF"/>
    <w:pPr>
      <w:spacing w:before="100" w:beforeAutospacing="1" w:after="100" w:afterAutospacing="1"/>
    </w:pPr>
    <w:rPr>
      <w:rFonts w:ascii="Arial Unicode MS" w:eastAsia="Arial Unicode MS" w:hAnsi="Arial Unicode MS" w:cs="Arial Unicode MS"/>
      <w:sz w:val="18"/>
      <w:szCs w:val="18"/>
    </w:rPr>
  </w:style>
  <w:style w:type="paragraph" w:customStyle="1" w:styleId="xl117">
    <w:name w:val="xl117"/>
    <w:basedOn w:val="a1"/>
    <w:rsid w:val="00210FCF"/>
    <w:pPr>
      <w:spacing w:before="100" w:beforeAutospacing="1" w:after="100" w:afterAutospacing="1"/>
    </w:pPr>
    <w:rPr>
      <w:rFonts w:ascii="Arial Unicode MS" w:eastAsia="Arial Unicode MS" w:hAnsi="Arial Unicode MS" w:cs="Arial Unicode MS"/>
      <w:sz w:val="18"/>
      <w:szCs w:val="18"/>
    </w:rPr>
  </w:style>
  <w:style w:type="paragraph" w:customStyle="1" w:styleId="xl118">
    <w:name w:val="xl118"/>
    <w:basedOn w:val="a1"/>
    <w:rsid w:val="00210FCF"/>
    <w:pPr>
      <w:spacing w:before="100" w:beforeAutospacing="1" w:after="100" w:afterAutospacing="1"/>
    </w:pPr>
    <w:rPr>
      <w:rFonts w:ascii="Arial Unicode MS" w:eastAsia="Arial Unicode MS" w:hAnsi="Arial Unicode MS" w:cs="Arial Unicode MS"/>
      <w:color w:val="0000FF"/>
      <w:sz w:val="18"/>
      <w:szCs w:val="18"/>
    </w:rPr>
  </w:style>
  <w:style w:type="paragraph" w:customStyle="1" w:styleId="xl119">
    <w:name w:val="xl119"/>
    <w:basedOn w:val="a1"/>
    <w:rsid w:val="00210FCF"/>
    <w:pP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120">
    <w:name w:val="xl120"/>
    <w:basedOn w:val="a1"/>
    <w:rsid w:val="00210FCF"/>
    <w:pPr>
      <w:shd w:val="clear" w:color="000000" w:fill="008000"/>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121">
    <w:name w:val="xl121"/>
    <w:basedOn w:val="a1"/>
    <w:rsid w:val="00210FCF"/>
    <w:pPr>
      <w:shd w:val="clear" w:color="000000" w:fill="00FF00"/>
      <w:spacing w:before="100" w:beforeAutospacing="1" w:after="100" w:afterAutospacing="1"/>
    </w:pPr>
    <w:rPr>
      <w:rFonts w:ascii="Arial Unicode MS" w:eastAsia="Arial Unicode MS" w:hAnsi="Arial Unicode MS" w:cs="Arial Unicode MS"/>
      <w:sz w:val="18"/>
      <w:szCs w:val="18"/>
    </w:rPr>
  </w:style>
  <w:style w:type="paragraph" w:customStyle="1" w:styleId="xl122">
    <w:name w:val="xl122"/>
    <w:basedOn w:val="a1"/>
    <w:rsid w:val="00210FCF"/>
    <w:pPr>
      <w:shd w:val="clear" w:color="000000" w:fill="FF0000"/>
      <w:spacing w:before="100" w:beforeAutospacing="1" w:after="100" w:afterAutospacing="1"/>
    </w:pPr>
    <w:rPr>
      <w:rFonts w:ascii="Arial Unicode MS" w:eastAsia="Arial Unicode MS" w:hAnsi="Arial Unicode MS" w:cs="Arial Unicode MS"/>
      <w:sz w:val="18"/>
      <w:szCs w:val="18"/>
    </w:rPr>
  </w:style>
  <w:style w:type="paragraph" w:customStyle="1" w:styleId="xl123">
    <w:name w:val="xl123"/>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124">
    <w:name w:val="xl124"/>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125">
    <w:name w:val="xl125"/>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sz w:val="18"/>
      <w:szCs w:val="18"/>
    </w:rPr>
  </w:style>
  <w:style w:type="paragraph" w:customStyle="1" w:styleId="xl126">
    <w:name w:val="xl126"/>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color w:val="008000"/>
      <w:sz w:val="18"/>
      <w:szCs w:val="18"/>
    </w:rPr>
  </w:style>
  <w:style w:type="paragraph" w:customStyle="1" w:styleId="xl127">
    <w:name w:val="xl127"/>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8000"/>
      <w:sz w:val="18"/>
      <w:szCs w:val="18"/>
    </w:rPr>
  </w:style>
  <w:style w:type="paragraph" w:customStyle="1" w:styleId="xl128">
    <w:name w:val="xl128"/>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color w:val="008000"/>
      <w:sz w:val="18"/>
      <w:szCs w:val="18"/>
    </w:rPr>
  </w:style>
  <w:style w:type="paragraph" w:customStyle="1" w:styleId="xl129">
    <w:name w:val="xl129"/>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0">
    <w:name w:val="xl130"/>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sz w:val="18"/>
      <w:szCs w:val="18"/>
    </w:rPr>
  </w:style>
  <w:style w:type="paragraph" w:customStyle="1" w:styleId="xl131">
    <w:name w:val="xl131"/>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132">
    <w:name w:val="xl132"/>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8"/>
      <w:szCs w:val="18"/>
    </w:rPr>
  </w:style>
  <w:style w:type="paragraph" w:customStyle="1" w:styleId="xl133">
    <w:name w:val="xl133"/>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18"/>
      <w:szCs w:val="18"/>
    </w:rPr>
  </w:style>
  <w:style w:type="paragraph" w:customStyle="1" w:styleId="xl134">
    <w:name w:val="xl134"/>
    <w:basedOn w:val="a1"/>
    <w:rsid w:val="00210F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Unicode MS" w:eastAsia="Arial Unicode MS" w:hAnsi="Arial Unicode MS" w:cs="Arial Unicode MS"/>
      <w:b/>
      <w:bCs/>
      <w:sz w:val="18"/>
      <w:szCs w:val="18"/>
    </w:rPr>
  </w:style>
  <w:style w:type="paragraph" w:customStyle="1" w:styleId="xl135">
    <w:name w:val="xl135"/>
    <w:basedOn w:val="a1"/>
    <w:rsid w:val="00210F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Unicode MS" w:eastAsia="Arial Unicode MS" w:hAnsi="Arial Unicode MS" w:cs="Arial Unicode MS"/>
      <w:b/>
      <w:bCs/>
      <w:sz w:val="18"/>
      <w:szCs w:val="18"/>
    </w:rPr>
  </w:style>
  <w:style w:type="paragraph" w:customStyle="1" w:styleId="xl136">
    <w:name w:val="xl136"/>
    <w:basedOn w:val="a1"/>
    <w:rsid w:val="00210F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Unicode MS" w:eastAsia="Arial Unicode MS" w:hAnsi="Arial Unicode MS" w:cs="Arial Unicode MS"/>
      <w:b/>
      <w:bCs/>
      <w:sz w:val="18"/>
      <w:szCs w:val="18"/>
    </w:rPr>
  </w:style>
  <w:style w:type="paragraph" w:customStyle="1" w:styleId="xl137">
    <w:name w:val="xl137"/>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8"/>
      <w:szCs w:val="18"/>
    </w:rPr>
  </w:style>
  <w:style w:type="paragraph" w:customStyle="1" w:styleId="xl138">
    <w:name w:val="xl138"/>
    <w:basedOn w:val="a1"/>
    <w:rsid w:val="00210FCF"/>
    <w:pPr>
      <w:spacing w:before="100" w:beforeAutospacing="1" w:after="100" w:afterAutospacing="1"/>
    </w:pPr>
    <w:rPr>
      <w:rFonts w:ascii="Arial Unicode MS" w:eastAsia="Arial Unicode MS" w:hAnsi="Arial Unicode MS" w:cs="Arial Unicode MS"/>
      <w:color w:val="FFFFFF"/>
      <w:sz w:val="18"/>
      <w:szCs w:val="18"/>
    </w:rPr>
  </w:style>
  <w:style w:type="paragraph" w:customStyle="1" w:styleId="xl139">
    <w:name w:val="xl139"/>
    <w:basedOn w:val="a1"/>
    <w:rsid w:val="00210FCF"/>
    <w:pPr>
      <w:pBdr>
        <w:top w:val="single" w:sz="4" w:space="0" w:color="auto"/>
        <w:left w:val="single" w:sz="4" w:space="0" w:color="auto"/>
        <w:bottom w:val="double" w:sz="6" w:space="0" w:color="auto"/>
        <w:right w:val="single" w:sz="4" w:space="0" w:color="auto"/>
      </w:pBdr>
      <w:spacing w:before="100" w:beforeAutospacing="1" w:after="100" w:afterAutospacing="1"/>
    </w:pPr>
    <w:rPr>
      <w:rFonts w:ascii="Arial Unicode MS" w:eastAsia="Arial Unicode MS" w:hAnsi="Arial Unicode MS" w:cs="Arial Unicode MS"/>
      <w:b/>
      <w:bCs/>
      <w:color w:val="FFFFFF"/>
      <w:sz w:val="18"/>
      <w:szCs w:val="18"/>
    </w:rPr>
  </w:style>
  <w:style w:type="paragraph" w:customStyle="1" w:styleId="xl140">
    <w:name w:val="xl140"/>
    <w:basedOn w:val="a1"/>
    <w:rsid w:val="00210FCF"/>
    <w:pPr>
      <w:spacing w:before="100" w:beforeAutospacing="1" w:after="100" w:afterAutospacing="1"/>
    </w:pPr>
    <w:rPr>
      <w:rFonts w:ascii="Arial Unicode MS" w:eastAsia="Arial Unicode MS" w:hAnsi="Arial Unicode MS" w:cs="Arial Unicode MS"/>
      <w:color w:val="FFFFFF"/>
      <w:sz w:val="18"/>
      <w:szCs w:val="18"/>
    </w:rPr>
  </w:style>
  <w:style w:type="paragraph" w:customStyle="1" w:styleId="font0">
    <w:name w:val="font0"/>
    <w:basedOn w:val="a1"/>
    <w:rsid w:val="002B53FC"/>
    <w:pPr>
      <w:spacing w:before="100" w:beforeAutospacing="1" w:after="100" w:afterAutospacing="1"/>
    </w:pPr>
    <w:rPr>
      <w:rFonts w:ascii="Arial" w:hAnsi="Arial" w:cs="Arial"/>
    </w:rPr>
  </w:style>
  <w:style w:type="paragraph" w:customStyle="1" w:styleId="xl141">
    <w:name w:val="xl141"/>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42">
    <w:name w:val="xl142"/>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3">
    <w:name w:val="xl143"/>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145">
    <w:name w:val="xl145"/>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color w:val="008000"/>
      <w:sz w:val="24"/>
      <w:szCs w:val="24"/>
    </w:rPr>
  </w:style>
  <w:style w:type="paragraph" w:customStyle="1" w:styleId="xl146">
    <w:name w:val="xl146"/>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FF"/>
      <w:sz w:val="24"/>
      <w:szCs w:val="24"/>
    </w:rPr>
  </w:style>
  <w:style w:type="paragraph" w:customStyle="1" w:styleId="xl147">
    <w:name w:val="xl147"/>
    <w:basedOn w:val="a1"/>
    <w:rsid w:val="002B53FC"/>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sz w:val="24"/>
      <w:szCs w:val="24"/>
    </w:rPr>
  </w:style>
  <w:style w:type="paragraph" w:customStyle="1" w:styleId="xl148">
    <w:name w:val="xl148"/>
    <w:basedOn w:val="a1"/>
    <w:rsid w:val="002B53FC"/>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9">
    <w:name w:val="xl149"/>
    <w:basedOn w:val="a1"/>
    <w:rsid w:val="002B53FC"/>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50">
    <w:name w:val="xl150"/>
    <w:basedOn w:val="a1"/>
    <w:rsid w:val="002B53FC"/>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51">
    <w:name w:val="xl151"/>
    <w:basedOn w:val="a1"/>
    <w:rsid w:val="002B53FC"/>
    <w:pPr>
      <w:pBdr>
        <w:top w:val="single" w:sz="4" w:space="0" w:color="auto"/>
        <w:left w:val="single" w:sz="4" w:space="0" w:color="auto"/>
        <w:bottom w:val="single" w:sz="4" w:space="0" w:color="auto"/>
        <w:right w:val="double" w:sz="6" w:space="0" w:color="auto"/>
      </w:pBdr>
      <w:spacing w:before="100" w:beforeAutospacing="1" w:after="100" w:afterAutospacing="1"/>
    </w:pPr>
    <w:rPr>
      <w:sz w:val="24"/>
      <w:szCs w:val="24"/>
    </w:rPr>
  </w:style>
  <w:style w:type="paragraph" w:customStyle="1" w:styleId="xl152">
    <w:name w:val="xl152"/>
    <w:basedOn w:val="a1"/>
    <w:rsid w:val="002B53FC"/>
    <w:pPr>
      <w:shd w:val="clear" w:color="000000" w:fill="00FF00"/>
      <w:spacing w:before="100" w:beforeAutospacing="1" w:after="100" w:afterAutospacing="1"/>
    </w:pPr>
    <w:rPr>
      <w:sz w:val="24"/>
      <w:szCs w:val="24"/>
    </w:rPr>
  </w:style>
  <w:style w:type="paragraph" w:customStyle="1" w:styleId="xl153">
    <w:name w:val="xl153"/>
    <w:basedOn w:val="a1"/>
    <w:rsid w:val="002B53FC"/>
    <w:pPr>
      <w:pBdr>
        <w:top w:val="single" w:sz="4" w:space="0" w:color="auto"/>
        <w:left w:val="double" w:sz="6" w:space="0" w:color="auto"/>
        <w:right w:val="double" w:sz="6" w:space="0" w:color="auto"/>
      </w:pBdr>
      <w:spacing w:before="100" w:beforeAutospacing="1" w:after="100" w:afterAutospacing="1"/>
    </w:pPr>
    <w:rPr>
      <w:sz w:val="24"/>
      <w:szCs w:val="24"/>
    </w:rPr>
  </w:style>
  <w:style w:type="paragraph" w:customStyle="1" w:styleId="xl154">
    <w:name w:val="xl154"/>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55">
    <w:name w:val="xl155"/>
    <w:basedOn w:val="a1"/>
    <w:rsid w:val="002B53FC"/>
    <w:pPr>
      <w:shd w:val="clear" w:color="000000" w:fill="FFFF99"/>
      <w:spacing w:before="100" w:beforeAutospacing="1" w:after="100" w:afterAutospacing="1"/>
    </w:pPr>
    <w:rPr>
      <w:rFonts w:ascii="Verdana" w:hAnsi="Verdana"/>
      <w:b/>
      <w:bCs/>
      <w:color w:val="000000"/>
      <w:sz w:val="24"/>
      <w:szCs w:val="24"/>
    </w:rPr>
  </w:style>
  <w:style w:type="paragraph" w:customStyle="1" w:styleId="xl156">
    <w:name w:val="xl156"/>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24"/>
      <w:szCs w:val="24"/>
    </w:rPr>
  </w:style>
  <w:style w:type="paragraph" w:customStyle="1" w:styleId="xl157">
    <w:name w:val="xl157"/>
    <w:basedOn w:val="a1"/>
    <w:rsid w:val="002B53FC"/>
    <w:pPr>
      <w:pBdr>
        <w:top w:val="single" w:sz="4" w:space="0" w:color="auto"/>
        <w:left w:val="double" w:sz="6" w:space="0" w:color="auto"/>
        <w:bottom w:val="single" w:sz="4" w:space="0" w:color="auto"/>
      </w:pBdr>
      <w:spacing w:before="100" w:beforeAutospacing="1" w:after="100" w:afterAutospacing="1"/>
    </w:pPr>
    <w:rPr>
      <w:rFonts w:ascii="Arial" w:hAnsi="Arial" w:cs="Arial"/>
      <w:b/>
      <w:bCs/>
      <w:sz w:val="24"/>
      <w:szCs w:val="24"/>
    </w:rPr>
  </w:style>
  <w:style w:type="paragraph" w:customStyle="1" w:styleId="xl158">
    <w:name w:val="xl158"/>
    <w:basedOn w:val="a1"/>
    <w:rsid w:val="002B53FC"/>
    <w:pPr>
      <w:pBdr>
        <w:top w:val="single" w:sz="4" w:space="0" w:color="auto"/>
        <w:left w:val="double" w:sz="6" w:space="0" w:color="auto"/>
        <w:bottom w:val="single" w:sz="4" w:space="0" w:color="auto"/>
      </w:pBdr>
      <w:spacing w:before="100" w:beforeAutospacing="1" w:after="100" w:afterAutospacing="1"/>
    </w:pPr>
    <w:rPr>
      <w:rFonts w:ascii="Arial" w:hAnsi="Arial" w:cs="Arial"/>
      <w:b/>
      <w:bCs/>
      <w:color w:val="008000"/>
      <w:sz w:val="24"/>
      <w:szCs w:val="24"/>
    </w:rPr>
  </w:style>
  <w:style w:type="paragraph" w:customStyle="1" w:styleId="xl159">
    <w:name w:val="xl159"/>
    <w:basedOn w:val="a1"/>
    <w:rsid w:val="002B53FC"/>
    <w:pPr>
      <w:pBdr>
        <w:top w:val="single" w:sz="4" w:space="0" w:color="auto"/>
        <w:left w:val="double" w:sz="6" w:space="0" w:color="auto"/>
        <w:bottom w:val="single" w:sz="4" w:space="0" w:color="auto"/>
      </w:pBdr>
      <w:spacing w:before="100" w:beforeAutospacing="1" w:after="100" w:afterAutospacing="1"/>
    </w:pPr>
    <w:rPr>
      <w:rFonts w:ascii="Arial" w:hAnsi="Arial" w:cs="Arial"/>
      <w:b/>
      <w:bCs/>
      <w:color w:val="FF0000"/>
      <w:sz w:val="24"/>
      <w:szCs w:val="24"/>
    </w:rPr>
  </w:style>
  <w:style w:type="paragraph" w:customStyle="1" w:styleId="xl160">
    <w:name w:val="xl160"/>
    <w:basedOn w:val="a1"/>
    <w:rsid w:val="002B53FC"/>
    <w:pPr>
      <w:pBdr>
        <w:top w:val="single" w:sz="4" w:space="0" w:color="auto"/>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161">
    <w:name w:val="xl161"/>
    <w:basedOn w:val="a1"/>
    <w:rsid w:val="002B53FC"/>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008000"/>
      <w:sz w:val="24"/>
      <w:szCs w:val="24"/>
    </w:rPr>
  </w:style>
  <w:style w:type="paragraph" w:customStyle="1" w:styleId="xl162">
    <w:name w:val="xl162"/>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8"/>
      <w:szCs w:val="18"/>
    </w:rPr>
  </w:style>
  <w:style w:type="paragraph" w:customStyle="1" w:styleId="xl163">
    <w:name w:val="xl163"/>
    <w:basedOn w:val="a1"/>
    <w:rsid w:val="002B53F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8000"/>
      <w:sz w:val="24"/>
      <w:szCs w:val="24"/>
    </w:rPr>
  </w:style>
  <w:style w:type="paragraph" w:customStyle="1" w:styleId="xl164">
    <w:name w:val="xl164"/>
    <w:basedOn w:val="a1"/>
    <w:rsid w:val="002B53FC"/>
    <w:pPr>
      <w:pBdr>
        <w:left w:val="single" w:sz="4" w:space="0" w:color="auto"/>
        <w:bottom w:val="single" w:sz="4" w:space="0" w:color="auto"/>
        <w:right w:val="double" w:sz="6" w:space="0" w:color="auto"/>
      </w:pBdr>
      <w:spacing w:before="100" w:beforeAutospacing="1" w:after="100" w:afterAutospacing="1"/>
    </w:pPr>
    <w:rPr>
      <w:sz w:val="24"/>
      <w:szCs w:val="24"/>
    </w:rPr>
  </w:style>
  <w:style w:type="paragraph" w:customStyle="1" w:styleId="xl165">
    <w:name w:val="xl165"/>
    <w:basedOn w:val="a1"/>
    <w:rsid w:val="002B53FC"/>
    <w:pPr>
      <w:pBdr>
        <w:left w:val="single" w:sz="4" w:space="0" w:color="auto"/>
        <w:bottom w:val="single" w:sz="4" w:space="0" w:color="auto"/>
        <w:right w:val="double" w:sz="6" w:space="0" w:color="auto"/>
      </w:pBdr>
      <w:spacing w:before="100" w:beforeAutospacing="1" w:after="100" w:afterAutospacing="1"/>
    </w:pPr>
    <w:rPr>
      <w:sz w:val="24"/>
      <w:szCs w:val="24"/>
    </w:rPr>
  </w:style>
  <w:style w:type="paragraph" w:customStyle="1" w:styleId="xl166">
    <w:name w:val="xl166"/>
    <w:basedOn w:val="a1"/>
    <w:rsid w:val="002B53FC"/>
    <w:pPr>
      <w:pBdr>
        <w:right w:val="single" w:sz="4" w:space="0" w:color="auto"/>
      </w:pBdr>
      <w:spacing w:before="100" w:beforeAutospacing="1" w:after="100" w:afterAutospacing="1"/>
    </w:pPr>
    <w:rPr>
      <w:rFonts w:ascii="Arial" w:hAnsi="Arial" w:cs="Arial"/>
      <w:b/>
      <w:bCs/>
      <w:color w:val="008000"/>
      <w:sz w:val="24"/>
      <w:szCs w:val="24"/>
    </w:rPr>
  </w:style>
  <w:style w:type="paragraph" w:customStyle="1" w:styleId="xl167">
    <w:name w:val="xl167"/>
    <w:basedOn w:val="a1"/>
    <w:rsid w:val="002B53FC"/>
    <w:pPr>
      <w:pBdr>
        <w:left w:val="single" w:sz="4" w:space="0" w:color="auto"/>
        <w:right w:val="single" w:sz="4" w:space="0" w:color="auto"/>
      </w:pBdr>
      <w:spacing w:before="100" w:beforeAutospacing="1" w:after="100" w:afterAutospacing="1"/>
    </w:pPr>
    <w:rPr>
      <w:rFonts w:ascii="Verdana" w:hAnsi="Verdana"/>
      <w:color w:val="000000"/>
      <w:sz w:val="24"/>
      <w:szCs w:val="24"/>
    </w:rPr>
  </w:style>
  <w:style w:type="paragraph" w:customStyle="1" w:styleId="xl168">
    <w:name w:val="xl168"/>
    <w:basedOn w:val="a1"/>
    <w:rsid w:val="002B53FC"/>
    <w:pPr>
      <w:pBdr>
        <w:top w:val="single" w:sz="4" w:space="0" w:color="auto"/>
        <w:left w:val="single" w:sz="4" w:space="0" w:color="auto"/>
        <w:bottom w:val="single" w:sz="4" w:space="0" w:color="auto"/>
        <w:right w:val="double" w:sz="6" w:space="0" w:color="auto"/>
      </w:pBdr>
      <w:shd w:val="clear" w:color="000000" w:fill="FFFF99"/>
      <w:spacing w:before="100" w:beforeAutospacing="1" w:after="100" w:afterAutospacing="1"/>
    </w:pPr>
    <w:rPr>
      <w:rFonts w:ascii="Arial" w:hAnsi="Arial" w:cs="Arial"/>
      <w:b/>
      <w:bCs/>
      <w:sz w:val="24"/>
      <w:szCs w:val="24"/>
    </w:rPr>
  </w:style>
  <w:style w:type="paragraph" w:customStyle="1" w:styleId="xl169">
    <w:name w:val="xl169"/>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0">
    <w:name w:val="xl170"/>
    <w:basedOn w:val="a1"/>
    <w:rsid w:val="002B53FC"/>
    <w:pPr>
      <w:pBdr>
        <w:top w:val="single" w:sz="4" w:space="0" w:color="auto"/>
        <w:left w:val="single" w:sz="4" w:space="0" w:color="auto"/>
        <w:right w:val="double" w:sz="6" w:space="0" w:color="auto"/>
      </w:pBdr>
      <w:spacing w:before="100" w:beforeAutospacing="1" w:after="100" w:afterAutospacing="1"/>
    </w:pPr>
    <w:rPr>
      <w:sz w:val="24"/>
      <w:szCs w:val="24"/>
    </w:rPr>
  </w:style>
  <w:style w:type="paragraph" w:customStyle="1" w:styleId="xl171">
    <w:name w:val="xl171"/>
    <w:basedOn w:val="a1"/>
    <w:rsid w:val="002B53FC"/>
    <w:pPr>
      <w:pBdr>
        <w:top w:val="single" w:sz="4" w:space="0" w:color="auto"/>
        <w:left w:val="single" w:sz="4" w:space="0" w:color="auto"/>
        <w:bottom w:val="single" w:sz="4" w:space="0" w:color="auto"/>
        <w:right w:val="double" w:sz="6" w:space="0" w:color="auto"/>
      </w:pBdr>
      <w:shd w:val="clear" w:color="000000" w:fill="FFFF99"/>
      <w:spacing w:before="100" w:beforeAutospacing="1" w:after="100" w:afterAutospacing="1"/>
    </w:pPr>
    <w:rPr>
      <w:rFonts w:ascii="Arial" w:hAnsi="Arial" w:cs="Arial"/>
      <w:b/>
      <w:bCs/>
      <w:sz w:val="24"/>
      <w:szCs w:val="24"/>
    </w:rPr>
  </w:style>
  <w:style w:type="paragraph" w:customStyle="1" w:styleId="xl172">
    <w:name w:val="xl172"/>
    <w:basedOn w:val="a1"/>
    <w:rsid w:val="002B53FC"/>
    <w:pPr>
      <w:pBdr>
        <w:top w:val="single" w:sz="4" w:space="0" w:color="auto"/>
        <w:bottom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173">
    <w:name w:val="xl173"/>
    <w:basedOn w:val="a1"/>
    <w:rsid w:val="002B53FC"/>
    <w:pPr>
      <w:shd w:val="clear" w:color="000000" w:fill="FFFF99"/>
      <w:spacing w:before="100" w:beforeAutospacing="1" w:after="100" w:afterAutospacing="1"/>
    </w:pPr>
    <w:rPr>
      <w:rFonts w:ascii="Arial" w:hAnsi="Arial" w:cs="Arial"/>
      <w:b/>
      <w:bCs/>
      <w:sz w:val="24"/>
      <w:szCs w:val="24"/>
    </w:rPr>
  </w:style>
  <w:style w:type="paragraph" w:customStyle="1" w:styleId="xl174">
    <w:name w:val="xl174"/>
    <w:basedOn w:val="a1"/>
    <w:rsid w:val="002B53FC"/>
    <w:pPr>
      <w:pBdr>
        <w:top w:val="single" w:sz="4" w:space="0" w:color="auto"/>
        <w:left w:val="single" w:sz="4" w:space="0" w:color="auto"/>
        <w:bottom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175">
    <w:name w:val="xl175"/>
    <w:basedOn w:val="a1"/>
    <w:rsid w:val="002B53FC"/>
    <w:pPr>
      <w:pBdr>
        <w:left w:val="single" w:sz="4" w:space="0" w:color="auto"/>
        <w:right w:val="double" w:sz="6" w:space="0" w:color="auto"/>
      </w:pBdr>
      <w:spacing w:before="100" w:beforeAutospacing="1" w:after="100" w:afterAutospacing="1"/>
    </w:pPr>
    <w:rPr>
      <w:sz w:val="24"/>
      <w:szCs w:val="24"/>
    </w:rPr>
  </w:style>
  <w:style w:type="paragraph" w:customStyle="1" w:styleId="xl176">
    <w:name w:val="xl176"/>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77">
    <w:name w:val="xl177"/>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24"/>
      <w:szCs w:val="24"/>
    </w:rPr>
  </w:style>
  <w:style w:type="paragraph" w:customStyle="1" w:styleId="xl178">
    <w:name w:val="xl178"/>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9">
    <w:name w:val="xl179"/>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0">
    <w:name w:val="xl180"/>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Verdana" w:hAnsi="Verdana"/>
      <w:b/>
      <w:bCs/>
      <w:color w:val="000000"/>
      <w:sz w:val="24"/>
      <w:szCs w:val="24"/>
    </w:rPr>
  </w:style>
  <w:style w:type="paragraph" w:customStyle="1" w:styleId="xl181">
    <w:name w:val="xl181"/>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182">
    <w:name w:val="xl182"/>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Verdana" w:hAnsi="Verdana"/>
      <w:b/>
      <w:bCs/>
      <w:sz w:val="24"/>
      <w:szCs w:val="24"/>
    </w:rPr>
  </w:style>
  <w:style w:type="paragraph" w:customStyle="1" w:styleId="xl183">
    <w:name w:val="xl183"/>
    <w:basedOn w:val="a1"/>
    <w:rsid w:val="002B53FC"/>
    <w:pPr>
      <w:pBdr>
        <w:left w:val="single" w:sz="4"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184">
    <w:name w:val="xl184"/>
    <w:basedOn w:val="a1"/>
    <w:rsid w:val="002B53FC"/>
    <w:pPr>
      <w:pBdr>
        <w:top w:val="single" w:sz="4" w:space="0" w:color="auto"/>
        <w:left w:val="single" w:sz="4" w:space="0" w:color="auto"/>
        <w:bottom w:val="single" w:sz="4"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185">
    <w:name w:val="xl185"/>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186">
    <w:name w:val="xl186"/>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187">
    <w:name w:val="xl187"/>
    <w:basedOn w:val="a1"/>
    <w:rsid w:val="002B53FC"/>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88">
    <w:name w:val="xl188"/>
    <w:basedOn w:val="a1"/>
    <w:rsid w:val="002B53FC"/>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89">
    <w:name w:val="xl189"/>
    <w:basedOn w:val="a1"/>
    <w:rsid w:val="002B53FC"/>
    <w:pPr>
      <w:pBdr>
        <w:top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90">
    <w:name w:val="xl190"/>
    <w:basedOn w:val="a1"/>
    <w:rsid w:val="002B53FC"/>
    <w:pPr>
      <w:pBdr>
        <w:top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91">
    <w:name w:val="xl191"/>
    <w:basedOn w:val="a1"/>
    <w:rsid w:val="002B53FC"/>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92">
    <w:name w:val="xl192"/>
    <w:basedOn w:val="a1"/>
    <w:rsid w:val="002B53FC"/>
    <w:pPr>
      <w:pBdr>
        <w:left w:val="single" w:sz="4" w:space="0" w:color="auto"/>
      </w:pBdr>
      <w:spacing w:before="100" w:beforeAutospacing="1" w:after="100" w:afterAutospacing="1"/>
    </w:pPr>
    <w:rPr>
      <w:rFonts w:ascii="Arial" w:hAnsi="Arial" w:cs="Arial"/>
      <w:sz w:val="24"/>
      <w:szCs w:val="24"/>
    </w:rPr>
  </w:style>
  <w:style w:type="paragraph" w:customStyle="1" w:styleId="xl193">
    <w:name w:val="xl193"/>
    <w:basedOn w:val="a1"/>
    <w:rsid w:val="002B53FC"/>
    <w:pPr>
      <w:spacing w:before="100" w:beforeAutospacing="1" w:after="100" w:afterAutospacing="1"/>
    </w:pPr>
    <w:rPr>
      <w:rFonts w:ascii="Arial" w:hAnsi="Arial" w:cs="Arial"/>
      <w:b/>
      <w:bCs/>
      <w:sz w:val="24"/>
      <w:szCs w:val="24"/>
    </w:rPr>
  </w:style>
  <w:style w:type="paragraph" w:customStyle="1" w:styleId="xl194">
    <w:name w:val="xl194"/>
    <w:basedOn w:val="a1"/>
    <w:rsid w:val="002B53FC"/>
    <w:pPr>
      <w:pBdr>
        <w:top w:val="single" w:sz="4" w:space="0" w:color="auto"/>
      </w:pBdr>
      <w:spacing w:before="100" w:beforeAutospacing="1" w:after="100" w:afterAutospacing="1"/>
    </w:pPr>
    <w:rPr>
      <w:rFonts w:ascii="Arial" w:hAnsi="Arial" w:cs="Arial"/>
      <w:b/>
      <w:bCs/>
      <w:sz w:val="24"/>
      <w:szCs w:val="24"/>
    </w:rPr>
  </w:style>
  <w:style w:type="paragraph" w:customStyle="1" w:styleId="xl195">
    <w:name w:val="xl195"/>
    <w:basedOn w:val="a1"/>
    <w:rsid w:val="002B53FC"/>
    <w:pPr>
      <w:pBdr>
        <w:top w:val="single" w:sz="4" w:space="0" w:color="auto"/>
        <w:left w:val="double" w:sz="6"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196">
    <w:name w:val="xl196"/>
    <w:basedOn w:val="a1"/>
    <w:rsid w:val="002B53FC"/>
    <w:pPr>
      <w:pBdr>
        <w:top w:val="single" w:sz="4" w:space="0" w:color="auto"/>
        <w:left w:val="single" w:sz="4" w:space="0" w:color="auto"/>
        <w:right w:val="double" w:sz="6" w:space="0" w:color="auto"/>
      </w:pBdr>
      <w:shd w:val="clear" w:color="000000" w:fill="FFFF99"/>
      <w:spacing w:before="100" w:beforeAutospacing="1" w:after="100" w:afterAutospacing="1"/>
    </w:pPr>
    <w:rPr>
      <w:rFonts w:ascii="Arial" w:hAnsi="Arial" w:cs="Arial"/>
      <w:b/>
      <w:bCs/>
      <w:sz w:val="24"/>
      <w:szCs w:val="24"/>
    </w:rPr>
  </w:style>
  <w:style w:type="paragraph" w:customStyle="1" w:styleId="xl197">
    <w:name w:val="xl197"/>
    <w:basedOn w:val="a1"/>
    <w:rsid w:val="002B53FC"/>
    <w:pPr>
      <w:pBdr>
        <w:left w:val="double" w:sz="6" w:space="0" w:color="auto"/>
        <w:right w:val="single" w:sz="4" w:space="0" w:color="auto"/>
      </w:pBdr>
      <w:spacing w:before="100" w:beforeAutospacing="1" w:after="100" w:afterAutospacing="1"/>
    </w:pPr>
    <w:rPr>
      <w:rFonts w:ascii="Arial" w:hAnsi="Arial" w:cs="Arial"/>
      <w:b/>
      <w:bCs/>
      <w:sz w:val="24"/>
      <w:szCs w:val="24"/>
    </w:rPr>
  </w:style>
  <w:style w:type="paragraph" w:customStyle="1" w:styleId="xl198">
    <w:name w:val="xl198"/>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24"/>
      <w:szCs w:val="24"/>
    </w:rPr>
  </w:style>
  <w:style w:type="paragraph" w:customStyle="1" w:styleId="xl199">
    <w:name w:val="xl199"/>
    <w:basedOn w:val="a1"/>
    <w:rsid w:val="002B53FC"/>
    <w:pPr>
      <w:pBdr>
        <w:top w:val="single" w:sz="4" w:space="0" w:color="auto"/>
        <w:left w:val="double" w:sz="6" w:space="0" w:color="auto"/>
        <w:bottom w:val="single" w:sz="4" w:space="0" w:color="auto"/>
        <w:right w:val="double" w:sz="6" w:space="0" w:color="auto"/>
      </w:pBdr>
      <w:spacing w:before="100" w:beforeAutospacing="1" w:after="100" w:afterAutospacing="1"/>
    </w:pPr>
    <w:rPr>
      <w:rFonts w:ascii="Arial" w:hAnsi="Arial" w:cs="Arial"/>
      <w:color w:val="FF0000"/>
      <w:sz w:val="24"/>
      <w:szCs w:val="24"/>
    </w:rPr>
  </w:style>
  <w:style w:type="paragraph" w:customStyle="1" w:styleId="xl200">
    <w:name w:val="xl200"/>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01">
    <w:name w:val="xl201"/>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02">
    <w:name w:val="xl202"/>
    <w:basedOn w:val="a1"/>
    <w:rsid w:val="002B53F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color w:val="008000"/>
      <w:sz w:val="24"/>
      <w:szCs w:val="24"/>
    </w:rPr>
  </w:style>
  <w:style w:type="paragraph" w:customStyle="1" w:styleId="xl203">
    <w:name w:val="xl203"/>
    <w:basedOn w:val="a1"/>
    <w:rsid w:val="002B53FC"/>
    <w:pPr>
      <w:pBdr>
        <w:top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04">
    <w:name w:val="xl204"/>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05">
    <w:name w:val="xl205"/>
    <w:basedOn w:val="a1"/>
    <w:rsid w:val="002B53FC"/>
    <w:pPr>
      <w:pBdr>
        <w:top w:val="single" w:sz="4" w:space="0" w:color="auto"/>
        <w:left w:val="single" w:sz="4" w:space="0" w:color="auto"/>
        <w:bottom w:val="single" w:sz="4" w:space="0" w:color="auto"/>
      </w:pBdr>
      <w:spacing w:before="100" w:beforeAutospacing="1" w:after="100" w:afterAutospacing="1"/>
    </w:pPr>
    <w:rPr>
      <w:rFonts w:ascii="Arial" w:hAnsi="Arial" w:cs="Arial"/>
      <w:color w:val="008000"/>
      <w:sz w:val="24"/>
      <w:szCs w:val="24"/>
    </w:rPr>
  </w:style>
  <w:style w:type="paragraph" w:customStyle="1" w:styleId="xl206">
    <w:name w:val="xl206"/>
    <w:basedOn w:val="a1"/>
    <w:rsid w:val="002B53FC"/>
    <w:pPr>
      <w:pBdr>
        <w:top w:val="single" w:sz="4" w:space="0" w:color="auto"/>
        <w:left w:val="double" w:sz="6" w:space="0" w:color="auto"/>
        <w:bottom w:val="single" w:sz="4" w:space="0" w:color="auto"/>
        <w:right w:val="double" w:sz="6" w:space="0" w:color="auto"/>
      </w:pBdr>
      <w:spacing w:before="100" w:beforeAutospacing="1" w:after="100" w:afterAutospacing="1"/>
    </w:pPr>
    <w:rPr>
      <w:rFonts w:ascii="Arial" w:hAnsi="Arial" w:cs="Arial"/>
      <w:color w:val="008000"/>
      <w:sz w:val="24"/>
      <w:szCs w:val="24"/>
    </w:rPr>
  </w:style>
  <w:style w:type="paragraph" w:customStyle="1" w:styleId="xl207">
    <w:name w:val="xl207"/>
    <w:basedOn w:val="a1"/>
    <w:rsid w:val="002B53F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24"/>
      <w:szCs w:val="24"/>
    </w:rPr>
  </w:style>
  <w:style w:type="paragraph" w:customStyle="1" w:styleId="xl208">
    <w:name w:val="xl208"/>
    <w:basedOn w:val="a1"/>
    <w:rsid w:val="002B53FC"/>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09">
    <w:name w:val="xl209"/>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10">
    <w:name w:val="xl210"/>
    <w:basedOn w:val="a1"/>
    <w:rsid w:val="002B53FC"/>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11">
    <w:name w:val="xl211"/>
    <w:basedOn w:val="a1"/>
    <w:rsid w:val="002B53FC"/>
    <w:pPr>
      <w:pBdr>
        <w:top w:val="single" w:sz="4" w:space="0" w:color="auto"/>
        <w:left w:val="double" w:sz="6" w:space="0" w:color="auto"/>
        <w:right w:val="double" w:sz="6" w:space="0" w:color="auto"/>
      </w:pBdr>
      <w:spacing w:before="100" w:beforeAutospacing="1" w:after="100" w:afterAutospacing="1"/>
    </w:pPr>
    <w:rPr>
      <w:rFonts w:ascii="Arial" w:hAnsi="Arial" w:cs="Arial"/>
      <w:color w:val="008000"/>
      <w:sz w:val="24"/>
      <w:szCs w:val="24"/>
    </w:rPr>
  </w:style>
  <w:style w:type="paragraph" w:customStyle="1" w:styleId="xl212">
    <w:name w:val="xl212"/>
    <w:basedOn w:val="a1"/>
    <w:rsid w:val="002B53FC"/>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13">
    <w:name w:val="xl213"/>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14">
    <w:name w:val="xl214"/>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15">
    <w:name w:val="xl215"/>
    <w:basedOn w:val="a1"/>
    <w:rsid w:val="002B53FC"/>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216">
    <w:name w:val="xl216"/>
    <w:basedOn w:val="a1"/>
    <w:rsid w:val="002B53FC"/>
    <w:pPr>
      <w:pBdr>
        <w:top w:val="single" w:sz="4" w:space="0" w:color="auto"/>
        <w:left w:val="double" w:sz="6" w:space="0" w:color="auto"/>
        <w:right w:val="double" w:sz="6" w:space="0" w:color="auto"/>
      </w:pBdr>
      <w:spacing w:before="100" w:beforeAutospacing="1" w:after="100" w:afterAutospacing="1"/>
    </w:pPr>
    <w:rPr>
      <w:rFonts w:ascii="Arial" w:hAnsi="Arial" w:cs="Arial"/>
      <w:sz w:val="24"/>
      <w:szCs w:val="24"/>
    </w:rPr>
  </w:style>
  <w:style w:type="paragraph" w:customStyle="1" w:styleId="xl217">
    <w:name w:val="xl217"/>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18">
    <w:name w:val="xl218"/>
    <w:basedOn w:val="a1"/>
    <w:rsid w:val="002B53FC"/>
    <w:pPr>
      <w:pBdr>
        <w:top w:val="single" w:sz="4" w:space="0" w:color="auto"/>
        <w:left w:val="double" w:sz="6" w:space="0" w:color="auto"/>
        <w:bottom w:val="single" w:sz="4" w:space="0" w:color="auto"/>
        <w:right w:val="double" w:sz="6" w:space="0" w:color="auto"/>
      </w:pBdr>
      <w:spacing w:before="100" w:beforeAutospacing="1" w:after="100" w:afterAutospacing="1"/>
    </w:pPr>
    <w:rPr>
      <w:rFonts w:ascii="Arial" w:hAnsi="Arial" w:cs="Arial"/>
      <w:sz w:val="24"/>
      <w:szCs w:val="24"/>
    </w:rPr>
  </w:style>
  <w:style w:type="paragraph" w:customStyle="1" w:styleId="xl219">
    <w:name w:val="xl219"/>
    <w:basedOn w:val="a1"/>
    <w:rsid w:val="002B53FC"/>
    <w:pPr>
      <w:pBdr>
        <w:top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20">
    <w:name w:val="xl220"/>
    <w:basedOn w:val="a1"/>
    <w:rsid w:val="002B53FC"/>
    <w:pPr>
      <w:pBdr>
        <w:left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21">
    <w:name w:val="xl221"/>
    <w:basedOn w:val="a1"/>
    <w:rsid w:val="002B53FC"/>
    <w:pPr>
      <w:pBdr>
        <w:left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22">
    <w:name w:val="xl222"/>
    <w:basedOn w:val="a1"/>
    <w:rsid w:val="002B53FC"/>
    <w:pPr>
      <w:pBdr>
        <w:right w:val="double" w:sz="6" w:space="0" w:color="auto"/>
      </w:pBdr>
      <w:spacing w:before="100" w:beforeAutospacing="1" w:after="100" w:afterAutospacing="1"/>
    </w:pPr>
    <w:rPr>
      <w:rFonts w:ascii="Arial" w:hAnsi="Arial" w:cs="Arial"/>
      <w:color w:val="008000"/>
      <w:sz w:val="24"/>
      <w:szCs w:val="24"/>
    </w:rPr>
  </w:style>
  <w:style w:type="paragraph" w:customStyle="1" w:styleId="xl223">
    <w:name w:val="xl223"/>
    <w:basedOn w:val="a1"/>
    <w:rsid w:val="002B53FC"/>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4">
    <w:name w:val="xl224"/>
    <w:basedOn w:val="a1"/>
    <w:rsid w:val="002B53FC"/>
    <w:pPr>
      <w:pBdr>
        <w:top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225">
    <w:name w:val="xl225"/>
    <w:basedOn w:val="a1"/>
    <w:rsid w:val="002B53FC"/>
    <w:pPr>
      <w:pBdr>
        <w:top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26">
    <w:name w:val="xl226"/>
    <w:basedOn w:val="a1"/>
    <w:rsid w:val="002B53FC"/>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w:hAnsi="Arial" w:cs="Arial"/>
      <w:color w:val="008000"/>
      <w:sz w:val="24"/>
      <w:szCs w:val="24"/>
    </w:rPr>
  </w:style>
  <w:style w:type="paragraph" w:customStyle="1" w:styleId="xl227">
    <w:name w:val="xl227"/>
    <w:basedOn w:val="a1"/>
    <w:rsid w:val="002B53FC"/>
    <w:pPr>
      <w:pBdr>
        <w:top w:val="single" w:sz="4" w:space="0" w:color="auto"/>
        <w:left w:val="single" w:sz="4" w:space="0" w:color="auto"/>
        <w:bottom w:val="single" w:sz="4" w:space="0" w:color="auto"/>
        <w:right w:val="double" w:sz="6" w:space="0" w:color="auto"/>
      </w:pBdr>
      <w:shd w:val="clear" w:color="000000" w:fill="FFFF99"/>
      <w:spacing w:before="100" w:beforeAutospacing="1" w:after="100" w:afterAutospacing="1"/>
    </w:pPr>
    <w:rPr>
      <w:rFonts w:ascii="Arial" w:hAnsi="Arial" w:cs="Arial"/>
      <w:b/>
      <w:bCs/>
      <w:sz w:val="24"/>
      <w:szCs w:val="24"/>
    </w:rPr>
  </w:style>
  <w:style w:type="paragraph" w:customStyle="1" w:styleId="xl228">
    <w:name w:val="xl228"/>
    <w:basedOn w:val="a1"/>
    <w:rsid w:val="002B53F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00"/>
      <w:sz w:val="24"/>
      <w:szCs w:val="24"/>
    </w:rPr>
  </w:style>
  <w:style w:type="paragraph" w:customStyle="1" w:styleId="xl229">
    <w:name w:val="xl229"/>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00"/>
      <w:sz w:val="24"/>
      <w:szCs w:val="24"/>
    </w:rPr>
  </w:style>
  <w:style w:type="paragraph" w:customStyle="1" w:styleId="xl230">
    <w:name w:val="xl230"/>
    <w:basedOn w:val="a1"/>
    <w:rsid w:val="002B53FC"/>
    <w:pPr>
      <w:pBdr>
        <w:top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231">
    <w:name w:val="xl231"/>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232">
    <w:name w:val="xl232"/>
    <w:basedOn w:val="a1"/>
    <w:rsid w:val="002B53FC"/>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w:hAnsi="Arial" w:cs="Arial"/>
      <w:sz w:val="18"/>
      <w:szCs w:val="18"/>
    </w:rPr>
  </w:style>
  <w:style w:type="paragraph" w:customStyle="1" w:styleId="xl233">
    <w:name w:val="xl233"/>
    <w:basedOn w:val="a1"/>
    <w:rsid w:val="002B53FC"/>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w:hAnsi="Arial" w:cs="Arial"/>
      <w:color w:val="008000"/>
      <w:sz w:val="24"/>
      <w:szCs w:val="24"/>
    </w:rPr>
  </w:style>
  <w:style w:type="paragraph" w:customStyle="1" w:styleId="xl234">
    <w:name w:val="xl234"/>
    <w:basedOn w:val="a1"/>
    <w:rsid w:val="002B53FC"/>
    <w:pPr>
      <w:pBdr>
        <w:top w:val="single" w:sz="4" w:space="0" w:color="auto"/>
        <w:left w:val="single" w:sz="4" w:space="0" w:color="auto"/>
        <w:bottom w:val="single" w:sz="4" w:space="0" w:color="auto"/>
        <w:right w:val="double" w:sz="6" w:space="0" w:color="auto"/>
      </w:pBdr>
      <w:shd w:val="clear" w:color="000000" w:fill="FFFF99"/>
      <w:spacing w:before="100" w:beforeAutospacing="1" w:after="100" w:afterAutospacing="1"/>
    </w:pPr>
    <w:rPr>
      <w:rFonts w:ascii="Arial" w:hAnsi="Arial" w:cs="Arial"/>
      <w:b/>
      <w:bCs/>
      <w:color w:val="008000"/>
      <w:sz w:val="24"/>
      <w:szCs w:val="24"/>
    </w:rPr>
  </w:style>
  <w:style w:type="paragraph" w:customStyle="1" w:styleId="xl235">
    <w:name w:val="xl235"/>
    <w:basedOn w:val="a1"/>
    <w:rsid w:val="002B53FC"/>
    <w:pPr>
      <w:pBdr>
        <w:top w:val="single" w:sz="4" w:space="0" w:color="auto"/>
        <w:left w:val="single" w:sz="4" w:space="0" w:color="auto"/>
        <w:bottom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236">
    <w:name w:val="xl236"/>
    <w:basedOn w:val="a1"/>
    <w:rsid w:val="002B53FC"/>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37">
    <w:name w:val="xl237"/>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38">
    <w:name w:val="xl238"/>
    <w:basedOn w:val="a1"/>
    <w:rsid w:val="002B53FC"/>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w:hAnsi="Arial" w:cs="Arial"/>
      <w:color w:val="FF0000"/>
      <w:sz w:val="24"/>
      <w:szCs w:val="24"/>
    </w:rPr>
  </w:style>
  <w:style w:type="paragraph" w:customStyle="1" w:styleId="xl239">
    <w:name w:val="xl239"/>
    <w:basedOn w:val="a1"/>
    <w:rsid w:val="002B53FC"/>
    <w:pPr>
      <w:pBdr>
        <w:top w:val="single" w:sz="4" w:space="0" w:color="auto"/>
        <w:left w:val="double" w:sz="6" w:space="0" w:color="auto"/>
      </w:pBdr>
      <w:spacing w:before="100" w:beforeAutospacing="1" w:after="100" w:afterAutospacing="1"/>
    </w:pPr>
    <w:rPr>
      <w:rFonts w:ascii="Arial" w:hAnsi="Arial" w:cs="Arial"/>
      <w:b/>
      <w:bCs/>
      <w:sz w:val="24"/>
      <w:szCs w:val="24"/>
    </w:rPr>
  </w:style>
  <w:style w:type="paragraph" w:customStyle="1" w:styleId="xl240">
    <w:name w:val="xl240"/>
    <w:basedOn w:val="a1"/>
    <w:rsid w:val="002B53F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41">
    <w:name w:val="xl241"/>
    <w:basedOn w:val="a1"/>
    <w:rsid w:val="002B53FC"/>
    <w:pPr>
      <w:pBdr>
        <w:left w:val="single" w:sz="4" w:space="0" w:color="auto"/>
        <w:right w:val="single" w:sz="4" w:space="0" w:color="auto"/>
      </w:pBdr>
      <w:spacing w:before="100" w:beforeAutospacing="1" w:after="100" w:afterAutospacing="1"/>
    </w:pPr>
    <w:rPr>
      <w:sz w:val="24"/>
      <w:szCs w:val="24"/>
    </w:rPr>
  </w:style>
  <w:style w:type="paragraph" w:customStyle="1" w:styleId="xl242">
    <w:name w:val="xl242"/>
    <w:basedOn w:val="a1"/>
    <w:rsid w:val="002B53FC"/>
    <w:pPr>
      <w:pBdr>
        <w:left w:val="single" w:sz="4" w:space="0" w:color="auto"/>
        <w:right w:val="single" w:sz="4" w:space="0" w:color="auto"/>
      </w:pBdr>
      <w:spacing w:before="100" w:beforeAutospacing="1" w:after="100" w:afterAutospacing="1"/>
    </w:pPr>
    <w:rPr>
      <w:sz w:val="24"/>
      <w:szCs w:val="24"/>
    </w:rPr>
  </w:style>
  <w:style w:type="paragraph" w:customStyle="1" w:styleId="xl243">
    <w:name w:val="xl243"/>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00"/>
      <w:sz w:val="24"/>
      <w:szCs w:val="24"/>
    </w:rPr>
  </w:style>
  <w:style w:type="paragraph" w:customStyle="1" w:styleId="xl244">
    <w:name w:val="xl244"/>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00"/>
      <w:sz w:val="24"/>
      <w:szCs w:val="24"/>
    </w:rPr>
  </w:style>
  <w:style w:type="paragraph" w:customStyle="1" w:styleId="xl245">
    <w:name w:val="xl245"/>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00"/>
      <w:sz w:val="24"/>
      <w:szCs w:val="24"/>
    </w:rPr>
  </w:style>
  <w:style w:type="paragraph" w:customStyle="1" w:styleId="xl246">
    <w:name w:val="xl246"/>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247">
    <w:name w:val="xl247"/>
    <w:basedOn w:val="a1"/>
    <w:rsid w:val="002B53FC"/>
    <w:pPr>
      <w:pBdr>
        <w:top w:val="single" w:sz="4"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248">
    <w:name w:val="xl248"/>
    <w:basedOn w:val="a1"/>
    <w:rsid w:val="002B53FC"/>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249">
    <w:name w:val="xl249"/>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50">
    <w:name w:val="xl250"/>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4"/>
      <w:szCs w:val="24"/>
    </w:rPr>
  </w:style>
  <w:style w:type="paragraph" w:customStyle="1" w:styleId="xl251">
    <w:name w:val="xl251"/>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2">
    <w:name w:val="xl252"/>
    <w:basedOn w:val="a1"/>
    <w:rsid w:val="002B53FC"/>
    <w:pPr>
      <w:pBdr>
        <w:bottom w:val="single" w:sz="4"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253">
    <w:name w:val="xl253"/>
    <w:basedOn w:val="a1"/>
    <w:rsid w:val="002B53FC"/>
    <w:pPr>
      <w:pBdr>
        <w:left w:val="single" w:sz="4" w:space="0" w:color="auto"/>
        <w:bottom w:val="single" w:sz="4" w:space="0" w:color="auto"/>
        <w:right w:val="double" w:sz="6" w:space="0" w:color="auto"/>
      </w:pBdr>
      <w:shd w:val="clear" w:color="000000" w:fill="FFFF99"/>
      <w:spacing w:before="100" w:beforeAutospacing="1" w:after="100" w:afterAutospacing="1"/>
    </w:pPr>
    <w:rPr>
      <w:rFonts w:ascii="Arial" w:hAnsi="Arial" w:cs="Arial"/>
      <w:b/>
      <w:bCs/>
      <w:sz w:val="24"/>
      <w:szCs w:val="24"/>
    </w:rPr>
  </w:style>
  <w:style w:type="paragraph" w:customStyle="1" w:styleId="xl254">
    <w:name w:val="xl254"/>
    <w:basedOn w:val="a1"/>
    <w:rsid w:val="002B53FC"/>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5">
    <w:name w:val="xl255"/>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00"/>
      <w:sz w:val="24"/>
      <w:szCs w:val="24"/>
    </w:rPr>
  </w:style>
  <w:style w:type="paragraph" w:customStyle="1" w:styleId="xl256">
    <w:name w:val="xl256"/>
    <w:basedOn w:val="a1"/>
    <w:rsid w:val="002B53FC"/>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color w:val="008000"/>
      <w:sz w:val="24"/>
      <w:szCs w:val="24"/>
    </w:rPr>
  </w:style>
  <w:style w:type="paragraph" w:customStyle="1" w:styleId="xl257">
    <w:name w:val="xl257"/>
    <w:basedOn w:val="a1"/>
    <w:rsid w:val="002B53FC"/>
    <w:pPr>
      <w:pBdr>
        <w:top w:val="single" w:sz="4" w:space="0" w:color="auto"/>
        <w:left w:val="single" w:sz="4" w:space="0" w:color="auto"/>
        <w:bottom w:val="single" w:sz="4" w:space="0" w:color="auto"/>
        <w:right w:val="double" w:sz="6"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258">
    <w:name w:val="xl258"/>
    <w:basedOn w:val="a1"/>
    <w:rsid w:val="002B53FC"/>
    <w:pPr>
      <w:spacing w:before="100" w:beforeAutospacing="1" w:after="100" w:afterAutospacing="1"/>
    </w:pPr>
    <w:rPr>
      <w:rFonts w:ascii="Arial" w:hAnsi="Arial" w:cs="Arial"/>
      <w:color w:val="0000FF"/>
      <w:sz w:val="24"/>
      <w:szCs w:val="24"/>
    </w:rPr>
  </w:style>
  <w:style w:type="paragraph" w:customStyle="1" w:styleId="xl259">
    <w:name w:val="xl259"/>
    <w:basedOn w:val="a1"/>
    <w:rsid w:val="002B53FC"/>
    <w:pPr>
      <w:spacing w:before="100" w:beforeAutospacing="1" w:after="100" w:afterAutospacing="1"/>
    </w:pPr>
    <w:rPr>
      <w:rFonts w:ascii="Arial" w:hAnsi="Arial" w:cs="Arial"/>
      <w:color w:val="008000"/>
      <w:sz w:val="24"/>
      <w:szCs w:val="24"/>
    </w:rPr>
  </w:style>
  <w:style w:type="paragraph" w:customStyle="1" w:styleId="xl260">
    <w:name w:val="xl260"/>
    <w:basedOn w:val="a1"/>
    <w:rsid w:val="002B53FC"/>
    <w:pPr>
      <w:shd w:val="clear" w:color="000000" w:fill="008000"/>
      <w:spacing w:before="100" w:beforeAutospacing="1" w:after="100" w:afterAutospacing="1"/>
    </w:pPr>
    <w:rPr>
      <w:rFonts w:ascii="Arial" w:hAnsi="Arial" w:cs="Arial"/>
      <w:color w:val="008000"/>
      <w:sz w:val="24"/>
      <w:szCs w:val="24"/>
    </w:rPr>
  </w:style>
  <w:style w:type="paragraph" w:customStyle="1" w:styleId="xl261">
    <w:name w:val="xl261"/>
    <w:basedOn w:val="a1"/>
    <w:rsid w:val="002B53FC"/>
    <w:pPr>
      <w:spacing w:before="100" w:beforeAutospacing="1" w:after="100" w:afterAutospacing="1"/>
    </w:pPr>
    <w:rPr>
      <w:rFonts w:ascii="Arial" w:hAnsi="Arial" w:cs="Arial"/>
      <w:color w:val="FFFFFF"/>
      <w:sz w:val="24"/>
      <w:szCs w:val="24"/>
    </w:rPr>
  </w:style>
  <w:style w:type="paragraph" w:customStyle="1" w:styleId="xl262">
    <w:name w:val="xl262"/>
    <w:basedOn w:val="a1"/>
    <w:rsid w:val="002B53FC"/>
    <w:pPr>
      <w:spacing w:before="100" w:beforeAutospacing="1" w:after="100" w:afterAutospacing="1"/>
    </w:pPr>
    <w:rPr>
      <w:rFonts w:ascii="Arial" w:hAnsi="Arial" w:cs="Arial"/>
      <w:color w:val="FFFFFF"/>
      <w:sz w:val="24"/>
      <w:szCs w:val="24"/>
    </w:rPr>
  </w:style>
  <w:style w:type="paragraph" w:customStyle="1" w:styleId="xl263">
    <w:name w:val="xl263"/>
    <w:basedOn w:val="a1"/>
    <w:rsid w:val="002B53FC"/>
    <w:pPr>
      <w:spacing w:before="100" w:beforeAutospacing="1" w:after="100" w:afterAutospacing="1"/>
    </w:pPr>
    <w:rPr>
      <w:rFonts w:ascii="Arial" w:hAnsi="Arial" w:cs="Arial"/>
      <w:b/>
      <w:bCs/>
      <w:color w:val="FFFFFF"/>
      <w:sz w:val="24"/>
      <w:szCs w:val="24"/>
    </w:rPr>
  </w:style>
  <w:style w:type="paragraph" w:customStyle="1" w:styleId="xl264">
    <w:name w:val="xl264"/>
    <w:basedOn w:val="a1"/>
    <w:rsid w:val="002B53FC"/>
    <w:pPr>
      <w:pBdr>
        <w:bottom w:val="double" w:sz="6" w:space="0" w:color="auto"/>
      </w:pBdr>
      <w:spacing w:before="100" w:beforeAutospacing="1" w:after="100" w:afterAutospacing="1"/>
      <w:jc w:val="center"/>
    </w:pPr>
    <w:rPr>
      <w:rFonts w:ascii="Arial" w:hAnsi="Arial" w:cs="Arial"/>
      <w:b/>
      <w:bCs/>
      <w:sz w:val="24"/>
      <w:szCs w:val="24"/>
    </w:rPr>
  </w:style>
  <w:style w:type="paragraph" w:customStyle="1" w:styleId="42">
    <w:name w:val="Αρίθμηση επίπεδο 4(α)"/>
    <w:basedOn w:val="4"/>
    <w:rsid w:val="0067347A"/>
    <w:pPr>
      <w:keepNext w:val="0"/>
      <w:keepLines w:val="0"/>
      <w:numPr>
        <w:ilvl w:val="3"/>
      </w:numPr>
      <w:shd w:val="clear" w:color="auto" w:fill="FFFFFF"/>
      <w:tabs>
        <w:tab w:val="num" w:pos="864"/>
      </w:tabs>
      <w:spacing w:before="60" w:after="60"/>
      <w:ind w:left="864" w:hanging="864"/>
      <w:jc w:val="both"/>
    </w:pPr>
    <w:rPr>
      <w:rFonts w:ascii="Times New Roman" w:eastAsia="Times New Roman" w:hAnsi="Times New Roman" w:cs="Times New Roman"/>
      <w:b w:val="0"/>
      <w:i w:val="0"/>
      <w:iCs w:val="0"/>
      <w:color w:val="000000"/>
      <w:w w:val="102"/>
      <w:sz w:val="24"/>
      <w:szCs w:val="22"/>
      <w:lang w:eastAsia="en-US"/>
    </w:rPr>
  </w:style>
  <w:style w:type="paragraph" w:customStyle="1" w:styleId="CharChar2CharCharCharCharCharCharCharCharCharChar">
    <w:name w:val="Char Char2 Char Char Char Char Char Char Char Char Char Char"/>
    <w:basedOn w:val="a1"/>
    <w:rsid w:val="0006732D"/>
    <w:pPr>
      <w:spacing w:after="160" w:line="240" w:lineRule="exact"/>
    </w:pPr>
    <w:rPr>
      <w:rFonts w:ascii="Arial" w:hAnsi="Arial"/>
      <w:lang w:val="en-US" w:eastAsia="en-US"/>
    </w:rPr>
  </w:style>
  <w:style w:type="character" w:customStyle="1" w:styleId="affb">
    <w:name w:val="Χαρακτήρες υποσημείωσης"/>
    <w:rsid w:val="005831D2"/>
    <w:rPr>
      <w:rFonts w:cs="Times New Roman"/>
      <w:vertAlign w:val="superscript"/>
    </w:rPr>
  </w:style>
  <w:style w:type="character" w:customStyle="1" w:styleId="WW-FootnoteReference7">
    <w:name w:val="WW-Footnote Reference7"/>
    <w:rsid w:val="005831D2"/>
    <w:rPr>
      <w:vertAlign w:val="superscript"/>
    </w:rPr>
  </w:style>
  <w:style w:type="character" w:customStyle="1" w:styleId="WW-FootnoteReference14">
    <w:name w:val="WW-Footnote Reference14"/>
    <w:rsid w:val="00915BD5"/>
    <w:rPr>
      <w:vertAlign w:val="superscript"/>
    </w:rPr>
  </w:style>
  <w:style w:type="paragraph" w:customStyle="1" w:styleId="normalwithoutspacing">
    <w:name w:val="normal_without_spacing"/>
    <w:basedOn w:val="a1"/>
    <w:rsid w:val="0005143F"/>
    <w:pPr>
      <w:suppressAutoHyphens/>
      <w:spacing w:after="60"/>
      <w:jc w:val="both"/>
    </w:pPr>
    <w:rPr>
      <w:rFonts w:ascii="Calibri" w:hAnsi="Calibri" w:cs="Calibri"/>
      <w:sz w:val="22"/>
      <w:szCs w:val="24"/>
      <w:lang w:eastAsia="zh-CN"/>
    </w:rPr>
  </w:style>
  <w:style w:type="character" w:customStyle="1" w:styleId="-HTMLChar1">
    <w:name w:val="Προ-διαμορφωμένο HTML Char1"/>
    <w:basedOn w:val="a2"/>
    <w:uiPriority w:val="99"/>
    <w:semiHidden/>
    <w:locked/>
    <w:rsid w:val="00D7354D"/>
    <w:rPr>
      <w:rFonts w:ascii="Courier New" w:hAnsi="Courier New" w:cs="Courier New"/>
      <w:sz w:val="20"/>
      <w:szCs w:val="20"/>
      <w:lang w:val="en-GB" w:eastAsia="zh-CN"/>
    </w:rPr>
  </w:style>
  <w:style w:type="character" w:customStyle="1" w:styleId="WW-FootnoteReference16">
    <w:name w:val="WW-Footnote Reference16"/>
    <w:rsid w:val="00D7354D"/>
    <w:rPr>
      <w:vertAlign w:val="superscript"/>
    </w:rPr>
  </w:style>
  <w:style w:type="paragraph" w:customStyle="1" w:styleId="para-1">
    <w:name w:val="para-1"/>
    <w:basedOn w:val="a1"/>
    <w:rsid w:val="00D7354D"/>
    <w:pPr>
      <w:tabs>
        <w:tab w:val="left" w:pos="1021"/>
        <w:tab w:val="left" w:pos="1588"/>
        <w:tab w:val="left" w:pos="2155"/>
        <w:tab w:val="left" w:pos="2722"/>
        <w:tab w:val="left" w:pos="3289"/>
      </w:tabs>
      <w:suppressAutoHyphens/>
      <w:ind w:left="1021" w:hanging="1021"/>
      <w:jc w:val="both"/>
    </w:pPr>
    <w:rPr>
      <w:rFonts w:ascii="Arial" w:hAnsi="Arial" w:cs="Arial"/>
      <w:spacing w:val="5"/>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qFormat="1"/>
    <w:lsdException w:name="heading 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lsdException w:name="caption" w:uiPriority="0" w:qFormat="1"/>
    <w:lsdException w:name="footnote reference" w:uiPriority="0"/>
    <w:lsdException w:name="annotation reference" w:uiPriority="0"/>
    <w:lsdException w:name="page number" w:uiPriority="0"/>
    <w:lsdException w:name="List"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1">
    <w:name w:val="Normal"/>
    <w:qFormat/>
    <w:rsid w:val="00C64F4C"/>
    <w:pPr>
      <w:spacing w:after="0" w:line="240" w:lineRule="auto"/>
    </w:pPr>
    <w:rPr>
      <w:rFonts w:ascii="Times New Roman" w:eastAsia="Times New Roman" w:hAnsi="Times New Roman" w:cs="Times New Roman"/>
      <w:sz w:val="20"/>
      <w:szCs w:val="20"/>
      <w:lang w:eastAsia="el-GR"/>
    </w:rPr>
  </w:style>
  <w:style w:type="paragraph" w:styleId="10">
    <w:name w:val="heading 1"/>
    <w:aliases w:val="H1 Char Char,H1 Char1,H1 Char,H1,Head1,Heading apps,h1,BMS Heading 1,H11,H12,H13,H14,H15,H16,H17,Outline1,Level 1 Topic Heading,Header1,Heading 1-ERI,l1,Head 1 (Chapter heading),Head 1,Head 11,Head 12,Head 111,Head 13,1,1 + 14 pt"/>
    <w:basedOn w:val="a1"/>
    <w:next w:val="a1"/>
    <w:link w:val="1Char"/>
    <w:qFormat/>
    <w:rsid w:val="00A272B0"/>
    <w:pPr>
      <w:keepNext/>
      <w:outlineLvl w:val="0"/>
    </w:pPr>
    <w:rPr>
      <w:rFonts w:ascii="Arial" w:hAnsi="Arial" w:cs="Arial"/>
      <w:b/>
      <w:bCs/>
      <w:sz w:val="24"/>
      <w:szCs w:val="24"/>
    </w:rPr>
  </w:style>
  <w:style w:type="paragraph" w:styleId="20">
    <w:name w:val="heading 2"/>
    <w:aliases w:val="h2,Heading Bug,H2,Sub-Head1,Heading 2- no#,H21,H22,H23,H2Normal,2,Header 2,Heading 2 M,ypma,H211,H212,H221,H2111,H24,H213,H222,H2112,H231,H2121,H2211,H21111,H25,H26,H214,H223,H2113,H27,H215,H224,H2114,H28,H216,H225,H2115,H232,H241,H2122,h"/>
    <w:basedOn w:val="a1"/>
    <w:next w:val="a1"/>
    <w:link w:val="2Char"/>
    <w:qFormat/>
    <w:rsid w:val="007078DF"/>
    <w:pPr>
      <w:keepNext/>
      <w:jc w:val="center"/>
      <w:outlineLvl w:val="1"/>
    </w:pPr>
    <w:rPr>
      <w:rFonts w:ascii="Arial" w:hAnsi="Arial" w:cs="Arial"/>
      <w:b/>
      <w:bCs/>
      <w:i/>
      <w:iCs/>
      <w:sz w:val="24"/>
      <w:szCs w:val="24"/>
    </w:rPr>
  </w:style>
  <w:style w:type="paragraph" w:styleId="30">
    <w:name w:val="heading 3"/>
    <w:aliases w:val="H3,h3,0,Heading 2.3,1.2.3.,(Alt+3),Titles,(Alt+3)1,(Alt+3)2,(Alt+3)3,(Alt+3)4,(Alt+3)5,(Alt+3)6,(Alt+3)11,(Alt+3)21,(Alt+3)31,(Alt+3)41,(Alt+3)7,(Alt+3)12,(Alt+3)22,(Alt+3)32,(Alt+3)42,(Alt+3)8,(Alt+3)9,(Alt+3)10,(Alt+3)13,(Alt+3)23,3,l3,H"/>
    <w:basedOn w:val="a1"/>
    <w:next w:val="a1"/>
    <w:link w:val="3Char"/>
    <w:unhideWhenUsed/>
    <w:qFormat/>
    <w:rsid w:val="007078DF"/>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aliases w:val="Body Text First Indent 2 Char,Char Char Char Char,Επικεφαλίδα 4 Char1,Επικεφαλίδα 4 Char Char,Char Char Char,Char Char1,Heading 4 Char,Heading 4 Char2 Char,Heading 4 Char1 Char Char,Heading 4 Char Char Char Char,Heading 4 Char Char1 Char,4"/>
    <w:basedOn w:val="a1"/>
    <w:next w:val="a1"/>
    <w:link w:val="4Char"/>
    <w:unhideWhenUsed/>
    <w:qFormat/>
    <w:rsid w:val="007078DF"/>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aliases w:val="Επικεφαλίδα 5 Char1,Επικεφαλίδα 5 Char Char,h5,H5,tit5,H51,hd5,Heading 5a"/>
    <w:basedOn w:val="a1"/>
    <w:next w:val="a1"/>
    <w:link w:val="5Char"/>
    <w:unhideWhenUsed/>
    <w:qFormat/>
    <w:rsid w:val="007078DF"/>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Char"/>
    <w:qFormat/>
    <w:rsid w:val="007078DF"/>
    <w:pPr>
      <w:keepNext/>
      <w:tabs>
        <w:tab w:val="right" w:leader="underscore" w:pos="0"/>
        <w:tab w:val="left" w:pos="144"/>
        <w:tab w:val="left" w:pos="567"/>
        <w:tab w:val="left" w:pos="720"/>
        <w:tab w:val="left" w:pos="1843"/>
        <w:tab w:val="right" w:pos="2268"/>
        <w:tab w:val="left" w:pos="2410"/>
        <w:tab w:val="left" w:pos="2835"/>
        <w:tab w:val="left" w:pos="3969"/>
        <w:tab w:val="left" w:pos="4395"/>
        <w:tab w:val="left" w:pos="4752"/>
        <w:tab w:val="left" w:pos="5103"/>
        <w:tab w:val="left" w:pos="6096"/>
        <w:tab w:val="left" w:pos="6521"/>
        <w:tab w:val="left" w:pos="6946"/>
        <w:tab w:val="right" w:pos="8789"/>
      </w:tabs>
      <w:spacing w:after="240"/>
      <w:ind w:right="1185"/>
      <w:jc w:val="both"/>
      <w:outlineLvl w:val="5"/>
    </w:pPr>
    <w:rPr>
      <w:rFonts w:ascii="Arial" w:hAnsi="Arial" w:cs="Arial"/>
      <w:b/>
      <w:bCs/>
      <w:sz w:val="24"/>
      <w:szCs w:val="24"/>
    </w:rPr>
  </w:style>
  <w:style w:type="paragraph" w:styleId="7">
    <w:name w:val="heading 7"/>
    <w:basedOn w:val="a1"/>
    <w:next w:val="a1"/>
    <w:link w:val="7Char"/>
    <w:uiPriority w:val="99"/>
    <w:qFormat/>
    <w:rsid w:val="007078DF"/>
    <w:pPr>
      <w:keepNext/>
      <w:pBdr>
        <w:top w:val="dashDotStroked" w:sz="24" w:space="1" w:color="auto"/>
        <w:left w:val="dashDotStroked" w:sz="24" w:space="4" w:color="auto"/>
        <w:bottom w:val="dashDotStroked" w:sz="24" w:space="1" w:color="auto"/>
        <w:right w:val="dashDotStroked" w:sz="24" w:space="4" w:color="auto"/>
      </w:pBdr>
      <w:shd w:val="pct5" w:color="auto" w:fill="FFFFFF"/>
      <w:jc w:val="center"/>
      <w:outlineLvl w:val="6"/>
    </w:pPr>
    <w:rPr>
      <w:rFonts w:ascii="Arial" w:hAnsi="Arial" w:cs="Arial"/>
      <w:b/>
      <w:bCs/>
      <w:sz w:val="40"/>
      <w:szCs w:val="40"/>
    </w:rPr>
  </w:style>
  <w:style w:type="paragraph" w:styleId="8">
    <w:name w:val="heading 8"/>
    <w:basedOn w:val="a1"/>
    <w:next w:val="a1"/>
    <w:link w:val="8Char"/>
    <w:uiPriority w:val="99"/>
    <w:unhideWhenUsed/>
    <w:qFormat/>
    <w:rsid w:val="007078DF"/>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1"/>
    <w:next w:val="a1"/>
    <w:link w:val="9Char"/>
    <w:uiPriority w:val="99"/>
    <w:unhideWhenUsed/>
    <w:qFormat/>
    <w:rsid w:val="00CC49D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aliases w:val="H1 Char Char Char,H1 Char1 Char,H1 Char Char1,H1 Char2,Head1 Char,Heading apps Char,h1 Char,BMS Heading 1 Char,H11 Char,H12 Char,H13 Char,H14 Char,H15 Char,H16 Char,H17 Char,Outline1 Char,Level 1 Topic Heading Char,Header1 Char,1 Char"/>
    <w:basedOn w:val="a2"/>
    <w:link w:val="10"/>
    <w:rsid w:val="00A272B0"/>
    <w:rPr>
      <w:rFonts w:ascii="Arial" w:eastAsia="Times New Roman" w:hAnsi="Arial" w:cs="Arial"/>
      <w:b/>
      <w:bCs/>
      <w:sz w:val="24"/>
      <w:szCs w:val="24"/>
      <w:lang w:eastAsia="el-GR"/>
    </w:rPr>
  </w:style>
  <w:style w:type="character" w:customStyle="1" w:styleId="2Char">
    <w:name w:val="Επικεφαλίδα 2 Char"/>
    <w:aliases w:val="h2 Char,Heading Bug Char,H2 Char,Sub-Head1 Char,Heading 2- no# Char,H21 Char,H22 Char,H23 Char,H2Normal Char,2 Char,Header 2 Char,Heading 2 M Char,ypma Char,H211 Char,H212 Char,H221 Char,H2111 Char,H24 Char,H213 Char,H222 Char,h Char"/>
    <w:basedOn w:val="a2"/>
    <w:link w:val="20"/>
    <w:rsid w:val="007078DF"/>
    <w:rPr>
      <w:rFonts w:ascii="Arial" w:eastAsia="Times New Roman" w:hAnsi="Arial" w:cs="Arial"/>
      <w:b/>
      <w:bCs/>
      <w:i/>
      <w:iCs/>
      <w:sz w:val="24"/>
      <w:szCs w:val="24"/>
      <w:lang w:eastAsia="el-GR"/>
    </w:rPr>
  </w:style>
  <w:style w:type="character" w:customStyle="1" w:styleId="3Char">
    <w:name w:val="Επικεφαλίδα 3 Char"/>
    <w:aliases w:val="H3 Char,h3 Char,0 Char,Heading 2.3 Char,1.2.3. Char,(Alt+3) Char,Titles Char,(Alt+3)1 Char,(Alt+3)2 Char,(Alt+3)3 Char,(Alt+3)4 Char,(Alt+3)5 Char,(Alt+3)6 Char,(Alt+3)11 Char,(Alt+3)21 Char,(Alt+3)31 Char,(Alt+3)41 Char,(Alt+3)7 Char"/>
    <w:basedOn w:val="a2"/>
    <w:link w:val="30"/>
    <w:rsid w:val="007078DF"/>
    <w:rPr>
      <w:rFonts w:asciiTheme="majorHAnsi" w:eastAsiaTheme="majorEastAsia" w:hAnsiTheme="majorHAnsi" w:cstheme="majorBidi"/>
      <w:b/>
      <w:bCs/>
      <w:color w:val="4F81BD" w:themeColor="accent1"/>
      <w:sz w:val="20"/>
      <w:szCs w:val="20"/>
      <w:lang w:eastAsia="el-GR"/>
    </w:rPr>
  </w:style>
  <w:style w:type="character" w:customStyle="1" w:styleId="4Char">
    <w:name w:val="Επικεφαλίδα 4 Char"/>
    <w:aliases w:val="Body Text First Indent 2 Char Char,Char Char Char Char Char,Επικεφαλίδα 4 Char1 Char,Επικεφαλίδα 4 Char Char Char,Char Char Char Char1,Char Char1 Char,Heading 4 Char Char,Heading 4 Char2 Char Char,Heading 4 Char1 Char Char Char,4 Char"/>
    <w:basedOn w:val="a2"/>
    <w:link w:val="4"/>
    <w:rsid w:val="007078DF"/>
    <w:rPr>
      <w:rFonts w:asciiTheme="majorHAnsi" w:eastAsiaTheme="majorEastAsia" w:hAnsiTheme="majorHAnsi" w:cstheme="majorBidi"/>
      <w:b/>
      <w:bCs/>
      <w:i/>
      <w:iCs/>
      <w:color w:val="4F81BD" w:themeColor="accent1"/>
      <w:sz w:val="20"/>
      <w:szCs w:val="20"/>
      <w:lang w:eastAsia="el-GR"/>
    </w:rPr>
  </w:style>
  <w:style w:type="character" w:customStyle="1" w:styleId="5Char">
    <w:name w:val="Επικεφαλίδα 5 Char"/>
    <w:aliases w:val="Επικεφαλίδα 5 Char1 Char,Επικεφαλίδα 5 Char Char Char,h5 Char,H5 Char,tit5 Char,H51 Char,hd5 Char,Heading 5a Char"/>
    <w:basedOn w:val="a2"/>
    <w:link w:val="5"/>
    <w:rsid w:val="007078DF"/>
    <w:rPr>
      <w:rFonts w:asciiTheme="majorHAnsi" w:eastAsiaTheme="majorEastAsia" w:hAnsiTheme="majorHAnsi" w:cstheme="majorBidi"/>
      <w:color w:val="243F60" w:themeColor="accent1" w:themeShade="7F"/>
      <w:sz w:val="20"/>
      <w:szCs w:val="20"/>
      <w:lang w:eastAsia="el-GR"/>
    </w:rPr>
  </w:style>
  <w:style w:type="character" w:customStyle="1" w:styleId="6Char">
    <w:name w:val="Επικεφαλίδα 6 Char"/>
    <w:basedOn w:val="a2"/>
    <w:link w:val="6"/>
    <w:uiPriority w:val="99"/>
    <w:rsid w:val="007078DF"/>
    <w:rPr>
      <w:rFonts w:ascii="Arial" w:eastAsia="Times New Roman" w:hAnsi="Arial" w:cs="Arial"/>
      <w:b/>
      <w:bCs/>
      <w:sz w:val="24"/>
      <w:szCs w:val="24"/>
      <w:lang w:eastAsia="el-GR"/>
    </w:rPr>
  </w:style>
  <w:style w:type="character" w:customStyle="1" w:styleId="7Char">
    <w:name w:val="Επικεφαλίδα 7 Char"/>
    <w:basedOn w:val="a2"/>
    <w:link w:val="7"/>
    <w:uiPriority w:val="99"/>
    <w:rsid w:val="007078DF"/>
    <w:rPr>
      <w:rFonts w:ascii="Arial" w:eastAsia="Times New Roman" w:hAnsi="Arial" w:cs="Arial"/>
      <w:b/>
      <w:bCs/>
      <w:sz w:val="40"/>
      <w:szCs w:val="40"/>
      <w:shd w:val="pct5" w:color="auto" w:fill="FFFFFF"/>
      <w:lang w:eastAsia="el-GR"/>
    </w:rPr>
  </w:style>
  <w:style w:type="character" w:customStyle="1" w:styleId="8Char">
    <w:name w:val="Επικεφαλίδα 8 Char"/>
    <w:basedOn w:val="a2"/>
    <w:link w:val="8"/>
    <w:uiPriority w:val="99"/>
    <w:rsid w:val="007078DF"/>
    <w:rPr>
      <w:rFonts w:asciiTheme="majorHAnsi" w:eastAsiaTheme="majorEastAsia" w:hAnsiTheme="majorHAnsi" w:cstheme="majorBidi"/>
      <w:color w:val="404040" w:themeColor="text1" w:themeTint="BF"/>
      <w:sz w:val="20"/>
      <w:szCs w:val="20"/>
      <w:lang w:eastAsia="el-GR"/>
    </w:rPr>
  </w:style>
  <w:style w:type="character" w:customStyle="1" w:styleId="9Char">
    <w:name w:val="Επικεφαλίδα 9 Char"/>
    <w:basedOn w:val="a2"/>
    <w:link w:val="9"/>
    <w:uiPriority w:val="99"/>
    <w:rsid w:val="00CC49D0"/>
    <w:rPr>
      <w:rFonts w:asciiTheme="majorHAnsi" w:eastAsiaTheme="majorEastAsia" w:hAnsiTheme="majorHAnsi" w:cstheme="majorBidi"/>
      <w:i/>
      <w:iCs/>
      <w:color w:val="404040" w:themeColor="text1" w:themeTint="BF"/>
      <w:sz w:val="20"/>
      <w:szCs w:val="20"/>
      <w:lang w:eastAsia="el-GR"/>
    </w:rPr>
  </w:style>
  <w:style w:type="paragraph" w:customStyle="1" w:styleId="WW-2">
    <w:name w:val="WW-Σώμα κείμενου 2"/>
    <w:basedOn w:val="a1"/>
    <w:rsid w:val="00A272B0"/>
    <w:pPr>
      <w:suppressAutoHyphens/>
      <w:jc w:val="both"/>
    </w:pPr>
    <w:rPr>
      <w:b/>
      <w:bCs/>
      <w:sz w:val="24"/>
      <w:lang w:eastAsia="ar-SA"/>
    </w:rPr>
  </w:style>
  <w:style w:type="paragraph" w:styleId="a5">
    <w:name w:val="Balloon Text"/>
    <w:basedOn w:val="a1"/>
    <w:link w:val="Char"/>
    <w:unhideWhenUsed/>
    <w:rsid w:val="00A272B0"/>
    <w:rPr>
      <w:rFonts w:ascii="Tahoma" w:hAnsi="Tahoma" w:cs="Tahoma"/>
      <w:sz w:val="16"/>
      <w:szCs w:val="16"/>
    </w:rPr>
  </w:style>
  <w:style w:type="character" w:customStyle="1" w:styleId="Char">
    <w:name w:val="Κείμενο πλαισίου Char"/>
    <w:basedOn w:val="a2"/>
    <w:link w:val="a5"/>
    <w:rsid w:val="00A272B0"/>
    <w:rPr>
      <w:rFonts w:ascii="Tahoma" w:eastAsia="Times New Roman" w:hAnsi="Tahoma" w:cs="Tahoma"/>
      <w:sz w:val="16"/>
      <w:szCs w:val="16"/>
      <w:lang w:eastAsia="el-GR"/>
    </w:rPr>
  </w:style>
  <w:style w:type="paragraph" w:styleId="21">
    <w:name w:val="Body Text Indent 2"/>
    <w:basedOn w:val="a1"/>
    <w:link w:val="2Char0"/>
    <w:rsid w:val="00A272B0"/>
    <w:pPr>
      <w:ind w:left="709" w:hanging="709"/>
      <w:jc w:val="both"/>
    </w:pPr>
    <w:rPr>
      <w:rFonts w:ascii="Arial" w:hAnsi="Arial" w:cs="Arial"/>
      <w:sz w:val="24"/>
      <w:szCs w:val="24"/>
    </w:rPr>
  </w:style>
  <w:style w:type="character" w:customStyle="1" w:styleId="2Char0">
    <w:name w:val="Σώμα κείμενου με εσοχή 2 Char"/>
    <w:basedOn w:val="a2"/>
    <w:link w:val="21"/>
    <w:rsid w:val="00A272B0"/>
    <w:rPr>
      <w:rFonts w:ascii="Arial" w:eastAsia="Times New Roman" w:hAnsi="Arial" w:cs="Arial"/>
      <w:sz w:val="24"/>
      <w:szCs w:val="24"/>
      <w:lang w:eastAsia="el-GR"/>
    </w:rPr>
  </w:style>
  <w:style w:type="paragraph" w:styleId="31">
    <w:name w:val="Body Text Indent 3"/>
    <w:basedOn w:val="a1"/>
    <w:link w:val="3Char0"/>
    <w:uiPriority w:val="99"/>
    <w:rsid w:val="00A272B0"/>
    <w:pPr>
      <w:ind w:left="709" w:hanging="709"/>
    </w:pPr>
    <w:rPr>
      <w:rFonts w:ascii="Arial" w:hAnsi="Arial" w:cs="Arial"/>
      <w:sz w:val="24"/>
      <w:szCs w:val="24"/>
    </w:rPr>
  </w:style>
  <w:style w:type="character" w:customStyle="1" w:styleId="3Char0">
    <w:name w:val="Σώμα κείμενου με εσοχή 3 Char"/>
    <w:basedOn w:val="a2"/>
    <w:link w:val="31"/>
    <w:uiPriority w:val="99"/>
    <w:rsid w:val="00A272B0"/>
    <w:rPr>
      <w:rFonts w:ascii="Arial" w:eastAsia="Times New Roman" w:hAnsi="Arial" w:cs="Arial"/>
      <w:sz w:val="24"/>
      <w:szCs w:val="24"/>
      <w:lang w:eastAsia="el-GR"/>
    </w:rPr>
  </w:style>
  <w:style w:type="paragraph" w:styleId="a6">
    <w:name w:val="Body Text"/>
    <w:aliases w:val="Text,- TF"/>
    <w:basedOn w:val="a1"/>
    <w:link w:val="Char0"/>
    <w:rsid w:val="00A272B0"/>
    <w:pPr>
      <w:tabs>
        <w:tab w:val="left" w:pos="142"/>
        <w:tab w:val="left" w:pos="288"/>
        <w:tab w:val="left" w:pos="709"/>
        <w:tab w:val="left" w:pos="3312"/>
        <w:tab w:val="left" w:pos="3888"/>
        <w:tab w:val="decimal" w:pos="5040"/>
      </w:tabs>
      <w:spacing w:after="240"/>
      <w:ind w:right="902"/>
      <w:jc w:val="both"/>
    </w:pPr>
    <w:rPr>
      <w:rFonts w:ascii="Arial" w:hAnsi="Arial" w:cs="Arial"/>
      <w:sz w:val="24"/>
      <w:szCs w:val="24"/>
    </w:rPr>
  </w:style>
  <w:style w:type="character" w:customStyle="1" w:styleId="Char0">
    <w:name w:val="Σώμα κειμένου Char"/>
    <w:aliases w:val="Text Char,- TF Char"/>
    <w:basedOn w:val="a2"/>
    <w:link w:val="a6"/>
    <w:uiPriority w:val="99"/>
    <w:rsid w:val="00A272B0"/>
    <w:rPr>
      <w:rFonts w:ascii="Arial" w:eastAsia="Times New Roman" w:hAnsi="Arial" w:cs="Arial"/>
      <w:sz w:val="24"/>
      <w:szCs w:val="24"/>
      <w:lang w:eastAsia="el-GR"/>
    </w:rPr>
  </w:style>
  <w:style w:type="paragraph" w:styleId="a7">
    <w:name w:val="List Paragraph"/>
    <w:basedOn w:val="a1"/>
    <w:uiPriority w:val="34"/>
    <w:qFormat/>
    <w:rsid w:val="00A272B0"/>
    <w:pPr>
      <w:ind w:left="720"/>
    </w:pPr>
    <w:rPr>
      <w:rFonts w:ascii="Arial" w:hAnsi="Arial" w:cs="Arial"/>
      <w:sz w:val="22"/>
      <w:szCs w:val="22"/>
      <w:lang w:eastAsia="en-US"/>
    </w:rPr>
  </w:style>
  <w:style w:type="paragraph" w:customStyle="1" w:styleId="2bullet">
    <w:name w:val="Σώμα κειμένου_εσοχή2 &amp; bullet"/>
    <w:basedOn w:val="a1"/>
    <w:autoRedefine/>
    <w:rsid w:val="00324FFC"/>
    <w:pPr>
      <w:numPr>
        <w:numId w:val="1"/>
      </w:numPr>
      <w:tabs>
        <w:tab w:val="clear" w:pos="502"/>
        <w:tab w:val="num" w:pos="360"/>
      </w:tabs>
      <w:ind w:left="360"/>
      <w:jc w:val="both"/>
    </w:pPr>
    <w:rPr>
      <w:rFonts w:ascii="Arial Unicode MS" w:eastAsia="Arial Unicode MS" w:hAnsi="Arial Unicode MS" w:cs="Arial Unicode MS"/>
      <w:bCs/>
      <w:sz w:val="22"/>
      <w:szCs w:val="22"/>
    </w:rPr>
  </w:style>
  <w:style w:type="paragraph" w:customStyle="1" w:styleId="Alpha">
    <w:name w:val="Alpha"/>
    <w:basedOn w:val="a1"/>
    <w:rsid w:val="00A272B0"/>
    <w:pPr>
      <w:tabs>
        <w:tab w:val="left" w:pos="1701"/>
      </w:tabs>
      <w:spacing w:after="120"/>
      <w:ind w:left="1702" w:hanging="851"/>
      <w:jc w:val="both"/>
    </w:pPr>
    <w:rPr>
      <w:sz w:val="24"/>
    </w:rPr>
  </w:style>
  <w:style w:type="character" w:styleId="-">
    <w:name w:val="Hyperlink"/>
    <w:basedOn w:val="a2"/>
    <w:uiPriority w:val="99"/>
    <w:rsid w:val="00DA4455"/>
    <w:rPr>
      <w:rFonts w:ascii="Times New Roman" w:hAnsi="Times New Roman" w:cs="Times New Roman"/>
      <w:color w:val="0000FF"/>
      <w:u w:val="single"/>
    </w:rPr>
  </w:style>
  <w:style w:type="paragraph" w:customStyle="1" w:styleId="Normal2">
    <w:name w:val="Normal 2"/>
    <w:basedOn w:val="a1"/>
    <w:rsid w:val="00DA4455"/>
    <w:pPr>
      <w:overflowPunct w:val="0"/>
      <w:autoSpaceDE w:val="0"/>
      <w:autoSpaceDN w:val="0"/>
      <w:adjustRightInd w:val="0"/>
      <w:spacing w:before="120"/>
      <w:jc w:val="both"/>
      <w:textAlignment w:val="baseline"/>
    </w:pPr>
    <w:rPr>
      <w:rFonts w:ascii="CG Times (W1)" w:hAnsi="CG Times (W1)" w:cs="CG Times (W1)"/>
      <w:sz w:val="24"/>
      <w:szCs w:val="24"/>
      <w:lang w:val="en-GB" w:eastAsia="en-US"/>
    </w:rPr>
  </w:style>
  <w:style w:type="paragraph" w:styleId="11">
    <w:name w:val="toc 1"/>
    <w:basedOn w:val="a1"/>
    <w:next w:val="a1"/>
    <w:autoRedefine/>
    <w:uiPriority w:val="39"/>
    <w:rsid w:val="009C13EE"/>
    <w:pPr>
      <w:tabs>
        <w:tab w:val="left" w:pos="1000"/>
        <w:tab w:val="right" w:pos="9628"/>
      </w:tabs>
      <w:jc w:val="center"/>
    </w:pPr>
    <w:rPr>
      <w:rFonts w:ascii="Arial Unicode MS" w:eastAsia="Arial Unicode MS" w:hAnsi="Arial Unicode MS" w:cs="Arial Unicode MS"/>
      <w:b/>
      <w:bCs/>
      <w:caps/>
      <w:sz w:val="23"/>
      <w:szCs w:val="23"/>
      <w:u w:val="single"/>
    </w:rPr>
  </w:style>
  <w:style w:type="paragraph" w:styleId="32">
    <w:name w:val="toc 3"/>
    <w:basedOn w:val="a1"/>
    <w:next w:val="a1"/>
    <w:autoRedefine/>
    <w:uiPriority w:val="39"/>
    <w:rsid w:val="00DA4455"/>
    <w:pPr>
      <w:tabs>
        <w:tab w:val="right" w:pos="9628"/>
      </w:tabs>
      <w:ind w:left="400"/>
    </w:pPr>
    <w:rPr>
      <w:rFonts w:ascii="Arial Unicode MS" w:eastAsia="Arial Unicode MS" w:hAnsi="Arial Unicode MS" w:cs="Arial Unicode MS"/>
      <w:b/>
      <w:bCs/>
      <w:noProof/>
      <w:sz w:val="22"/>
      <w:szCs w:val="22"/>
    </w:rPr>
  </w:style>
  <w:style w:type="paragraph" w:styleId="50">
    <w:name w:val="toc 5"/>
    <w:basedOn w:val="a1"/>
    <w:next w:val="a1"/>
    <w:autoRedefine/>
    <w:uiPriority w:val="39"/>
    <w:rsid w:val="000E5EC8"/>
    <w:pPr>
      <w:tabs>
        <w:tab w:val="right" w:pos="9628"/>
      </w:tabs>
      <w:ind w:left="879"/>
    </w:pPr>
    <w:rPr>
      <w:rFonts w:ascii="Arial Unicode MS" w:eastAsia="Arial Unicode MS" w:hAnsi="Arial Unicode MS" w:cs="Arial Unicode MS"/>
      <w:i/>
      <w:iCs/>
      <w:noProof/>
      <w:sz w:val="22"/>
      <w:szCs w:val="22"/>
      <w:lang w:eastAsia="en-US"/>
    </w:rPr>
  </w:style>
  <w:style w:type="paragraph" w:customStyle="1" w:styleId="CommentSubject4">
    <w:name w:val="Comment Subject4"/>
    <w:basedOn w:val="a8"/>
    <w:next w:val="a8"/>
    <w:uiPriority w:val="99"/>
    <w:rsid w:val="00CC49D0"/>
    <w:pPr>
      <w:spacing w:after="120"/>
      <w:jc w:val="both"/>
    </w:pPr>
    <w:rPr>
      <w:rFonts w:ascii="Tahoma" w:hAnsi="Tahoma" w:cs="Tahoma"/>
      <w:b/>
      <w:bCs/>
      <w:lang w:eastAsia="en-US"/>
    </w:rPr>
  </w:style>
  <w:style w:type="paragraph" w:styleId="a8">
    <w:name w:val="annotation text"/>
    <w:basedOn w:val="a1"/>
    <w:link w:val="Char1"/>
    <w:unhideWhenUsed/>
    <w:rsid w:val="00CC49D0"/>
  </w:style>
  <w:style w:type="character" w:customStyle="1" w:styleId="Char1">
    <w:name w:val="Κείμενο σχολίου Char"/>
    <w:basedOn w:val="a2"/>
    <w:link w:val="a8"/>
    <w:rsid w:val="00CC49D0"/>
    <w:rPr>
      <w:rFonts w:ascii="Times New Roman" w:eastAsia="Times New Roman" w:hAnsi="Times New Roman" w:cs="Times New Roman"/>
      <w:sz w:val="20"/>
      <w:szCs w:val="20"/>
      <w:lang w:eastAsia="el-GR"/>
    </w:rPr>
  </w:style>
  <w:style w:type="character" w:styleId="a9">
    <w:name w:val="annotation reference"/>
    <w:basedOn w:val="a2"/>
    <w:rsid w:val="007078DF"/>
    <w:rPr>
      <w:rFonts w:ascii="Times New Roman" w:hAnsi="Times New Roman" w:cs="Times New Roman"/>
      <w:sz w:val="16"/>
      <w:szCs w:val="16"/>
    </w:rPr>
  </w:style>
  <w:style w:type="paragraph" w:customStyle="1" w:styleId="CharChar1CharCharCharCharCharChar1">
    <w:name w:val="Char Char1 Char Char Char Char Char Char1"/>
    <w:basedOn w:val="a1"/>
    <w:uiPriority w:val="99"/>
    <w:rsid w:val="007078DF"/>
    <w:pPr>
      <w:spacing w:after="160" w:line="240" w:lineRule="exact"/>
    </w:pPr>
    <w:rPr>
      <w:rFonts w:ascii="Verdana" w:hAnsi="Verdana" w:cs="Verdana"/>
      <w:lang w:val="en-US" w:eastAsia="en-US"/>
    </w:rPr>
  </w:style>
  <w:style w:type="paragraph" w:styleId="aa">
    <w:name w:val="header"/>
    <w:aliases w:val="hd,hd Char Char,hd Char"/>
    <w:basedOn w:val="a1"/>
    <w:link w:val="Char2"/>
    <w:uiPriority w:val="99"/>
    <w:rsid w:val="007078DF"/>
    <w:pPr>
      <w:tabs>
        <w:tab w:val="center" w:pos="4536"/>
        <w:tab w:val="right" w:pos="9072"/>
      </w:tabs>
    </w:pPr>
  </w:style>
  <w:style w:type="character" w:customStyle="1" w:styleId="Char2">
    <w:name w:val="Κεφαλίδα Char"/>
    <w:aliases w:val="hd Char1,hd Char Char Char,hd Char Char1"/>
    <w:basedOn w:val="a2"/>
    <w:link w:val="aa"/>
    <w:uiPriority w:val="99"/>
    <w:rsid w:val="007078DF"/>
    <w:rPr>
      <w:rFonts w:ascii="Times New Roman" w:eastAsia="Times New Roman" w:hAnsi="Times New Roman" w:cs="Times New Roman"/>
      <w:sz w:val="20"/>
      <w:szCs w:val="20"/>
      <w:lang w:eastAsia="el-GR"/>
    </w:rPr>
  </w:style>
  <w:style w:type="paragraph" w:styleId="ab">
    <w:name w:val="footer"/>
    <w:aliases w:val="ft"/>
    <w:basedOn w:val="a1"/>
    <w:link w:val="Char3"/>
    <w:uiPriority w:val="99"/>
    <w:rsid w:val="007078DF"/>
    <w:pPr>
      <w:tabs>
        <w:tab w:val="center" w:pos="4536"/>
        <w:tab w:val="right" w:pos="9072"/>
      </w:tabs>
    </w:pPr>
  </w:style>
  <w:style w:type="character" w:customStyle="1" w:styleId="Char3">
    <w:name w:val="Υποσέλιδο Char"/>
    <w:aliases w:val="ft Char"/>
    <w:basedOn w:val="a2"/>
    <w:link w:val="ab"/>
    <w:uiPriority w:val="99"/>
    <w:rsid w:val="007078DF"/>
    <w:rPr>
      <w:rFonts w:ascii="Times New Roman" w:eastAsia="Times New Roman" w:hAnsi="Times New Roman" w:cs="Times New Roman"/>
      <w:sz w:val="20"/>
      <w:szCs w:val="20"/>
      <w:lang w:eastAsia="el-GR"/>
    </w:rPr>
  </w:style>
  <w:style w:type="character" w:styleId="ac">
    <w:name w:val="page number"/>
    <w:basedOn w:val="a2"/>
    <w:rsid w:val="007078DF"/>
    <w:rPr>
      <w:rFonts w:ascii="Times New Roman" w:hAnsi="Times New Roman" w:cs="Times New Roman"/>
    </w:rPr>
  </w:style>
  <w:style w:type="paragraph" w:styleId="ad">
    <w:name w:val="Body Text Indent"/>
    <w:basedOn w:val="a1"/>
    <w:link w:val="Char4"/>
    <w:rsid w:val="007078DF"/>
    <w:pPr>
      <w:ind w:left="284" w:hanging="426"/>
      <w:jc w:val="both"/>
    </w:pPr>
    <w:rPr>
      <w:rFonts w:ascii="Arial" w:hAnsi="Arial" w:cs="Arial"/>
      <w:sz w:val="24"/>
      <w:szCs w:val="24"/>
    </w:rPr>
  </w:style>
  <w:style w:type="character" w:customStyle="1" w:styleId="Char4">
    <w:name w:val="Σώμα κείμενου με εσοχή Char"/>
    <w:basedOn w:val="a2"/>
    <w:link w:val="ad"/>
    <w:uiPriority w:val="99"/>
    <w:rsid w:val="007078DF"/>
    <w:rPr>
      <w:rFonts w:ascii="Arial" w:eastAsia="Times New Roman" w:hAnsi="Arial" w:cs="Arial"/>
      <w:sz w:val="24"/>
      <w:szCs w:val="24"/>
      <w:lang w:eastAsia="el-GR"/>
    </w:rPr>
  </w:style>
  <w:style w:type="paragraph" w:styleId="ae">
    <w:name w:val="Block Text"/>
    <w:basedOn w:val="a1"/>
    <w:rsid w:val="007078DF"/>
    <w:pPr>
      <w:tabs>
        <w:tab w:val="left" w:pos="576"/>
        <w:tab w:val="left" w:pos="1152"/>
        <w:tab w:val="left" w:pos="1440"/>
        <w:tab w:val="left" w:pos="2304"/>
        <w:tab w:val="left" w:pos="2448"/>
        <w:tab w:val="left" w:pos="2880"/>
        <w:tab w:val="left" w:pos="3024"/>
        <w:tab w:val="left" w:pos="3312"/>
        <w:tab w:val="left" w:pos="3456"/>
        <w:tab w:val="left" w:pos="3888"/>
        <w:tab w:val="left" w:pos="4176"/>
        <w:tab w:val="left" w:pos="4464"/>
        <w:tab w:val="left" w:pos="4608"/>
        <w:tab w:val="left" w:pos="5904"/>
        <w:tab w:val="left" w:pos="8064"/>
        <w:tab w:val="left" w:pos="10080"/>
      </w:tabs>
      <w:ind w:left="4176" w:right="902" w:hanging="288"/>
    </w:pPr>
    <w:rPr>
      <w:rFonts w:ascii="Arial" w:hAnsi="Arial" w:cs="Arial"/>
      <w:sz w:val="24"/>
      <w:szCs w:val="24"/>
    </w:rPr>
  </w:style>
  <w:style w:type="paragraph" w:styleId="22">
    <w:name w:val="Body Text 2"/>
    <w:basedOn w:val="a1"/>
    <w:link w:val="2Char1"/>
    <w:rsid w:val="007078DF"/>
    <w:rPr>
      <w:rFonts w:ascii="Arial" w:hAnsi="Arial" w:cs="Arial"/>
      <w:sz w:val="24"/>
      <w:szCs w:val="24"/>
    </w:rPr>
  </w:style>
  <w:style w:type="character" w:customStyle="1" w:styleId="2Char1">
    <w:name w:val="Σώμα κείμενου 2 Char"/>
    <w:basedOn w:val="a2"/>
    <w:link w:val="22"/>
    <w:rsid w:val="007078DF"/>
    <w:rPr>
      <w:rFonts w:ascii="Arial" w:eastAsia="Times New Roman" w:hAnsi="Arial" w:cs="Arial"/>
      <w:sz w:val="24"/>
      <w:szCs w:val="24"/>
      <w:lang w:eastAsia="el-GR"/>
    </w:rPr>
  </w:style>
  <w:style w:type="paragraph" w:styleId="3">
    <w:name w:val="Body Text 3"/>
    <w:basedOn w:val="a1"/>
    <w:link w:val="3Char1"/>
    <w:rsid w:val="007078DF"/>
    <w:pPr>
      <w:numPr>
        <w:numId w:val="5"/>
      </w:numPr>
      <w:jc w:val="both"/>
    </w:pPr>
    <w:rPr>
      <w:rFonts w:ascii="Arial" w:hAnsi="Arial" w:cs="Arial"/>
      <w:b/>
      <w:bCs/>
      <w:sz w:val="24"/>
      <w:szCs w:val="24"/>
    </w:rPr>
  </w:style>
  <w:style w:type="character" w:customStyle="1" w:styleId="3Char1">
    <w:name w:val="Σώμα κείμενου 3 Char"/>
    <w:basedOn w:val="a2"/>
    <w:link w:val="3"/>
    <w:rsid w:val="007078DF"/>
    <w:rPr>
      <w:rFonts w:ascii="Arial" w:eastAsia="Times New Roman" w:hAnsi="Arial" w:cs="Arial"/>
      <w:b/>
      <w:bCs/>
      <w:sz w:val="24"/>
      <w:szCs w:val="24"/>
      <w:lang w:eastAsia="el-GR"/>
    </w:rPr>
  </w:style>
  <w:style w:type="paragraph" w:styleId="af">
    <w:name w:val="Subtitle"/>
    <w:basedOn w:val="a1"/>
    <w:link w:val="Char5"/>
    <w:uiPriority w:val="99"/>
    <w:qFormat/>
    <w:rsid w:val="007078DF"/>
    <w:pPr>
      <w:spacing w:after="60"/>
      <w:jc w:val="center"/>
    </w:pPr>
    <w:rPr>
      <w:rFonts w:ascii="Tahoma" w:hAnsi="Tahoma" w:cs="Tahoma"/>
      <w:sz w:val="24"/>
      <w:szCs w:val="24"/>
      <w:lang w:eastAsia="en-US"/>
    </w:rPr>
  </w:style>
  <w:style w:type="character" w:customStyle="1" w:styleId="Char5">
    <w:name w:val="Υπότιτλος Char"/>
    <w:basedOn w:val="a2"/>
    <w:link w:val="af"/>
    <w:uiPriority w:val="99"/>
    <w:rsid w:val="007078DF"/>
    <w:rPr>
      <w:rFonts w:ascii="Tahoma" w:eastAsia="Times New Roman" w:hAnsi="Tahoma" w:cs="Tahoma"/>
      <w:sz w:val="24"/>
      <w:szCs w:val="24"/>
    </w:rPr>
  </w:style>
  <w:style w:type="paragraph" w:customStyle="1" w:styleId="af0">
    <w:name w:val="ΜΕ ΑΡΙΘΜΙΣΗ ΚΑΙ ΕΣΟΧΗ"/>
    <w:uiPriority w:val="99"/>
    <w:rsid w:val="007078DF"/>
    <w:pPr>
      <w:tabs>
        <w:tab w:val="num" w:pos="737"/>
      </w:tabs>
      <w:spacing w:before="20" w:after="60" w:line="240" w:lineRule="auto"/>
      <w:ind w:left="737" w:hanging="397"/>
      <w:jc w:val="both"/>
    </w:pPr>
    <w:rPr>
      <w:rFonts w:ascii="Arial" w:eastAsia="Times New Roman" w:hAnsi="Arial" w:cs="Arial"/>
      <w:kern w:val="22"/>
      <w:lang w:eastAsia="el-GR"/>
    </w:rPr>
  </w:style>
  <w:style w:type="character" w:styleId="-0">
    <w:name w:val="FollowedHyperlink"/>
    <w:basedOn w:val="a2"/>
    <w:uiPriority w:val="99"/>
    <w:rsid w:val="007078DF"/>
    <w:rPr>
      <w:rFonts w:ascii="Times New Roman" w:hAnsi="Times New Roman" w:cs="Times New Roman"/>
      <w:color w:val="800080"/>
      <w:u w:val="single"/>
    </w:rPr>
  </w:style>
  <w:style w:type="paragraph" w:styleId="a">
    <w:name w:val="List Bullet"/>
    <w:basedOn w:val="a1"/>
    <w:autoRedefine/>
    <w:uiPriority w:val="99"/>
    <w:rsid w:val="007078DF"/>
    <w:pPr>
      <w:numPr>
        <w:numId w:val="6"/>
      </w:numPr>
      <w:spacing w:line="360" w:lineRule="auto"/>
      <w:ind w:left="0" w:firstLine="284"/>
      <w:jc w:val="both"/>
    </w:pPr>
    <w:rPr>
      <w:rFonts w:ascii="Arial" w:hAnsi="Arial" w:cs="Arial"/>
      <w:color w:val="000000"/>
      <w:sz w:val="24"/>
      <w:szCs w:val="24"/>
      <w:lang w:eastAsia="en-US"/>
    </w:rPr>
  </w:style>
  <w:style w:type="paragraph" w:customStyle="1" w:styleId="Tabletext">
    <w:name w:val="Table text"/>
    <w:basedOn w:val="a1"/>
    <w:uiPriority w:val="99"/>
    <w:rsid w:val="007078DF"/>
    <w:pPr>
      <w:widowControl w:val="0"/>
      <w:spacing w:after="120"/>
    </w:pPr>
    <w:rPr>
      <w:rFonts w:ascii="Tahoma" w:hAnsi="Tahoma" w:cs="Tahoma"/>
      <w:lang w:eastAsia="en-US"/>
    </w:rPr>
  </w:style>
  <w:style w:type="paragraph" w:customStyle="1" w:styleId="Intable">
    <w:name w:val="Intable"/>
    <w:basedOn w:val="a1"/>
    <w:uiPriority w:val="99"/>
    <w:rsid w:val="007078DF"/>
    <w:pPr>
      <w:spacing w:after="120"/>
      <w:jc w:val="both"/>
    </w:pPr>
    <w:rPr>
      <w:b/>
      <w:bCs/>
      <w:sz w:val="22"/>
      <w:szCs w:val="22"/>
      <w:lang w:eastAsia="en-US"/>
    </w:rPr>
  </w:style>
  <w:style w:type="paragraph" w:customStyle="1" w:styleId="af1">
    <w:name w:val="Βασικό +πλήρες"/>
    <w:basedOn w:val="a1"/>
    <w:uiPriority w:val="99"/>
    <w:rsid w:val="007078DF"/>
    <w:rPr>
      <w:rFonts w:ascii="Arial" w:hAnsi="Arial" w:cs="Arial"/>
      <w:sz w:val="24"/>
      <w:szCs w:val="24"/>
      <w:lang w:eastAsia="en-US"/>
    </w:rPr>
  </w:style>
  <w:style w:type="character" w:customStyle="1" w:styleId="CharChar4">
    <w:name w:val="Char Char4"/>
    <w:basedOn w:val="a2"/>
    <w:uiPriority w:val="99"/>
    <w:rsid w:val="007078DF"/>
    <w:rPr>
      <w:rFonts w:ascii="Arial" w:hAnsi="Arial" w:cs="Arial"/>
      <w:sz w:val="16"/>
      <w:szCs w:val="16"/>
      <w:lang w:val="en-GB" w:eastAsia="en-US"/>
    </w:rPr>
  </w:style>
  <w:style w:type="character" w:styleId="af2">
    <w:name w:val="footnote reference"/>
    <w:basedOn w:val="a2"/>
    <w:rsid w:val="007078DF"/>
    <w:rPr>
      <w:rFonts w:ascii="Times New Roman" w:hAnsi="Times New Roman" w:cs="Times New Roman"/>
      <w:vertAlign w:val="superscript"/>
    </w:rPr>
  </w:style>
  <w:style w:type="paragraph" w:customStyle="1" w:styleId="af3">
    <w:name w:val="Βασικό + Πλήρης"/>
    <w:basedOn w:val="af4"/>
    <w:uiPriority w:val="99"/>
    <w:rsid w:val="007078DF"/>
  </w:style>
  <w:style w:type="paragraph" w:customStyle="1" w:styleId="af4">
    <w:name w:val="Βασικό +πλήρης"/>
    <w:basedOn w:val="af1"/>
    <w:uiPriority w:val="99"/>
    <w:rsid w:val="007078DF"/>
  </w:style>
  <w:style w:type="character" w:customStyle="1" w:styleId="Char20">
    <w:name w:val="Char2"/>
    <w:basedOn w:val="a2"/>
    <w:uiPriority w:val="99"/>
    <w:rsid w:val="007078DF"/>
    <w:rPr>
      <w:rFonts w:ascii="Arial" w:hAnsi="Arial" w:cs="Arial"/>
      <w:sz w:val="24"/>
      <w:szCs w:val="24"/>
      <w:lang w:val="el-GR" w:eastAsia="en-US"/>
    </w:rPr>
  </w:style>
  <w:style w:type="paragraph" w:customStyle="1" w:styleId="23">
    <w:name w:val="Βασικό 2"/>
    <w:basedOn w:val="a1"/>
    <w:uiPriority w:val="99"/>
    <w:rsid w:val="007078DF"/>
    <w:rPr>
      <w:rFonts w:ascii="Arial" w:hAnsi="Arial" w:cs="Arial"/>
      <w:b/>
      <w:bCs/>
      <w:sz w:val="24"/>
      <w:szCs w:val="24"/>
    </w:rPr>
  </w:style>
  <w:style w:type="paragraph" w:styleId="af5">
    <w:name w:val="footnote text"/>
    <w:basedOn w:val="a1"/>
    <w:link w:val="Char6"/>
    <w:rsid w:val="007078DF"/>
    <w:rPr>
      <w:rFonts w:ascii="Arial" w:hAnsi="Arial" w:cs="Arial"/>
      <w:lang w:val="en-GB" w:eastAsia="en-US"/>
    </w:rPr>
  </w:style>
  <w:style w:type="character" w:customStyle="1" w:styleId="Char6">
    <w:name w:val="Κείμενο υποσημείωσης Char"/>
    <w:basedOn w:val="a2"/>
    <w:link w:val="af5"/>
    <w:rsid w:val="007078DF"/>
    <w:rPr>
      <w:rFonts w:ascii="Arial" w:eastAsia="Times New Roman" w:hAnsi="Arial" w:cs="Arial"/>
      <w:sz w:val="20"/>
      <w:szCs w:val="20"/>
      <w:lang w:val="en-GB"/>
    </w:rPr>
  </w:style>
  <w:style w:type="paragraph" w:styleId="70">
    <w:name w:val="toc 7"/>
    <w:basedOn w:val="a1"/>
    <w:next w:val="a1"/>
    <w:autoRedefine/>
    <w:uiPriority w:val="39"/>
    <w:rsid w:val="007078DF"/>
    <w:pPr>
      <w:spacing w:after="120"/>
      <w:jc w:val="both"/>
    </w:pPr>
    <w:rPr>
      <w:rFonts w:ascii="Tahoma" w:hAnsi="Tahoma" w:cs="Tahoma"/>
      <w:sz w:val="22"/>
      <w:szCs w:val="22"/>
      <w:lang w:eastAsia="en-US"/>
    </w:rPr>
  </w:style>
  <w:style w:type="paragraph" w:customStyle="1" w:styleId="12">
    <w:name w:val="Στυλ1"/>
    <w:basedOn w:val="a1"/>
    <w:autoRedefine/>
    <w:uiPriority w:val="99"/>
    <w:rsid w:val="007078DF"/>
    <w:pPr>
      <w:spacing w:after="120"/>
      <w:jc w:val="both"/>
    </w:pPr>
    <w:rPr>
      <w:rFonts w:ascii="Tahoma" w:hAnsi="Tahoma" w:cs="Tahoma"/>
      <w:sz w:val="22"/>
      <w:szCs w:val="22"/>
    </w:rPr>
  </w:style>
  <w:style w:type="paragraph" w:customStyle="1" w:styleId="TimesNewRoman">
    <w:name w:val="Times New Roman"/>
    <w:basedOn w:val="a1"/>
    <w:uiPriority w:val="99"/>
    <w:rsid w:val="007078DF"/>
    <w:pPr>
      <w:spacing w:line="360" w:lineRule="auto"/>
      <w:jc w:val="both"/>
    </w:pPr>
    <w:rPr>
      <w:sz w:val="24"/>
      <w:szCs w:val="24"/>
    </w:rPr>
  </w:style>
  <w:style w:type="paragraph" w:customStyle="1" w:styleId="1">
    <w:name w:val="Σώμα κειμένου 1"/>
    <w:basedOn w:val="a6"/>
    <w:uiPriority w:val="99"/>
    <w:rsid w:val="007078DF"/>
    <w:pPr>
      <w:numPr>
        <w:numId w:val="4"/>
      </w:numPr>
      <w:tabs>
        <w:tab w:val="clear" w:pos="142"/>
        <w:tab w:val="clear" w:pos="288"/>
        <w:tab w:val="clear" w:pos="360"/>
        <w:tab w:val="clear" w:pos="709"/>
        <w:tab w:val="clear" w:pos="3312"/>
        <w:tab w:val="clear" w:pos="3888"/>
        <w:tab w:val="clear" w:pos="5040"/>
      </w:tabs>
      <w:spacing w:before="120" w:after="120"/>
      <w:ind w:left="567" w:right="567" w:firstLine="0"/>
    </w:pPr>
    <w:rPr>
      <w:sz w:val="22"/>
      <w:szCs w:val="22"/>
    </w:rPr>
  </w:style>
  <w:style w:type="paragraph" w:customStyle="1" w:styleId="Num">
    <w:name w:val="_Num#"/>
    <w:basedOn w:val="a1"/>
    <w:uiPriority w:val="99"/>
    <w:rsid w:val="007078DF"/>
    <w:pPr>
      <w:tabs>
        <w:tab w:val="num" w:pos="660"/>
      </w:tabs>
      <w:spacing w:after="120"/>
      <w:ind w:left="660" w:hanging="360"/>
      <w:jc w:val="both"/>
    </w:pPr>
    <w:rPr>
      <w:rFonts w:ascii="Tahoma" w:hAnsi="Tahoma" w:cs="Tahoma"/>
      <w:sz w:val="22"/>
      <w:szCs w:val="22"/>
      <w:lang w:eastAsia="en-US"/>
    </w:rPr>
  </w:style>
  <w:style w:type="paragraph" w:styleId="af6">
    <w:name w:val="Title"/>
    <w:basedOn w:val="a1"/>
    <w:link w:val="Char7"/>
    <w:qFormat/>
    <w:rsid w:val="007078DF"/>
    <w:pPr>
      <w:spacing w:after="120"/>
      <w:jc w:val="center"/>
    </w:pPr>
    <w:rPr>
      <w:rFonts w:ascii="Arial" w:hAnsi="Arial" w:cs="Arial"/>
      <w:b/>
      <w:bCs/>
      <w:sz w:val="36"/>
      <w:szCs w:val="36"/>
      <w:lang w:eastAsia="en-US"/>
    </w:rPr>
  </w:style>
  <w:style w:type="character" w:customStyle="1" w:styleId="Char7">
    <w:name w:val="Τίτλος Char"/>
    <w:basedOn w:val="a2"/>
    <w:link w:val="af6"/>
    <w:rsid w:val="007078DF"/>
    <w:rPr>
      <w:rFonts w:ascii="Arial" w:eastAsia="Times New Roman" w:hAnsi="Arial" w:cs="Arial"/>
      <w:b/>
      <w:bCs/>
      <w:sz w:val="36"/>
      <w:szCs w:val="36"/>
    </w:rPr>
  </w:style>
  <w:style w:type="paragraph" w:customStyle="1" w:styleId="SmallLetters">
    <w:name w:val="Small Letters"/>
    <w:basedOn w:val="a1"/>
    <w:rsid w:val="007078DF"/>
    <w:pPr>
      <w:spacing w:after="240"/>
      <w:jc w:val="center"/>
    </w:pPr>
    <w:rPr>
      <w:rFonts w:ascii="Tahoma" w:hAnsi="Tahoma" w:cs="Tahoma"/>
      <w:sz w:val="22"/>
      <w:szCs w:val="22"/>
      <w:lang w:eastAsia="en-US"/>
    </w:rPr>
  </w:style>
  <w:style w:type="paragraph" w:customStyle="1" w:styleId="BodyL">
    <w:name w:val="Body L"/>
    <w:basedOn w:val="a1"/>
    <w:uiPriority w:val="99"/>
    <w:rsid w:val="007078DF"/>
    <w:pPr>
      <w:overflowPunct w:val="0"/>
      <w:autoSpaceDE w:val="0"/>
      <w:autoSpaceDN w:val="0"/>
      <w:adjustRightInd w:val="0"/>
      <w:spacing w:before="240" w:line="360" w:lineRule="atLeast"/>
      <w:jc w:val="both"/>
      <w:textAlignment w:val="baseline"/>
    </w:pPr>
    <w:rPr>
      <w:rFonts w:ascii="UB-Times" w:hAnsi="UB-Times" w:cs="UB-Times"/>
      <w:sz w:val="22"/>
      <w:szCs w:val="22"/>
      <w:lang w:val="en-GB" w:eastAsia="en-US"/>
    </w:rPr>
  </w:style>
  <w:style w:type="paragraph" w:styleId="60">
    <w:name w:val="toc 6"/>
    <w:basedOn w:val="a1"/>
    <w:next w:val="a1"/>
    <w:autoRedefine/>
    <w:uiPriority w:val="39"/>
    <w:rsid w:val="007078DF"/>
    <w:pPr>
      <w:ind w:left="1000"/>
    </w:pPr>
  </w:style>
  <w:style w:type="character" w:customStyle="1" w:styleId="Tahoma">
    <w:name w:val="Στυλ Tahoma"/>
    <w:basedOn w:val="a2"/>
    <w:uiPriority w:val="99"/>
    <w:rsid w:val="007078DF"/>
    <w:rPr>
      <w:rFonts w:ascii="Tahoma" w:hAnsi="Tahoma" w:cs="Tahoma"/>
      <w:sz w:val="22"/>
      <w:szCs w:val="22"/>
    </w:rPr>
  </w:style>
  <w:style w:type="paragraph" w:customStyle="1" w:styleId="80">
    <w:name w:val="Λίστα 8"/>
    <w:basedOn w:val="a1"/>
    <w:uiPriority w:val="99"/>
    <w:rsid w:val="007078DF"/>
    <w:pPr>
      <w:ind w:left="1701" w:hanging="1701"/>
    </w:pPr>
    <w:rPr>
      <w:rFonts w:ascii="Arial" w:hAnsi="Arial" w:cs="Arial"/>
      <w:sz w:val="22"/>
      <w:szCs w:val="22"/>
    </w:rPr>
  </w:style>
  <w:style w:type="paragraph" w:customStyle="1" w:styleId="CSF2">
    <w:name w:val="C+S+F2"/>
    <w:uiPriority w:val="99"/>
    <w:rsid w:val="007078DF"/>
    <w:pPr>
      <w:widowControl w:val="0"/>
      <w:spacing w:after="80" w:line="240" w:lineRule="auto"/>
      <w:ind w:left="284"/>
      <w:jc w:val="both"/>
    </w:pPr>
    <w:rPr>
      <w:rFonts w:ascii="HellasSouv" w:eastAsia="Times New Roman" w:hAnsi="HellasSouv" w:cs="HellasSouv"/>
      <w:sz w:val="28"/>
      <w:szCs w:val="28"/>
      <w:lang w:val="en-GB"/>
    </w:rPr>
  </w:style>
  <w:style w:type="paragraph" w:customStyle="1" w:styleId="Symvasiarticle">
    <w:name w:val="Symvasi_article"/>
    <w:basedOn w:val="10"/>
    <w:next w:val="a1"/>
    <w:uiPriority w:val="99"/>
    <w:rsid w:val="007078DF"/>
    <w:pPr>
      <w:shd w:val="clear" w:color="auto" w:fill="E6E6E6"/>
      <w:spacing w:before="240" w:after="120" w:line="360" w:lineRule="auto"/>
      <w:ind w:left="283" w:hanging="283"/>
      <w:jc w:val="both"/>
    </w:pPr>
    <w:rPr>
      <w:rFonts w:ascii="Tahoma" w:hAnsi="Tahoma" w:cs="Tahoma"/>
      <w:caps/>
      <w:spacing w:val="20"/>
      <w:kern w:val="28"/>
      <w:lang w:eastAsia="en-US"/>
    </w:rPr>
  </w:style>
  <w:style w:type="paragraph" w:customStyle="1" w:styleId="Symvasiparagraphs">
    <w:name w:val="Symvasi_paragraphs"/>
    <w:basedOn w:val="a1"/>
    <w:next w:val="a1"/>
    <w:uiPriority w:val="99"/>
    <w:rsid w:val="007078DF"/>
    <w:pPr>
      <w:tabs>
        <w:tab w:val="num" w:pos="565"/>
        <w:tab w:val="left" w:pos="900"/>
      </w:tabs>
      <w:spacing w:after="120"/>
      <w:ind w:left="565" w:hanging="565"/>
      <w:jc w:val="both"/>
    </w:pPr>
    <w:rPr>
      <w:rFonts w:ascii="Tahoma" w:hAnsi="Tahoma" w:cs="Tahoma"/>
      <w:sz w:val="22"/>
      <w:szCs w:val="22"/>
      <w:lang w:eastAsia="en-US"/>
    </w:rPr>
  </w:style>
  <w:style w:type="character" w:customStyle="1" w:styleId="tahoma0">
    <w:name w:val="tahoma"/>
    <w:basedOn w:val="a2"/>
    <w:uiPriority w:val="99"/>
    <w:rsid w:val="007078DF"/>
    <w:rPr>
      <w:rFonts w:ascii="Times New Roman" w:hAnsi="Times New Roman" w:cs="Times New Roman"/>
    </w:rPr>
  </w:style>
  <w:style w:type="paragraph" w:customStyle="1" w:styleId="af7">
    <w:name w:val="ΜΕ ΚΟΥΚΙΔΕΣ ΚΑΙ ΕΣΟΧΗ"/>
    <w:uiPriority w:val="99"/>
    <w:rsid w:val="007078DF"/>
    <w:pPr>
      <w:tabs>
        <w:tab w:val="num" w:pos="1080"/>
      </w:tabs>
      <w:spacing w:before="20" w:after="60" w:line="240" w:lineRule="auto"/>
      <w:ind w:left="1080" w:hanging="360"/>
      <w:jc w:val="both"/>
    </w:pPr>
    <w:rPr>
      <w:rFonts w:ascii="Arial" w:eastAsia="Times New Roman" w:hAnsi="Arial" w:cs="Arial"/>
      <w:kern w:val="22"/>
      <w:sz w:val="24"/>
      <w:szCs w:val="24"/>
      <w:lang w:eastAsia="el-GR"/>
    </w:rPr>
  </w:style>
  <w:style w:type="paragraph" w:customStyle="1" w:styleId="CommentSubject1">
    <w:name w:val="Comment Subject1"/>
    <w:basedOn w:val="a8"/>
    <w:next w:val="a8"/>
    <w:uiPriority w:val="99"/>
    <w:rsid w:val="007078DF"/>
    <w:pPr>
      <w:spacing w:after="120"/>
      <w:jc w:val="both"/>
    </w:pPr>
    <w:rPr>
      <w:rFonts w:ascii="Tahoma" w:hAnsi="Tahoma" w:cs="Tahoma"/>
      <w:b/>
      <w:bCs/>
      <w:lang w:eastAsia="en-US"/>
    </w:rPr>
  </w:style>
  <w:style w:type="paragraph" w:styleId="24">
    <w:name w:val="toc 2"/>
    <w:basedOn w:val="a1"/>
    <w:next w:val="a1"/>
    <w:autoRedefine/>
    <w:uiPriority w:val="39"/>
    <w:rsid w:val="00895CF3"/>
    <w:pPr>
      <w:tabs>
        <w:tab w:val="num" w:pos="1080"/>
      </w:tabs>
      <w:ind w:left="426" w:firstLine="425"/>
      <w:jc w:val="both"/>
    </w:pPr>
    <w:rPr>
      <w:rFonts w:ascii="Arial Unicode MS" w:eastAsia="Arial Unicode MS" w:hAnsi="Arial Unicode MS" w:cs="Arial Unicode MS"/>
      <w:b/>
      <w:i/>
      <w:caps/>
      <w:noProof/>
      <w:sz w:val="22"/>
      <w:szCs w:val="22"/>
      <w:lang w:eastAsia="en-US"/>
      <w14:shadow w14:blurRad="50800" w14:dist="38100" w14:dir="2700000" w14:sx="100000" w14:sy="100000" w14:kx="0" w14:ky="0" w14:algn="tl">
        <w14:srgbClr w14:val="000000">
          <w14:alpha w14:val="60000"/>
        </w14:srgbClr>
      </w14:shadow>
    </w:rPr>
  </w:style>
  <w:style w:type="paragraph" w:styleId="25">
    <w:name w:val="List Number 2"/>
    <w:basedOn w:val="a1"/>
    <w:uiPriority w:val="99"/>
    <w:rsid w:val="007078DF"/>
    <w:pPr>
      <w:tabs>
        <w:tab w:val="num" w:pos="720"/>
      </w:tabs>
      <w:spacing w:before="60" w:after="60"/>
      <w:ind w:left="720" w:hanging="360"/>
      <w:jc w:val="both"/>
    </w:pPr>
    <w:rPr>
      <w:rFonts w:ascii="Tahoma" w:hAnsi="Tahoma" w:cs="Tahoma"/>
      <w:sz w:val="22"/>
      <w:szCs w:val="22"/>
      <w:lang w:eastAsia="en-US"/>
    </w:rPr>
  </w:style>
  <w:style w:type="paragraph" w:styleId="af8">
    <w:name w:val="annotation subject"/>
    <w:basedOn w:val="a8"/>
    <w:next w:val="a8"/>
    <w:link w:val="Char8"/>
    <w:uiPriority w:val="99"/>
    <w:rsid w:val="007078DF"/>
    <w:pPr>
      <w:spacing w:after="120"/>
      <w:jc w:val="both"/>
    </w:pPr>
    <w:rPr>
      <w:rFonts w:ascii="Tahoma" w:hAnsi="Tahoma" w:cs="Tahoma"/>
      <w:b/>
      <w:bCs/>
      <w:lang w:eastAsia="en-US"/>
    </w:rPr>
  </w:style>
  <w:style w:type="character" w:customStyle="1" w:styleId="Char8">
    <w:name w:val="Θέμα σχολίου Char"/>
    <w:basedOn w:val="Char1"/>
    <w:link w:val="af8"/>
    <w:uiPriority w:val="99"/>
    <w:rsid w:val="007078DF"/>
    <w:rPr>
      <w:rFonts w:ascii="Tahoma" w:eastAsia="Times New Roman" w:hAnsi="Tahoma" w:cs="Tahoma"/>
      <w:b/>
      <w:bCs/>
      <w:sz w:val="20"/>
      <w:szCs w:val="20"/>
      <w:lang w:eastAsia="el-GR"/>
    </w:rPr>
  </w:style>
  <w:style w:type="paragraph" w:customStyle="1" w:styleId="bodybulletingChar">
    <w:name w:val="body bulleting Char"/>
    <w:autoRedefine/>
    <w:uiPriority w:val="99"/>
    <w:rsid w:val="007078DF"/>
    <w:pPr>
      <w:spacing w:after="120" w:line="240" w:lineRule="auto"/>
      <w:jc w:val="both"/>
    </w:pPr>
    <w:rPr>
      <w:rFonts w:ascii="Tahoma" w:eastAsia="Times New Roman" w:hAnsi="Tahoma" w:cs="Tahoma"/>
      <w:color w:val="000000"/>
      <w:lang w:eastAsia="el-GR"/>
    </w:rPr>
  </w:style>
  <w:style w:type="paragraph" w:customStyle="1" w:styleId="bodybulletingCharChar">
    <w:name w:val="body bulleting Char Char"/>
    <w:autoRedefine/>
    <w:uiPriority w:val="99"/>
    <w:rsid w:val="007078DF"/>
    <w:pPr>
      <w:spacing w:after="120" w:line="240" w:lineRule="auto"/>
      <w:jc w:val="both"/>
    </w:pPr>
    <w:rPr>
      <w:rFonts w:ascii="Tahoma" w:eastAsia="Times New Roman" w:hAnsi="Tahoma" w:cs="Tahoma"/>
      <w:color w:val="000000"/>
      <w:lang w:eastAsia="el-GR"/>
    </w:rPr>
  </w:style>
  <w:style w:type="paragraph" w:customStyle="1" w:styleId="wfxfaxnum">
    <w:name w:val="wfxfaxnum"/>
    <w:basedOn w:val="a1"/>
    <w:uiPriority w:val="99"/>
    <w:rsid w:val="007078DF"/>
    <w:pPr>
      <w:jc w:val="both"/>
    </w:pPr>
    <w:rPr>
      <w:rFonts w:ascii="Arial" w:hAnsi="Arial" w:cs="Arial"/>
    </w:rPr>
  </w:style>
  <w:style w:type="paragraph" w:customStyle="1" w:styleId="head1">
    <w:name w:val="head1"/>
    <w:basedOn w:val="a1"/>
    <w:uiPriority w:val="99"/>
    <w:rsid w:val="007078DF"/>
    <w:pPr>
      <w:overflowPunct w:val="0"/>
      <w:autoSpaceDE w:val="0"/>
      <w:autoSpaceDN w:val="0"/>
      <w:spacing w:before="240" w:after="240"/>
      <w:jc w:val="center"/>
    </w:pPr>
    <w:rPr>
      <w:rFonts w:ascii="Arial" w:hAnsi="Arial" w:cs="Arial"/>
      <w:b/>
      <w:bCs/>
      <w:smallCaps/>
      <w:color w:val="FF0000"/>
      <w:sz w:val="44"/>
      <w:szCs w:val="44"/>
    </w:rPr>
  </w:style>
  <w:style w:type="paragraph" w:customStyle="1" w:styleId="tabletext0">
    <w:name w:val="tabletext"/>
    <w:basedOn w:val="a1"/>
    <w:uiPriority w:val="99"/>
    <w:rsid w:val="007078DF"/>
    <w:pPr>
      <w:spacing w:before="60" w:after="60"/>
    </w:pPr>
    <w:rPr>
      <w:rFonts w:ascii="CG Times (W1)" w:hAnsi="CG Times (W1)" w:cs="CG Times (W1)"/>
      <w:sz w:val="24"/>
      <w:szCs w:val="24"/>
    </w:rPr>
  </w:style>
  <w:style w:type="paragraph" w:customStyle="1" w:styleId="CharCharChar2">
    <w:name w:val="Char Char Char2"/>
    <w:basedOn w:val="a1"/>
    <w:uiPriority w:val="99"/>
    <w:rsid w:val="007078DF"/>
    <w:pPr>
      <w:spacing w:after="160" w:line="240" w:lineRule="exact"/>
    </w:pPr>
    <w:rPr>
      <w:rFonts w:ascii="Arial" w:hAnsi="Arial" w:cs="Arial"/>
      <w:lang w:val="en-US" w:eastAsia="en-US"/>
    </w:rPr>
  </w:style>
  <w:style w:type="paragraph" w:styleId="40">
    <w:name w:val="toc 4"/>
    <w:basedOn w:val="a1"/>
    <w:next w:val="a1"/>
    <w:autoRedefine/>
    <w:uiPriority w:val="39"/>
    <w:rsid w:val="007078DF"/>
    <w:pPr>
      <w:ind w:left="600"/>
    </w:pPr>
  </w:style>
  <w:style w:type="paragraph" w:styleId="af9">
    <w:name w:val="Document Map"/>
    <w:basedOn w:val="a1"/>
    <w:link w:val="Char9"/>
    <w:uiPriority w:val="99"/>
    <w:rsid w:val="007078DF"/>
    <w:pPr>
      <w:shd w:val="clear" w:color="auto" w:fill="000080"/>
    </w:pPr>
    <w:rPr>
      <w:rFonts w:ascii="Tahoma" w:hAnsi="Tahoma" w:cs="Tahoma"/>
    </w:rPr>
  </w:style>
  <w:style w:type="character" w:customStyle="1" w:styleId="Char9">
    <w:name w:val="Χάρτης εγγράφου Char"/>
    <w:basedOn w:val="a2"/>
    <w:link w:val="af9"/>
    <w:uiPriority w:val="99"/>
    <w:rsid w:val="007078DF"/>
    <w:rPr>
      <w:rFonts w:ascii="Tahoma" w:eastAsia="Times New Roman" w:hAnsi="Tahoma" w:cs="Tahoma"/>
      <w:sz w:val="20"/>
      <w:szCs w:val="20"/>
      <w:shd w:val="clear" w:color="auto" w:fill="000080"/>
      <w:lang w:eastAsia="el-GR"/>
    </w:rPr>
  </w:style>
  <w:style w:type="paragraph" w:customStyle="1" w:styleId="TabletextChar">
    <w:name w:val="Table text Char"/>
    <w:basedOn w:val="a1"/>
    <w:uiPriority w:val="99"/>
    <w:rsid w:val="007078DF"/>
    <w:pPr>
      <w:widowControl w:val="0"/>
      <w:spacing w:after="120"/>
    </w:pPr>
    <w:rPr>
      <w:rFonts w:ascii="Tahoma" w:hAnsi="Tahoma" w:cs="Tahoma"/>
      <w:lang w:eastAsia="en-US"/>
    </w:rPr>
  </w:style>
  <w:style w:type="paragraph" w:customStyle="1" w:styleId="310">
    <w:name w:val="Σώμα κείμενου 31"/>
    <w:basedOn w:val="a1"/>
    <w:uiPriority w:val="99"/>
    <w:rsid w:val="007078DF"/>
    <w:pPr>
      <w:spacing w:after="120"/>
      <w:jc w:val="both"/>
    </w:pPr>
    <w:rPr>
      <w:rFonts w:ascii="Tahoma" w:hAnsi="Tahoma" w:cs="Tahoma"/>
      <w:sz w:val="16"/>
      <w:szCs w:val="16"/>
      <w:lang w:eastAsia="en-US"/>
    </w:rPr>
  </w:style>
  <w:style w:type="paragraph" w:customStyle="1" w:styleId="13">
    <w:name w:val="Παράγραφος λίστας1"/>
    <w:basedOn w:val="a1"/>
    <w:rsid w:val="007078DF"/>
    <w:pPr>
      <w:ind w:left="720"/>
    </w:pPr>
    <w:rPr>
      <w:rFonts w:ascii="Arial" w:hAnsi="Arial" w:cs="Arial"/>
      <w:sz w:val="22"/>
      <w:szCs w:val="22"/>
      <w:lang w:eastAsia="en-US"/>
    </w:rPr>
  </w:style>
  <w:style w:type="character" w:customStyle="1" w:styleId="FootnoteCharacters">
    <w:name w:val="Footnote Characters"/>
    <w:basedOn w:val="a2"/>
    <w:uiPriority w:val="99"/>
    <w:rsid w:val="007078DF"/>
    <w:rPr>
      <w:rFonts w:ascii="Times New Roman" w:hAnsi="Times New Roman" w:cs="Times New Roman"/>
      <w:b/>
      <w:bCs/>
      <w:sz w:val="24"/>
      <w:szCs w:val="24"/>
      <w:vertAlign w:val="superscript"/>
    </w:rPr>
  </w:style>
  <w:style w:type="character" w:customStyle="1" w:styleId="CharChar18">
    <w:name w:val="Char Char18"/>
    <w:basedOn w:val="a2"/>
    <w:uiPriority w:val="99"/>
    <w:rsid w:val="007078DF"/>
    <w:rPr>
      <w:rFonts w:ascii="Tahoma" w:hAnsi="Tahoma" w:cs="Tahoma"/>
      <w:sz w:val="24"/>
      <w:szCs w:val="24"/>
      <w:lang w:val="el-GR" w:eastAsia="en-US"/>
    </w:rPr>
  </w:style>
  <w:style w:type="paragraph" w:styleId="81">
    <w:name w:val="toc 8"/>
    <w:basedOn w:val="a1"/>
    <w:next w:val="a1"/>
    <w:autoRedefine/>
    <w:uiPriority w:val="39"/>
    <w:rsid w:val="007078DF"/>
    <w:pPr>
      <w:ind w:left="1680"/>
    </w:pPr>
    <w:rPr>
      <w:sz w:val="24"/>
      <w:szCs w:val="24"/>
    </w:rPr>
  </w:style>
  <w:style w:type="paragraph" w:styleId="90">
    <w:name w:val="toc 9"/>
    <w:basedOn w:val="a1"/>
    <w:next w:val="a1"/>
    <w:autoRedefine/>
    <w:uiPriority w:val="39"/>
    <w:rsid w:val="007078DF"/>
    <w:pPr>
      <w:ind w:left="1920"/>
    </w:pPr>
    <w:rPr>
      <w:sz w:val="24"/>
      <w:szCs w:val="24"/>
    </w:rPr>
  </w:style>
  <w:style w:type="paragraph" w:customStyle="1" w:styleId="psubtitle">
    <w:name w:val="psubtitle"/>
    <w:basedOn w:val="a1"/>
    <w:uiPriority w:val="99"/>
    <w:rsid w:val="007078DF"/>
    <w:pPr>
      <w:spacing w:before="100" w:beforeAutospacing="1" w:after="100" w:afterAutospacing="1"/>
    </w:pPr>
    <w:rPr>
      <w:sz w:val="24"/>
      <w:szCs w:val="24"/>
    </w:rPr>
  </w:style>
  <w:style w:type="paragraph" w:customStyle="1" w:styleId="CM1">
    <w:name w:val="CM1"/>
    <w:basedOn w:val="a1"/>
    <w:next w:val="a1"/>
    <w:uiPriority w:val="99"/>
    <w:rsid w:val="007078DF"/>
    <w:pPr>
      <w:autoSpaceDE w:val="0"/>
      <w:autoSpaceDN w:val="0"/>
      <w:adjustRightInd w:val="0"/>
    </w:pPr>
    <w:rPr>
      <w:rFonts w:ascii="EUAlbertina" w:hAnsi="EUAlbertina" w:cs="EUAlbertina"/>
      <w:sz w:val="24"/>
      <w:szCs w:val="24"/>
      <w:lang w:eastAsia="en-US"/>
    </w:rPr>
  </w:style>
  <w:style w:type="paragraph" w:customStyle="1" w:styleId="CM3">
    <w:name w:val="CM3"/>
    <w:basedOn w:val="a1"/>
    <w:next w:val="a1"/>
    <w:uiPriority w:val="99"/>
    <w:rsid w:val="007078DF"/>
    <w:pPr>
      <w:autoSpaceDE w:val="0"/>
      <w:autoSpaceDN w:val="0"/>
      <w:adjustRightInd w:val="0"/>
    </w:pPr>
    <w:rPr>
      <w:rFonts w:ascii="EUAlbertina" w:hAnsi="EUAlbertina" w:cs="EUAlbertina"/>
      <w:sz w:val="24"/>
      <w:szCs w:val="24"/>
      <w:lang w:eastAsia="en-US"/>
    </w:rPr>
  </w:style>
  <w:style w:type="paragraph" w:customStyle="1" w:styleId="CM4">
    <w:name w:val="CM4"/>
    <w:basedOn w:val="a1"/>
    <w:next w:val="a1"/>
    <w:uiPriority w:val="99"/>
    <w:rsid w:val="007078DF"/>
    <w:pPr>
      <w:autoSpaceDE w:val="0"/>
      <w:autoSpaceDN w:val="0"/>
      <w:adjustRightInd w:val="0"/>
    </w:pPr>
    <w:rPr>
      <w:rFonts w:ascii="EUAlbertina" w:hAnsi="EUAlbertina" w:cs="EUAlbertina"/>
      <w:sz w:val="24"/>
      <w:szCs w:val="24"/>
      <w:lang w:eastAsia="en-US"/>
    </w:rPr>
  </w:style>
  <w:style w:type="character" w:customStyle="1" w:styleId="st1">
    <w:name w:val="st1"/>
    <w:basedOn w:val="a2"/>
    <w:uiPriority w:val="99"/>
    <w:rsid w:val="007078DF"/>
    <w:rPr>
      <w:rFonts w:ascii="Times New Roman" w:hAnsi="Times New Roman" w:cs="Times New Roman"/>
    </w:rPr>
  </w:style>
  <w:style w:type="paragraph" w:styleId="-HTML">
    <w:name w:val="HTML Preformatted"/>
    <w:basedOn w:val="a1"/>
    <w:link w:val="-HTMLChar"/>
    <w:uiPriority w:val="99"/>
    <w:rsid w:val="007078DF"/>
    <w:pPr>
      <w:pBdr>
        <w:top w:val="single" w:sz="6" w:space="9" w:color="DDDDDD"/>
        <w:left w:val="single" w:sz="6" w:space="18" w:color="DDDDDD"/>
        <w:bottom w:val="single" w:sz="6" w:space="9" w:color="DDDDDD"/>
        <w:right w:val="single" w:sz="6" w:space="18" w:color="DDDDDD"/>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6"/>
      <w:szCs w:val="16"/>
    </w:rPr>
  </w:style>
  <w:style w:type="character" w:customStyle="1" w:styleId="-HTMLChar">
    <w:name w:val="Προ-διαμορφωμένο HTML Char"/>
    <w:basedOn w:val="a2"/>
    <w:link w:val="-HTML"/>
    <w:uiPriority w:val="99"/>
    <w:rsid w:val="007078DF"/>
    <w:rPr>
      <w:rFonts w:ascii="Courier New" w:eastAsia="Times New Roman" w:hAnsi="Courier New" w:cs="Courier New"/>
      <w:sz w:val="16"/>
      <w:szCs w:val="16"/>
      <w:shd w:val="clear" w:color="auto" w:fill="EEEEEE"/>
      <w:lang w:eastAsia="el-GR"/>
    </w:rPr>
  </w:style>
  <w:style w:type="character" w:customStyle="1" w:styleId="CharChar3">
    <w:name w:val="Char Char3"/>
    <w:aliases w:val="Επικεφαλίδα 4 Char2,Επικεφαλίδα 4 Char1 Char1,Επικεφαλίδα 4 Char Char Char1,Char Char1 Char1,Heading 4 Char Char1,Heading 4 Char2 Char Char1,Heading 4 Char1 Char Char Char1,Heading 4 Char Char1 Char Char"/>
    <w:basedOn w:val="a2"/>
    <w:uiPriority w:val="99"/>
    <w:rsid w:val="007078DF"/>
    <w:rPr>
      <w:rFonts w:ascii="Arial" w:hAnsi="Arial" w:cs="Arial"/>
      <w:sz w:val="16"/>
      <w:szCs w:val="16"/>
      <w:lang w:val="en-GB" w:eastAsia="en-US"/>
    </w:rPr>
  </w:style>
  <w:style w:type="character" w:customStyle="1" w:styleId="Char10">
    <w:name w:val="Char1"/>
    <w:basedOn w:val="a2"/>
    <w:uiPriority w:val="99"/>
    <w:rsid w:val="007078DF"/>
    <w:rPr>
      <w:rFonts w:ascii="Arial" w:hAnsi="Arial" w:cs="Arial"/>
      <w:sz w:val="24"/>
      <w:szCs w:val="24"/>
      <w:lang w:val="el-GR" w:eastAsia="en-US"/>
    </w:rPr>
  </w:style>
  <w:style w:type="paragraph" w:customStyle="1" w:styleId="14">
    <w:name w:val="Κείμενο πλαισίου1"/>
    <w:basedOn w:val="a1"/>
    <w:uiPriority w:val="99"/>
    <w:rsid w:val="007078DF"/>
    <w:rPr>
      <w:rFonts w:ascii="Tahoma" w:hAnsi="Tahoma" w:cs="Tahoma"/>
      <w:sz w:val="16"/>
      <w:szCs w:val="16"/>
    </w:rPr>
  </w:style>
  <w:style w:type="paragraph" w:styleId="afa">
    <w:name w:val="endnote text"/>
    <w:basedOn w:val="a1"/>
    <w:link w:val="Chara"/>
    <w:uiPriority w:val="99"/>
    <w:rsid w:val="007078DF"/>
    <w:rPr>
      <w:rFonts w:ascii="Arial" w:hAnsi="Arial" w:cs="Arial"/>
    </w:rPr>
  </w:style>
  <w:style w:type="character" w:customStyle="1" w:styleId="Chara">
    <w:name w:val="Κείμενο σημείωσης τέλους Char"/>
    <w:basedOn w:val="a2"/>
    <w:link w:val="afa"/>
    <w:uiPriority w:val="99"/>
    <w:rsid w:val="007078DF"/>
    <w:rPr>
      <w:rFonts w:ascii="Arial" w:eastAsia="Times New Roman" w:hAnsi="Arial" w:cs="Arial"/>
      <w:sz w:val="20"/>
      <w:szCs w:val="20"/>
      <w:lang w:eastAsia="el-GR"/>
    </w:rPr>
  </w:style>
  <w:style w:type="paragraph" w:customStyle="1" w:styleId="afb">
    <w:name w:val="Λίστα κοινοποίησης"/>
    <w:basedOn w:val="a1"/>
    <w:uiPriority w:val="99"/>
    <w:rsid w:val="007078DF"/>
    <w:pPr>
      <w:keepLines/>
      <w:spacing w:line="220" w:lineRule="atLeast"/>
      <w:ind w:left="567" w:hanging="567"/>
      <w:jc w:val="both"/>
    </w:pPr>
    <w:rPr>
      <w:rFonts w:ascii="Arial" w:hAnsi="Arial" w:cs="Arial"/>
      <w:spacing w:val="-5"/>
    </w:rPr>
  </w:style>
  <w:style w:type="paragraph" w:customStyle="1" w:styleId="Text-TF">
    <w:name w:val="Σώμα κειμένου.Text.- TF"/>
    <w:basedOn w:val="a1"/>
    <w:uiPriority w:val="99"/>
    <w:rsid w:val="007078DF"/>
    <w:pPr>
      <w:jc w:val="both"/>
    </w:pPr>
    <w:rPr>
      <w:rFonts w:ascii="Arial" w:hAnsi="Arial" w:cs="Arial"/>
      <w:sz w:val="24"/>
      <w:szCs w:val="24"/>
    </w:rPr>
  </w:style>
  <w:style w:type="paragraph" w:customStyle="1" w:styleId="3H3h30Heading23123Alt3TitlesAlt31Alt32Alt33Alt34Alt35Alt36Alt311Alt321Alt331Alt341Alt37Alt312Alt322Alt332Alt342Alt38Alt39Alt310Alt313Alt3233l3">
    <w:name w:val="Επικεφαλίδα 3.H3.h3.0.Heading 2.3.1.2.3..(Alt+3).Titles.(Alt+3)1.(Alt+3)2.(Alt+3)3.(Alt+3)4.(Alt+3)5.(Alt+3)6.(Alt+3)11.(Alt+3)21.(Alt+3)31.(Alt+3)41.(Alt+3)7.(Alt+3)12.(Alt+3)22.(Alt+3)32.(Alt+3)42.(Alt+3)8.(Alt+3)9.(Alt+3)10.(Alt+3)13.(Alt+3)23.3.l3."/>
    <w:basedOn w:val="a1"/>
    <w:next w:val="a1"/>
    <w:uiPriority w:val="99"/>
    <w:rsid w:val="007078DF"/>
    <w:pPr>
      <w:keepNext/>
      <w:jc w:val="center"/>
      <w:outlineLvl w:val="2"/>
    </w:pPr>
    <w:rPr>
      <w:rFonts w:ascii="Arial" w:hAnsi="Arial" w:cs="Arial"/>
      <w:b/>
      <w:bCs/>
      <w:sz w:val="24"/>
      <w:szCs w:val="24"/>
    </w:rPr>
  </w:style>
  <w:style w:type="paragraph" w:customStyle="1" w:styleId="xl26">
    <w:name w:val="xl26"/>
    <w:basedOn w:val="a1"/>
    <w:uiPriority w:val="99"/>
    <w:rsid w:val="007078DF"/>
    <w:pPr>
      <w:spacing w:before="100" w:after="100"/>
      <w:jc w:val="center"/>
    </w:pPr>
    <w:rPr>
      <w:rFonts w:ascii="Arial" w:hAnsi="Arial" w:cs="Arial"/>
      <w:b/>
      <w:bCs/>
      <w:sz w:val="24"/>
      <w:szCs w:val="24"/>
    </w:rPr>
  </w:style>
  <w:style w:type="paragraph" w:customStyle="1" w:styleId="11CharH1CharCharH1Char1H1CharH1Head1Headingappsh1BMSHeading1H11H12H13H14H15H16H17Outline1Level1TopicHeadingHeader1Heading1-ERIl1Head1ChapterheadingHead1Head11Head12Head111Head131">
    <w:name w:val="Επικεφαλίδα 1.Επικεφαλίδα 1 Char.H1 Char Char.H1 Char1.H1 Char.H1.Head1.Heading apps.h1.BMS Heading 1.H11.H12.H13.H14.H15.H16.H17.Outline1.Level 1 Topic Heading.Header1.Heading 1-ERI.l1.Head 1 (Chapter heading).Head 1.Head 11.Head 12.Head 111.Head 13.1"/>
    <w:basedOn w:val="a1"/>
    <w:next w:val="a1"/>
    <w:uiPriority w:val="99"/>
    <w:rsid w:val="007078DF"/>
    <w:pPr>
      <w:keepNext/>
      <w:outlineLvl w:val="0"/>
    </w:pPr>
    <w:rPr>
      <w:rFonts w:ascii="Arial" w:hAnsi="Arial" w:cs="Arial"/>
      <w:sz w:val="24"/>
      <w:szCs w:val="24"/>
    </w:rPr>
  </w:style>
  <w:style w:type="paragraph" w:customStyle="1" w:styleId="2h2HeadingBugH2Sub-Head1Heading2-noH21H22H23H2Normal2Header2Heading2MypmaH211H212H221H2111H24H213H222H2112H231H2121H2211H21111H25H26H214H223H2113H27H215H224H2114H28H216H225H2115H232H241H2122h">
    <w:name w:val="Επικεφαλίδα 2.h2.Heading Bug.H2.Sub-Head1.Heading 2- no#.H21.H22.H23.H2Normal.2.Header 2.Heading 2 M.ypma.H211.H212.H221.H2111.H24.H213.H222.H2112.H231.H2121.H2211.H21111.H25.H26.H214.H223.H2113.H27.H215.H224.H2114.H28.H216.H225.H2115.H232.H241.H2122.h"/>
    <w:basedOn w:val="a1"/>
    <w:next w:val="a1"/>
    <w:uiPriority w:val="99"/>
    <w:rsid w:val="007078DF"/>
    <w:pPr>
      <w:keepNext/>
      <w:jc w:val="center"/>
      <w:outlineLvl w:val="1"/>
    </w:pPr>
    <w:rPr>
      <w:rFonts w:ascii="Arial" w:hAnsi="Arial" w:cs="Arial"/>
      <w:b/>
      <w:bCs/>
      <w:sz w:val="24"/>
      <w:szCs w:val="24"/>
      <w:u w:val="single"/>
    </w:rPr>
  </w:style>
  <w:style w:type="paragraph" w:styleId="26">
    <w:name w:val="Body Text First Indent 2"/>
    <w:aliases w:val="Char"/>
    <w:basedOn w:val="ad"/>
    <w:link w:val="2Char2"/>
    <w:uiPriority w:val="99"/>
    <w:rsid w:val="007078DF"/>
    <w:pPr>
      <w:spacing w:after="120"/>
      <w:ind w:left="360" w:firstLine="210"/>
      <w:jc w:val="left"/>
    </w:pPr>
  </w:style>
  <w:style w:type="character" w:customStyle="1" w:styleId="2Char2">
    <w:name w:val="Σώμα κείμενου Πρώτη Εσοχή 2 Char"/>
    <w:aliases w:val="Char Char"/>
    <w:basedOn w:val="Char4"/>
    <w:link w:val="26"/>
    <w:uiPriority w:val="99"/>
    <w:rsid w:val="007078DF"/>
    <w:rPr>
      <w:rFonts w:ascii="Arial" w:eastAsia="Times New Roman" w:hAnsi="Arial" w:cs="Arial"/>
      <w:sz w:val="24"/>
      <w:szCs w:val="24"/>
      <w:lang w:eastAsia="el-GR"/>
    </w:rPr>
  </w:style>
  <w:style w:type="paragraph" w:customStyle="1" w:styleId="Aaoeeu">
    <w:name w:val="Aaoeeu"/>
    <w:uiPriority w:val="99"/>
    <w:rsid w:val="007078DF"/>
    <w:pPr>
      <w:widowControl w:val="0"/>
      <w:overflowPunct w:val="0"/>
      <w:autoSpaceDE w:val="0"/>
      <w:autoSpaceDN w:val="0"/>
      <w:adjustRightInd w:val="0"/>
      <w:spacing w:after="0" w:line="240" w:lineRule="auto"/>
      <w:jc w:val="both"/>
    </w:pPr>
    <w:rPr>
      <w:rFonts w:ascii="Arial" w:eastAsia="Times New Roman" w:hAnsi="Arial" w:cs="Arial"/>
      <w:sz w:val="24"/>
      <w:szCs w:val="24"/>
    </w:rPr>
  </w:style>
  <w:style w:type="paragraph" w:styleId="afc">
    <w:name w:val="Plain Text"/>
    <w:basedOn w:val="a1"/>
    <w:link w:val="Charb"/>
    <w:uiPriority w:val="99"/>
    <w:rsid w:val="007078DF"/>
    <w:rPr>
      <w:rFonts w:ascii="Courier New" w:hAnsi="Courier New" w:cs="Courier New"/>
    </w:rPr>
  </w:style>
  <w:style w:type="character" w:customStyle="1" w:styleId="Charb">
    <w:name w:val="Απλό κείμενο Char"/>
    <w:basedOn w:val="a2"/>
    <w:link w:val="afc"/>
    <w:uiPriority w:val="99"/>
    <w:rsid w:val="007078DF"/>
    <w:rPr>
      <w:rFonts w:ascii="Courier New" w:eastAsia="Times New Roman" w:hAnsi="Courier New" w:cs="Courier New"/>
      <w:sz w:val="20"/>
      <w:szCs w:val="20"/>
      <w:lang w:eastAsia="el-GR"/>
    </w:rPr>
  </w:style>
  <w:style w:type="paragraph" w:customStyle="1" w:styleId="afd">
    <w:name w:val="ΣΤΥΛ ΓΙΑ ΤΙΤΛΟΥΣ ΔΗΜΟΣΙΟΤΗΤΑΣ"/>
    <w:basedOn w:val="a1"/>
    <w:autoRedefine/>
    <w:uiPriority w:val="99"/>
    <w:rsid w:val="007078DF"/>
    <w:pPr>
      <w:spacing w:before="480" w:after="480"/>
      <w:jc w:val="center"/>
      <w:outlineLvl w:val="0"/>
    </w:pPr>
    <w:rPr>
      <w:b/>
      <w:bCs/>
      <w:caps/>
      <w:color w:val="000000"/>
      <w:sz w:val="28"/>
      <w:szCs w:val="28"/>
      <w:lang w:eastAsia="en-US"/>
    </w:rPr>
  </w:style>
  <w:style w:type="paragraph" w:customStyle="1" w:styleId="CommentSubject3">
    <w:name w:val="Comment Subject3"/>
    <w:basedOn w:val="a8"/>
    <w:next w:val="a8"/>
    <w:uiPriority w:val="99"/>
    <w:rsid w:val="007078DF"/>
    <w:pPr>
      <w:spacing w:after="120"/>
      <w:jc w:val="both"/>
    </w:pPr>
    <w:rPr>
      <w:rFonts w:ascii="Tahoma" w:hAnsi="Tahoma" w:cs="Tahoma"/>
      <w:b/>
      <w:bCs/>
      <w:lang w:eastAsia="en-US"/>
    </w:rPr>
  </w:style>
  <w:style w:type="paragraph" w:customStyle="1" w:styleId="CommentSubject11">
    <w:name w:val="Comment Subject11"/>
    <w:basedOn w:val="a8"/>
    <w:next w:val="a8"/>
    <w:uiPriority w:val="99"/>
    <w:rsid w:val="007078DF"/>
    <w:pPr>
      <w:spacing w:after="120"/>
      <w:jc w:val="both"/>
    </w:pPr>
    <w:rPr>
      <w:rFonts w:ascii="Tahoma" w:hAnsi="Tahoma" w:cs="Tahoma"/>
      <w:b/>
      <w:bCs/>
      <w:lang w:eastAsia="en-US"/>
    </w:rPr>
  </w:style>
  <w:style w:type="character" w:customStyle="1" w:styleId="1Char1">
    <w:name w:val="Επικεφαλίδα 1 Char1"/>
    <w:aliases w:val="H1 Char Char Char1,H1 Char1 Char1,H1 Char Char2,H1 Char3,Head1 Char1,Heading apps Char1,h1 Char1,BMS Heading 1 Char1,H11 Char1,H12 Char1,H13 Char1,H14 Char1,H15 Char1,H16 Char1,H17 Char1,Outline1 Char1,Level 1 Topic Heading Char1"/>
    <w:basedOn w:val="a2"/>
    <w:uiPriority w:val="99"/>
    <w:rsid w:val="007078DF"/>
    <w:rPr>
      <w:rFonts w:ascii="Cambria" w:hAnsi="Cambria" w:cs="Cambria"/>
      <w:b/>
      <w:bCs/>
      <w:color w:val="365F91"/>
      <w:sz w:val="28"/>
      <w:szCs w:val="28"/>
    </w:rPr>
  </w:style>
  <w:style w:type="paragraph" w:customStyle="1" w:styleId="Default">
    <w:name w:val="Default"/>
    <w:rsid w:val="007078DF"/>
    <w:pPr>
      <w:autoSpaceDE w:val="0"/>
      <w:autoSpaceDN w:val="0"/>
      <w:adjustRightInd w:val="0"/>
      <w:spacing w:after="0" w:line="240" w:lineRule="auto"/>
    </w:pPr>
    <w:rPr>
      <w:rFonts w:ascii="Verdana" w:eastAsia="Times New Roman" w:hAnsi="Verdana" w:cs="Verdana"/>
      <w:color w:val="000000"/>
      <w:sz w:val="24"/>
      <w:szCs w:val="24"/>
      <w:lang w:eastAsia="el-GR"/>
    </w:rPr>
  </w:style>
  <w:style w:type="paragraph" w:customStyle="1" w:styleId="CommentSubject2">
    <w:name w:val="Comment Subject2"/>
    <w:basedOn w:val="a8"/>
    <w:next w:val="a8"/>
    <w:uiPriority w:val="99"/>
    <w:rsid w:val="007078DF"/>
    <w:pPr>
      <w:spacing w:after="120"/>
      <w:jc w:val="both"/>
    </w:pPr>
    <w:rPr>
      <w:rFonts w:ascii="Tahoma" w:hAnsi="Tahoma" w:cs="Tahoma"/>
      <w:b/>
      <w:bCs/>
      <w:lang w:eastAsia="en-US"/>
    </w:rPr>
  </w:style>
  <w:style w:type="paragraph" w:customStyle="1" w:styleId="yiv998595193msonormal">
    <w:name w:val="yiv998595193msonormal"/>
    <w:basedOn w:val="a1"/>
    <w:uiPriority w:val="99"/>
    <w:rsid w:val="007078DF"/>
    <w:pPr>
      <w:spacing w:before="100" w:beforeAutospacing="1" w:after="100" w:afterAutospacing="1"/>
    </w:pPr>
    <w:rPr>
      <w:sz w:val="24"/>
      <w:szCs w:val="24"/>
    </w:rPr>
  </w:style>
  <w:style w:type="paragraph" w:customStyle="1" w:styleId="ListParagraph1">
    <w:name w:val="List Paragraph1"/>
    <w:basedOn w:val="a1"/>
    <w:uiPriority w:val="99"/>
    <w:rsid w:val="007078DF"/>
    <w:pPr>
      <w:ind w:left="720"/>
    </w:pPr>
    <w:rPr>
      <w:rFonts w:ascii="Arial" w:hAnsi="Arial" w:cs="Arial"/>
      <w:sz w:val="22"/>
      <w:szCs w:val="22"/>
      <w:lang w:eastAsia="en-US"/>
    </w:rPr>
  </w:style>
  <w:style w:type="paragraph" w:customStyle="1" w:styleId="afe">
    <w:name w:val="_ απλή παράγραφος"/>
    <w:basedOn w:val="a6"/>
    <w:uiPriority w:val="99"/>
    <w:rsid w:val="007078DF"/>
    <w:pPr>
      <w:tabs>
        <w:tab w:val="clear" w:pos="142"/>
        <w:tab w:val="clear" w:pos="288"/>
        <w:tab w:val="clear" w:pos="709"/>
        <w:tab w:val="clear" w:pos="3312"/>
        <w:tab w:val="clear" w:pos="3888"/>
        <w:tab w:val="clear" w:pos="5040"/>
      </w:tabs>
      <w:spacing w:after="120"/>
      <w:ind w:left="357" w:right="0"/>
    </w:pPr>
    <w:rPr>
      <w:rFonts w:ascii="Calibri" w:hAnsi="Calibri" w:cs="Calibri"/>
      <w:sz w:val="22"/>
      <w:szCs w:val="22"/>
      <w:lang w:eastAsia="en-US"/>
    </w:rPr>
  </w:style>
  <w:style w:type="paragraph" w:customStyle="1" w:styleId="27">
    <w:name w:val="Παράγραφος λίστας2"/>
    <w:basedOn w:val="a1"/>
    <w:rsid w:val="007078DF"/>
    <w:pPr>
      <w:spacing w:after="200" w:line="276" w:lineRule="auto"/>
      <w:ind w:left="720"/>
    </w:pPr>
    <w:rPr>
      <w:rFonts w:ascii="Calibri" w:hAnsi="Calibri" w:cs="Calibri"/>
      <w:sz w:val="22"/>
      <w:szCs w:val="22"/>
    </w:rPr>
  </w:style>
  <w:style w:type="paragraph" w:customStyle="1" w:styleId="33">
    <w:name w:val="Παράγραφος λίστας3"/>
    <w:basedOn w:val="a1"/>
    <w:uiPriority w:val="99"/>
    <w:rsid w:val="007078DF"/>
    <w:pPr>
      <w:spacing w:after="200" w:line="276" w:lineRule="auto"/>
      <w:ind w:left="720"/>
    </w:pPr>
    <w:rPr>
      <w:rFonts w:ascii="Calibri" w:hAnsi="Calibri" w:cs="Calibri"/>
      <w:sz w:val="22"/>
      <w:szCs w:val="22"/>
    </w:rPr>
  </w:style>
  <w:style w:type="paragraph" w:customStyle="1" w:styleId="xl29">
    <w:name w:val="xl29"/>
    <w:basedOn w:val="a1"/>
    <w:uiPriority w:val="99"/>
    <w:rsid w:val="007078DF"/>
    <w:pPr>
      <w:shd w:val="clear" w:color="auto" w:fill="C0C0C0"/>
      <w:spacing w:before="100" w:beforeAutospacing="1" w:after="100" w:afterAutospacing="1"/>
      <w:jc w:val="center"/>
    </w:pPr>
    <w:rPr>
      <w:b/>
      <w:bCs/>
      <w:sz w:val="24"/>
      <w:szCs w:val="24"/>
      <w:u w:val="single"/>
    </w:rPr>
  </w:style>
  <w:style w:type="paragraph" w:styleId="aff">
    <w:name w:val="TOC Heading"/>
    <w:basedOn w:val="10"/>
    <w:next w:val="a1"/>
    <w:uiPriority w:val="99"/>
    <w:qFormat/>
    <w:rsid w:val="007078DF"/>
    <w:pPr>
      <w:keepLines/>
      <w:spacing w:before="480"/>
      <w:outlineLvl w:val="9"/>
    </w:pPr>
    <w:rPr>
      <w:rFonts w:ascii="Cambria" w:hAnsi="Cambria" w:cs="Cambria"/>
      <w:color w:val="365F91"/>
      <w:sz w:val="28"/>
      <w:szCs w:val="28"/>
    </w:rPr>
  </w:style>
  <w:style w:type="paragraph" w:customStyle="1" w:styleId="3H3h30Heading23123Alt3TitlesAlt31Alt32Alt33Alt34Alt35Alt36Alt311Alt321Alt331Alt341Alt37Alt312Alt322Alt332Alt342Alt38Alt39Alt310Alt313Alt3233l32">
    <w:name w:val="Επικεφαλίδα 3.H3.h3.0.Heading 2.3.1.2.3..(Alt+3).Titles.(Alt+3)1.(Alt+3)2.(Alt+3)3.(Alt+3)4.(Alt+3)5.(Alt+3)6.(Alt+3)11.(Alt+3)21.(Alt+3)31.(Alt+3)41.(Alt+3)7.(Alt+3)12.(Alt+3)22.(Alt+3)32.(Alt+3)42.(Alt+3)8.(Alt+3)9.(Alt+3)10.(Alt+3)13.(Alt+3)23.3.l3.2"/>
    <w:basedOn w:val="a1"/>
    <w:next w:val="a1"/>
    <w:uiPriority w:val="99"/>
    <w:rsid w:val="007078DF"/>
    <w:pPr>
      <w:keepNext/>
      <w:jc w:val="center"/>
      <w:outlineLvl w:val="2"/>
    </w:pPr>
    <w:rPr>
      <w:rFonts w:ascii="Arial" w:hAnsi="Arial" w:cs="Arial"/>
      <w:b/>
      <w:bCs/>
      <w:sz w:val="24"/>
      <w:szCs w:val="24"/>
    </w:rPr>
  </w:style>
  <w:style w:type="character" w:customStyle="1" w:styleId="2Char10">
    <w:name w:val="Επικεφαλίδα 2 Char1"/>
    <w:aliases w:val="h2 Char1,Heading Bug Char1,H2 Char1,Sub-Head1 Char1,Heading 2- no# Char1,H21 Char1,H22 Char1,H23 Char1,H2Normal Char1,2 Char1,Header 2 Char1,Heading 2 M Char1,ypma Char1,H211 Char1,H212 Char1,H221 Char1,H2111 Char1,H24 Char1,H25 Cha"/>
    <w:basedOn w:val="a2"/>
    <w:uiPriority w:val="99"/>
    <w:rsid w:val="007078DF"/>
    <w:rPr>
      <w:rFonts w:ascii="Cambria" w:hAnsi="Cambria" w:cs="Cambria"/>
      <w:b/>
      <w:bCs/>
      <w:color w:val="auto"/>
      <w:sz w:val="26"/>
      <w:szCs w:val="26"/>
      <w:lang w:eastAsia="el-GR"/>
    </w:rPr>
  </w:style>
  <w:style w:type="character" w:customStyle="1" w:styleId="3Char10">
    <w:name w:val="Επικεφαλίδα 3 Char1"/>
    <w:aliases w:val="H3 Char1,h3 Char1,0 Char1,Heading 2.3 Char1,1.2.3. Char1,(Alt+3) Char1,Titles Char1,(Alt+3)1 Char1,(Alt+3)2 Char1,(Alt+3)3 Char1,(Alt+3)4 Char1,(Alt+3)5 Char1,(Alt+3)6 Char1,(Alt+3)11 Char1,(Alt+3)21 Char1,(Alt+3)31 Char1,3 Char"/>
    <w:basedOn w:val="a2"/>
    <w:uiPriority w:val="99"/>
    <w:rsid w:val="007078DF"/>
    <w:rPr>
      <w:rFonts w:ascii="Cambria" w:hAnsi="Cambria" w:cs="Cambria"/>
      <w:b/>
      <w:bCs/>
      <w:color w:val="auto"/>
      <w:lang w:eastAsia="el-GR"/>
    </w:rPr>
  </w:style>
  <w:style w:type="character" w:customStyle="1" w:styleId="5Char2">
    <w:name w:val="Επικεφαλίδα 5 Char2"/>
    <w:aliases w:val="Επικεφαλίδα 5 Char1 Char1,Επικεφαλίδα 5 Char Char Char1,h5 Char1,H5 Char1,tit5 Char1,H51 Char1,hd5 Char1,Heading 5a Char1"/>
    <w:basedOn w:val="a2"/>
    <w:uiPriority w:val="99"/>
    <w:rsid w:val="007078DF"/>
    <w:rPr>
      <w:rFonts w:ascii="Cambria" w:hAnsi="Cambria" w:cs="Cambria"/>
      <w:color w:val="auto"/>
      <w:lang w:eastAsia="el-GR"/>
    </w:rPr>
  </w:style>
  <w:style w:type="character" w:customStyle="1" w:styleId="Char11">
    <w:name w:val="Κεφαλίδα Char1"/>
    <w:aliases w:val="hd Char2,hd Char Char Char1,hd Char Char2"/>
    <w:basedOn w:val="a2"/>
    <w:uiPriority w:val="99"/>
    <w:rsid w:val="007078DF"/>
    <w:rPr>
      <w:rFonts w:ascii="Times New Roman" w:hAnsi="Times New Roman" w:cs="Times New Roman"/>
    </w:rPr>
  </w:style>
  <w:style w:type="character" w:customStyle="1" w:styleId="Char12">
    <w:name w:val="Σώμα κειμένου Char1"/>
    <w:aliases w:val="Text Char1,- TF Char1"/>
    <w:basedOn w:val="a2"/>
    <w:uiPriority w:val="99"/>
    <w:rsid w:val="007078DF"/>
    <w:rPr>
      <w:rFonts w:ascii="Times New Roman" w:hAnsi="Times New Roman" w:cs="Times New Roman"/>
    </w:rPr>
  </w:style>
  <w:style w:type="paragraph" w:customStyle="1" w:styleId="CharCharChar21">
    <w:name w:val="Char Char Char21"/>
    <w:basedOn w:val="a1"/>
    <w:uiPriority w:val="99"/>
    <w:rsid w:val="007078DF"/>
    <w:pPr>
      <w:spacing w:after="160" w:line="240" w:lineRule="exact"/>
    </w:pPr>
    <w:rPr>
      <w:rFonts w:ascii="Arial" w:hAnsi="Arial" w:cs="Arial"/>
      <w:lang w:val="en-US" w:eastAsia="en-US"/>
    </w:rPr>
  </w:style>
  <w:style w:type="character" w:customStyle="1" w:styleId="2Char11">
    <w:name w:val="Σώμα κείμενου Πρώτη Εσοχή 2 Char1"/>
    <w:aliases w:val="Char Char5"/>
    <w:basedOn w:val="Char4"/>
    <w:uiPriority w:val="99"/>
    <w:rsid w:val="007078DF"/>
    <w:rPr>
      <w:rFonts w:ascii="Arial" w:eastAsia="Times New Roman" w:hAnsi="Arial" w:cs="Arial"/>
      <w:sz w:val="24"/>
      <w:szCs w:val="24"/>
      <w:lang w:eastAsia="el-GR"/>
    </w:rPr>
  </w:style>
  <w:style w:type="paragraph" w:customStyle="1" w:styleId="41">
    <w:name w:val="Παράγραφος λίστας4"/>
    <w:basedOn w:val="a1"/>
    <w:uiPriority w:val="99"/>
    <w:rsid w:val="007078DF"/>
    <w:pPr>
      <w:ind w:left="720"/>
    </w:pPr>
    <w:rPr>
      <w:rFonts w:ascii="Arial" w:hAnsi="Arial" w:cs="Arial"/>
      <w:sz w:val="22"/>
      <w:szCs w:val="22"/>
      <w:lang w:eastAsia="en-US"/>
    </w:rPr>
  </w:style>
  <w:style w:type="paragraph" w:customStyle="1" w:styleId="3H3h30Heading23123Alt3TitlesAlt31Alt32Alt33Alt34Alt35Alt36Alt311Alt321Alt331Alt341Alt37Alt312Alt322Alt332Alt342Alt38Alt39Alt310Alt313Alt3233l31">
    <w:name w:val="Επικεφαλίδα 3.H3.h3.0.Heading 2.3.1.2.3..(Alt+3).Titles.(Alt+3)1.(Alt+3)2.(Alt+3)3.(Alt+3)4.(Alt+3)5.(Alt+3)6.(Alt+3)11.(Alt+3)21.(Alt+3)31.(Alt+3)41.(Alt+3)7.(Alt+3)12.(Alt+3)22.(Alt+3)32.(Alt+3)42.(Alt+3)8.(Alt+3)9.(Alt+3)10.(Alt+3)13.(Alt+3)23.3.l3.1"/>
    <w:basedOn w:val="a1"/>
    <w:next w:val="a1"/>
    <w:uiPriority w:val="99"/>
    <w:rsid w:val="007078DF"/>
    <w:pPr>
      <w:keepNext/>
      <w:jc w:val="center"/>
      <w:outlineLvl w:val="2"/>
    </w:pPr>
    <w:rPr>
      <w:rFonts w:ascii="Arial" w:hAnsi="Arial"/>
      <w:b/>
      <w:sz w:val="24"/>
    </w:rPr>
  </w:style>
  <w:style w:type="paragraph" w:customStyle="1" w:styleId="NumberedVIS">
    <w:name w:val="Numbered_VIS"/>
    <w:basedOn w:val="a0"/>
    <w:link w:val="NumberedVISChar"/>
    <w:autoRedefine/>
    <w:rsid w:val="007078DF"/>
    <w:pPr>
      <w:numPr>
        <w:numId w:val="0"/>
      </w:numPr>
      <w:spacing w:line="360" w:lineRule="exact"/>
      <w:ind w:left="163" w:right="39" w:hanging="41"/>
      <w:contextualSpacing w:val="0"/>
    </w:pPr>
    <w:rPr>
      <w:rFonts w:ascii="Arial Unicode MS" w:eastAsia="Arial Unicode MS" w:hAnsi="Arial Unicode MS" w:cs="Arial Unicode MS"/>
      <w:b/>
      <w:sz w:val="22"/>
      <w:szCs w:val="22"/>
    </w:rPr>
  </w:style>
  <w:style w:type="paragraph" w:styleId="a0">
    <w:name w:val="List Number"/>
    <w:basedOn w:val="a1"/>
    <w:unhideWhenUsed/>
    <w:rsid w:val="007078DF"/>
    <w:pPr>
      <w:numPr>
        <w:numId w:val="7"/>
      </w:numPr>
      <w:contextualSpacing/>
    </w:pPr>
  </w:style>
  <w:style w:type="character" w:customStyle="1" w:styleId="NumberedVISChar">
    <w:name w:val="Numbered_VIS Char"/>
    <w:basedOn w:val="a2"/>
    <w:link w:val="NumberedVIS"/>
    <w:rsid w:val="007078DF"/>
    <w:rPr>
      <w:rFonts w:ascii="Arial Unicode MS" w:eastAsia="Arial Unicode MS" w:hAnsi="Arial Unicode MS" w:cs="Arial Unicode MS"/>
      <w:b/>
      <w:lang w:eastAsia="el-GR"/>
    </w:rPr>
  </w:style>
  <w:style w:type="paragraph" w:styleId="Web">
    <w:name w:val="Normal (Web)"/>
    <w:basedOn w:val="a1"/>
    <w:uiPriority w:val="99"/>
    <w:rsid w:val="007078DF"/>
    <w:pPr>
      <w:spacing w:before="100" w:beforeAutospacing="1" w:after="100" w:afterAutospacing="1"/>
    </w:pPr>
    <w:rPr>
      <w:sz w:val="24"/>
      <w:szCs w:val="24"/>
    </w:rPr>
  </w:style>
  <w:style w:type="paragraph" w:customStyle="1" w:styleId="headingarticle">
    <w:name w:val="heading article"/>
    <w:basedOn w:val="a1"/>
    <w:next w:val="a1"/>
    <w:rsid w:val="007078DF"/>
    <w:pPr>
      <w:widowControl w:val="0"/>
      <w:tabs>
        <w:tab w:val="num" w:pos="1134"/>
      </w:tabs>
      <w:overflowPunct w:val="0"/>
      <w:autoSpaceDE w:val="0"/>
      <w:autoSpaceDN w:val="0"/>
      <w:adjustRightInd w:val="0"/>
      <w:spacing w:before="240" w:after="240"/>
      <w:ind w:left="1134" w:hanging="1134"/>
      <w:textAlignment w:val="baseline"/>
    </w:pPr>
    <w:rPr>
      <w:rFonts w:ascii="Tahoma" w:hAnsi="Tahoma" w:cs="Tahoma"/>
      <w:b/>
      <w:sz w:val="24"/>
      <w:szCs w:val="24"/>
      <w:u w:val="single"/>
      <w:lang w:eastAsia="en-US"/>
    </w:rPr>
  </w:style>
  <w:style w:type="paragraph" w:customStyle="1" w:styleId="bodynumberingCharCharChar">
    <w:name w:val="body numbering Char Char Char"/>
    <w:uiPriority w:val="99"/>
    <w:semiHidden/>
    <w:rsid w:val="007078DF"/>
    <w:pPr>
      <w:spacing w:after="0" w:line="240" w:lineRule="auto"/>
      <w:jc w:val="both"/>
    </w:pPr>
    <w:rPr>
      <w:rFonts w:ascii="Tahoma" w:eastAsia="Times New Roman" w:hAnsi="Tahoma" w:cs="Times New Roman"/>
      <w:szCs w:val="24"/>
      <w:lang w:eastAsia="el-GR"/>
    </w:rPr>
  </w:style>
  <w:style w:type="paragraph" w:customStyle="1" w:styleId="BodyVIS">
    <w:name w:val="Body_VIS"/>
    <w:basedOn w:val="a1"/>
    <w:link w:val="BodyVISChar"/>
    <w:rsid w:val="007078DF"/>
    <w:pPr>
      <w:spacing w:after="120" w:line="300" w:lineRule="atLeast"/>
      <w:jc w:val="both"/>
    </w:pPr>
    <w:rPr>
      <w:rFonts w:ascii="Tahoma" w:hAnsi="Tahoma"/>
      <w:sz w:val="24"/>
      <w:lang w:eastAsia="en-US"/>
    </w:rPr>
  </w:style>
  <w:style w:type="character" w:customStyle="1" w:styleId="BodyVISChar">
    <w:name w:val="Body_VIS Char"/>
    <w:basedOn w:val="a2"/>
    <w:link w:val="BodyVIS"/>
    <w:rsid w:val="007078DF"/>
    <w:rPr>
      <w:rFonts w:ascii="Tahoma" w:eastAsia="Times New Roman" w:hAnsi="Tahoma" w:cs="Times New Roman"/>
      <w:sz w:val="24"/>
      <w:szCs w:val="20"/>
    </w:rPr>
  </w:style>
  <w:style w:type="character" w:styleId="aff0">
    <w:name w:val="Emphasis"/>
    <w:basedOn w:val="a2"/>
    <w:uiPriority w:val="99"/>
    <w:qFormat/>
    <w:rsid w:val="007078DF"/>
    <w:rPr>
      <w:i/>
      <w:iCs/>
    </w:rPr>
  </w:style>
  <w:style w:type="paragraph" w:styleId="aff1">
    <w:name w:val="caption"/>
    <w:basedOn w:val="a1"/>
    <w:next w:val="a1"/>
    <w:qFormat/>
    <w:rsid w:val="007078DF"/>
    <w:pPr>
      <w:autoSpaceDE w:val="0"/>
      <w:autoSpaceDN w:val="0"/>
      <w:adjustRightInd w:val="0"/>
      <w:spacing w:after="120" w:line="360" w:lineRule="auto"/>
      <w:jc w:val="center"/>
    </w:pPr>
    <w:rPr>
      <w:rFonts w:ascii="Tahoma" w:hAnsi="Tahoma"/>
      <w:b/>
      <w:bCs/>
      <w:sz w:val="22"/>
      <w:szCs w:val="22"/>
      <w:lang w:eastAsia="en-US"/>
    </w:rPr>
  </w:style>
  <w:style w:type="paragraph" w:customStyle="1" w:styleId="Normalmystyle">
    <w:name w:val="Normal.mystyle"/>
    <w:basedOn w:val="a1"/>
    <w:semiHidden/>
    <w:rsid w:val="007078DF"/>
    <w:pPr>
      <w:widowControl w:val="0"/>
      <w:spacing w:after="120"/>
      <w:jc w:val="both"/>
    </w:pPr>
    <w:rPr>
      <w:rFonts w:ascii="Tahoma" w:hAnsi="Tahoma"/>
      <w:snapToGrid w:val="0"/>
      <w:lang w:eastAsia="en-US"/>
    </w:rPr>
  </w:style>
  <w:style w:type="paragraph" w:customStyle="1" w:styleId="TableBODYVISChar">
    <w:name w:val="Table_BODY_VIS Char"/>
    <w:basedOn w:val="BodyVIS"/>
    <w:link w:val="TableBODYVISCharChar"/>
    <w:rsid w:val="007078DF"/>
    <w:pPr>
      <w:spacing w:after="0" w:line="240" w:lineRule="auto"/>
      <w:jc w:val="left"/>
    </w:pPr>
    <w:rPr>
      <w:rFonts w:cs="Tahoma"/>
    </w:rPr>
  </w:style>
  <w:style w:type="character" w:customStyle="1" w:styleId="TableBODYVISCharChar">
    <w:name w:val="Table_BODY_VIS Char Char"/>
    <w:basedOn w:val="a2"/>
    <w:link w:val="TableBODYVISChar"/>
    <w:rsid w:val="007078DF"/>
    <w:rPr>
      <w:rFonts w:ascii="Tahoma" w:eastAsia="Times New Roman" w:hAnsi="Tahoma" w:cs="Tahoma"/>
      <w:sz w:val="24"/>
      <w:szCs w:val="20"/>
    </w:rPr>
  </w:style>
  <w:style w:type="paragraph" w:customStyle="1" w:styleId="StyleTimesNewRoman12ptLinespacingsingle">
    <w:name w:val="Style Times New Roman 12 pt Line spacing:  single"/>
    <w:basedOn w:val="a1"/>
    <w:semiHidden/>
    <w:rsid w:val="007078DF"/>
    <w:pPr>
      <w:spacing w:after="120"/>
      <w:jc w:val="both"/>
    </w:pPr>
    <w:rPr>
      <w:rFonts w:ascii="Tahoma" w:hAnsi="Tahoma"/>
      <w:sz w:val="22"/>
      <w:lang w:eastAsia="en-US"/>
    </w:rPr>
  </w:style>
  <w:style w:type="character" w:customStyle="1" w:styleId="BodyVISCharChar">
    <w:name w:val="Body_VIS Char Char"/>
    <w:basedOn w:val="a2"/>
    <w:rsid w:val="007078DF"/>
    <w:rPr>
      <w:rFonts w:ascii="Tahoma" w:hAnsi="Tahoma"/>
      <w:sz w:val="24"/>
      <w:lang w:val="el-GR" w:eastAsia="en-US" w:bidi="ar-SA"/>
    </w:rPr>
  </w:style>
  <w:style w:type="paragraph" w:customStyle="1" w:styleId="Body">
    <w:name w:val="Body"/>
    <w:basedOn w:val="a1"/>
    <w:rsid w:val="007078DF"/>
    <w:pPr>
      <w:spacing w:after="120"/>
      <w:ind w:left="851"/>
      <w:jc w:val="both"/>
    </w:pPr>
    <w:rPr>
      <w:sz w:val="24"/>
    </w:rPr>
  </w:style>
  <w:style w:type="paragraph" w:customStyle="1" w:styleId="NormalBullet">
    <w:name w:val="Normal (Bullet)"/>
    <w:basedOn w:val="a1"/>
    <w:autoRedefine/>
    <w:rsid w:val="007078DF"/>
    <w:pPr>
      <w:spacing w:line="360" w:lineRule="exact"/>
      <w:jc w:val="both"/>
    </w:pPr>
    <w:rPr>
      <w:rFonts w:ascii="Arial" w:hAnsi="Arial" w:cs="Arial"/>
      <w:b/>
      <w:sz w:val="22"/>
      <w:szCs w:val="24"/>
      <w:lang w:eastAsia="en-US"/>
    </w:rPr>
  </w:style>
  <w:style w:type="paragraph" w:customStyle="1" w:styleId="wfxRecipient">
    <w:name w:val="wfxRecipient"/>
    <w:basedOn w:val="a1"/>
    <w:uiPriority w:val="99"/>
    <w:rsid w:val="007078DF"/>
    <w:pPr>
      <w:spacing w:before="120"/>
      <w:jc w:val="both"/>
    </w:pPr>
    <w:rPr>
      <w:rFonts w:eastAsia="Calibri"/>
      <w:sz w:val="24"/>
      <w:lang w:eastAsia="en-US"/>
    </w:rPr>
  </w:style>
  <w:style w:type="paragraph" w:customStyle="1" w:styleId="34">
    <w:name w:val="ΕΠΙΚ3"/>
    <w:basedOn w:val="Default"/>
    <w:rsid w:val="007078DF"/>
    <w:pPr>
      <w:widowControl w:val="0"/>
      <w:spacing w:line="360" w:lineRule="auto"/>
      <w:ind w:left="220"/>
    </w:pPr>
    <w:rPr>
      <w:rFonts w:ascii="Tahoma" w:eastAsia="Calibri" w:hAnsi="Tahoma" w:cs="Tahoma"/>
      <w:b/>
      <w:bCs/>
      <w:color w:val="auto"/>
      <w:sz w:val="22"/>
      <w:szCs w:val="22"/>
    </w:rPr>
  </w:style>
  <w:style w:type="paragraph" w:customStyle="1" w:styleId="default0">
    <w:name w:val="default"/>
    <w:basedOn w:val="a1"/>
    <w:uiPriority w:val="99"/>
    <w:rsid w:val="007078DF"/>
    <w:pPr>
      <w:autoSpaceDE w:val="0"/>
      <w:autoSpaceDN w:val="0"/>
    </w:pPr>
    <w:rPr>
      <w:rFonts w:ascii="Tahoma" w:eastAsia="Calibri" w:hAnsi="Tahoma" w:cs="Tahoma"/>
      <w:color w:val="000000"/>
      <w:sz w:val="24"/>
      <w:szCs w:val="24"/>
    </w:rPr>
  </w:style>
  <w:style w:type="paragraph" w:customStyle="1" w:styleId="15">
    <w:name w:val="ΕΠΙΚ1"/>
    <w:basedOn w:val="10"/>
    <w:rsid w:val="007078DF"/>
    <w:pPr>
      <w:tabs>
        <w:tab w:val="left" w:pos="432"/>
        <w:tab w:val="left" w:pos="720"/>
        <w:tab w:val="left" w:pos="864"/>
        <w:tab w:val="left" w:pos="4820"/>
      </w:tabs>
      <w:jc w:val="both"/>
    </w:pPr>
    <w:rPr>
      <w:rFonts w:eastAsia="Calibri" w:cs="Times New Roman"/>
      <w:bCs w:val="0"/>
      <w:sz w:val="28"/>
      <w:szCs w:val="20"/>
      <w:u w:val="single"/>
    </w:rPr>
  </w:style>
  <w:style w:type="paragraph" w:customStyle="1" w:styleId="2">
    <w:name w:val="ΕΠΙΚ2"/>
    <w:basedOn w:val="Default"/>
    <w:rsid w:val="007078DF"/>
    <w:pPr>
      <w:widowControl w:val="0"/>
      <w:numPr>
        <w:numId w:val="8"/>
      </w:numPr>
      <w:spacing w:line="360" w:lineRule="auto"/>
    </w:pPr>
    <w:rPr>
      <w:rFonts w:ascii="Tahoma" w:eastAsia="Calibri" w:hAnsi="Tahoma" w:cs="Tahoma"/>
      <w:b/>
      <w:bCs/>
      <w:szCs w:val="22"/>
      <w:u w:val="single"/>
    </w:rPr>
  </w:style>
  <w:style w:type="paragraph" w:customStyle="1" w:styleId="xl65">
    <w:name w:val="xl65"/>
    <w:basedOn w:val="a1"/>
    <w:rsid w:val="007078DF"/>
    <w:pPr>
      <w:spacing w:before="100" w:beforeAutospacing="1" w:after="100" w:afterAutospacing="1"/>
    </w:pPr>
    <w:rPr>
      <w:color w:val="0000FF"/>
      <w:sz w:val="24"/>
      <w:szCs w:val="24"/>
      <w:u w:val="single"/>
    </w:rPr>
  </w:style>
  <w:style w:type="paragraph" w:customStyle="1" w:styleId="xl66">
    <w:name w:val="xl66"/>
    <w:basedOn w:val="a1"/>
    <w:rsid w:val="007078DF"/>
    <w:pPr>
      <w:shd w:val="clear" w:color="000000" w:fill="FFFFFF"/>
      <w:spacing w:before="100" w:beforeAutospacing="1" w:after="100" w:afterAutospacing="1"/>
    </w:pPr>
    <w:rPr>
      <w:color w:val="0000FF"/>
      <w:sz w:val="24"/>
      <w:szCs w:val="24"/>
      <w:u w:val="single"/>
    </w:rPr>
  </w:style>
  <w:style w:type="paragraph" w:customStyle="1" w:styleId="xl67">
    <w:name w:val="xl67"/>
    <w:basedOn w:val="a1"/>
    <w:rsid w:val="007078DF"/>
    <w:pPr>
      <w:spacing w:before="100" w:beforeAutospacing="1" w:after="100" w:afterAutospacing="1"/>
      <w:jc w:val="center"/>
    </w:pPr>
    <w:rPr>
      <w:sz w:val="24"/>
      <w:szCs w:val="24"/>
    </w:rPr>
  </w:style>
  <w:style w:type="paragraph" w:customStyle="1" w:styleId="xl68">
    <w:name w:val="xl68"/>
    <w:basedOn w:val="a1"/>
    <w:rsid w:val="007078DF"/>
    <w:pPr>
      <w:spacing w:before="100" w:beforeAutospacing="1" w:after="100" w:afterAutospacing="1"/>
      <w:jc w:val="center"/>
    </w:pPr>
    <w:rPr>
      <w:rFonts w:ascii="Arial" w:hAnsi="Arial" w:cs="Arial"/>
      <w:b/>
      <w:bCs/>
      <w:sz w:val="24"/>
      <w:szCs w:val="24"/>
      <w:u w:val="single"/>
    </w:rPr>
  </w:style>
  <w:style w:type="paragraph" w:customStyle="1" w:styleId="xl69">
    <w:name w:val="xl69"/>
    <w:basedOn w:val="a1"/>
    <w:rsid w:val="007078DF"/>
    <w:pPr>
      <w:spacing w:before="100" w:beforeAutospacing="1" w:after="100" w:afterAutospacing="1"/>
      <w:jc w:val="center"/>
    </w:pPr>
    <w:rPr>
      <w:rFonts w:ascii="Arial" w:hAnsi="Arial" w:cs="Arial"/>
      <w:sz w:val="24"/>
      <w:szCs w:val="24"/>
    </w:rPr>
  </w:style>
  <w:style w:type="character" w:customStyle="1" w:styleId="WW8Num2z0">
    <w:name w:val="WW8Num2z0"/>
    <w:rsid w:val="006072B9"/>
    <w:rPr>
      <w:b/>
    </w:rPr>
  </w:style>
  <w:style w:type="character" w:customStyle="1" w:styleId="WW8Num3z0">
    <w:name w:val="WW8Num3z0"/>
    <w:rsid w:val="006072B9"/>
    <w:rPr>
      <w:rFonts w:ascii="Symbol" w:hAnsi="Symbol"/>
    </w:rPr>
  </w:style>
  <w:style w:type="character" w:customStyle="1" w:styleId="WW8Num3z1">
    <w:name w:val="WW8Num3z1"/>
    <w:rsid w:val="006072B9"/>
    <w:rPr>
      <w:rFonts w:ascii="Courier New" w:hAnsi="Courier New" w:cs="Courier New"/>
    </w:rPr>
  </w:style>
  <w:style w:type="character" w:customStyle="1" w:styleId="WW8Num3z2">
    <w:name w:val="WW8Num3z2"/>
    <w:rsid w:val="006072B9"/>
    <w:rPr>
      <w:rFonts w:ascii="Wingdings" w:hAnsi="Wingdings"/>
    </w:rPr>
  </w:style>
  <w:style w:type="character" w:customStyle="1" w:styleId="WW8Num4z0">
    <w:name w:val="WW8Num4z0"/>
    <w:rsid w:val="006072B9"/>
    <w:rPr>
      <w:rFonts w:ascii="Wingdings" w:hAnsi="Wingdings"/>
    </w:rPr>
  </w:style>
  <w:style w:type="character" w:customStyle="1" w:styleId="WW8Num5z0">
    <w:name w:val="WW8Num5z0"/>
    <w:rsid w:val="006072B9"/>
    <w:rPr>
      <w:rFonts w:ascii="Wingdings" w:hAnsi="Wingdings"/>
    </w:rPr>
  </w:style>
  <w:style w:type="character" w:customStyle="1" w:styleId="WW8Num5z1">
    <w:name w:val="WW8Num5z1"/>
    <w:rsid w:val="006072B9"/>
    <w:rPr>
      <w:rFonts w:ascii="Courier New" w:hAnsi="Courier New"/>
    </w:rPr>
  </w:style>
  <w:style w:type="character" w:customStyle="1" w:styleId="WW8Num5z3">
    <w:name w:val="WW8Num5z3"/>
    <w:rsid w:val="006072B9"/>
    <w:rPr>
      <w:rFonts w:ascii="Symbol" w:hAnsi="Symbol"/>
    </w:rPr>
  </w:style>
  <w:style w:type="character" w:customStyle="1" w:styleId="WW8Num7z0">
    <w:name w:val="WW8Num7z0"/>
    <w:rsid w:val="006072B9"/>
    <w:rPr>
      <w:rFonts w:ascii="Wingdings" w:hAnsi="Wingdings"/>
    </w:rPr>
  </w:style>
  <w:style w:type="character" w:customStyle="1" w:styleId="WW8Num7z1">
    <w:name w:val="WW8Num7z1"/>
    <w:rsid w:val="006072B9"/>
    <w:rPr>
      <w:rFonts w:ascii="Courier New" w:hAnsi="Courier New" w:cs="Courier New"/>
    </w:rPr>
  </w:style>
  <w:style w:type="character" w:customStyle="1" w:styleId="WW8Num7z3">
    <w:name w:val="WW8Num7z3"/>
    <w:rsid w:val="006072B9"/>
    <w:rPr>
      <w:rFonts w:ascii="Symbol" w:hAnsi="Symbol"/>
    </w:rPr>
  </w:style>
  <w:style w:type="character" w:customStyle="1" w:styleId="WW8Num8z0">
    <w:name w:val="WW8Num8z0"/>
    <w:rsid w:val="006072B9"/>
    <w:rPr>
      <w:rFonts w:ascii="Wingdings" w:hAnsi="Wingdings"/>
      <w:sz w:val="24"/>
      <w:szCs w:val="24"/>
    </w:rPr>
  </w:style>
  <w:style w:type="character" w:customStyle="1" w:styleId="WW8Num8z1">
    <w:name w:val="WW8Num8z1"/>
    <w:rsid w:val="006072B9"/>
    <w:rPr>
      <w:rFonts w:ascii="Courier New" w:hAnsi="Courier New" w:cs="Courier New"/>
    </w:rPr>
  </w:style>
  <w:style w:type="character" w:customStyle="1" w:styleId="WW8Num8z2">
    <w:name w:val="WW8Num8z2"/>
    <w:rsid w:val="006072B9"/>
    <w:rPr>
      <w:rFonts w:ascii="Wingdings" w:hAnsi="Wingdings"/>
    </w:rPr>
  </w:style>
  <w:style w:type="character" w:customStyle="1" w:styleId="WW8Num8z3">
    <w:name w:val="WW8Num8z3"/>
    <w:rsid w:val="006072B9"/>
    <w:rPr>
      <w:rFonts w:ascii="Symbol" w:hAnsi="Symbol"/>
    </w:rPr>
  </w:style>
  <w:style w:type="character" w:customStyle="1" w:styleId="WW8Num9z1">
    <w:name w:val="WW8Num9z1"/>
    <w:rsid w:val="006072B9"/>
    <w:rPr>
      <w:rFonts w:ascii="Times New Roman" w:eastAsia="Times New Roman" w:hAnsi="Times New Roman" w:cs="Times New Roman"/>
      <w:b/>
    </w:rPr>
  </w:style>
  <w:style w:type="character" w:customStyle="1" w:styleId="WW8Num11z0">
    <w:name w:val="WW8Num11z0"/>
    <w:rsid w:val="006072B9"/>
    <w:rPr>
      <w:b/>
      <w:i w:val="0"/>
      <w:sz w:val="24"/>
    </w:rPr>
  </w:style>
  <w:style w:type="character" w:customStyle="1" w:styleId="WW8Num12z0">
    <w:name w:val="WW8Num12z0"/>
    <w:rsid w:val="006072B9"/>
    <w:rPr>
      <w:rFonts w:ascii="Wingdings" w:hAnsi="Wingdings"/>
    </w:rPr>
  </w:style>
  <w:style w:type="character" w:customStyle="1" w:styleId="WW8Num12z1">
    <w:name w:val="WW8Num12z1"/>
    <w:rsid w:val="006072B9"/>
    <w:rPr>
      <w:rFonts w:ascii="Courier New" w:hAnsi="Courier New"/>
    </w:rPr>
  </w:style>
  <w:style w:type="character" w:customStyle="1" w:styleId="WW8Num12z3">
    <w:name w:val="WW8Num12z3"/>
    <w:rsid w:val="006072B9"/>
    <w:rPr>
      <w:rFonts w:ascii="Symbol" w:hAnsi="Symbol"/>
    </w:rPr>
  </w:style>
  <w:style w:type="character" w:customStyle="1" w:styleId="WW8Num14z0">
    <w:name w:val="WW8Num14z0"/>
    <w:rsid w:val="006072B9"/>
    <w:rPr>
      <w:rFonts w:ascii="Wingdings" w:hAnsi="Wingdings"/>
    </w:rPr>
  </w:style>
  <w:style w:type="character" w:customStyle="1" w:styleId="WW8Num14z3">
    <w:name w:val="WW8Num14z3"/>
    <w:rsid w:val="006072B9"/>
    <w:rPr>
      <w:rFonts w:ascii="Symbol" w:hAnsi="Symbol"/>
    </w:rPr>
  </w:style>
  <w:style w:type="character" w:customStyle="1" w:styleId="WW8Num14z4">
    <w:name w:val="WW8Num14z4"/>
    <w:rsid w:val="006072B9"/>
    <w:rPr>
      <w:rFonts w:ascii="Courier New" w:hAnsi="Courier New"/>
    </w:rPr>
  </w:style>
  <w:style w:type="character" w:customStyle="1" w:styleId="WW8Num15z0">
    <w:name w:val="WW8Num15z0"/>
    <w:rsid w:val="006072B9"/>
    <w:rPr>
      <w:rFonts w:ascii="Wingdings" w:hAnsi="Wingdings"/>
    </w:rPr>
  </w:style>
  <w:style w:type="character" w:customStyle="1" w:styleId="WW8Num15z3">
    <w:name w:val="WW8Num15z3"/>
    <w:rsid w:val="006072B9"/>
    <w:rPr>
      <w:rFonts w:ascii="Symbol" w:hAnsi="Symbol"/>
    </w:rPr>
  </w:style>
  <w:style w:type="character" w:customStyle="1" w:styleId="WW8Num15z4">
    <w:name w:val="WW8Num15z4"/>
    <w:rsid w:val="006072B9"/>
    <w:rPr>
      <w:rFonts w:ascii="Courier New" w:hAnsi="Courier New" w:cs="Courier New"/>
    </w:rPr>
  </w:style>
  <w:style w:type="character" w:customStyle="1" w:styleId="WW8Num18z0">
    <w:name w:val="WW8Num18z0"/>
    <w:rsid w:val="006072B9"/>
    <w:rPr>
      <w:rFonts w:ascii="Wingdings" w:hAnsi="Wingdings"/>
      <w:sz w:val="24"/>
      <w:szCs w:val="24"/>
    </w:rPr>
  </w:style>
  <w:style w:type="character" w:customStyle="1" w:styleId="WW8Num18z1">
    <w:name w:val="WW8Num18z1"/>
    <w:rsid w:val="006072B9"/>
    <w:rPr>
      <w:rFonts w:ascii="Courier New" w:hAnsi="Courier New" w:cs="Courier New"/>
    </w:rPr>
  </w:style>
  <w:style w:type="character" w:customStyle="1" w:styleId="WW8Num18z2">
    <w:name w:val="WW8Num18z2"/>
    <w:rsid w:val="006072B9"/>
    <w:rPr>
      <w:rFonts w:ascii="Wingdings" w:hAnsi="Wingdings"/>
    </w:rPr>
  </w:style>
  <w:style w:type="character" w:customStyle="1" w:styleId="WW8Num18z3">
    <w:name w:val="WW8Num18z3"/>
    <w:rsid w:val="006072B9"/>
    <w:rPr>
      <w:rFonts w:ascii="Symbol" w:hAnsi="Symbol"/>
    </w:rPr>
  </w:style>
  <w:style w:type="character" w:customStyle="1" w:styleId="WW8Num19z0">
    <w:name w:val="WW8Num19z0"/>
    <w:rsid w:val="006072B9"/>
    <w:rPr>
      <w:rFonts w:ascii="Wingdings" w:hAnsi="Wingdings"/>
      <w:sz w:val="24"/>
      <w:szCs w:val="24"/>
    </w:rPr>
  </w:style>
  <w:style w:type="character" w:customStyle="1" w:styleId="WW8Num19z1">
    <w:name w:val="WW8Num19z1"/>
    <w:rsid w:val="006072B9"/>
    <w:rPr>
      <w:rFonts w:ascii="Courier New" w:hAnsi="Courier New" w:cs="Courier New"/>
    </w:rPr>
  </w:style>
  <w:style w:type="character" w:customStyle="1" w:styleId="WW8Num19z2">
    <w:name w:val="WW8Num19z2"/>
    <w:rsid w:val="006072B9"/>
    <w:rPr>
      <w:rFonts w:ascii="Wingdings" w:hAnsi="Wingdings"/>
    </w:rPr>
  </w:style>
  <w:style w:type="character" w:customStyle="1" w:styleId="WW8Num19z3">
    <w:name w:val="WW8Num19z3"/>
    <w:rsid w:val="006072B9"/>
    <w:rPr>
      <w:rFonts w:ascii="Symbol" w:hAnsi="Symbol"/>
    </w:rPr>
  </w:style>
  <w:style w:type="character" w:customStyle="1" w:styleId="WW8Num20z1">
    <w:name w:val="WW8Num20z1"/>
    <w:rsid w:val="006072B9"/>
    <w:rPr>
      <w:rFonts w:ascii="Symbol" w:hAnsi="Symbol"/>
    </w:rPr>
  </w:style>
  <w:style w:type="character" w:customStyle="1" w:styleId="WW8Num21z0">
    <w:name w:val="WW8Num21z0"/>
    <w:rsid w:val="006072B9"/>
    <w:rPr>
      <w:rFonts w:ascii="Symbol" w:hAnsi="Symbol"/>
    </w:rPr>
  </w:style>
  <w:style w:type="character" w:customStyle="1" w:styleId="WW8Num21z1">
    <w:name w:val="WW8Num21z1"/>
    <w:rsid w:val="006072B9"/>
    <w:rPr>
      <w:rFonts w:ascii="Courier New" w:hAnsi="Courier New"/>
    </w:rPr>
  </w:style>
  <w:style w:type="character" w:customStyle="1" w:styleId="WW8Num21z2">
    <w:name w:val="WW8Num21z2"/>
    <w:rsid w:val="006072B9"/>
    <w:rPr>
      <w:rFonts w:ascii="Wingdings" w:hAnsi="Wingdings"/>
    </w:rPr>
  </w:style>
  <w:style w:type="character" w:customStyle="1" w:styleId="WW8Num22z0">
    <w:name w:val="WW8Num22z0"/>
    <w:rsid w:val="006072B9"/>
    <w:rPr>
      <w:rFonts w:ascii="Symbol" w:hAnsi="Symbol"/>
    </w:rPr>
  </w:style>
  <w:style w:type="character" w:customStyle="1" w:styleId="WW8Num22z1">
    <w:name w:val="WW8Num22z1"/>
    <w:rsid w:val="006072B9"/>
    <w:rPr>
      <w:rFonts w:ascii="Courier New" w:hAnsi="Courier New" w:cs="Courier New"/>
    </w:rPr>
  </w:style>
  <w:style w:type="character" w:customStyle="1" w:styleId="WW8Num22z2">
    <w:name w:val="WW8Num22z2"/>
    <w:rsid w:val="006072B9"/>
    <w:rPr>
      <w:rFonts w:ascii="Wingdings" w:hAnsi="Wingdings"/>
    </w:rPr>
  </w:style>
  <w:style w:type="character" w:customStyle="1" w:styleId="WW8Num23z0">
    <w:name w:val="WW8Num23z0"/>
    <w:rsid w:val="006072B9"/>
    <w:rPr>
      <w:rFonts w:ascii="Wingdings" w:hAnsi="Wingdings" w:cs="Wingdings"/>
    </w:rPr>
  </w:style>
  <w:style w:type="character" w:customStyle="1" w:styleId="WW8Num24z0">
    <w:name w:val="WW8Num24z0"/>
    <w:rsid w:val="006072B9"/>
    <w:rPr>
      <w:rFonts w:ascii="Symbol" w:hAnsi="Symbol"/>
      <w:sz w:val="22"/>
    </w:rPr>
  </w:style>
  <w:style w:type="character" w:customStyle="1" w:styleId="WW8Num25z0">
    <w:name w:val="WW8Num25z0"/>
    <w:rsid w:val="006072B9"/>
    <w:rPr>
      <w:rFonts w:ascii="Wingdings" w:hAnsi="Wingdings"/>
    </w:rPr>
  </w:style>
  <w:style w:type="character" w:customStyle="1" w:styleId="WW8Num25z1">
    <w:name w:val="WW8Num25z1"/>
    <w:rsid w:val="006072B9"/>
    <w:rPr>
      <w:rFonts w:ascii="Courier New" w:hAnsi="Courier New" w:cs="Courier New"/>
    </w:rPr>
  </w:style>
  <w:style w:type="character" w:customStyle="1" w:styleId="WW8Num25z3">
    <w:name w:val="WW8Num25z3"/>
    <w:rsid w:val="006072B9"/>
    <w:rPr>
      <w:rFonts w:ascii="Symbol" w:hAnsi="Symbol"/>
    </w:rPr>
  </w:style>
  <w:style w:type="character" w:customStyle="1" w:styleId="WW8Num26z0">
    <w:name w:val="WW8Num26z0"/>
    <w:rsid w:val="006072B9"/>
    <w:rPr>
      <w:rFonts w:ascii="Symbol" w:hAnsi="Symbol"/>
    </w:rPr>
  </w:style>
  <w:style w:type="character" w:customStyle="1" w:styleId="WW8Num26z1">
    <w:name w:val="WW8Num26z1"/>
    <w:rsid w:val="006072B9"/>
    <w:rPr>
      <w:rFonts w:ascii="Courier New" w:hAnsi="Courier New" w:cs="Courier New"/>
    </w:rPr>
  </w:style>
  <w:style w:type="character" w:customStyle="1" w:styleId="WW8Num26z2">
    <w:name w:val="WW8Num26z2"/>
    <w:rsid w:val="006072B9"/>
    <w:rPr>
      <w:rFonts w:ascii="Wingdings" w:hAnsi="Wingdings"/>
    </w:rPr>
  </w:style>
  <w:style w:type="character" w:customStyle="1" w:styleId="WW8Num27z0">
    <w:name w:val="WW8Num27z0"/>
    <w:rsid w:val="006072B9"/>
    <w:rPr>
      <w:rFonts w:ascii="Wingdings" w:hAnsi="Wingdings"/>
      <w:sz w:val="24"/>
      <w:szCs w:val="24"/>
    </w:rPr>
  </w:style>
  <w:style w:type="character" w:customStyle="1" w:styleId="WW8Num27z1">
    <w:name w:val="WW8Num27z1"/>
    <w:rsid w:val="006072B9"/>
    <w:rPr>
      <w:rFonts w:ascii="Courier New" w:hAnsi="Courier New" w:cs="Courier New"/>
    </w:rPr>
  </w:style>
  <w:style w:type="character" w:customStyle="1" w:styleId="WW8Num27z2">
    <w:name w:val="WW8Num27z2"/>
    <w:rsid w:val="006072B9"/>
    <w:rPr>
      <w:rFonts w:ascii="Wingdings" w:hAnsi="Wingdings"/>
    </w:rPr>
  </w:style>
  <w:style w:type="character" w:customStyle="1" w:styleId="WW8Num27z3">
    <w:name w:val="WW8Num27z3"/>
    <w:rsid w:val="006072B9"/>
    <w:rPr>
      <w:rFonts w:ascii="Symbol" w:hAnsi="Symbol"/>
    </w:rPr>
  </w:style>
  <w:style w:type="character" w:customStyle="1" w:styleId="WW8Num28z0">
    <w:name w:val="WW8Num28z0"/>
    <w:rsid w:val="006072B9"/>
    <w:rPr>
      <w:rFonts w:ascii="Wingdings" w:hAnsi="Wingdings"/>
    </w:rPr>
  </w:style>
  <w:style w:type="character" w:customStyle="1" w:styleId="WW8Num28z1">
    <w:name w:val="WW8Num28z1"/>
    <w:rsid w:val="006072B9"/>
    <w:rPr>
      <w:rFonts w:ascii="Symbol" w:hAnsi="Symbol"/>
    </w:rPr>
  </w:style>
  <w:style w:type="character" w:customStyle="1" w:styleId="WW8Num31z0">
    <w:name w:val="WW8Num31z0"/>
    <w:rsid w:val="006072B9"/>
    <w:rPr>
      <w:rFonts w:ascii="Wingdings" w:hAnsi="Wingdings"/>
    </w:rPr>
  </w:style>
  <w:style w:type="character" w:customStyle="1" w:styleId="WW8Num31z1">
    <w:name w:val="WW8Num31z1"/>
    <w:rsid w:val="006072B9"/>
    <w:rPr>
      <w:rFonts w:ascii="Wingdings" w:hAnsi="Wingdings"/>
      <w:color w:val="auto"/>
    </w:rPr>
  </w:style>
  <w:style w:type="character" w:customStyle="1" w:styleId="WW8Num31z3">
    <w:name w:val="WW8Num31z3"/>
    <w:rsid w:val="006072B9"/>
    <w:rPr>
      <w:rFonts w:ascii="Symbol" w:hAnsi="Symbol"/>
    </w:rPr>
  </w:style>
  <w:style w:type="character" w:customStyle="1" w:styleId="WW8Num31z4">
    <w:name w:val="WW8Num31z4"/>
    <w:rsid w:val="006072B9"/>
    <w:rPr>
      <w:rFonts w:ascii="Courier New" w:hAnsi="Courier New" w:cs="Courier New"/>
    </w:rPr>
  </w:style>
  <w:style w:type="character" w:customStyle="1" w:styleId="WW8Num32z0">
    <w:name w:val="WW8Num32z0"/>
    <w:rsid w:val="006072B9"/>
    <w:rPr>
      <w:rFonts w:ascii="Wingdings" w:hAnsi="Wingdings"/>
    </w:rPr>
  </w:style>
  <w:style w:type="character" w:customStyle="1" w:styleId="WW8Num33z0">
    <w:name w:val="WW8Num33z0"/>
    <w:rsid w:val="006072B9"/>
    <w:rPr>
      <w:rFonts w:ascii="Times New Roman" w:hAnsi="Times New Roman" w:cs="Times New Roman"/>
      <w:b/>
      <w:i w:val="0"/>
      <w:sz w:val="32"/>
    </w:rPr>
  </w:style>
  <w:style w:type="character" w:customStyle="1" w:styleId="WW8Num33z1">
    <w:name w:val="WW8Num33z1"/>
    <w:rsid w:val="006072B9"/>
    <w:rPr>
      <w:rFonts w:ascii="Times New Roman" w:hAnsi="Times New Roman" w:cs="Times New Roman"/>
      <w:sz w:val="24"/>
    </w:rPr>
  </w:style>
  <w:style w:type="character" w:customStyle="1" w:styleId="WW8Num34z0">
    <w:name w:val="WW8Num34z0"/>
    <w:rsid w:val="006072B9"/>
    <w:rPr>
      <w:rFonts w:ascii="Wingdings" w:hAnsi="Wingdings"/>
      <w:sz w:val="24"/>
      <w:szCs w:val="24"/>
    </w:rPr>
  </w:style>
  <w:style w:type="character" w:customStyle="1" w:styleId="WW8Num34z1">
    <w:name w:val="WW8Num34z1"/>
    <w:rsid w:val="006072B9"/>
    <w:rPr>
      <w:rFonts w:ascii="Courier New" w:hAnsi="Courier New" w:cs="Courier New"/>
    </w:rPr>
  </w:style>
  <w:style w:type="character" w:customStyle="1" w:styleId="WW8Num34z2">
    <w:name w:val="WW8Num34z2"/>
    <w:rsid w:val="006072B9"/>
    <w:rPr>
      <w:rFonts w:ascii="Wingdings" w:hAnsi="Wingdings"/>
    </w:rPr>
  </w:style>
  <w:style w:type="character" w:customStyle="1" w:styleId="WW8Num34z3">
    <w:name w:val="WW8Num34z3"/>
    <w:rsid w:val="006072B9"/>
    <w:rPr>
      <w:rFonts w:ascii="Symbol" w:hAnsi="Symbol"/>
    </w:rPr>
  </w:style>
  <w:style w:type="character" w:customStyle="1" w:styleId="WW8Num36z0">
    <w:name w:val="WW8Num36z0"/>
    <w:rsid w:val="006072B9"/>
    <w:rPr>
      <w:rFonts w:ascii="Wingdings" w:hAnsi="Wingdings"/>
    </w:rPr>
  </w:style>
  <w:style w:type="character" w:customStyle="1" w:styleId="WW8Num36z3">
    <w:name w:val="WW8Num36z3"/>
    <w:rsid w:val="006072B9"/>
    <w:rPr>
      <w:rFonts w:ascii="Symbol" w:hAnsi="Symbol"/>
    </w:rPr>
  </w:style>
  <w:style w:type="character" w:customStyle="1" w:styleId="WW8Num36z4">
    <w:name w:val="WW8Num36z4"/>
    <w:rsid w:val="006072B9"/>
    <w:rPr>
      <w:rFonts w:ascii="Courier New" w:hAnsi="Courier New"/>
    </w:rPr>
  </w:style>
  <w:style w:type="character" w:customStyle="1" w:styleId="WW8Num37z0">
    <w:name w:val="WW8Num37z0"/>
    <w:rsid w:val="006072B9"/>
    <w:rPr>
      <w:rFonts w:ascii="Symbol" w:hAnsi="Symbol"/>
    </w:rPr>
  </w:style>
  <w:style w:type="character" w:customStyle="1" w:styleId="WW8Num40z0">
    <w:name w:val="WW8Num40z0"/>
    <w:rsid w:val="006072B9"/>
    <w:rPr>
      <w:rFonts w:ascii="Symbol" w:hAnsi="Symbol"/>
    </w:rPr>
  </w:style>
  <w:style w:type="character" w:customStyle="1" w:styleId="WW8Num40z1">
    <w:name w:val="WW8Num40z1"/>
    <w:rsid w:val="006072B9"/>
    <w:rPr>
      <w:rFonts w:ascii="Courier New" w:hAnsi="Courier New" w:cs="Courier New"/>
    </w:rPr>
  </w:style>
  <w:style w:type="character" w:customStyle="1" w:styleId="WW8Num40z2">
    <w:name w:val="WW8Num40z2"/>
    <w:rsid w:val="006072B9"/>
    <w:rPr>
      <w:rFonts w:ascii="Wingdings" w:hAnsi="Wingdings"/>
    </w:rPr>
  </w:style>
  <w:style w:type="character" w:customStyle="1" w:styleId="WW8Num41z0">
    <w:name w:val="WW8Num41z0"/>
    <w:rsid w:val="006072B9"/>
    <w:rPr>
      <w:rFonts w:ascii="Wingdings" w:hAnsi="Wingdings"/>
    </w:rPr>
  </w:style>
  <w:style w:type="character" w:customStyle="1" w:styleId="WW8Num41z1">
    <w:name w:val="WW8Num41z1"/>
    <w:rsid w:val="006072B9"/>
    <w:rPr>
      <w:rFonts w:ascii="Courier New" w:hAnsi="Courier New" w:cs="Courier New"/>
    </w:rPr>
  </w:style>
  <w:style w:type="character" w:customStyle="1" w:styleId="WW8Num41z3">
    <w:name w:val="WW8Num41z3"/>
    <w:rsid w:val="006072B9"/>
    <w:rPr>
      <w:rFonts w:ascii="Symbol" w:hAnsi="Symbol"/>
    </w:rPr>
  </w:style>
  <w:style w:type="character" w:customStyle="1" w:styleId="WW8Num42z0">
    <w:name w:val="WW8Num42z0"/>
    <w:rsid w:val="006072B9"/>
    <w:rPr>
      <w:rFonts w:ascii="Wingdings" w:hAnsi="Wingdings"/>
    </w:rPr>
  </w:style>
  <w:style w:type="character" w:customStyle="1" w:styleId="WW8NumSt8z0">
    <w:name w:val="WW8NumSt8z0"/>
    <w:rsid w:val="006072B9"/>
    <w:rPr>
      <w:rFonts w:ascii="Symbol" w:hAnsi="Symbol"/>
    </w:rPr>
  </w:style>
  <w:style w:type="character" w:customStyle="1" w:styleId="16">
    <w:name w:val="Προεπιλεγμένη γραμματοσειρά1"/>
    <w:rsid w:val="006072B9"/>
  </w:style>
  <w:style w:type="paragraph" w:customStyle="1" w:styleId="aff2">
    <w:name w:val="Επικεφαλίδα"/>
    <w:basedOn w:val="a1"/>
    <w:next w:val="a6"/>
    <w:rsid w:val="006072B9"/>
    <w:pPr>
      <w:keepNext/>
      <w:suppressAutoHyphens/>
      <w:spacing w:before="240" w:after="120"/>
    </w:pPr>
    <w:rPr>
      <w:rFonts w:ascii="Arial" w:eastAsia="Arial Unicode MS" w:hAnsi="Arial" w:cs="Mangal"/>
      <w:sz w:val="28"/>
      <w:szCs w:val="28"/>
      <w:lang w:eastAsia="ar-SA"/>
    </w:rPr>
  </w:style>
  <w:style w:type="paragraph" w:styleId="aff3">
    <w:name w:val="List"/>
    <w:basedOn w:val="a6"/>
    <w:rsid w:val="006072B9"/>
    <w:pPr>
      <w:tabs>
        <w:tab w:val="clear" w:pos="142"/>
        <w:tab w:val="clear" w:pos="288"/>
        <w:tab w:val="clear" w:pos="709"/>
        <w:tab w:val="clear" w:pos="3312"/>
        <w:tab w:val="clear" w:pos="3888"/>
        <w:tab w:val="clear" w:pos="5040"/>
      </w:tabs>
      <w:suppressAutoHyphens/>
      <w:spacing w:after="0"/>
      <w:ind w:right="0"/>
    </w:pPr>
    <w:rPr>
      <w:rFonts w:ascii="Times New Roman" w:hAnsi="Times New Roman" w:cs="Mangal"/>
      <w:lang w:eastAsia="ar-SA"/>
    </w:rPr>
  </w:style>
  <w:style w:type="paragraph" w:customStyle="1" w:styleId="17">
    <w:name w:val="Λεζάντα1"/>
    <w:basedOn w:val="a1"/>
    <w:next w:val="a1"/>
    <w:rsid w:val="006072B9"/>
    <w:pPr>
      <w:suppressAutoHyphens/>
      <w:autoSpaceDE w:val="0"/>
      <w:spacing w:after="120" w:line="360" w:lineRule="auto"/>
      <w:jc w:val="center"/>
    </w:pPr>
    <w:rPr>
      <w:rFonts w:ascii="Tahoma" w:hAnsi="Tahoma"/>
      <w:b/>
      <w:bCs/>
      <w:sz w:val="22"/>
      <w:szCs w:val="22"/>
      <w:lang w:eastAsia="ar-SA"/>
    </w:rPr>
  </w:style>
  <w:style w:type="paragraph" w:customStyle="1" w:styleId="aff4">
    <w:name w:val="Ευρετήριο"/>
    <w:basedOn w:val="a1"/>
    <w:rsid w:val="006072B9"/>
    <w:pPr>
      <w:suppressLineNumbers/>
      <w:suppressAutoHyphens/>
    </w:pPr>
    <w:rPr>
      <w:rFonts w:cs="Mangal"/>
      <w:sz w:val="24"/>
      <w:szCs w:val="24"/>
      <w:lang w:eastAsia="ar-SA"/>
    </w:rPr>
  </w:style>
  <w:style w:type="paragraph" w:customStyle="1" w:styleId="210">
    <w:name w:val="Σώμα κείμενου 21"/>
    <w:basedOn w:val="a1"/>
    <w:rsid w:val="006072B9"/>
    <w:pPr>
      <w:suppressAutoHyphens/>
      <w:spacing w:before="120" w:line="360" w:lineRule="auto"/>
    </w:pPr>
    <w:rPr>
      <w:sz w:val="24"/>
      <w:lang w:eastAsia="ar-SA"/>
    </w:rPr>
  </w:style>
  <w:style w:type="paragraph" w:customStyle="1" w:styleId="220">
    <w:name w:val="Σώμα κείμενου με εσοχή 22"/>
    <w:basedOn w:val="a1"/>
    <w:rsid w:val="006072B9"/>
    <w:pPr>
      <w:suppressAutoHyphens/>
      <w:ind w:left="709"/>
      <w:jc w:val="both"/>
    </w:pPr>
    <w:rPr>
      <w:rFonts w:ascii="Tahoma" w:hAnsi="Tahoma"/>
      <w:sz w:val="22"/>
      <w:lang w:eastAsia="ar-SA"/>
    </w:rPr>
  </w:style>
  <w:style w:type="paragraph" w:customStyle="1" w:styleId="Clause2">
    <w:name w:val="Clause 2"/>
    <w:basedOn w:val="a1"/>
    <w:rsid w:val="006072B9"/>
    <w:pPr>
      <w:numPr>
        <w:numId w:val="2"/>
      </w:numPr>
      <w:tabs>
        <w:tab w:val="left" w:pos="851"/>
      </w:tabs>
      <w:suppressAutoHyphens/>
      <w:spacing w:after="120"/>
      <w:jc w:val="both"/>
    </w:pPr>
    <w:rPr>
      <w:sz w:val="24"/>
      <w:lang w:eastAsia="ar-SA"/>
    </w:rPr>
  </w:style>
  <w:style w:type="paragraph" w:customStyle="1" w:styleId="311">
    <w:name w:val="Σώμα κείμενου με εσοχή 31"/>
    <w:basedOn w:val="a1"/>
    <w:rsid w:val="006072B9"/>
    <w:pPr>
      <w:suppressAutoHyphens/>
      <w:spacing w:before="120" w:after="60" w:line="300" w:lineRule="atLeast"/>
      <w:ind w:left="1350" w:hanging="810"/>
      <w:jc w:val="both"/>
    </w:pPr>
    <w:rPr>
      <w:rFonts w:ascii="Tahoma" w:hAnsi="Tahoma" w:cs="Tahoma"/>
      <w:szCs w:val="24"/>
      <w:lang w:eastAsia="ar-SA"/>
    </w:rPr>
  </w:style>
  <w:style w:type="paragraph" w:customStyle="1" w:styleId="Bullet">
    <w:name w:val="Bullet"/>
    <w:basedOn w:val="a1"/>
    <w:rsid w:val="006072B9"/>
    <w:pPr>
      <w:numPr>
        <w:numId w:val="3"/>
      </w:numPr>
      <w:suppressAutoHyphens/>
      <w:spacing w:after="120"/>
      <w:jc w:val="both"/>
    </w:pPr>
    <w:rPr>
      <w:sz w:val="24"/>
      <w:lang w:eastAsia="ar-SA"/>
    </w:rPr>
  </w:style>
  <w:style w:type="paragraph" w:customStyle="1" w:styleId="211">
    <w:name w:val="Σώμα κείμενου Πρώτη Εσοχή 21"/>
    <w:basedOn w:val="210"/>
    <w:rsid w:val="006072B9"/>
    <w:pPr>
      <w:tabs>
        <w:tab w:val="left" w:pos="1440"/>
      </w:tabs>
      <w:overflowPunct w:val="0"/>
      <w:autoSpaceDE w:val="0"/>
      <w:spacing w:after="120" w:line="240" w:lineRule="auto"/>
      <w:ind w:left="792" w:hanging="432"/>
      <w:textAlignment w:val="baseline"/>
    </w:pPr>
    <w:rPr>
      <w:sz w:val="20"/>
      <w:lang w:val="en-GB"/>
    </w:rPr>
  </w:style>
  <w:style w:type="paragraph" w:customStyle="1" w:styleId="18">
    <w:name w:val="Λίστα με κουκκίδες1"/>
    <w:basedOn w:val="a1"/>
    <w:rsid w:val="006072B9"/>
    <w:pPr>
      <w:suppressAutoHyphens/>
      <w:spacing w:after="120" w:line="360" w:lineRule="auto"/>
      <w:jc w:val="both"/>
    </w:pPr>
    <w:rPr>
      <w:b/>
      <w:sz w:val="24"/>
      <w:u w:val="single"/>
      <w:lang w:eastAsia="ar-SA"/>
    </w:rPr>
  </w:style>
  <w:style w:type="paragraph" w:styleId="19">
    <w:name w:val="index 1"/>
    <w:basedOn w:val="a1"/>
    <w:next w:val="a1"/>
    <w:rsid w:val="006072B9"/>
    <w:pPr>
      <w:suppressAutoHyphens/>
      <w:ind w:left="240" w:hanging="240"/>
    </w:pPr>
    <w:rPr>
      <w:sz w:val="24"/>
      <w:szCs w:val="24"/>
      <w:lang w:eastAsia="ar-SA"/>
    </w:rPr>
  </w:style>
  <w:style w:type="paragraph" w:styleId="aff5">
    <w:name w:val="index heading"/>
    <w:basedOn w:val="a1"/>
    <w:next w:val="19"/>
    <w:rsid w:val="006072B9"/>
    <w:pPr>
      <w:suppressAutoHyphens/>
    </w:pPr>
    <w:rPr>
      <w:sz w:val="24"/>
      <w:szCs w:val="24"/>
      <w:lang w:eastAsia="ar-SA"/>
    </w:rPr>
  </w:style>
  <w:style w:type="paragraph" w:customStyle="1" w:styleId="221">
    <w:name w:val="Σώμα κείμενου 22"/>
    <w:basedOn w:val="a1"/>
    <w:rsid w:val="006072B9"/>
    <w:pPr>
      <w:suppressAutoHyphens/>
      <w:overflowPunct w:val="0"/>
      <w:autoSpaceDE w:val="0"/>
      <w:textAlignment w:val="baseline"/>
    </w:pPr>
    <w:rPr>
      <w:rFonts w:ascii="Arial" w:hAnsi="Arial" w:cs="Arial"/>
      <w:b/>
      <w:bCs/>
      <w:sz w:val="24"/>
      <w:szCs w:val="24"/>
      <w:lang w:eastAsia="ar-SA"/>
    </w:rPr>
  </w:style>
  <w:style w:type="paragraph" w:customStyle="1" w:styleId="aff6">
    <w:name w:val="a"/>
    <w:basedOn w:val="a1"/>
    <w:rsid w:val="006072B9"/>
    <w:pPr>
      <w:suppressAutoHyphens/>
      <w:autoSpaceDE w:val="0"/>
    </w:pPr>
    <w:rPr>
      <w:sz w:val="24"/>
      <w:szCs w:val="24"/>
      <w:lang w:eastAsia="ar-SA"/>
    </w:rPr>
  </w:style>
  <w:style w:type="paragraph" w:customStyle="1" w:styleId="212">
    <w:name w:val="Σώμα κείμενου με εσοχή 21"/>
    <w:basedOn w:val="a1"/>
    <w:rsid w:val="006072B9"/>
    <w:pPr>
      <w:suppressAutoHyphens/>
      <w:spacing w:after="120" w:line="480" w:lineRule="auto"/>
      <w:ind w:left="283"/>
    </w:pPr>
    <w:rPr>
      <w:rFonts w:cs="Calibri"/>
      <w:sz w:val="24"/>
      <w:szCs w:val="24"/>
      <w:lang w:eastAsia="ar-SA"/>
    </w:rPr>
  </w:style>
  <w:style w:type="paragraph" w:customStyle="1" w:styleId="aff7">
    <w:name w:val="Περιεχόμενα πίνακα"/>
    <w:basedOn w:val="a1"/>
    <w:rsid w:val="006072B9"/>
    <w:pPr>
      <w:suppressLineNumbers/>
      <w:suppressAutoHyphens/>
    </w:pPr>
    <w:rPr>
      <w:sz w:val="24"/>
      <w:szCs w:val="24"/>
      <w:lang w:eastAsia="ar-SA"/>
    </w:rPr>
  </w:style>
  <w:style w:type="paragraph" w:customStyle="1" w:styleId="aff8">
    <w:name w:val="Επικεφαλίδα πίνακα"/>
    <w:basedOn w:val="aff7"/>
    <w:rsid w:val="006072B9"/>
    <w:pPr>
      <w:jc w:val="center"/>
    </w:pPr>
    <w:rPr>
      <w:b/>
      <w:bCs/>
    </w:rPr>
  </w:style>
  <w:style w:type="paragraph" w:customStyle="1" w:styleId="Bullet1">
    <w:name w:val="Bullet1"/>
    <w:basedOn w:val="a"/>
    <w:rsid w:val="006072B9"/>
    <w:pPr>
      <w:numPr>
        <w:numId w:val="9"/>
      </w:numPr>
      <w:spacing w:before="120" w:after="60" w:line="312" w:lineRule="auto"/>
      <w:ind w:left="720"/>
    </w:pPr>
    <w:rPr>
      <w:rFonts w:ascii="Tahoma" w:eastAsia="MS Mincho" w:hAnsi="Tahoma" w:cs="Times New Roman"/>
      <w:color w:val="auto"/>
      <w:sz w:val="20"/>
    </w:rPr>
  </w:style>
  <w:style w:type="character" w:customStyle="1" w:styleId="Char13">
    <w:name w:val="Σώμα κείμενου με εσοχή Char1"/>
    <w:basedOn w:val="a2"/>
    <w:uiPriority w:val="99"/>
    <w:rsid w:val="006072B9"/>
    <w:rPr>
      <w:sz w:val="24"/>
      <w:szCs w:val="24"/>
      <w:lang w:eastAsia="ar-SA"/>
    </w:rPr>
  </w:style>
  <w:style w:type="paragraph" w:customStyle="1" w:styleId="51">
    <w:name w:val="Παράγραφος λίστας5"/>
    <w:basedOn w:val="a1"/>
    <w:uiPriority w:val="99"/>
    <w:qFormat/>
    <w:rsid w:val="00AB7BAA"/>
    <w:pPr>
      <w:ind w:left="720"/>
    </w:pPr>
    <w:rPr>
      <w:rFonts w:ascii="Arial" w:hAnsi="Arial" w:cs="Arial"/>
      <w:sz w:val="22"/>
      <w:szCs w:val="22"/>
      <w:lang w:eastAsia="en-US"/>
    </w:rPr>
  </w:style>
  <w:style w:type="paragraph" w:customStyle="1" w:styleId="61">
    <w:name w:val="Παράγραφος λίστας6"/>
    <w:basedOn w:val="a1"/>
    <w:uiPriority w:val="99"/>
    <w:qFormat/>
    <w:rsid w:val="00DE0454"/>
    <w:pPr>
      <w:ind w:left="720"/>
    </w:pPr>
    <w:rPr>
      <w:rFonts w:ascii="Arial" w:hAnsi="Arial" w:cs="Arial"/>
      <w:sz w:val="22"/>
      <w:szCs w:val="22"/>
      <w:lang w:eastAsia="en-US"/>
    </w:rPr>
  </w:style>
  <w:style w:type="paragraph" w:customStyle="1" w:styleId="HTMLPreformatted1">
    <w:name w:val="HTML Preformatted1"/>
    <w:basedOn w:val="a1"/>
    <w:rsid w:val="00BD4B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rPr>
  </w:style>
  <w:style w:type="character" w:customStyle="1" w:styleId="BodyTextFirstIndent2CharChar1">
    <w:name w:val="Body Text First Indent 2 Char Char1"/>
    <w:aliases w:val="Char Char Char Char Char1,Επικεφαλίδα 4 Char1 Char2,Επικεφαλίδα 4 Char Char Char2,Char Char Char Char2,Char Char1 Char2,Heading 4 Char2 Char Char2,Heading 4 Char1 Char Char Char2,4 Char1"/>
    <w:uiPriority w:val="99"/>
    <w:semiHidden/>
    <w:locked/>
    <w:rsid w:val="009402F2"/>
    <w:rPr>
      <w:rFonts w:ascii="Calibri" w:hAnsi="Calibri" w:cs="Times New Roman"/>
      <w:b/>
      <w:bCs/>
      <w:sz w:val="28"/>
      <w:szCs w:val="28"/>
    </w:rPr>
  </w:style>
  <w:style w:type="table" w:styleId="aff9">
    <w:name w:val="Table Grid"/>
    <w:basedOn w:val="a3"/>
    <w:rsid w:val="009402F2"/>
    <w:pPr>
      <w:spacing w:after="0" w:line="240" w:lineRule="auto"/>
    </w:pPr>
    <w:rPr>
      <w:rFonts w:ascii="Calibri" w:eastAsia="Times New Roman" w:hAnsi="Calibri" w:cs="Times New Roman"/>
      <w:sz w:val="20"/>
      <w:szCs w:val="20"/>
      <w:lang w:eastAsia="el-G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71">
    <w:name w:val="Παράγραφος λίστας7"/>
    <w:basedOn w:val="a1"/>
    <w:uiPriority w:val="99"/>
    <w:qFormat/>
    <w:rsid w:val="009402F2"/>
    <w:pPr>
      <w:ind w:left="720"/>
    </w:pPr>
    <w:rPr>
      <w:rFonts w:ascii="Arial" w:hAnsi="Arial" w:cs="Arial"/>
      <w:sz w:val="22"/>
      <w:szCs w:val="22"/>
      <w:lang w:eastAsia="en-US"/>
    </w:rPr>
  </w:style>
  <w:style w:type="numbering" w:customStyle="1" w:styleId="NoList1">
    <w:name w:val="No List1"/>
    <w:next w:val="a4"/>
    <w:uiPriority w:val="99"/>
    <w:semiHidden/>
    <w:unhideWhenUsed/>
    <w:rsid w:val="009402F2"/>
  </w:style>
  <w:style w:type="paragraph" w:customStyle="1" w:styleId="1a">
    <w:name w:val="Επικεφαλίδα ΠΠ1"/>
    <w:basedOn w:val="10"/>
    <w:next w:val="a1"/>
    <w:uiPriority w:val="99"/>
    <w:qFormat/>
    <w:rsid w:val="009402F2"/>
    <w:pPr>
      <w:keepLines/>
      <w:spacing w:before="480"/>
      <w:outlineLvl w:val="9"/>
    </w:pPr>
    <w:rPr>
      <w:rFonts w:ascii="Cambria" w:hAnsi="Cambria" w:cs="Cambria"/>
      <w:color w:val="365F91"/>
      <w:sz w:val="28"/>
      <w:szCs w:val="28"/>
    </w:rPr>
  </w:style>
  <w:style w:type="table" w:customStyle="1" w:styleId="TableGrid1">
    <w:name w:val="Table Grid1"/>
    <w:basedOn w:val="a3"/>
    <w:next w:val="aff9"/>
    <w:locked/>
    <w:rsid w:val="009402F2"/>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2"/>
    <w:rsid w:val="00E9511A"/>
  </w:style>
  <w:style w:type="character" w:customStyle="1" w:styleId="spelle">
    <w:name w:val="spelle"/>
    <w:basedOn w:val="a2"/>
    <w:rsid w:val="00E9511A"/>
  </w:style>
  <w:style w:type="paragraph" w:customStyle="1" w:styleId="82">
    <w:name w:val="Παράγραφος λίστας8"/>
    <w:basedOn w:val="a1"/>
    <w:qFormat/>
    <w:rsid w:val="00E9511A"/>
    <w:pPr>
      <w:ind w:left="720"/>
      <w:contextualSpacing/>
    </w:pPr>
  </w:style>
  <w:style w:type="character" w:styleId="affa">
    <w:name w:val="Strong"/>
    <w:basedOn w:val="a2"/>
    <w:qFormat/>
    <w:rsid w:val="004E74CE"/>
    <w:rPr>
      <w:b/>
      <w:bCs/>
    </w:rPr>
  </w:style>
  <w:style w:type="character" w:customStyle="1" w:styleId="TitleChar">
    <w:name w:val="Title Char"/>
    <w:basedOn w:val="a2"/>
    <w:locked/>
    <w:rsid w:val="004E74CE"/>
    <w:rPr>
      <w:rFonts w:ascii="Times New Roman" w:hAnsi="Times New Roman" w:cs="Times New Roman"/>
      <w:b/>
      <w:bCs/>
      <w:sz w:val="24"/>
      <w:szCs w:val="24"/>
      <w:lang w:eastAsia="el-GR"/>
    </w:rPr>
  </w:style>
  <w:style w:type="character" w:customStyle="1" w:styleId="st">
    <w:name w:val="st"/>
    <w:uiPriority w:val="99"/>
    <w:rsid w:val="00D21992"/>
  </w:style>
  <w:style w:type="paragraph" w:customStyle="1" w:styleId="font5">
    <w:name w:val="font5"/>
    <w:basedOn w:val="a1"/>
    <w:rsid w:val="00210FCF"/>
    <w:pPr>
      <w:spacing w:before="100" w:beforeAutospacing="1" w:after="100" w:afterAutospacing="1"/>
    </w:pPr>
    <w:rPr>
      <w:rFonts w:ascii="Tahoma" w:hAnsi="Tahoma" w:cs="Tahoma"/>
      <w:b/>
      <w:bCs/>
      <w:color w:val="000000"/>
      <w:sz w:val="16"/>
      <w:szCs w:val="16"/>
    </w:rPr>
  </w:style>
  <w:style w:type="paragraph" w:customStyle="1" w:styleId="font6">
    <w:name w:val="font6"/>
    <w:basedOn w:val="a1"/>
    <w:rsid w:val="00210FCF"/>
    <w:pPr>
      <w:spacing w:before="100" w:beforeAutospacing="1" w:after="100" w:afterAutospacing="1"/>
    </w:pPr>
    <w:rPr>
      <w:rFonts w:ascii="Tahoma" w:hAnsi="Tahoma" w:cs="Tahoma"/>
      <w:color w:val="000000"/>
      <w:sz w:val="16"/>
      <w:szCs w:val="16"/>
    </w:rPr>
  </w:style>
  <w:style w:type="paragraph" w:customStyle="1" w:styleId="font7">
    <w:name w:val="font7"/>
    <w:basedOn w:val="a1"/>
    <w:rsid w:val="00210FCF"/>
    <w:pPr>
      <w:spacing w:before="100" w:beforeAutospacing="1" w:after="100" w:afterAutospacing="1"/>
    </w:pPr>
    <w:rPr>
      <w:rFonts w:ascii="Arial Unicode MS" w:eastAsia="Arial Unicode MS" w:hAnsi="Arial Unicode MS" w:cs="Arial Unicode MS"/>
      <w:b/>
      <w:bCs/>
      <w:sz w:val="18"/>
      <w:szCs w:val="18"/>
    </w:rPr>
  </w:style>
  <w:style w:type="paragraph" w:customStyle="1" w:styleId="font8">
    <w:name w:val="font8"/>
    <w:basedOn w:val="a1"/>
    <w:rsid w:val="00210FCF"/>
    <w:pPr>
      <w:spacing w:before="100" w:beforeAutospacing="1" w:after="100" w:afterAutospacing="1"/>
    </w:pPr>
    <w:rPr>
      <w:rFonts w:ascii="Arial Unicode MS" w:eastAsia="Arial Unicode MS" w:hAnsi="Arial Unicode MS" w:cs="Arial Unicode MS"/>
      <w:sz w:val="18"/>
      <w:szCs w:val="18"/>
    </w:rPr>
  </w:style>
  <w:style w:type="paragraph" w:customStyle="1" w:styleId="xl70">
    <w:name w:val="xl70"/>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sz w:val="18"/>
      <w:szCs w:val="18"/>
    </w:rPr>
  </w:style>
  <w:style w:type="paragraph" w:customStyle="1" w:styleId="xl71">
    <w:name w:val="xl71"/>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sz w:val="18"/>
      <w:szCs w:val="18"/>
    </w:rPr>
  </w:style>
  <w:style w:type="paragraph" w:customStyle="1" w:styleId="xl72">
    <w:name w:val="xl72"/>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sz w:val="18"/>
      <w:szCs w:val="18"/>
    </w:rPr>
  </w:style>
  <w:style w:type="paragraph" w:customStyle="1" w:styleId="xl73">
    <w:name w:val="xl73"/>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18"/>
      <w:szCs w:val="18"/>
    </w:rPr>
  </w:style>
  <w:style w:type="paragraph" w:customStyle="1" w:styleId="xl74">
    <w:name w:val="xl74"/>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75">
    <w:name w:val="xl75"/>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76">
    <w:name w:val="xl76"/>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77">
    <w:name w:val="xl77"/>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78">
    <w:name w:val="xl78"/>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79">
    <w:name w:val="xl79"/>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80">
    <w:name w:val="xl80"/>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81">
    <w:name w:val="xl81"/>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82">
    <w:name w:val="xl82"/>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83">
    <w:name w:val="xl83"/>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84">
    <w:name w:val="xl84"/>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85">
    <w:name w:val="xl85"/>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0000"/>
      <w:sz w:val="18"/>
      <w:szCs w:val="18"/>
    </w:rPr>
  </w:style>
  <w:style w:type="paragraph" w:customStyle="1" w:styleId="xl86">
    <w:name w:val="xl86"/>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87">
    <w:name w:val="xl87"/>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color w:val="008000"/>
      <w:sz w:val="18"/>
      <w:szCs w:val="18"/>
    </w:rPr>
  </w:style>
  <w:style w:type="paragraph" w:customStyle="1" w:styleId="xl88">
    <w:name w:val="xl88"/>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b/>
      <w:bCs/>
      <w:color w:val="008000"/>
      <w:sz w:val="18"/>
      <w:szCs w:val="18"/>
    </w:rPr>
  </w:style>
  <w:style w:type="paragraph" w:customStyle="1" w:styleId="xl89">
    <w:name w:val="xl89"/>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8000"/>
      <w:sz w:val="18"/>
      <w:szCs w:val="18"/>
    </w:rPr>
  </w:style>
  <w:style w:type="paragraph" w:customStyle="1" w:styleId="xl90">
    <w:name w:val="xl90"/>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91">
    <w:name w:val="xl91"/>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92">
    <w:name w:val="xl92"/>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color w:val="0000FF"/>
      <w:sz w:val="18"/>
      <w:szCs w:val="18"/>
    </w:rPr>
  </w:style>
  <w:style w:type="paragraph" w:customStyle="1" w:styleId="xl93">
    <w:name w:val="xl93"/>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color w:val="008000"/>
      <w:sz w:val="18"/>
      <w:szCs w:val="18"/>
    </w:rPr>
  </w:style>
  <w:style w:type="paragraph" w:customStyle="1" w:styleId="xl94">
    <w:name w:val="xl94"/>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95">
    <w:name w:val="xl95"/>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96">
    <w:name w:val="xl96"/>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18"/>
      <w:szCs w:val="18"/>
    </w:rPr>
  </w:style>
  <w:style w:type="paragraph" w:customStyle="1" w:styleId="xl97">
    <w:name w:val="xl97"/>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18"/>
      <w:szCs w:val="18"/>
    </w:rPr>
  </w:style>
  <w:style w:type="paragraph" w:customStyle="1" w:styleId="xl98">
    <w:name w:val="xl98"/>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99">
    <w:name w:val="xl99"/>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00">
    <w:name w:val="xl100"/>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8000"/>
      <w:sz w:val="18"/>
      <w:szCs w:val="18"/>
    </w:rPr>
  </w:style>
  <w:style w:type="paragraph" w:customStyle="1" w:styleId="xl101">
    <w:name w:val="xl101"/>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8000"/>
      <w:sz w:val="18"/>
      <w:szCs w:val="18"/>
    </w:rPr>
  </w:style>
  <w:style w:type="paragraph" w:customStyle="1" w:styleId="xl102">
    <w:name w:val="xl102"/>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8000"/>
      <w:sz w:val="18"/>
      <w:szCs w:val="18"/>
    </w:rPr>
  </w:style>
  <w:style w:type="paragraph" w:customStyle="1" w:styleId="xl103">
    <w:name w:val="xl103"/>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104">
    <w:name w:val="xl104"/>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b/>
      <w:bCs/>
      <w:sz w:val="18"/>
      <w:szCs w:val="18"/>
    </w:rPr>
  </w:style>
  <w:style w:type="paragraph" w:customStyle="1" w:styleId="xl105">
    <w:name w:val="xl105"/>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color w:val="000000"/>
      <w:sz w:val="18"/>
      <w:szCs w:val="18"/>
    </w:rPr>
  </w:style>
  <w:style w:type="paragraph" w:customStyle="1" w:styleId="xl106">
    <w:name w:val="xl106"/>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8"/>
      <w:szCs w:val="18"/>
    </w:rPr>
  </w:style>
  <w:style w:type="paragraph" w:customStyle="1" w:styleId="xl107">
    <w:name w:val="xl107"/>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8"/>
      <w:szCs w:val="18"/>
    </w:rPr>
  </w:style>
  <w:style w:type="paragraph" w:customStyle="1" w:styleId="xl108">
    <w:name w:val="xl108"/>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18"/>
      <w:szCs w:val="18"/>
    </w:rPr>
  </w:style>
  <w:style w:type="paragraph" w:customStyle="1" w:styleId="xl109">
    <w:name w:val="xl109"/>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b/>
      <w:bCs/>
      <w:color w:val="008000"/>
      <w:sz w:val="18"/>
      <w:szCs w:val="18"/>
    </w:rPr>
  </w:style>
  <w:style w:type="paragraph" w:customStyle="1" w:styleId="xl110">
    <w:name w:val="xl110"/>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8000"/>
      <w:sz w:val="18"/>
      <w:szCs w:val="18"/>
    </w:rPr>
  </w:style>
  <w:style w:type="paragraph" w:customStyle="1" w:styleId="xl111">
    <w:name w:val="xl111"/>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112">
    <w:name w:val="xl112"/>
    <w:basedOn w:val="a1"/>
    <w:rsid w:val="00210FCF"/>
    <w:pPr>
      <w:spacing w:before="100" w:beforeAutospacing="1" w:after="100" w:afterAutospacing="1"/>
    </w:pPr>
    <w:rPr>
      <w:rFonts w:ascii="Arial Unicode MS" w:eastAsia="Arial Unicode MS" w:hAnsi="Arial Unicode MS" w:cs="Arial Unicode MS"/>
      <w:b/>
      <w:bCs/>
      <w:sz w:val="18"/>
      <w:szCs w:val="18"/>
    </w:rPr>
  </w:style>
  <w:style w:type="paragraph" w:customStyle="1" w:styleId="xl113">
    <w:name w:val="xl113"/>
    <w:basedOn w:val="a1"/>
    <w:rsid w:val="00210FCF"/>
    <w:pPr>
      <w:spacing w:before="100" w:beforeAutospacing="1" w:after="100" w:afterAutospacing="1"/>
    </w:pPr>
    <w:rPr>
      <w:rFonts w:ascii="Arial Unicode MS" w:eastAsia="Arial Unicode MS" w:hAnsi="Arial Unicode MS" w:cs="Arial Unicode MS"/>
      <w:sz w:val="18"/>
      <w:szCs w:val="18"/>
    </w:rPr>
  </w:style>
  <w:style w:type="paragraph" w:customStyle="1" w:styleId="xl114">
    <w:name w:val="xl114"/>
    <w:basedOn w:val="a1"/>
    <w:rsid w:val="00210FCF"/>
    <w:pPr>
      <w:spacing w:before="100" w:beforeAutospacing="1" w:after="100" w:afterAutospacing="1"/>
    </w:pPr>
    <w:rPr>
      <w:rFonts w:ascii="Arial Unicode MS" w:eastAsia="Arial Unicode MS" w:hAnsi="Arial Unicode MS" w:cs="Arial Unicode MS"/>
      <w:sz w:val="18"/>
      <w:szCs w:val="18"/>
    </w:rPr>
  </w:style>
  <w:style w:type="paragraph" w:customStyle="1" w:styleId="xl115">
    <w:name w:val="xl115"/>
    <w:basedOn w:val="a1"/>
    <w:rsid w:val="00210FCF"/>
    <w:pPr>
      <w:spacing w:before="100" w:beforeAutospacing="1" w:after="100" w:afterAutospacing="1"/>
    </w:pPr>
    <w:rPr>
      <w:rFonts w:ascii="Arial Unicode MS" w:eastAsia="Arial Unicode MS" w:hAnsi="Arial Unicode MS" w:cs="Arial Unicode MS"/>
      <w:b/>
      <w:bCs/>
      <w:sz w:val="18"/>
      <w:szCs w:val="18"/>
    </w:rPr>
  </w:style>
  <w:style w:type="paragraph" w:customStyle="1" w:styleId="xl116">
    <w:name w:val="xl116"/>
    <w:basedOn w:val="a1"/>
    <w:rsid w:val="00210FCF"/>
    <w:pPr>
      <w:spacing w:before="100" w:beforeAutospacing="1" w:after="100" w:afterAutospacing="1"/>
    </w:pPr>
    <w:rPr>
      <w:rFonts w:ascii="Arial Unicode MS" w:eastAsia="Arial Unicode MS" w:hAnsi="Arial Unicode MS" w:cs="Arial Unicode MS"/>
      <w:sz w:val="18"/>
      <w:szCs w:val="18"/>
    </w:rPr>
  </w:style>
  <w:style w:type="paragraph" w:customStyle="1" w:styleId="xl117">
    <w:name w:val="xl117"/>
    <w:basedOn w:val="a1"/>
    <w:rsid w:val="00210FCF"/>
    <w:pPr>
      <w:spacing w:before="100" w:beforeAutospacing="1" w:after="100" w:afterAutospacing="1"/>
    </w:pPr>
    <w:rPr>
      <w:rFonts w:ascii="Arial Unicode MS" w:eastAsia="Arial Unicode MS" w:hAnsi="Arial Unicode MS" w:cs="Arial Unicode MS"/>
      <w:sz w:val="18"/>
      <w:szCs w:val="18"/>
    </w:rPr>
  </w:style>
  <w:style w:type="paragraph" w:customStyle="1" w:styleId="xl118">
    <w:name w:val="xl118"/>
    <w:basedOn w:val="a1"/>
    <w:rsid w:val="00210FCF"/>
    <w:pPr>
      <w:spacing w:before="100" w:beforeAutospacing="1" w:after="100" w:afterAutospacing="1"/>
    </w:pPr>
    <w:rPr>
      <w:rFonts w:ascii="Arial Unicode MS" w:eastAsia="Arial Unicode MS" w:hAnsi="Arial Unicode MS" w:cs="Arial Unicode MS"/>
      <w:color w:val="0000FF"/>
      <w:sz w:val="18"/>
      <w:szCs w:val="18"/>
    </w:rPr>
  </w:style>
  <w:style w:type="paragraph" w:customStyle="1" w:styleId="xl119">
    <w:name w:val="xl119"/>
    <w:basedOn w:val="a1"/>
    <w:rsid w:val="00210FCF"/>
    <w:pP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120">
    <w:name w:val="xl120"/>
    <w:basedOn w:val="a1"/>
    <w:rsid w:val="00210FCF"/>
    <w:pPr>
      <w:shd w:val="clear" w:color="000000" w:fill="008000"/>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121">
    <w:name w:val="xl121"/>
    <w:basedOn w:val="a1"/>
    <w:rsid w:val="00210FCF"/>
    <w:pPr>
      <w:shd w:val="clear" w:color="000000" w:fill="00FF00"/>
      <w:spacing w:before="100" w:beforeAutospacing="1" w:after="100" w:afterAutospacing="1"/>
    </w:pPr>
    <w:rPr>
      <w:rFonts w:ascii="Arial Unicode MS" w:eastAsia="Arial Unicode MS" w:hAnsi="Arial Unicode MS" w:cs="Arial Unicode MS"/>
      <w:sz w:val="18"/>
      <w:szCs w:val="18"/>
    </w:rPr>
  </w:style>
  <w:style w:type="paragraph" w:customStyle="1" w:styleId="xl122">
    <w:name w:val="xl122"/>
    <w:basedOn w:val="a1"/>
    <w:rsid w:val="00210FCF"/>
    <w:pPr>
      <w:shd w:val="clear" w:color="000000" w:fill="FF0000"/>
      <w:spacing w:before="100" w:beforeAutospacing="1" w:after="100" w:afterAutospacing="1"/>
    </w:pPr>
    <w:rPr>
      <w:rFonts w:ascii="Arial Unicode MS" w:eastAsia="Arial Unicode MS" w:hAnsi="Arial Unicode MS" w:cs="Arial Unicode MS"/>
      <w:sz w:val="18"/>
      <w:szCs w:val="18"/>
    </w:rPr>
  </w:style>
  <w:style w:type="paragraph" w:customStyle="1" w:styleId="xl123">
    <w:name w:val="xl123"/>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color w:val="008000"/>
      <w:sz w:val="18"/>
      <w:szCs w:val="18"/>
    </w:rPr>
  </w:style>
  <w:style w:type="paragraph" w:customStyle="1" w:styleId="xl124">
    <w:name w:val="xl124"/>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b/>
      <w:bCs/>
      <w:sz w:val="18"/>
      <w:szCs w:val="18"/>
    </w:rPr>
  </w:style>
  <w:style w:type="paragraph" w:customStyle="1" w:styleId="xl125">
    <w:name w:val="xl125"/>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sz w:val="18"/>
      <w:szCs w:val="18"/>
    </w:rPr>
  </w:style>
  <w:style w:type="paragraph" w:customStyle="1" w:styleId="xl126">
    <w:name w:val="xl126"/>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color w:val="008000"/>
      <w:sz w:val="18"/>
      <w:szCs w:val="18"/>
    </w:rPr>
  </w:style>
  <w:style w:type="paragraph" w:customStyle="1" w:styleId="xl127">
    <w:name w:val="xl127"/>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color w:val="008000"/>
      <w:sz w:val="18"/>
      <w:szCs w:val="18"/>
    </w:rPr>
  </w:style>
  <w:style w:type="paragraph" w:customStyle="1" w:styleId="xl128">
    <w:name w:val="xl128"/>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color w:val="008000"/>
      <w:sz w:val="18"/>
      <w:szCs w:val="18"/>
    </w:rPr>
  </w:style>
  <w:style w:type="paragraph" w:customStyle="1" w:styleId="xl129">
    <w:name w:val="xl129"/>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18"/>
      <w:szCs w:val="18"/>
    </w:rPr>
  </w:style>
  <w:style w:type="paragraph" w:customStyle="1" w:styleId="xl130">
    <w:name w:val="xl130"/>
    <w:basedOn w:val="a1"/>
    <w:rsid w:val="00210FCF"/>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Unicode MS" w:eastAsia="Arial Unicode MS" w:hAnsi="Arial Unicode MS" w:cs="Arial Unicode MS"/>
      <w:b/>
      <w:bCs/>
      <w:sz w:val="18"/>
      <w:szCs w:val="18"/>
    </w:rPr>
  </w:style>
  <w:style w:type="paragraph" w:customStyle="1" w:styleId="xl131">
    <w:name w:val="xl131"/>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cs="Arial Unicode MS"/>
      <w:sz w:val="18"/>
      <w:szCs w:val="18"/>
    </w:rPr>
  </w:style>
  <w:style w:type="paragraph" w:customStyle="1" w:styleId="xl132">
    <w:name w:val="xl132"/>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8"/>
      <w:szCs w:val="18"/>
    </w:rPr>
  </w:style>
  <w:style w:type="paragraph" w:customStyle="1" w:styleId="xl133">
    <w:name w:val="xl133"/>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b/>
      <w:bCs/>
      <w:sz w:val="18"/>
      <w:szCs w:val="18"/>
    </w:rPr>
  </w:style>
  <w:style w:type="paragraph" w:customStyle="1" w:styleId="xl134">
    <w:name w:val="xl134"/>
    <w:basedOn w:val="a1"/>
    <w:rsid w:val="00210F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Unicode MS" w:eastAsia="Arial Unicode MS" w:hAnsi="Arial Unicode MS" w:cs="Arial Unicode MS"/>
      <w:b/>
      <w:bCs/>
      <w:sz w:val="18"/>
      <w:szCs w:val="18"/>
    </w:rPr>
  </w:style>
  <w:style w:type="paragraph" w:customStyle="1" w:styleId="xl135">
    <w:name w:val="xl135"/>
    <w:basedOn w:val="a1"/>
    <w:rsid w:val="00210F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Unicode MS" w:eastAsia="Arial Unicode MS" w:hAnsi="Arial Unicode MS" w:cs="Arial Unicode MS"/>
      <w:b/>
      <w:bCs/>
      <w:sz w:val="18"/>
      <w:szCs w:val="18"/>
    </w:rPr>
  </w:style>
  <w:style w:type="paragraph" w:customStyle="1" w:styleId="xl136">
    <w:name w:val="xl136"/>
    <w:basedOn w:val="a1"/>
    <w:rsid w:val="00210FCF"/>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Arial Unicode MS" w:eastAsia="Arial Unicode MS" w:hAnsi="Arial Unicode MS" w:cs="Arial Unicode MS"/>
      <w:b/>
      <w:bCs/>
      <w:sz w:val="18"/>
      <w:szCs w:val="18"/>
    </w:rPr>
  </w:style>
  <w:style w:type="paragraph" w:customStyle="1" w:styleId="xl137">
    <w:name w:val="xl137"/>
    <w:basedOn w:val="a1"/>
    <w:rsid w:val="00210F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sz w:val="18"/>
      <w:szCs w:val="18"/>
    </w:rPr>
  </w:style>
  <w:style w:type="paragraph" w:customStyle="1" w:styleId="xl138">
    <w:name w:val="xl138"/>
    <w:basedOn w:val="a1"/>
    <w:rsid w:val="00210FCF"/>
    <w:pPr>
      <w:spacing w:before="100" w:beforeAutospacing="1" w:after="100" w:afterAutospacing="1"/>
    </w:pPr>
    <w:rPr>
      <w:rFonts w:ascii="Arial Unicode MS" w:eastAsia="Arial Unicode MS" w:hAnsi="Arial Unicode MS" w:cs="Arial Unicode MS"/>
      <w:color w:val="FFFFFF"/>
      <w:sz w:val="18"/>
      <w:szCs w:val="18"/>
    </w:rPr>
  </w:style>
  <w:style w:type="paragraph" w:customStyle="1" w:styleId="xl139">
    <w:name w:val="xl139"/>
    <w:basedOn w:val="a1"/>
    <w:rsid w:val="00210FCF"/>
    <w:pPr>
      <w:pBdr>
        <w:top w:val="single" w:sz="4" w:space="0" w:color="auto"/>
        <w:left w:val="single" w:sz="4" w:space="0" w:color="auto"/>
        <w:bottom w:val="double" w:sz="6" w:space="0" w:color="auto"/>
        <w:right w:val="single" w:sz="4" w:space="0" w:color="auto"/>
      </w:pBdr>
      <w:spacing w:before="100" w:beforeAutospacing="1" w:after="100" w:afterAutospacing="1"/>
    </w:pPr>
    <w:rPr>
      <w:rFonts w:ascii="Arial Unicode MS" w:eastAsia="Arial Unicode MS" w:hAnsi="Arial Unicode MS" w:cs="Arial Unicode MS"/>
      <w:b/>
      <w:bCs/>
      <w:color w:val="FFFFFF"/>
      <w:sz w:val="18"/>
      <w:szCs w:val="18"/>
    </w:rPr>
  </w:style>
  <w:style w:type="paragraph" w:customStyle="1" w:styleId="xl140">
    <w:name w:val="xl140"/>
    <w:basedOn w:val="a1"/>
    <w:rsid w:val="00210FCF"/>
    <w:pPr>
      <w:spacing w:before="100" w:beforeAutospacing="1" w:after="100" w:afterAutospacing="1"/>
    </w:pPr>
    <w:rPr>
      <w:rFonts w:ascii="Arial Unicode MS" w:eastAsia="Arial Unicode MS" w:hAnsi="Arial Unicode MS" w:cs="Arial Unicode MS"/>
      <w:color w:val="FFFFFF"/>
      <w:sz w:val="18"/>
      <w:szCs w:val="18"/>
    </w:rPr>
  </w:style>
  <w:style w:type="paragraph" w:customStyle="1" w:styleId="font0">
    <w:name w:val="font0"/>
    <w:basedOn w:val="a1"/>
    <w:rsid w:val="002B53FC"/>
    <w:pPr>
      <w:spacing w:before="100" w:beforeAutospacing="1" w:after="100" w:afterAutospacing="1"/>
    </w:pPr>
    <w:rPr>
      <w:rFonts w:ascii="Arial" w:hAnsi="Arial" w:cs="Arial"/>
    </w:rPr>
  </w:style>
  <w:style w:type="paragraph" w:customStyle="1" w:styleId="xl141">
    <w:name w:val="xl141"/>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42">
    <w:name w:val="xl142"/>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3">
    <w:name w:val="xl143"/>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44">
    <w:name w:val="xl144"/>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145">
    <w:name w:val="xl145"/>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color w:val="008000"/>
      <w:sz w:val="24"/>
      <w:szCs w:val="24"/>
    </w:rPr>
  </w:style>
  <w:style w:type="paragraph" w:customStyle="1" w:styleId="xl146">
    <w:name w:val="xl146"/>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0000FF"/>
      <w:sz w:val="24"/>
      <w:szCs w:val="24"/>
    </w:rPr>
  </w:style>
  <w:style w:type="paragraph" w:customStyle="1" w:styleId="xl147">
    <w:name w:val="xl147"/>
    <w:basedOn w:val="a1"/>
    <w:rsid w:val="002B53FC"/>
    <w:pPr>
      <w:pBdr>
        <w:top w:val="double" w:sz="6" w:space="0" w:color="auto"/>
        <w:left w:val="single" w:sz="4" w:space="0" w:color="auto"/>
        <w:bottom w:val="single" w:sz="4" w:space="0" w:color="auto"/>
        <w:right w:val="double" w:sz="6" w:space="0" w:color="auto"/>
      </w:pBdr>
      <w:spacing w:before="100" w:beforeAutospacing="1" w:after="100" w:afterAutospacing="1"/>
      <w:jc w:val="center"/>
      <w:textAlignment w:val="center"/>
    </w:pPr>
    <w:rPr>
      <w:rFonts w:ascii="Arial" w:hAnsi="Arial" w:cs="Arial"/>
      <w:b/>
      <w:bCs/>
      <w:sz w:val="24"/>
      <w:szCs w:val="24"/>
    </w:rPr>
  </w:style>
  <w:style w:type="paragraph" w:customStyle="1" w:styleId="xl148">
    <w:name w:val="xl148"/>
    <w:basedOn w:val="a1"/>
    <w:rsid w:val="002B53FC"/>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49">
    <w:name w:val="xl149"/>
    <w:basedOn w:val="a1"/>
    <w:rsid w:val="002B53FC"/>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50">
    <w:name w:val="xl150"/>
    <w:basedOn w:val="a1"/>
    <w:rsid w:val="002B53FC"/>
    <w:pPr>
      <w:pBdr>
        <w:top w:val="double" w:sz="6"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151">
    <w:name w:val="xl151"/>
    <w:basedOn w:val="a1"/>
    <w:rsid w:val="002B53FC"/>
    <w:pPr>
      <w:pBdr>
        <w:top w:val="single" w:sz="4" w:space="0" w:color="auto"/>
        <w:left w:val="single" w:sz="4" w:space="0" w:color="auto"/>
        <w:bottom w:val="single" w:sz="4" w:space="0" w:color="auto"/>
        <w:right w:val="double" w:sz="6" w:space="0" w:color="auto"/>
      </w:pBdr>
      <w:spacing w:before="100" w:beforeAutospacing="1" w:after="100" w:afterAutospacing="1"/>
    </w:pPr>
    <w:rPr>
      <w:sz w:val="24"/>
      <w:szCs w:val="24"/>
    </w:rPr>
  </w:style>
  <w:style w:type="paragraph" w:customStyle="1" w:styleId="xl152">
    <w:name w:val="xl152"/>
    <w:basedOn w:val="a1"/>
    <w:rsid w:val="002B53FC"/>
    <w:pPr>
      <w:shd w:val="clear" w:color="000000" w:fill="00FF00"/>
      <w:spacing w:before="100" w:beforeAutospacing="1" w:after="100" w:afterAutospacing="1"/>
    </w:pPr>
    <w:rPr>
      <w:sz w:val="24"/>
      <w:szCs w:val="24"/>
    </w:rPr>
  </w:style>
  <w:style w:type="paragraph" w:customStyle="1" w:styleId="xl153">
    <w:name w:val="xl153"/>
    <w:basedOn w:val="a1"/>
    <w:rsid w:val="002B53FC"/>
    <w:pPr>
      <w:pBdr>
        <w:top w:val="single" w:sz="4" w:space="0" w:color="auto"/>
        <w:left w:val="double" w:sz="6" w:space="0" w:color="auto"/>
        <w:right w:val="double" w:sz="6" w:space="0" w:color="auto"/>
      </w:pBdr>
      <w:spacing w:before="100" w:beforeAutospacing="1" w:after="100" w:afterAutospacing="1"/>
    </w:pPr>
    <w:rPr>
      <w:sz w:val="24"/>
      <w:szCs w:val="24"/>
    </w:rPr>
  </w:style>
  <w:style w:type="paragraph" w:customStyle="1" w:styleId="xl154">
    <w:name w:val="xl154"/>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55">
    <w:name w:val="xl155"/>
    <w:basedOn w:val="a1"/>
    <w:rsid w:val="002B53FC"/>
    <w:pPr>
      <w:shd w:val="clear" w:color="000000" w:fill="FFFF99"/>
      <w:spacing w:before="100" w:beforeAutospacing="1" w:after="100" w:afterAutospacing="1"/>
    </w:pPr>
    <w:rPr>
      <w:rFonts w:ascii="Verdana" w:hAnsi="Verdana"/>
      <w:b/>
      <w:bCs/>
      <w:color w:val="000000"/>
      <w:sz w:val="24"/>
      <w:szCs w:val="24"/>
    </w:rPr>
  </w:style>
  <w:style w:type="paragraph" w:customStyle="1" w:styleId="xl156">
    <w:name w:val="xl156"/>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24"/>
      <w:szCs w:val="24"/>
    </w:rPr>
  </w:style>
  <w:style w:type="paragraph" w:customStyle="1" w:styleId="xl157">
    <w:name w:val="xl157"/>
    <w:basedOn w:val="a1"/>
    <w:rsid w:val="002B53FC"/>
    <w:pPr>
      <w:pBdr>
        <w:top w:val="single" w:sz="4" w:space="0" w:color="auto"/>
        <w:left w:val="double" w:sz="6" w:space="0" w:color="auto"/>
        <w:bottom w:val="single" w:sz="4" w:space="0" w:color="auto"/>
      </w:pBdr>
      <w:spacing w:before="100" w:beforeAutospacing="1" w:after="100" w:afterAutospacing="1"/>
    </w:pPr>
    <w:rPr>
      <w:rFonts w:ascii="Arial" w:hAnsi="Arial" w:cs="Arial"/>
      <w:b/>
      <w:bCs/>
      <w:sz w:val="24"/>
      <w:szCs w:val="24"/>
    </w:rPr>
  </w:style>
  <w:style w:type="paragraph" w:customStyle="1" w:styleId="xl158">
    <w:name w:val="xl158"/>
    <w:basedOn w:val="a1"/>
    <w:rsid w:val="002B53FC"/>
    <w:pPr>
      <w:pBdr>
        <w:top w:val="single" w:sz="4" w:space="0" w:color="auto"/>
        <w:left w:val="double" w:sz="6" w:space="0" w:color="auto"/>
        <w:bottom w:val="single" w:sz="4" w:space="0" w:color="auto"/>
      </w:pBdr>
      <w:spacing w:before="100" w:beforeAutospacing="1" w:after="100" w:afterAutospacing="1"/>
    </w:pPr>
    <w:rPr>
      <w:rFonts w:ascii="Arial" w:hAnsi="Arial" w:cs="Arial"/>
      <w:b/>
      <w:bCs/>
      <w:color w:val="008000"/>
      <w:sz w:val="24"/>
      <w:szCs w:val="24"/>
    </w:rPr>
  </w:style>
  <w:style w:type="paragraph" w:customStyle="1" w:styleId="xl159">
    <w:name w:val="xl159"/>
    <w:basedOn w:val="a1"/>
    <w:rsid w:val="002B53FC"/>
    <w:pPr>
      <w:pBdr>
        <w:top w:val="single" w:sz="4" w:space="0" w:color="auto"/>
        <w:left w:val="double" w:sz="6" w:space="0" w:color="auto"/>
        <w:bottom w:val="single" w:sz="4" w:space="0" w:color="auto"/>
      </w:pBdr>
      <w:spacing w:before="100" w:beforeAutospacing="1" w:after="100" w:afterAutospacing="1"/>
    </w:pPr>
    <w:rPr>
      <w:rFonts w:ascii="Arial" w:hAnsi="Arial" w:cs="Arial"/>
      <w:b/>
      <w:bCs/>
      <w:color w:val="FF0000"/>
      <w:sz w:val="24"/>
      <w:szCs w:val="24"/>
    </w:rPr>
  </w:style>
  <w:style w:type="paragraph" w:customStyle="1" w:styleId="xl160">
    <w:name w:val="xl160"/>
    <w:basedOn w:val="a1"/>
    <w:rsid w:val="002B53FC"/>
    <w:pPr>
      <w:pBdr>
        <w:top w:val="single" w:sz="4" w:space="0" w:color="auto"/>
        <w:left w:val="single" w:sz="4" w:space="0" w:color="auto"/>
        <w:bottom w:val="single" w:sz="4" w:space="0" w:color="auto"/>
      </w:pBdr>
      <w:spacing w:before="100" w:beforeAutospacing="1" w:after="100" w:afterAutospacing="1"/>
    </w:pPr>
    <w:rPr>
      <w:rFonts w:ascii="Arial" w:hAnsi="Arial" w:cs="Arial"/>
      <w:b/>
      <w:bCs/>
      <w:sz w:val="24"/>
      <w:szCs w:val="24"/>
    </w:rPr>
  </w:style>
  <w:style w:type="paragraph" w:customStyle="1" w:styleId="xl161">
    <w:name w:val="xl161"/>
    <w:basedOn w:val="a1"/>
    <w:rsid w:val="002B53FC"/>
    <w:pPr>
      <w:pBdr>
        <w:top w:val="single" w:sz="4" w:space="0" w:color="auto"/>
        <w:left w:val="single" w:sz="4" w:space="0" w:color="auto"/>
        <w:bottom w:val="single" w:sz="4" w:space="0" w:color="auto"/>
      </w:pBdr>
      <w:spacing w:before="100" w:beforeAutospacing="1" w:after="100" w:afterAutospacing="1"/>
    </w:pPr>
    <w:rPr>
      <w:rFonts w:ascii="Arial" w:hAnsi="Arial" w:cs="Arial"/>
      <w:b/>
      <w:bCs/>
      <w:color w:val="008000"/>
      <w:sz w:val="24"/>
      <w:szCs w:val="24"/>
    </w:rPr>
  </w:style>
  <w:style w:type="paragraph" w:customStyle="1" w:styleId="xl162">
    <w:name w:val="xl162"/>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Verdana" w:hAnsi="Verdana"/>
      <w:color w:val="000000"/>
      <w:sz w:val="18"/>
      <w:szCs w:val="18"/>
    </w:rPr>
  </w:style>
  <w:style w:type="paragraph" w:customStyle="1" w:styleId="xl163">
    <w:name w:val="xl163"/>
    <w:basedOn w:val="a1"/>
    <w:rsid w:val="002B53FC"/>
    <w:pPr>
      <w:pBdr>
        <w:top w:val="single" w:sz="4" w:space="0" w:color="auto"/>
        <w:left w:val="single" w:sz="4" w:space="0" w:color="auto"/>
        <w:bottom w:val="single" w:sz="4" w:space="0" w:color="auto"/>
      </w:pBdr>
      <w:spacing w:before="100" w:beforeAutospacing="1" w:after="100" w:afterAutospacing="1"/>
      <w:textAlignment w:val="center"/>
    </w:pPr>
    <w:rPr>
      <w:rFonts w:ascii="Arial" w:hAnsi="Arial" w:cs="Arial"/>
      <w:b/>
      <w:bCs/>
      <w:color w:val="008000"/>
      <w:sz w:val="24"/>
      <w:szCs w:val="24"/>
    </w:rPr>
  </w:style>
  <w:style w:type="paragraph" w:customStyle="1" w:styleId="xl164">
    <w:name w:val="xl164"/>
    <w:basedOn w:val="a1"/>
    <w:rsid w:val="002B53FC"/>
    <w:pPr>
      <w:pBdr>
        <w:left w:val="single" w:sz="4" w:space="0" w:color="auto"/>
        <w:bottom w:val="single" w:sz="4" w:space="0" w:color="auto"/>
        <w:right w:val="double" w:sz="6" w:space="0" w:color="auto"/>
      </w:pBdr>
      <w:spacing w:before="100" w:beforeAutospacing="1" w:after="100" w:afterAutospacing="1"/>
    </w:pPr>
    <w:rPr>
      <w:sz w:val="24"/>
      <w:szCs w:val="24"/>
    </w:rPr>
  </w:style>
  <w:style w:type="paragraph" w:customStyle="1" w:styleId="xl165">
    <w:name w:val="xl165"/>
    <w:basedOn w:val="a1"/>
    <w:rsid w:val="002B53FC"/>
    <w:pPr>
      <w:pBdr>
        <w:left w:val="single" w:sz="4" w:space="0" w:color="auto"/>
        <w:bottom w:val="single" w:sz="4" w:space="0" w:color="auto"/>
        <w:right w:val="double" w:sz="6" w:space="0" w:color="auto"/>
      </w:pBdr>
      <w:spacing w:before="100" w:beforeAutospacing="1" w:after="100" w:afterAutospacing="1"/>
    </w:pPr>
    <w:rPr>
      <w:sz w:val="24"/>
      <w:szCs w:val="24"/>
    </w:rPr>
  </w:style>
  <w:style w:type="paragraph" w:customStyle="1" w:styleId="xl166">
    <w:name w:val="xl166"/>
    <w:basedOn w:val="a1"/>
    <w:rsid w:val="002B53FC"/>
    <w:pPr>
      <w:pBdr>
        <w:right w:val="single" w:sz="4" w:space="0" w:color="auto"/>
      </w:pBdr>
      <w:spacing w:before="100" w:beforeAutospacing="1" w:after="100" w:afterAutospacing="1"/>
    </w:pPr>
    <w:rPr>
      <w:rFonts w:ascii="Arial" w:hAnsi="Arial" w:cs="Arial"/>
      <w:b/>
      <w:bCs/>
      <w:color w:val="008000"/>
      <w:sz w:val="24"/>
      <w:szCs w:val="24"/>
    </w:rPr>
  </w:style>
  <w:style w:type="paragraph" w:customStyle="1" w:styleId="xl167">
    <w:name w:val="xl167"/>
    <w:basedOn w:val="a1"/>
    <w:rsid w:val="002B53FC"/>
    <w:pPr>
      <w:pBdr>
        <w:left w:val="single" w:sz="4" w:space="0" w:color="auto"/>
        <w:right w:val="single" w:sz="4" w:space="0" w:color="auto"/>
      </w:pBdr>
      <w:spacing w:before="100" w:beforeAutospacing="1" w:after="100" w:afterAutospacing="1"/>
    </w:pPr>
    <w:rPr>
      <w:rFonts w:ascii="Verdana" w:hAnsi="Verdana"/>
      <w:color w:val="000000"/>
      <w:sz w:val="24"/>
      <w:szCs w:val="24"/>
    </w:rPr>
  </w:style>
  <w:style w:type="paragraph" w:customStyle="1" w:styleId="xl168">
    <w:name w:val="xl168"/>
    <w:basedOn w:val="a1"/>
    <w:rsid w:val="002B53FC"/>
    <w:pPr>
      <w:pBdr>
        <w:top w:val="single" w:sz="4" w:space="0" w:color="auto"/>
        <w:left w:val="single" w:sz="4" w:space="0" w:color="auto"/>
        <w:bottom w:val="single" w:sz="4" w:space="0" w:color="auto"/>
        <w:right w:val="double" w:sz="6" w:space="0" w:color="auto"/>
      </w:pBdr>
      <w:shd w:val="clear" w:color="000000" w:fill="FFFF99"/>
      <w:spacing w:before="100" w:beforeAutospacing="1" w:after="100" w:afterAutospacing="1"/>
    </w:pPr>
    <w:rPr>
      <w:rFonts w:ascii="Arial" w:hAnsi="Arial" w:cs="Arial"/>
      <w:b/>
      <w:bCs/>
      <w:sz w:val="24"/>
      <w:szCs w:val="24"/>
    </w:rPr>
  </w:style>
  <w:style w:type="paragraph" w:customStyle="1" w:styleId="xl169">
    <w:name w:val="xl169"/>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70">
    <w:name w:val="xl170"/>
    <w:basedOn w:val="a1"/>
    <w:rsid w:val="002B53FC"/>
    <w:pPr>
      <w:pBdr>
        <w:top w:val="single" w:sz="4" w:space="0" w:color="auto"/>
        <w:left w:val="single" w:sz="4" w:space="0" w:color="auto"/>
        <w:right w:val="double" w:sz="6" w:space="0" w:color="auto"/>
      </w:pBdr>
      <w:spacing w:before="100" w:beforeAutospacing="1" w:after="100" w:afterAutospacing="1"/>
    </w:pPr>
    <w:rPr>
      <w:sz w:val="24"/>
      <w:szCs w:val="24"/>
    </w:rPr>
  </w:style>
  <w:style w:type="paragraph" w:customStyle="1" w:styleId="xl171">
    <w:name w:val="xl171"/>
    <w:basedOn w:val="a1"/>
    <w:rsid w:val="002B53FC"/>
    <w:pPr>
      <w:pBdr>
        <w:top w:val="single" w:sz="4" w:space="0" w:color="auto"/>
        <w:left w:val="single" w:sz="4" w:space="0" w:color="auto"/>
        <w:bottom w:val="single" w:sz="4" w:space="0" w:color="auto"/>
        <w:right w:val="double" w:sz="6" w:space="0" w:color="auto"/>
      </w:pBdr>
      <w:shd w:val="clear" w:color="000000" w:fill="FFFF99"/>
      <w:spacing w:before="100" w:beforeAutospacing="1" w:after="100" w:afterAutospacing="1"/>
    </w:pPr>
    <w:rPr>
      <w:rFonts w:ascii="Arial" w:hAnsi="Arial" w:cs="Arial"/>
      <w:b/>
      <w:bCs/>
      <w:sz w:val="24"/>
      <w:szCs w:val="24"/>
    </w:rPr>
  </w:style>
  <w:style w:type="paragraph" w:customStyle="1" w:styleId="xl172">
    <w:name w:val="xl172"/>
    <w:basedOn w:val="a1"/>
    <w:rsid w:val="002B53FC"/>
    <w:pPr>
      <w:pBdr>
        <w:top w:val="single" w:sz="4" w:space="0" w:color="auto"/>
        <w:bottom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173">
    <w:name w:val="xl173"/>
    <w:basedOn w:val="a1"/>
    <w:rsid w:val="002B53FC"/>
    <w:pPr>
      <w:shd w:val="clear" w:color="000000" w:fill="FFFF99"/>
      <w:spacing w:before="100" w:beforeAutospacing="1" w:after="100" w:afterAutospacing="1"/>
    </w:pPr>
    <w:rPr>
      <w:rFonts w:ascii="Arial" w:hAnsi="Arial" w:cs="Arial"/>
      <w:b/>
      <w:bCs/>
      <w:sz w:val="24"/>
      <w:szCs w:val="24"/>
    </w:rPr>
  </w:style>
  <w:style w:type="paragraph" w:customStyle="1" w:styleId="xl174">
    <w:name w:val="xl174"/>
    <w:basedOn w:val="a1"/>
    <w:rsid w:val="002B53FC"/>
    <w:pPr>
      <w:pBdr>
        <w:top w:val="single" w:sz="4" w:space="0" w:color="auto"/>
        <w:left w:val="single" w:sz="4" w:space="0" w:color="auto"/>
        <w:bottom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175">
    <w:name w:val="xl175"/>
    <w:basedOn w:val="a1"/>
    <w:rsid w:val="002B53FC"/>
    <w:pPr>
      <w:pBdr>
        <w:left w:val="single" w:sz="4" w:space="0" w:color="auto"/>
        <w:right w:val="double" w:sz="6" w:space="0" w:color="auto"/>
      </w:pBdr>
      <w:spacing w:before="100" w:beforeAutospacing="1" w:after="100" w:afterAutospacing="1"/>
    </w:pPr>
    <w:rPr>
      <w:sz w:val="24"/>
      <w:szCs w:val="24"/>
    </w:rPr>
  </w:style>
  <w:style w:type="paragraph" w:customStyle="1" w:styleId="xl176">
    <w:name w:val="xl176"/>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77">
    <w:name w:val="xl177"/>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24"/>
      <w:szCs w:val="24"/>
    </w:rPr>
  </w:style>
  <w:style w:type="paragraph" w:customStyle="1" w:styleId="xl178">
    <w:name w:val="xl178"/>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9">
    <w:name w:val="xl179"/>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80">
    <w:name w:val="xl180"/>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Verdana" w:hAnsi="Verdana"/>
      <w:b/>
      <w:bCs/>
      <w:color w:val="000000"/>
      <w:sz w:val="24"/>
      <w:szCs w:val="24"/>
    </w:rPr>
  </w:style>
  <w:style w:type="paragraph" w:customStyle="1" w:styleId="xl181">
    <w:name w:val="xl181"/>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182">
    <w:name w:val="xl182"/>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Verdana" w:hAnsi="Verdana"/>
      <w:b/>
      <w:bCs/>
      <w:sz w:val="24"/>
      <w:szCs w:val="24"/>
    </w:rPr>
  </w:style>
  <w:style w:type="paragraph" w:customStyle="1" w:styleId="xl183">
    <w:name w:val="xl183"/>
    <w:basedOn w:val="a1"/>
    <w:rsid w:val="002B53FC"/>
    <w:pPr>
      <w:pBdr>
        <w:left w:val="single" w:sz="4"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184">
    <w:name w:val="xl184"/>
    <w:basedOn w:val="a1"/>
    <w:rsid w:val="002B53FC"/>
    <w:pPr>
      <w:pBdr>
        <w:top w:val="single" w:sz="4" w:space="0" w:color="auto"/>
        <w:left w:val="single" w:sz="4" w:space="0" w:color="auto"/>
        <w:bottom w:val="single" w:sz="4"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185">
    <w:name w:val="xl185"/>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186">
    <w:name w:val="xl186"/>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187">
    <w:name w:val="xl187"/>
    <w:basedOn w:val="a1"/>
    <w:rsid w:val="002B53FC"/>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88">
    <w:name w:val="xl188"/>
    <w:basedOn w:val="a1"/>
    <w:rsid w:val="002B53FC"/>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89">
    <w:name w:val="xl189"/>
    <w:basedOn w:val="a1"/>
    <w:rsid w:val="002B53FC"/>
    <w:pPr>
      <w:pBdr>
        <w:top w:val="double" w:sz="6"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4"/>
      <w:szCs w:val="24"/>
    </w:rPr>
  </w:style>
  <w:style w:type="paragraph" w:customStyle="1" w:styleId="xl190">
    <w:name w:val="xl190"/>
    <w:basedOn w:val="a1"/>
    <w:rsid w:val="002B53FC"/>
    <w:pPr>
      <w:pBdr>
        <w:top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191">
    <w:name w:val="xl191"/>
    <w:basedOn w:val="a1"/>
    <w:rsid w:val="002B53FC"/>
    <w:pPr>
      <w:pBdr>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192">
    <w:name w:val="xl192"/>
    <w:basedOn w:val="a1"/>
    <w:rsid w:val="002B53FC"/>
    <w:pPr>
      <w:pBdr>
        <w:left w:val="single" w:sz="4" w:space="0" w:color="auto"/>
      </w:pBdr>
      <w:spacing w:before="100" w:beforeAutospacing="1" w:after="100" w:afterAutospacing="1"/>
    </w:pPr>
    <w:rPr>
      <w:rFonts w:ascii="Arial" w:hAnsi="Arial" w:cs="Arial"/>
      <w:sz w:val="24"/>
      <w:szCs w:val="24"/>
    </w:rPr>
  </w:style>
  <w:style w:type="paragraph" w:customStyle="1" w:styleId="xl193">
    <w:name w:val="xl193"/>
    <w:basedOn w:val="a1"/>
    <w:rsid w:val="002B53FC"/>
    <w:pPr>
      <w:spacing w:before="100" w:beforeAutospacing="1" w:after="100" w:afterAutospacing="1"/>
    </w:pPr>
    <w:rPr>
      <w:rFonts w:ascii="Arial" w:hAnsi="Arial" w:cs="Arial"/>
      <w:b/>
      <w:bCs/>
      <w:sz w:val="24"/>
      <w:szCs w:val="24"/>
    </w:rPr>
  </w:style>
  <w:style w:type="paragraph" w:customStyle="1" w:styleId="xl194">
    <w:name w:val="xl194"/>
    <w:basedOn w:val="a1"/>
    <w:rsid w:val="002B53FC"/>
    <w:pPr>
      <w:pBdr>
        <w:top w:val="single" w:sz="4" w:space="0" w:color="auto"/>
      </w:pBdr>
      <w:spacing w:before="100" w:beforeAutospacing="1" w:after="100" w:afterAutospacing="1"/>
    </w:pPr>
    <w:rPr>
      <w:rFonts w:ascii="Arial" w:hAnsi="Arial" w:cs="Arial"/>
      <w:b/>
      <w:bCs/>
      <w:sz w:val="24"/>
      <w:szCs w:val="24"/>
    </w:rPr>
  </w:style>
  <w:style w:type="paragraph" w:customStyle="1" w:styleId="xl195">
    <w:name w:val="xl195"/>
    <w:basedOn w:val="a1"/>
    <w:rsid w:val="002B53FC"/>
    <w:pPr>
      <w:pBdr>
        <w:top w:val="single" w:sz="4" w:space="0" w:color="auto"/>
        <w:left w:val="double" w:sz="6"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196">
    <w:name w:val="xl196"/>
    <w:basedOn w:val="a1"/>
    <w:rsid w:val="002B53FC"/>
    <w:pPr>
      <w:pBdr>
        <w:top w:val="single" w:sz="4" w:space="0" w:color="auto"/>
        <w:left w:val="single" w:sz="4" w:space="0" w:color="auto"/>
        <w:right w:val="double" w:sz="6" w:space="0" w:color="auto"/>
      </w:pBdr>
      <w:shd w:val="clear" w:color="000000" w:fill="FFFF99"/>
      <w:spacing w:before="100" w:beforeAutospacing="1" w:after="100" w:afterAutospacing="1"/>
    </w:pPr>
    <w:rPr>
      <w:rFonts w:ascii="Arial" w:hAnsi="Arial" w:cs="Arial"/>
      <w:b/>
      <w:bCs/>
      <w:sz w:val="24"/>
      <w:szCs w:val="24"/>
    </w:rPr>
  </w:style>
  <w:style w:type="paragraph" w:customStyle="1" w:styleId="xl197">
    <w:name w:val="xl197"/>
    <w:basedOn w:val="a1"/>
    <w:rsid w:val="002B53FC"/>
    <w:pPr>
      <w:pBdr>
        <w:left w:val="double" w:sz="6" w:space="0" w:color="auto"/>
        <w:right w:val="single" w:sz="4" w:space="0" w:color="auto"/>
      </w:pBdr>
      <w:spacing w:before="100" w:beforeAutospacing="1" w:after="100" w:afterAutospacing="1"/>
    </w:pPr>
    <w:rPr>
      <w:rFonts w:ascii="Arial" w:hAnsi="Arial" w:cs="Arial"/>
      <w:b/>
      <w:bCs/>
      <w:sz w:val="24"/>
      <w:szCs w:val="24"/>
    </w:rPr>
  </w:style>
  <w:style w:type="paragraph" w:customStyle="1" w:styleId="xl198">
    <w:name w:val="xl198"/>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24"/>
      <w:szCs w:val="24"/>
    </w:rPr>
  </w:style>
  <w:style w:type="paragraph" w:customStyle="1" w:styleId="xl199">
    <w:name w:val="xl199"/>
    <w:basedOn w:val="a1"/>
    <w:rsid w:val="002B53FC"/>
    <w:pPr>
      <w:pBdr>
        <w:top w:val="single" w:sz="4" w:space="0" w:color="auto"/>
        <w:left w:val="double" w:sz="6" w:space="0" w:color="auto"/>
        <w:bottom w:val="single" w:sz="4" w:space="0" w:color="auto"/>
        <w:right w:val="double" w:sz="6" w:space="0" w:color="auto"/>
      </w:pBdr>
      <w:spacing w:before="100" w:beforeAutospacing="1" w:after="100" w:afterAutospacing="1"/>
    </w:pPr>
    <w:rPr>
      <w:rFonts w:ascii="Arial" w:hAnsi="Arial" w:cs="Arial"/>
      <w:color w:val="FF0000"/>
      <w:sz w:val="24"/>
      <w:szCs w:val="24"/>
    </w:rPr>
  </w:style>
  <w:style w:type="paragraph" w:customStyle="1" w:styleId="xl200">
    <w:name w:val="xl200"/>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01">
    <w:name w:val="xl201"/>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02">
    <w:name w:val="xl202"/>
    <w:basedOn w:val="a1"/>
    <w:rsid w:val="002B53F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color w:val="008000"/>
      <w:sz w:val="24"/>
      <w:szCs w:val="24"/>
    </w:rPr>
  </w:style>
  <w:style w:type="paragraph" w:customStyle="1" w:styleId="xl203">
    <w:name w:val="xl203"/>
    <w:basedOn w:val="a1"/>
    <w:rsid w:val="002B53FC"/>
    <w:pPr>
      <w:pBdr>
        <w:top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04">
    <w:name w:val="xl204"/>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05">
    <w:name w:val="xl205"/>
    <w:basedOn w:val="a1"/>
    <w:rsid w:val="002B53FC"/>
    <w:pPr>
      <w:pBdr>
        <w:top w:val="single" w:sz="4" w:space="0" w:color="auto"/>
        <w:left w:val="single" w:sz="4" w:space="0" w:color="auto"/>
        <w:bottom w:val="single" w:sz="4" w:space="0" w:color="auto"/>
      </w:pBdr>
      <w:spacing w:before="100" w:beforeAutospacing="1" w:after="100" w:afterAutospacing="1"/>
    </w:pPr>
    <w:rPr>
      <w:rFonts w:ascii="Arial" w:hAnsi="Arial" w:cs="Arial"/>
      <w:color w:val="008000"/>
      <w:sz w:val="24"/>
      <w:szCs w:val="24"/>
    </w:rPr>
  </w:style>
  <w:style w:type="paragraph" w:customStyle="1" w:styleId="xl206">
    <w:name w:val="xl206"/>
    <w:basedOn w:val="a1"/>
    <w:rsid w:val="002B53FC"/>
    <w:pPr>
      <w:pBdr>
        <w:top w:val="single" w:sz="4" w:space="0" w:color="auto"/>
        <w:left w:val="double" w:sz="6" w:space="0" w:color="auto"/>
        <w:bottom w:val="single" w:sz="4" w:space="0" w:color="auto"/>
        <w:right w:val="double" w:sz="6" w:space="0" w:color="auto"/>
      </w:pBdr>
      <w:spacing w:before="100" w:beforeAutospacing="1" w:after="100" w:afterAutospacing="1"/>
    </w:pPr>
    <w:rPr>
      <w:rFonts w:ascii="Arial" w:hAnsi="Arial" w:cs="Arial"/>
      <w:color w:val="008000"/>
      <w:sz w:val="24"/>
      <w:szCs w:val="24"/>
    </w:rPr>
  </w:style>
  <w:style w:type="paragraph" w:customStyle="1" w:styleId="xl207">
    <w:name w:val="xl207"/>
    <w:basedOn w:val="a1"/>
    <w:rsid w:val="002B53FC"/>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hAnsi="Arial" w:cs="Arial"/>
      <w:sz w:val="24"/>
      <w:szCs w:val="24"/>
    </w:rPr>
  </w:style>
  <w:style w:type="paragraph" w:customStyle="1" w:styleId="xl208">
    <w:name w:val="xl208"/>
    <w:basedOn w:val="a1"/>
    <w:rsid w:val="002B53FC"/>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09">
    <w:name w:val="xl209"/>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10">
    <w:name w:val="xl210"/>
    <w:basedOn w:val="a1"/>
    <w:rsid w:val="002B53FC"/>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11">
    <w:name w:val="xl211"/>
    <w:basedOn w:val="a1"/>
    <w:rsid w:val="002B53FC"/>
    <w:pPr>
      <w:pBdr>
        <w:top w:val="single" w:sz="4" w:space="0" w:color="auto"/>
        <w:left w:val="double" w:sz="6" w:space="0" w:color="auto"/>
        <w:right w:val="double" w:sz="6" w:space="0" w:color="auto"/>
      </w:pBdr>
      <w:spacing w:before="100" w:beforeAutospacing="1" w:after="100" w:afterAutospacing="1"/>
    </w:pPr>
    <w:rPr>
      <w:rFonts w:ascii="Arial" w:hAnsi="Arial" w:cs="Arial"/>
      <w:color w:val="008000"/>
      <w:sz w:val="24"/>
      <w:szCs w:val="24"/>
    </w:rPr>
  </w:style>
  <w:style w:type="paragraph" w:customStyle="1" w:styleId="xl212">
    <w:name w:val="xl212"/>
    <w:basedOn w:val="a1"/>
    <w:rsid w:val="002B53FC"/>
    <w:pPr>
      <w:pBdr>
        <w:top w:val="single" w:sz="4" w:space="0" w:color="auto"/>
        <w:left w:val="double" w:sz="6"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13">
    <w:name w:val="xl213"/>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14">
    <w:name w:val="xl214"/>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15">
    <w:name w:val="xl215"/>
    <w:basedOn w:val="a1"/>
    <w:rsid w:val="002B53FC"/>
    <w:pPr>
      <w:pBdr>
        <w:top w:val="single" w:sz="4" w:space="0" w:color="auto"/>
        <w:left w:val="single" w:sz="4" w:space="0" w:color="auto"/>
        <w:bottom w:val="single" w:sz="4" w:space="0" w:color="auto"/>
      </w:pBdr>
      <w:spacing w:before="100" w:beforeAutospacing="1" w:after="100" w:afterAutospacing="1"/>
    </w:pPr>
    <w:rPr>
      <w:rFonts w:ascii="Arial" w:hAnsi="Arial" w:cs="Arial"/>
      <w:sz w:val="24"/>
      <w:szCs w:val="24"/>
    </w:rPr>
  </w:style>
  <w:style w:type="paragraph" w:customStyle="1" w:styleId="xl216">
    <w:name w:val="xl216"/>
    <w:basedOn w:val="a1"/>
    <w:rsid w:val="002B53FC"/>
    <w:pPr>
      <w:pBdr>
        <w:top w:val="single" w:sz="4" w:space="0" w:color="auto"/>
        <w:left w:val="double" w:sz="6" w:space="0" w:color="auto"/>
        <w:right w:val="double" w:sz="6" w:space="0" w:color="auto"/>
      </w:pBdr>
      <w:spacing w:before="100" w:beforeAutospacing="1" w:after="100" w:afterAutospacing="1"/>
    </w:pPr>
    <w:rPr>
      <w:rFonts w:ascii="Arial" w:hAnsi="Arial" w:cs="Arial"/>
      <w:sz w:val="24"/>
      <w:szCs w:val="24"/>
    </w:rPr>
  </w:style>
  <w:style w:type="paragraph" w:customStyle="1" w:styleId="xl217">
    <w:name w:val="xl217"/>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18">
    <w:name w:val="xl218"/>
    <w:basedOn w:val="a1"/>
    <w:rsid w:val="002B53FC"/>
    <w:pPr>
      <w:pBdr>
        <w:top w:val="single" w:sz="4" w:space="0" w:color="auto"/>
        <w:left w:val="double" w:sz="6" w:space="0" w:color="auto"/>
        <w:bottom w:val="single" w:sz="4" w:space="0" w:color="auto"/>
        <w:right w:val="double" w:sz="6" w:space="0" w:color="auto"/>
      </w:pBdr>
      <w:spacing w:before="100" w:beforeAutospacing="1" w:after="100" w:afterAutospacing="1"/>
    </w:pPr>
    <w:rPr>
      <w:rFonts w:ascii="Arial" w:hAnsi="Arial" w:cs="Arial"/>
      <w:sz w:val="24"/>
      <w:szCs w:val="24"/>
    </w:rPr>
  </w:style>
  <w:style w:type="paragraph" w:customStyle="1" w:styleId="xl219">
    <w:name w:val="xl219"/>
    <w:basedOn w:val="a1"/>
    <w:rsid w:val="002B53FC"/>
    <w:pPr>
      <w:pBdr>
        <w:top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20">
    <w:name w:val="xl220"/>
    <w:basedOn w:val="a1"/>
    <w:rsid w:val="002B53FC"/>
    <w:pPr>
      <w:pBdr>
        <w:left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21">
    <w:name w:val="xl221"/>
    <w:basedOn w:val="a1"/>
    <w:rsid w:val="002B53FC"/>
    <w:pPr>
      <w:pBdr>
        <w:left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22">
    <w:name w:val="xl222"/>
    <w:basedOn w:val="a1"/>
    <w:rsid w:val="002B53FC"/>
    <w:pPr>
      <w:pBdr>
        <w:right w:val="double" w:sz="6" w:space="0" w:color="auto"/>
      </w:pBdr>
      <w:spacing w:before="100" w:beforeAutospacing="1" w:after="100" w:afterAutospacing="1"/>
    </w:pPr>
    <w:rPr>
      <w:rFonts w:ascii="Arial" w:hAnsi="Arial" w:cs="Arial"/>
      <w:color w:val="008000"/>
      <w:sz w:val="24"/>
      <w:szCs w:val="24"/>
    </w:rPr>
  </w:style>
  <w:style w:type="paragraph" w:customStyle="1" w:styleId="xl223">
    <w:name w:val="xl223"/>
    <w:basedOn w:val="a1"/>
    <w:rsid w:val="002B53FC"/>
    <w:pPr>
      <w:pBdr>
        <w:top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24">
    <w:name w:val="xl224"/>
    <w:basedOn w:val="a1"/>
    <w:rsid w:val="002B53FC"/>
    <w:pPr>
      <w:pBdr>
        <w:top w:val="single" w:sz="4" w:space="0" w:color="auto"/>
        <w:bottom w:val="single" w:sz="4"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225">
    <w:name w:val="xl225"/>
    <w:basedOn w:val="a1"/>
    <w:rsid w:val="002B53FC"/>
    <w:pPr>
      <w:pBdr>
        <w:top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26">
    <w:name w:val="xl226"/>
    <w:basedOn w:val="a1"/>
    <w:rsid w:val="002B53FC"/>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w:hAnsi="Arial" w:cs="Arial"/>
      <w:color w:val="008000"/>
      <w:sz w:val="24"/>
      <w:szCs w:val="24"/>
    </w:rPr>
  </w:style>
  <w:style w:type="paragraph" w:customStyle="1" w:styleId="xl227">
    <w:name w:val="xl227"/>
    <w:basedOn w:val="a1"/>
    <w:rsid w:val="002B53FC"/>
    <w:pPr>
      <w:pBdr>
        <w:top w:val="single" w:sz="4" w:space="0" w:color="auto"/>
        <w:left w:val="single" w:sz="4" w:space="0" w:color="auto"/>
        <w:bottom w:val="single" w:sz="4" w:space="0" w:color="auto"/>
        <w:right w:val="double" w:sz="6" w:space="0" w:color="auto"/>
      </w:pBdr>
      <w:shd w:val="clear" w:color="000000" w:fill="FFFF99"/>
      <w:spacing w:before="100" w:beforeAutospacing="1" w:after="100" w:afterAutospacing="1"/>
    </w:pPr>
    <w:rPr>
      <w:rFonts w:ascii="Arial" w:hAnsi="Arial" w:cs="Arial"/>
      <w:b/>
      <w:bCs/>
      <w:sz w:val="24"/>
      <w:szCs w:val="24"/>
    </w:rPr>
  </w:style>
  <w:style w:type="paragraph" w:customStyle="1" w:styleId="xl228">
    <w:name w:val="xl228"/>
    <w:basedOn w:val="a1"/>
    <w:rsid w:val="002B53FC"/>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00"/>
      <w:sz w:val="24"/>
      <w:szCs w:val="24"/>
    </w:rPr>
  </w:style>
  <w:style w:type="paragraph" w:customStyle="1" w:styleId="xl229">
    <w:name w:val="xl229"/>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00"/>
      <w:sz w:val="24"/>
      <w:szCs w:val="24"/>
    </w:rPr>
  </w:style>
  <w:style w:type="paragraph" w:customStyle="1" w:styleId="xl230">
    <w:name w:val="xl230"/>
    <w:basedOn w:val="a1"/>
    <w:rsid w:val="002B53FC"/>
    <w:pPr>
      <w:pBdr>
        <w:top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231">
    <w:name w:val="xl231"/>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232">
    <w:name w:val="xl232"/>
    <w:basedOn w:val="a1"/>
    <w:rsid w:val="002B53FC"/>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w:hAnsi="Arial" w:cs="Arial"/>
      <w:sz w:val="18"/>
      <w:szCs w:val="18"/>
    </w:rPr>
  </w:style>
  <w:style w:type="paragraph" w:customStyle="1" w:styleId="xl233">
    <w:name w:val="xl233"/>
    <w:basedOn w:val="a1"/>
    <w:rsid w:val="002B53FC"/>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w:hAnsi="Arial" w:cs="Arial"/>
      <w:color w:val="008000"/>
      <w:sz w:val="24"/>
      <w:szCs w:val="24"/>
    </w:rPr>
  </w:style>
  <w:style w:type="paragraph" w:customStyle="1" w:styleId="xl234">
    <w:name w:val="xl234"/>
    <w:basedOn w:val="a1"/>
    <w:rsid w:val="002B53FC"/>
    <w:pPr>
      <w:pBdr>
        <w:top w:val="single" w:sz="4" w:space="0" w:color="auto"/>
        <w:left w:val="single" w:sz="4" w:space="0" w:color="auto"/>
        <w:bottom w:val="single" w:sz="4" w:space="0" w:color="auto"/>
        <w:right w:val="double" w:sz="6" w:space="0" w:color="auto"/>
      </w:pBdr>
      <w:shd w:val="clear" w:color="000000" w:fill="FFFF99"/>
      <w:spacing w:before="100" w:beforeAutospacing="1" w:after="100" w:afterAutospacing="1"/>
    </w:pPr>
    <w:rPr>
      <w:rFonts w:ascii="Arial" w:hAnsi="Arial" w:cs="Arial"/>
      <w:b/>
      <w:bCs/>
      <w:color w:val="008000"/>
      <w:sz w:val="24"/>
      <w:szCs w:val="24"/>
    </w:rPr>
  </w:style>
  <w:style w:type="paragraph" w:customStyle="1" w:styleId="xl235">
    <w:name w:val="xl235"/>
    <w:basedOn w:val="a1"/>
    <w:rsid w:val="002B53FC"/>
    <w:pPr>
      <w:pBdr>
        <w:top w:val="single" w:sz="4" w:space="0" w:color="auto"/>
        <w:left w:val="single" w:sz="4" w:space="0" w:color="auto"/>
        <w:bottom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236">
    <w:name w:val="xl236"/>
    <w:basedOn w:val="a1"/>
    <w:rsid w:val="002B53FC"/>
    <w:pPr>
      <w:pBdr>
        <w:top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237">
    <w:name w:val="xl237"/>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8000"/>
      <w:sz w:val="24"/>
      <w:szCs w:val="24"/>
    </w:rPr>
  </w:style>
  <w:style w:type="paragraph" w:customStyle="1" w:styleId="xl238">
    <w:name w:val="xl238"/>
    <w:basedOn w:val="a1"/>
    <w:rsid w:val="002B53FC"/>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w:hAnsi="Arial" w:cs="Arial"/>
      <w:color w:val="FF0000"/>
      <w:sz w:val="24"/>
      <w:szCs w:val="24"/>
    </w:rPr>
  </w:style>
  <w:style w:type="paragraph" w:customStyle="1" w:styleId="xl239">
    <w:name w:val="xl239"/>
    <w:basedOn w:val="a1"/>
    <w:rsid w:val="002B53FC"/>
    <w:pPr>
      <w:pBdr>
        <w:top w:val="single" w:sz="4" w:space="0" w:color="auto"/>
        <w:left w:val="double" w:sz="6" w:space="0" w:color="auto"/>
      </w:pBdr>
      <w:spacing w:before="100" w:beforeAutospacing="1" w:after="100" w:afterAutospacing="1"/>
    </w:pPr>
    <w:rPr>
      <w:rFonts w:ascii="Arial" w:hAnsi="Arial" w:cs="Arial"/>
      <w:b/>
      <w:bCs/>
      <w:sz w:val="24"/>
      <w:szCs w:val="24"/>
    </w:rPr>
  </w:style>
  <w:style w:type="paragraph" w:customStyle="1" w:styleId="xl240">
    <w:name w:val="xl240"/>
    <w:basedOn w:val="a1"/>
    <w:rsid w:val="002B53FC"/>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241">
    <w:name w:val="xl241"/>
    <w:basedOn w:val="a1"/>
    <w:rsid w:val="002B53FC"/>
    <w:pPr>
      <w:pBdr>
        <w:left w:val="single" w:sz="4" w:space="0" w:color="auto"/>
        <w:right w:val="single" w:sz="4" w:space="0" w:color="auto"/>
      </w:pBdr>
      <w:spacing w:before="100" w:beforeAutospacing="1" w:after="100" w:afterAutospacing="1"/>
    </w:pPr>
    <w:rPr>
      <w:sz w:val="24"/>
      <w:szCs w:val="24"/>
    </w:rPr>
  </w:style>
  <w:style w:type="paragraph" w:customStyle="1" w:styleId="xl242">
    <w:name w:val="xl242"/>
    <w:basedOn w:val="a1"/>
    <w:rsid w:val="002B53FC"/>
    <w:pPr>
      <w:pBdr>
        <w:left w:val="single" w:sz="4" w:space="0" w:color="auto"/>
        <w:right w:val="single" w:sz="4" w:space="0" w:color="auto"/>
      </w:pBdr>
      <w:spacing w:before="100" w:beforeAutospacing="1" w:after="100" w:afterAutospacing="1"/>
    </w:pPr>
    <w:rPr>
      <w:sz w:val="24"/>
      <w:szCs w:val="24"/>
    </w:rPr>
  </w:style>
  <w:style w:type="paragraph" w:customStyle="1" w:styleId="xl243">
    <w:name w:val="xl243"/>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00"/>
      <w:sz w:val="24"/>
      <w:szCs w:val="24"/>
    </w:rPr>
  </w:style>
  <w:style w:type="paragraph" w:customStyle="1" w:styleId="xl244">
    <w:name w:val="xl244"/>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8000"/>
      <w:sz w:val="24"/>
      <w:szCs w:val="24"/>
    </w:rPr>
  </w:style>
  <w:style w:type="paragraph" w:customStyle="1" w:styleId="xl245">
    <w:name w:val="xl245"/>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00"/>
      <w:sz w:val="24"/>
      <w:szCs w:val="24"/>
    </w:rPr>
  </w:style>
  <w:style w:type="paragraph" w:customStyle="1" w:styleId="xl246">
    <w:name w:val="xl246"/>
    <w:basedOn w:val="a1"/>
    <w:rsid w:val="002B53FC"/>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247">
    <w:name w:val="xl247"/>
    <w:basedOn w:val="a1"/>
    <w:rsid w:val="002B53FC"/>
    <w:pPr>
      <w:pBdr>
        <w:top w:val="single" w:sz="4"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248">
    <w:name w:val="xl248"/>
    <w:basedOn w:val="a1"/>
    <w:rsid w:val="002B53FC"/>
    <w:pPr>
      <w:pBdr>
        <w:top w:val="single" w:sz="4" w:space="0" w:color="auto"/>
        <w:right w:val="single" w:sz="4" w:space="0" w:color="auto"/>
      </w:pBdr>
      <w:spacing w:before="100" w:beforeAutospacing="1" w:after="100" w:afterAutospacing="1"/>
      <w:textAlignment w:val="center"/>
    </w:pPr>
    <w:rPr>
      <w:sz w:val="24"/>
      <w:szCs w:val="24"/>
    </w:rPr>
  </w:style>
  <w:style w:type="paragraph" w:customStyle="1" w:styleId="xl249">
    <w:name w:val="xl249"/>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250">
    <w:name w:val="xl250"/>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color w:val="FF0000"/>
      <w:sz w:val="24"/>
      <w:szCs w:val="24"/>
    </w:rPr>
  </w:style>
  <w:style w:type="paragraph" w:customStyle="1" w:styleId="xl251">
    <w:name w:val="xl251"/>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2">
    <w:name w:val="xl252"/>
    <w:basedOn w:val="a1"/>
    <w:rsid w:val="002B53FC"/>
    <w:pPr>
      <w:pBdr>
        <w:bottom w:val="single" w:sz="4" w:space="0" w:color="auto"/>
        <w:right w:val="single" w:sz="4" w:space="0" w:color="auto"/>
      </w:pBdr>
      <w:shd w:val="clear" w:color="000000" w:fill="FFFF99"/>
      <w:spacing w:before="100" w:beforeAutospacing="1" w:after="100" w:afterAutospacing="1"/>
    </w:pPr>
    <w:rPr>
      <w:rFonts w:ascii="Arial" w:hAnsi="Arial" w:cs="Arial"/>
      <w:b/>
      <w:bCs/>
      <w:sz w:val="24"/>
      <w:szCs w:val="24"/>
    </w:rPr>
  </w:style>
  <w:style w:type="paragraph" w:customStyle="1" w:styleId="xl253">
    <w:name w:val="xl253"/>
    <w:basedOn w:val="a1"/>
    <w:rsid w:val="002B53FC"/>
    <w:pPr>
      <w:pBdr>
        <w:left w:val="single" w:sz="4" w:space="0" w:color="auto"/>
        <w:bottom w:val="single" w:sz="4" w:space="0" w:color="auto"/>
        <w:right w:val="double" w:sz="6" w:space="0" w:color="auto"/>
      </w:pBdr>
      <w:shd w:val="clear" w:color="000000" w:fill="FFFF99"/>
      <w:spacing w:before="100" w:beforeAutospacing="1" w:after="100" w:afterAutospacing="1"/>
    </w:pPr>
    <w:rPr>
      <w:rFonts w:ascii="Arial" w:hAnsi="Arial" w:cs="Arial"/>
      <w:b/>
      <w:bCs/>
      <w:sz w:val="24"/>
      <w:szCs w:val="24"/>
    </w:rPr>
  </w:style>
  <w:style w:type="paragraph" w:customStyle="1" w:styleId="xl254">
    <w:name w:val="xl254"/>
    <w:basedOn w:val="a1"/>
    <w:rsid w:val="002B53FC"/>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255">
    <w:name w:val="xl255"/>
    <w:basedOn w:val="a1"/>
    <w:rsid w:val="002B53F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8000"/>
      <w:sz w:val="24"/>
      <w:szCs w:val="24"/>
    </w:rPr>
  </w:style>
  <w:style w:type="paragraph" w:customStyle="1" w:styleId="xl256">
    <w:name w:val="xl256"/>
    <w:basedOn w:val="a1"/>
    <w:rsid w:val="002B53FC"/>
    <w:pPr>
      <w:pBdr>
        <w:top w:val="single" w:sz="4" w:space="0" w:color="auto"/>
        <w:left w:val="single" w:sz="4" w:space="0" w:color="auto"/>
        <w:bottom w:val="single" w:sz="4" w:space="0" w:color="auto"/>
        <w:right w:val="double" w:sz="6" w:space="0" w:color="auto"/>
      </w:pBdr>
      <w:spacing w:before="100" w:beforeAutospacing="1" w:after="100" w:afterAutospacing="1"/>
      <w:textAlignment w:val="center"/>
    </w:pPr>
    <w:rPr>
      <w:rFonts w:ascii="Arial" w:hAnsi="Arial" w:cs="Arial"/>
      <w:color w:val="008000"/>
      <w:sz w:val="24"/>
      <w:szCs w:val="24"/>
    </w:rPr>
  </w:style>
  <w:style w:type="paragraph" w:customStyle="1" w:styleId="xl257">
    <w:name w:val="xl257"/>
    <w:basedOn w:val="a1"/>
    <w:rsid w:val="002B53FC"/>
    <w:pPr>
      <w:pBdr>
        <w:top w:val="single" w:sz="4" w:space="0" w:color="auto"/>
        <w:left w:val="single" w:sz="4" w:space="0" w:color="auto"/>
        <w:bottom w:val="single" w:sz="4" w:space="0" w:color="auto"/>
        <w:right w:val="double" w:sz="6" w:space="0" w:color="auto"/>
      </w:pBdr>
      <w:shd w:val="clear" w:color="000000" w:fill="FFFF99"/>
      <w:spacing w:before="100" w:beforeAutospacing="1" w:after="100" w:afterAutospacing="1"/>
      <w:textAlignment w:val="center"/>
    </w:pPr>
    <w:rPr>
      <w:rFonts w:ascii="Arial" w:hAnsi="Arial" w:cs="Arial"/>
      <w:b/>
      <w:bCs/>
      <w:sz w:val="24"/>
      <w:szCs w:val="24"/>
    </w:rPr>
  </w:style>
  <w:style w:type="paragraph" w:customStyle="1" w:styleId="xl258">
    <w:name w:val="xl258"/>
    <w:basedOn w:val="a1"/>
    <w:rsid w:val="002B53FC"/>
    <w:pPr>
      <w:spacing w:before="100" w:beforeAutospacing="1" w:after="100" w:afterAutospacing="1"/>
    </w:pPr>
    <w:rPr>
      <w:rFonts w:ascii="Arial" w:hAnsi="Arial" w:cs="Arial"/>
      <w:color w:val="0000FF"/>
      <w:sz w:val="24"/>
      <w:szCs w:val="24"/>
    </w:rPr>
  </w:style>
  <w:style w:type="paragraph" w:customStyle="1" w:styleId="xl259">
    <w:name w:val="xl259"/>
    <w:basedOn w:val="a1"/>
    <w:rsid w:val="002B53FC"/>
    <w:pPr>
      <w:spacing w:before="100" w:beforeAutospacing="1" w:after="100" w:afterAutospacing="1"/>
    </w:pPr>
    <w:rPr>
      <w:rFonts w:ascii="Arial" w:hAnsi="Arial" w:cs="Arial"/>
      <w:color w:val="008000"/>
      <w:sz w:val="24"/>
      <w:szCs w:val="24"/>
    </w:rPr>
  </w:style>
  <w:style w:type="paragraph" w:customStyle="1" w:styleId="xl260">
    <w:name w:val="xl260"/>
    <w:basedOn w:val="a1"/>
    <w:rsid w:val="002B53FC"/>
    <w:pPr>
      <w:shd w:val="clear" w:color="000000" w:fill="008000"/>
      <w:spacing w:before="100" w:beforeAutospacing="1" w:after="100" w:afterAutospacing="1"/>
    </w:pPr>
    <w:rPr>
      <w:rFonts w:ascii="Arial" w:hAnsi="Arial" w:cs="Arial"/>
      <w:color w:val="008000"/>
      <w:sz w:val="24"/>
      <w:szCs w:val="24"/>
    </w:rPr>
  </w:style>
  <w:style w:type="paragraph" w:customStyle="1" w:styleId="xl261">
    <w:name w:val="xl261"/>
    <w:basedOn w:val="a1"/>
    <w:rsid w:val="002B53FC"/>
    <w:pPr>
      <w:spacing w:before="100" w:beforeAutospacing="1" w:after="100" w:afterAutospacing="1"/>
    </w:pPr>
    <w:rPr>
      <w:rFonts w:ascii="Arial" w:hAnsi="Arial" w:cs="Arial"/>
      <w:color w:val="FFFFFF"/>
      <w:sz w:val="24"/>
      <w:szCs w:val="24"/>
    </w:rPr>
  </w:style>
  <w:style w:type="paragraph" w:customStyle="1" w:styleId="xl262">
    <w:name w:val="xl262"/>
    <w:basedOn w:val="a1"/>
    <w:rsid w:val="002B53FC"/>
    <w:pPr>
      <w:spacing w:before="100" w:beforeAutospacing="1" w:after="100" w:afterAutospacing="1"/>
    </w:pPr>
    <w:rPr>
      <w:rFonts w:ascii="Arial" w:hAnsi="Arial" w:cs="Arial"/>
      <w:color w:val="FFFFFF"/>
      <w:sz w:val="24"/>
      <w:szCs w:val="24"/>
    </w:rPr>
  </w:style>
  <w:style w:type="paragraph" w:customStyle="1" w:styleId="xl263">
    <w:name w:val="xl263"/>
    <w:basedOn w:val="a1"/>
    <w:rsid w:val="002B53FC"/>
    <w:pPr>
      <w:spacing w:before="100" w:beforeAutospacing="1" w:after="100" w:afterAutospacing="1"/>
    </w:pPr>
    <w:rPr>
      <w:rFonts w:ascii="Arial" w:hAnsi="Arial" w:cs="Arial"/>
      <w:b/>
      <w:bCs/>
      <w:color w:val="FFFFFF"/>
      <w:sz w:val="24"/>
      <w:szCs w:val="24"/>
    </w:rPr>
  </w:style>
  <w:style w:type="paragraph" w:customStyle="1" w:styleId="xl264">
    <w:name w:val="xl264"/>
    <w:basedOn w:val="a1"/>
    <w:rsid w:val="002B53FC"/>
    <w:pPr>
      <w:pBdr>
        <w:bottom w:val="double" w:sz="6" w:space="0" w:color="auto"/>
      </w:pBdr>
      <w:spacing w:before="100" w:beforeAutospacing="1" w:after="100" w:afterAutospacing="1"/>
      <w:jc w:val="center"/>
    </w:pPr>
    <w:rPr>
      <w:rFonts w:ascii="Arial" w:hAnsi="Arial" w:cs="Arial"/>
      <w:b/>
      <w:bCs/>
      <w:sz w:val="24"/>
      <w:szCs w:val="24"/>
    </w:rPr>
  </w:style>
  <w:style w:type="paragraph" w:customStyle="1" w:styleId="42">
    <w:name w:val="Αρίθμηση επίπεδο 4(α)"/>
    <w:basedOn w:val="4"/>
    <w:rsid w:val="0067347A"/>
    <w:pPr>
      <w:keepNext w:val="0"/>
      <w:keepLines w:val="0"/>
      <w:numPr>
        <w:ilvl w:val="3"/>
      </w:numPr>
      <w:shd w:val="clear" w:color="auto" w:fill="FFFFFF"/>
      <w:tabs>
        <w:tab w:val="num" w:pos="864"/>
      </w:tabs>
      <w:spacing w:before="60" w:after="60"/>
      <w:ind w:left="864" w:hanging="864"/>
      <w:jc w:val="both"/>
    </w:pPr>
    <w:rPr>
      <w:rFonts w:ascii="Times New Roman" w:eastAsia="Times New Roman" w:hAnsi="Times New Roman" w:cs="Times New Roman"/>
      <w:b w:val="0"/>
      <w:i w:val="0"/>
      <w:iCs w:val="0"/>
      <w:color w:val="000000"/>
      <w:w w:val="102"/>
      <w:sz w:val="24"/>
      <w:szCs w:val="22"/>
      <w:lang w:eastAsia="en-US"/>
    </w:rPr>
  </w:style>
  <w:style w:type="paragraph" w:customStyle="1" w:styleId="CharChar2CharCharCharCharCharCharCharCharCharChar">
    <w:name w:val="Char Char2 Char Char Char Char Char Char Char Char Char Char"/>
    <w:basedOn w:val="a1"/>
    <w:rsid w:val="0006732D"/>
    <w:pPr>
      <w:spacing w:after="160" w:line="240" w:lineRule="exact"/>
    </w:pPr>
    <w:rPr>
      <w:rFonts w:ascii="Arial" w:hAnsi="Arial"/>
      <w:lang w:val="en-US" w:eastAsia="en-US"/>
    </w:rPr>
  </w:style>
  <w:style w:type="character" w:customStyle="1" w:styleId="affb">
    <w:name w:val="Χαρακτήρες υποσημείωσης"/>
    <w:rsid w:val="005831D2"/>
    <w:rPr>
      <w:rFonts w:cs="Times New Roman"/>
      <w:vertAlign w:val="superscript"/>
    </w:rPr>
  </w:style>
  <w:style w:type="character" w:customStyle="1" w:styleId="WW-FootnoteReference7">
    <w:name w:val="WW-Footnote Reference7"/>
    <w:rsid w:val="005831D2"/>
    <w:rPr>
      <w:vertAlign w:val="superscript"/>
    </w:rPr>
  </w:style>
  <w:style w:type="character" w:customStyle="1" w:styleId="WW-FootnoteReference14">
    <w:name w:val="WW-Footnote Reference14"/>
    <w:rsid w:val="00915BD5"/>
    <w:rPr>
      <w:vertAlign w:val="superscript"/>
    </w:rPr>
  </w:style>
  <w:style w:type="paragraph" w:customStyle="1" w:styleId="normalwithoutspacing">
    <w:name w:val="normal_without_spacing"/>
    <w:basedOn w:val="a1"/>
    <w:rsid w:val="0005143F"/>
    <w:pPr>
      <w:suppressAutoHyphens/>
      <w:spacing w:after="60"/>
      <w:jc w:val="both"/>
    </w:pPr>
    <w:rPr>
      <w:rFonts w:ascii="Calibri" w:hAnsi="Calibri" w:cs="Calibri"/>
      <w:sz w:val="22"/>
      <w:szCs w:val="24"/>
      <w:lang w:eastAsia="zh-CN"/>
    </w:rPr>
  </w:style>
  <w:style w:type="character" w:customStyle="1" w:styleId="-HTMLChar1">
    <w:name w:val="Προ-διαμορφωμένο HTML Char1"/>
    <w:basedOn w:val="a2"/>
    <w:uiPriority w:val="99"/>
    <w:semiHidden/>
    <w:locked/>
    <w:rsid w:val="00D7354D"/>
    <w:rPr>
      <w:rFonts w:ascii="Courier New" w:hAnsi="Courier New" w:cs="Courier New"/>
      <w:sz w:val="20"/>
      <w:szCs w:val="20"/>
      <w:lang w:val="en-GB" w:eastAsia="zh-CN"/>
    </w:rPr>
  </w:style>
  <w:style w:type="character" w:customStyle="1" w:styleId="WW-FootnoteReference16">
    <w:name w:val="WW-Footnote Reference16"/>
    <w:rsid w:val="00D7354D"/>
    <w:rPr>
      <w:vertAlign w:val="superscript"/>
    </w:rPr>
  </w:style>
  <w:style w:type="paragraph" w:customStyle="1" w:styleId="para-1">
    <w:name w:val="para-1"/>
    <w:basedOn w:val="a1"/>
    <w:rsid w:val="00D7354D"/>
    <w:pPr>
      <w:tabs>
        <w:tab w:val="left" w:pos="1021"/>
        <w:tab w:val="left" w:pos="1588"/>
        <w:tab w:val="left" w:pos="2155"/>
        <w:tab w:val="left" w:pos="2722"/>
        <w:tab w:val="left" w:pos="3289"/>
      </w:tabs>
      <w:suppressAutoHyphens/>
      <w:ind w:left="1021" w:hanging="1021"/>
      <w:jc w:val="both"/>
    </w:pPr>
    <w:rPr>
      <w:rFonts w:ascii="Arial" w:hAnsi="Arial" w:cs="Arial"/>
      <w:spacing w:val="5"/>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276852">
      <w:bodyDiv w:val="1"/>
      <w:marLeft w:val="0"/>
      <w:marRight w:val="0"/>
      <w:marTop w:val="0"/>
      <w:marBottom w:val="0"/>
      <w:divBdr>
        <w:top w:val="none" w:sz="0" w:space="0" w:color="auto"/>
        <w:left w:val="none" w:sz="0" w:space="0" w:color="auto"/>
        <w:bottom w:val="none" w:sz="0" w:space="0" w:color="auto"/>
        <w:right w:val="none" w:sz="0" w:space="0" w:color="auto"/>
      </w:divBdr>
      <w:divsChild>
        <w:div w:id="819268918">
          <w:marLeft w:val="0"/>
          <w:marRight w:val="0"/>
          <w:marTop w:val="0"/>
          <w:marBottom w:val="0"/>
          <w:divBdr>
            <w:top w:val="none" w:sz="0" w:space="0" w:color="auto"/>
            <w:left w:val="none" w:sz="0" w:space="0" w:color="auto"/>
            <w:bottom w:val="none" w:sz="0" w:space="0" w:color="auto"/>
            <w:right w:val="none" w:sz="0" w:space="0" w:color="auto"/>
          </w:divBdr>
        </w:div>
        <w:div w:id="878593318">
          <w:marLeft w:val="0"/>
          <w:marRight w:val="0"/>
          <w:marTop w:val="0"/>
          <w:marBottom w:val="0"/>
          <w:divBdr>
            <w:top w:val="none" w:sz="0" w:space="0" w:color="auto"/>
            <w:left w:val="none" w:sz="0" w:space="0" w:color="auto"/>
            <w:bottom w:val="none" w:sz="0" w:space="0" w:color="auto"/>
            <w:right w:val="none" w:sz="0" w:space="0" w:color="auto"/>
          </w:divBdr>
        </w:div>
        <w:div w:id="1159266455">
          <w:marLeft w:val="0"/>
          <w:marRight w:val="0"/>
          <w:marTop w:val="0"/>
          <w:marBottom w:val="0"/>
          <w:divBdr>
            <w:top w:val="none" w:sz="0" w:space="0" w:color="auto"/>
            <w:left w:val="none" w:sz="0" w:space="0" w:color="auto"/>
            <w:bottom w:val="none" w:sz="0" w:space="0" w:color="auto"/>
            <w:right w:val="none" w:sz="0" w:space="0" w:color="auto"/>
          </w:divBdr>
        </w:div>
        <w:div w:id="1207642505">
          <w:marLeft w:val="0"/>
          <w:marRight w:val="0"/>
          <w:marTop w:val="0"/>
          <w:marBottom w:val="0"/>
          <w:divBdr>
            <w:top w:val="none" w:sz="0" w:space="0" w:color="auto"/>
            <w:left w:val="none" w:sz="0" w:space="0" w:color="auto"/>
            <w:bottom w:val="none" w:sz="0" w:space="0" w:color="auto"/>
            <w:right w:val="none" w:sz="0" w:space="0" w:color="auto"/>
          </w:divBdr>
        </w:div>
        <w:div w:id="1276522958">
          <w:marLeft w:val="0"/>
          <w:marRight w:val="0"/>
          <w:marTop w:val="0"/>
          <w:marBottom w:val="0"/>
          <w:divBdr>
            <w:top w:val="none" w:sz="0" w:space="0" w:color="auto"/>
            <w:left w:val="none" w:sz="0" w:space="0" w:color="auto"/>
            <w:bottom w:val="none" w:sz="0" w:space="0" w:color="auto"/>
            <w:right w:val="none" w:sz="0" w:space="0" w:color="auto"/>
          </w:divBdr>
        </w:div>
        <w:div w:id="1345979128">
          <w:marLeft w:val="0"/>
          <w:marRight w:val="0"/>
          <w:marTop w:val="0"/>
          <w:marBottom w:val="0"/>
          <w:divBdr>
            <w:top w:val="none" w:sz="0" w:space="0" w:color="auto"/>
            <w:left w:val="none" w:sz="0" w:space="0" w:color="auto"/>
            <w:bottom w:val="none" w:sz="0" w:space="0" w:color="auto"/>
            <w:right w:val="none" w:sz="0" w:space="0" w:color="auto"/>
          </w:divBdr>
        </w:div>
        <w:div w:id="1416781607">
          <w:marLeft w:val="0"/>
          <w:marRight w:val="0"/>
          <w:marTop w:val="0"/>
          <w:marBottom w:val="0"/>
          <w:divBdr>
            <w:top w:val="none" w:sz="0" w:space="0" w:color="auto"/>
            <w:left w:val="none" w:sz="0" w:space="0" w:color="auto"/>
            <w:bottom w:val="none" w:sz="0" w:space="0" w:color="auto"/>
            <w:right w:val="none" w:sz="0" w:space="0" w:color="auto"/>
          </w:divBdr>
        </w:div>
        <w:div w:id="1738553573">
          <w:marLeft w:val="0"/>
          <w:marRight w:val="0"/>
          <w:marTop w:val="0"/>
          <w:marBottom w:val="0"/>
          <w:divBdr>
            <w:top w:val="none" w:sz="0" w:space="0" w:color="auto"/>
            <w:left w:val="none" w:sz="0" w:space="0" w:color="auto"/>
            <w:bottom w:val="none" w:sz="0" w:space="0" w:color="auto"/>
            <w:right w:val="none" w:sz="0" w:space="0" w:color="auto"/>
          </w:divBdr>
        </w:div>
        <w:div w:id="1832331729">
          <w:marLeft w:val="0"/>
          <w:marRight w:val="0"/>
          <w:marTop w:val="0"/>
          <w:marBottom w:val="0"/>
          <w:divBdr>
            <w:top w:val="none" w:sz="0" w:space="0" w:color="auto"/>
            <w:left w:val="none" w:sz="0" w:space="0" w:color="auto"/>
            <w:bottom w:val="none" w:sz="0" w:space="0" w:color="auto"/>
            <w:right w:val="none" w:sz="0" w:space="0" w:color="auto"/>
          </w:divBdr>
        </w:div>
        <w:div w:id="1840075584">
          <w:marLeft w:val="0"/>
          <w:marRight w:val="0"/>
          <w:marTop w:val="0"/>
          <w:marBottom w:val="0"/>
          <w:divBdr>
            <w:top w:val="none" w:sz="0" w:space="0" w:color="auto"/>
            <w:left w:val="none" w:sz="0" w:space="0" w:color="auto"/>
            <w:bottom w:val="none" w:sz="0" w:space="0" w:color="auto"/>
            <w:right w:val="none" w:sz="0" w:space="0" w:color="auto"/>
          </w:divBdr>
        </w:div>
        <w:div w:id="2093116766">
          <w:marLeft w:val="0"/>
          <w:marRight w:val="0"/>
          <w:marTop w:val="0"/>
          <w:marBottom w:val="0"/>
          <w:divBdr>
            <w:top w:val="none" w:sz="0" w:space="0" w:color="auto"/>
            <w:left w:val="none" w:sz="0" w:space="0" w:color="auto"/>
            <w:bottom w:val="none" w:sz="0" w:space="0" w:color="auto"/>
            <w:right w:val="none" w:sz="0" w:space="0" w:color="auto"/>
          </w:divBdr>
        </w:div>
      </w:divsChild>
    </w:div>
    <w:div w:id="177082242">
      <w:bodyDiv w:val="1"/>
      <w:marLeft w:val="0"/>
      <w:marRight w:val="0"/>
      <w:marTop w:val="0"/>
      <w:marBottom w:val="0"/>
      <w:divBdr>
        <w:top w:val="none" w:sz="0" w:space="0" w:color="auto"/>
        <w:left w:val="none" w:sz="0" w:space="0" w:color="auto"/>
        <w:bottom w:val="none" w:sz="0" w:space="0" w:color="auto"/>
        <w:right w:val="none" w:sz="0" w:space="0" w:color="auto"/>
      </w:divBdr>
    </w:div>
    <w:div w:id="201137202">
      <w:bodyDiv w:val="1"/>
      <w:marLeft w:val="0"/>
      <w:marRight w:val="0"/>
      <w:marTop w:val="0"/>
      <w:marBottom w:val="0"/>
      <w:divBdr>
        <w:top w:val="none" w:sz="0" w:space="0" w:color="auto"/>
        <w:left w:val="none" w:sz="0" w:space="0" w:color="auto"/>
        <w:bottom w:val="none" w:sz="0" w:space="0" w:color="auto"/>
        <w:right w:val="none" w:sz="0" w:space="0" w:color="auto"/>
      </w:divBdr>
    </w:div>
    <w:div w:id="206722994">
      <w:bodyDiv w:val="1"/>
      <w:marLeft w:val="0"/>
      <w:marRight w:val="0"/>
      <w:marTop w:val="0"/>
      <w:marBottom w:val="0"/>
      <w:divBdr>
        <w:top w:val="none" w:sz="0" w:space="0" w:color="auto"/>
        <w:left w:val="none" w:sz="0" w:space="0" w:color="auto"/>
        <w:bottom w:val="none" w:sz="0" w:space="0" w:color="auto"/>
        <w:right w:val="none" w:sz="0" w:space="0" w:color="auto"/>
      </w:divBdr>
    </w:div>
    <w:div w:id="440806292">
      <w:bodyDiv w:val="1"/>
      <w:marLeft w:val="0"/>
      <w:marRight w:val="0"/>
      <w:marTop w:val="0"/>
      <w:marBottom w:val="0"/>
      <w:divBdr>
        <w:top w:val="none" w:sz="0" w:space="0" w:color="auto"/>
        <w:left w:val="none" w:sz="0" w:space="0" w:color="auto"/>
        <w:bottom w:val="none" w:sz="0" w:space="0" w:color="auto"/>
        <w:right w:val="none" w:sz="0" w:space="0" w:color="auto"/>
      </w:divBdr>
    </w:div>
    <w:div w:id="451022886">
      <w:bodyDiv w:val="1"/>
      <w:marLeft w:val="0"/>
      <w:marRight w:val="0"/>
      <w:marTop w:val="0"/>
      <w:marBottom w:val="0"/>
      <w:divBdr>
        <w:top w:val="none" w:sz="0" w:space="0" w:color="auto"/>
        <w:left w:val="none" w:sz="0" w:space="0" w:color="auto"/>
        <w:bottom w:val="none" w:sz="0" w:space="0" w:color="auto"/>
        <w:right w:val="none" w:sz="0" w:space="0" w:color="auto"/>
      </w:divBdr>
    </w:div>
    <w:div w:id="582026805">
      <w:bodyDiv w:val="1"/>
      <w:marLeft w:val="0"/>
      <w:marRight w:val="0"/>
      <w:marTop w:val="0"/>
      <w:marBottom w:val="0"/>
      <w:divBdr>
        <w:top w:val="none" w:sz="0" w:space="0" w:color="auto"/>
        <w:left w:val="none" w:sz="0" w:space="0" w:color="auto"/>
        <w:bottom w:val="none" w:sz="0" w:space="0" w:color="auto"/>
        <w:right w:val="none" w:sz="0" w:space="0" w:color="auto"/>
      </w:divBdr>
    </w:div>
    <w:div w:id="651980724">
      <w:bodyDiv w:val="1"/>
      <w:marLeft w:val="0"/>
      <w:marRight w:val="0"/>
      <w:marTop w:val="0"/>
      <w:marBottom w:val="0"/>
      <w:divBdr>
        <w:top w:val="none" w:sz="0" w:space="0" w:color="auto"/>
        <w:left w:val="none" w:sz="0" w:space="0" w:color="auto"/>
        <w:bottom w:val="none" w:sz="0" w:space="0" w:color="auto"/>
        <w:right w:val="none" w:sz="0" w:space="0" w:color="auto"/>
      </w:divBdr>
    </w:div>
    <w:div w:id="719019701">
      <w:bodyDiv w:val="1"/>
      <w:marLeft w:val="0"/>
      <w:marRight w:val="0"/>
      <w:marTop w:val="0"/>
      <w:marBottom w:val="0"/>
      <w:divBdr>
        <w:top w:val="none" w:sz="0" w:space="0" w:color="auto"/>
        <w:left w:val="none" w:sz="0" w:space="0" w:color="auto"/>
        <w:bottom w:val="none" w:sz="0" w:space="0" w:color="auto"/>
        <w:right w:val="none" w:sz="0" w:space="0" w:color="auto"/>
      </w:divBdr>
    </w:div>
    <w:div w:id="745961416">
      <w:bodyDiv w:val="1"/>
      <w:marLeft w:val="0"/>
      <w:marRight w:val="0"/>
      <w:marTop w:val="0"/>
      <w:marBottom w:val="0"/>
      <w:divBdr>
        <w:top w:val="none" w:sz="0" w:space="0" w:color="auto"/>
        <w:left w:val="none" w:sz="0" w:space="0" w:color="auto"/>
        <w:bottom w:val="none" w:sz="0" w:space="0" w:color="auto"/>
        <w:right w:val="none" w:sz="0" w:space="0" w:color="auto"/>
      </w:divBdr>
    </w:div>
    <w:div w:id="769276684">
      <w:bodyDiv w:val="1"/>
      <w:marLeft w:val="0"/>
      <w:marRight w:val="0"/>
      <w:marTop w:val="0"/>
      <w:marBottom w:val="0"/>
      <w:divBdr>
        <w:top w:val="none" w:sz="0" w:space="0" w:color="auto"/>
        <w:left w:val="none" w:sz="0" w:space="0" w:color="auto"/>
        <w:bottom w:val="none" w:sz="0" w:space="0" w:color="auto"/>
        <w:right w:val="none" w:sz="0" w:space="0" w:color="auto"/>
      </w:divBdr>
    </w:div>
    <w:div w:id="827356822">
      <w:bodyDiv w:val="1"/>
      <w:marLeft w:val="0"/>
      <w:marRight w:val="0"/>
      <w:marTop w:val="0"/>
      <w:marBottom w:val="0"/>
      <w:divBdr>
        <w:top w:val="none" w:sz="0" w:space="0" w:color="auto"/>
        <w:left w:val="none" w:sz="0" w:space="0" w:color="auto"/>
        <w:bottom w:val="none" w:sz="0" w:space="0" w:color="auto"/>
        <w:right w:val="none" w:sz="0" w:space="0" w:color="auto"/>
      </w:divBdr>
    </w:div>
    <w:div w:id="888884574">
      <w:bodyDiv w:val="1"/>
      <w:marLeft w:val="0"/>
      <w:marRight w:val="0"/>
      <w:marTop w:val="0"/>
      <w:marBottom w:val="0"/>
      <w:divBdr>
        <w:top w:val="none" w:sz="0" w:space="0" w:color="auto"/>
        <w:left w:val="none" w:sz="0" w:space="0" w:color="auto"/>
        <w:bottom w:val="none" w:sz="0" w:space="0" w:color="auto"/>
        <w:right w:val="none" w:sz="0" w:space="0" w:color="auto"/>
      </w:divBdr>
    </w:div>
    <w:div w:id="1091044832">
      <w:bodyDiv w:val="1"/>
      <w:marLeft w:val="0"/>
      <w:marRight w:val="0"/>
      <w:marTop w:val="0"/>
      <w:marBottom w:val="0"/>
      <w:divBdr>
        <w:top w:val="none" w:sz="0" w:space="0" w:color="auto"/>
        <w:left w:val="none" w:sz="0" w:space="0" w:color="auto"/>
        <w:bottom w:val="none" w:sz="0" w:space="0" w:color="auto"/>
        <w:right w:val="none" w:sz="0" w:space="0" w:color="auto"/>
      </w:divBdr>
    </w:div>
    <w:div w:id="1359694880">
      <w:bodyDiv w:val="1"/>
      <w:marLeft w:val="0"/>
      <w:marRight w:val="0"/>
      <w:marTop w:val="0"/>
      <w:marBottom w:val="0"/>
      <w:divBdr>
        <w:top w:val="none" w:sz="0" w:space="0" w:color="auto"/>
        <w:left w:val="none" w:sz="0" w:space="0" w:color="auto"/>
        <w:bottom w:val="none" w:sz="0" w:space="0" w:color="auto"/>
        <w:right w:val="none" w:sz="0" w:space="0" w:color="auto"/>
      </w:divBdr>
    </w:div>
    <w:div w:id="1363021793">
      <w:bodyDiv w:val="1"/>
      <w:marLeft w:val="0"/>
      <w:marRight w:val="0"/>
      <w:marTop w:val="0"/>
      <w:marBottom w:val="0"/>
      <w:divBdr>
        <w:top w:val="none" w:sz="0" w:space="0" w:color="auto"/>
        <w:left w:val="none" w:sz="0" w:space="0" w:color="auto"/>
        <w:bottom w:val="none" w:sz="0" w:space="0" w:color="auto"/>
        <w:right w:val="none" w:sz="0" w:space="0" w:color="auto"/>
      </w:divBdr>
    </w:div>
    <w:div w:id="1444423755">
      <w:bodyDiv w:val="1"/>
      <w:marLeft w:val="0"/>
      <w:marRight w:val="0"/>
      <w:marTop w:val="0"/>
      <w:marBottom w:val="0"/>
      <w:divBdr>
        <w:top w:val="none" w:sz="0" w:space="0" w:color="auto"/>
        <w:left w:val="none" w:sz="0" w:space="0" w:color="auto"/>
        <w:bottom w:val="none" w:sz="0" w:space="0" w:color="auto"/>
        <w:right w:val="none" w:sz="0" w:space="0" w:color="auto"/>
      </w:divBdr>
    </w:div>
    <w:div w:id="1514371548">
      <w:bodyDiv w:val="1"/>
      <w:marLeft w:val="0"/>
      <w:marRight w:val="0"/>
      <w:marTop w:val="0"/>
      <w:marBottom w:val="0"/>
      <w:divBdr>
        <w:top w:val="none" w:sz="0" w:space="0" w:color="auto"/>
        <w:left w:val="none" w:sz="0" w:space="0" w:color="auto"/>
        <w:bottom w:val="none" w:sz="0" w:space="0" w:color="auto"/>
        <w:right w:val="none" w:sz="0" w:space="0" w:color="auto"/>
      </w:divBdr>
    </w:div>
    <w:div w:id="1520313923">
      <w:bodyDiv w:val="1"/>
      <w:marLeft w:val="0"/>
      <w:marRight w:val="0"/>
      <w:marTop w:val="0"/>
      <w:marBottom w:val="0"/>
      <w:divBdr>
        <w:top w:val="none" w:sz="0" w:space="0" w:color="auto"/>
        <w:left w:val="none" w:sz="0" w:space="0" w:color="auto"/>
        <w:bottom w:val="none" w:sz="0" w:space="0" w:color="auto"/>
        <w:right w:val="none" w:sz="0" w:space="0" w:color="auto"/>
      </w:divBdr>
      <w:divsChild>
        <w:div w:id="59063128">
          <w:marLeft w:val="0"/>
          <w:marRight w:val="0"/>
          <w:marTop w:val="0"/>
          <w:marBottom w:val="0"/>
          <w:divBdr>
            <w:top w:val="none" w:sz="0" w:space="0" w:color="auto"/>
            <w:left w:val="none" w:sz="0" w:space="0" w:color="auto"/>
            <w:bottom w:val="none" w:sz="0" w:space="0" w:color="auto"/>
            <w:right w:val="none" w:sz="0" w:space="0" w:color="auto"/>
          </w:divBdr>
        </w:div>
        <w:div w:id="956330922">
          <w:marLeft w:val="0"/>
          <w:marRight w:val="0"/>
          <w:marTop w:val="0"/>
          <w:marBottom w:val="0"/>
          <w:divBdr>
            <w:top w:val="none" w:sz="0" w:space="0" w:color="auto"/>
            <w:left w:val="none" w:sz="0" w:space="0" w:color="auto"/>
            <w:bottom w:val="none" w:sz="0" w:space="0" w:color="auto"/>
            <w:right w:val="none" w:sz="0" w:space="0" w:color="auto"/>
          </w:divBdr>
        </w:div>
        <w:div w:id="1128863297">
          <w:marLeft w:val="0"/>
          <w:marRight w:val="0"/>
          <w:marTop w:val="0"/>
          <w:marBottom w:val="0"/>
          <w:divBdr>
            <w:top w:val="none" w:sz="0" w:space="0" w:color="auto"/>
            <w:left w:val="none" w:sz="0" w:space="0" w:color="auto"/>
            <w:bottom w:val="none" w:sz="0" w:space="0" w:color="auto"/>
            <w:right w:val="none" w:sz="0" w:space="0" w:color="auto"/>
          </w:divBdr>
        </w:div>
        <w:div w:id="1811164340">
          <w:marLeft w:val="0"/>
          <w:marRight w:val="0"/>
          <w:marTop w:val="0"/>
          <w:marBottom w:val="0"/>
          <w:divBdr>
            <w:top w:val="none" w:sz="0" w:space="0" w:color="auto"/>
            <w:left w:val="none" w:sz="0" w:space="0" w:color="auto"/>
            <w:bottom w:val="none" w:sz="0" w:space="0" w:color="auto"/>
            <w:right w:val="none" w:sz="0" w:space="0" w:color="auto"/>
          </w:divBdr>
        </w:div>
      </w:divsChild>
    </w:div>
    <w:div w:id="1816993449">
      <w:bodyDiv w:val="1"/>
      <w:marLeft w:val="0"/>
      <w:marRight w:val="0"/>
      <w:marTop w:val="0"/>
      <w:marBottom w:val="0"/>
      <w:divBdr>
        <w:top w:val="none" w:sz="0" w:space="0" w:color="auto"/>
        <w:left w:val="none" w:sz="0" w:space="0" w:color="auto"/>
        <w:bottom w:val="none" w:sz="0" w:space="0" w:color="auto"/>
        <w:right w:val="none" w:sz="0" w:space="0" w:color="auto"/>
      </w:divBdr>
    </w:div>
    <w:div w:id="1935358282">
      <w:bodyDiv w:val="1"/>
      <w:marLeft w:val="0"/>
      <w:marRight w:val="0"/>
      <w:marTop w:val="0"/>
      <w:marBottom w:val="0"/>
      <w:divBdr>
        <w:top w:val="none" w:sz="0" w:space="0" w:color="auto"/>
        <w:left w:val="none" w:sz="0" w:space="0" w:color="auto"/>
        <w:bottom w:val="none" w:sz="0" w:space="0" w:color="auto"/>
        <w:right w:val="none" w:sz="0" w:space="0" w:color="auto"/>
      </w:divBdr>
    </w:div>
    <w:div w:id="2021082045">
      <w:bodyDiv w:val="1"/>
      <w:marLeft w:val="0"/>
      <w:marRight w:val="0"/>
      <w:marTop w:val="0"/>
      <w:marBottom w:val="0"/>
      <w:divBdr>
        <w:top w:val="none" w:sz="0" w:space="0" w:color="auto"/>
        <w:left w:val="none" w:sz="0" w:space="0" w:color="auto"/>
        <w:bottom w:val="none" w:sz="0" w:space="0" w:color="auto"/>
        <w:right w:val="none" w:sz="0" w:space="0" w:color="auto"/>
      </w:divBdr>
      <w:divsChild>
        <w:div w:id="163328341">
          <w:marLeft w:val="0"/>
          <w:marRight w:val="0"/>
          <w:marTop w:val="0"/>
          <w:marBottom w:val="0"/>
          <w:divBdr>
            <w:top w:val="none" w:sz="0" w:space="0" w:color="auto"/>
            <w:left w:val="none" w:sz="0" w:space="0" w:color="auto"/>
            <w:bottom w:val="none" w:sz="0" w:space="0" w:color="auto"/>
            <w:right w:val="none" w:sz="0" w:space="0" w:color="auto"/>
          </w:divBdr>
        </w:div>
        <w:div w:id="594628046">
          <w:marLeft w:val="0"/>
          <w:marRight w:val="0"/>
          <w:marTop w:val="0"/>
          <w:marBottom w:val="0"/>
          <w:divBdr>
            <w:top w:val="none" w:sz="0" w:space="0" w:color="auto"/>
            <w:left w:val="none" w:sz="0" w:space="0" w:color="auto"/>
            <w:bottom w:val="none" w:sz="0" w:space="0" w:color="auto"/>
            <w:right w:val="none" w:sz="0" w:space="0" w:color="auto"/>
          </w:divBdr>
        </w:div>
        <w:div w:id="1640577595">
          <w:marLeft w:val="0"/>
          <w:marRight w:val="0"/>
          <w:marTop w:val="0"/>
          <w:marBottom w:val="0"/>
          <w:divBdr>
            <w:top w:val="none" w:sz="0" w:space="0" w:color="auto"/>
            <w:left w:val="none" w:sz="0" w:space="0" w:color="auto"/>
            <w:bottom w:val="none" w:sz="0" w:space="0" w:color="auto"/>
            <w:right w:val="none" w:sz="0" w:space="0" w:color="auto"/>
          </w:divBdr>
        </w:div>
        <w:div w:id="1745489119">
          <w:marLeft w:val="0"/>
          <w:marRight w:val="0"/>
          <w:marTop w:val="0"/>
          <w:marBottom w:val="0"/>
          <w:divBdr>
            <w:top w:val="none" w:sz="0" w:space="0" w:color="auto"/>
            <w:left w:val="none" w:sz="0" w:space="0" w:color="auto"/>
            <w:bottom w:val="none" w:sz="0" w:space="0" w:color="auto"/>
            <w:right w:val="none" w:sz="0" w:space="0" w:color="auto"/>
          </w:divBdr>
        </w:div>
      </w:divsChild>
    </w:div>
    <w:div w:id="2029599883">
      <w:bodyDiv w:val="1"/>
      <w:marLeft w:val="0"/>
      <w:marRight w:val="0"/>
      <w:marTop w:val="0"/>
      <w:marBottom w:val="0"/>
      <w:divBdr>
        <w:top w:val="none" w:sz="0" w:space="0" w:color="auto"/>
        <w:left w:val="none" w:sz="0" w:space="0" w:color="auto"/>
        <w:bottom w:val="none" w:sz="0" w:space="0" w:color="auto"/>
        <w:right w:val="none" w:sz="0" w:space="0" w:color="auto"/>
      </w:divBdr>
    </w:div>
    <w:div w:id="2090347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fka.gov.gr" TargetMode="External"/><Relationship Id="rId18" Type="http://schemas.openxmlformats.org/officeDocument/2006/relationships/footer" Target="footer1.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www.promitheus.gov.gr" TargetMode="External"/><Relationship Id="rId17" Type="http://schemas.openxmlformats.org/officeDocument/2006/relationships/hyperlink" Target="http://www.promitheus.gov.gr" TargetMode="Externa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yperlink" Target="http://www.efka.gov.gr"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efka.gov.gr"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promitheus.gov.gr" TargetMode="External"/><Relationship Id="rId23" Type="http://schemas.openxmlformats.org/officeDocument/2006/relationships/header" Target="header2.xml"/><Relationship Id="rId10" Type="http://schemas.openxmlformats.org/officeDocument/2006/relationships/hyperlink" Target="http://www.promitheus.gov.gr"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tm.diagon.ipiresion@efka.gov.gr" TargetMode="External"/><Relationship Id="rId14" Type="http://schemas.openxmlformats.org/officeDocument/2006/relationships/hyperlink" Target="http://www.promitheus.gov.gr" TargetMode="External"/><Relationship Id="rId22" Type="http://schemas.openxmlformats.org/officeDocument/2006/relationships/footer" Target="footer3.xm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2A80E-4762-44FD-A1A9-30ABCCD96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TotalTime>
  <Pages>61</Pages>
  <Words>18707</Words>
  <Characters>101024</Characters>
  <Application>Microsoft Office Word</Application>
  <DocSecurity>0</DocSecurity>
  <Lines>841</Lines>
  <Paragraphs>238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EFKA</Company>
  <LinksUpToDate>false</LinksUpToDate>
  <CharactersWithSpaces>119493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Stavroula Genitsaropoulou</dc:creator>
  <cp:lastModifiedBy>EfkaUser</cp:lastModifiedBy>
  <cp:revision>14</cp:revision>
  <cp:lastPrinted>2020-06-03T13:30:00Z</cp:lastPrinted>
  <dcterms:created xsi:type="dcterms:W3CDTF">2020-06-02T12:16:00Z</dcterms:created>
  <dcterms:modified xsi:type="dcterms:W3CDTF">2020-06-04T12:05:00Z</dcterms:modified>
</cp:coreProperties>
</file>