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4E5" w:rsidRPr="003A1DFD" w:rsidRDefault="002E74E5" w:rsidP="003A1DFD">
      <w:pPr>
        <w:pStyle w:val="23"/>
        <w:jc w:val="center"/>
        <w:rPr>
          <w:rFonts w:cs="Tahoma"/>
          <w:color w:val="1F497D"/>
          <w:lang w:val="el-GR"/>
        </w:rPr>
      </w:pPr>
      <w:bookmarkStart w:id="0" w:name="_Toc38527779"/>
      <w:bookmarkStart w:id="1" w:name="_GoBack"/>
      <w:bookmarkEnd w:id="1"/>
      <w:r w:rsidRPr="003A1DFD">
        <w:rPr>
          <w:rFonts w:cs="Tahoma"/>
          <w:color w:val="1F497D"/>
          <w:lang w:val="el-GR"/>
        </w:rPr>
        <w:t>ΠΑΡΑΡΤΗΜΑ Ι</w:t>
      </w:r>
      <w:r w:rsidRPr="003A1DFD">
        <w:rPr>
          <w:rFonts w:cs="Tahoma"/>
          <w:color w:val="1F497D"/>
          <w:lang w:val="en-US"/>
        </w:rPr>
        <w:t>V</w:t>
      </w:r>
      <w:r w:rsidRPr="003A1DFD">
        <w:rPr>
          <w:rFonts w:cs="Tahoma"/>
          <w:color w:val="1F497D"/>
          <w:lang w:val="el-GR"/>
        </w:rPr>
        <w:t xml:space="preserve"> –</w:t>
      </w:r>
      <w:bookmarkEnd w:id="0"/>
    </w:p>
    <w:p w:rsidR="002E74E5" w:rsidRPr="007B0D67" w:rsidRDefault="002E74E5" w:rsidP="003A1DFD">
      <w:pPr>
        <w:pStyle w:val="23"/>
        <w:jc w:val="center"/>
        <w:rPr>
          <w:rFonts w:cs="Tahoma"/>
          <w:b w:val="0"/>
          <w:u w:val="single"/>
          <w:lang w:val="el-GR" w:eastAsia="el-GR"/>
        </w:rPr>
      </w:pPr>
      <w:bookmarkStart w:id="2" w:name="_Toc38527780"/>
      <w:r w:rsidRPr="003A1DFD">
        <w:rPr>
          <w:rFonts w:cs="Tahoma"/>
          <w:u w:val="single"/>
          <w:lang w:val="el-GR" w:eastAsia="el-GR"/>
        </w:rPr>
        <w:t>ΥΠΟΔΕΙΓΜΑΤΑ ΕΝΤΥΠΟΥ ΟΙΚΟΝΟΜΙΚΗΣ ΠΡΟΣΦΟΡΑΣ</w:t>
      </w:r>
      <w:bookmarkEnd w:id="2"/>
    </w:p>
    <w:p w:rsidR="002E74E5" w:rsidRPr="007B0D67" w:rsidRDefault="002E74E5" w:rsidP="002E74E5">
      <w:pPr>
        <w:suppressAutoHyphens w:val="0"/>
        <w:spacing w:after="0"/>
        <w:ind w:left="360"/>
        <w:jc w:val="center"/>
        <w:rPr>
          <w:rFonts w:ascii="Tahoma" w:hAnsi="Tahoma" w:cs="Tahoma"/>
          <w:szCs w:val="22"/>
          <w:u w:val="single"/>
          <w:lang w:val="el-GR" w:eastAsia="el-GR"/>
        </w:rPr>
      </w:pPr>
    </w:p>
    <w:p w:rsidR="002E74E5" w:rsidRPr="007B0D67" w:rsidRDefault="002E74E5" w:rsidP="002E74E5">
      <w:pPr>
        <w:suppressAutoHyphens w:val="0"/>
        <w:spacing w:after="0"/>
        <w:ind w:left="360"/>
        <w:jc w:val="center"/>
        <w:rPr>
          <w:rFonts w:ascii="Tahoma" w:hAnsi="Tahoma" w:cs="Tahoma"/>
          <w:szCs w:val="22"/>
          <w:u w:val="single"/>
          <w:lang w:val="el-GR" w:eastAsia="el-GR"/>
        </w:rPr>
      </w:pPr>
    </w:p>
    <w:p w:rsidR="00F40E46" w:rsidRPr="0086102F" w:rsidRDefault="00F40E46" w:rsidP="00F40E4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u w:val="single"/>
          <w:lang w:val="el-GR"/>
        </w:rPr>
      </w:pPr>
      <w:r w:rsidRPr="0086102F">
        <w:rPr>
          <w:rFonts w:ascii="Tahoma" w:eastAsia="Arial Unicode MS" w:hAnsi="Tahoma" w:cs="Tahoma"/>
          <w:sz w:val="20"/>
          <w:szCs w:val="20"/>
          <w:lang w:val="el-GR"/>
        </w:rPr>
        <w:t>Η κατάταξη των Προσφορών για την τελική επιλογή της πλέον συμφέρουσας από οικονομική άποψη προσφοράς θα γίνει με βάση τη</w:t>
      </w:r>
      <w:r w:rsidRPr="0086102F">
        <w:rPr>
          <w:rFonts w:ascii="Tahoma" w:eastAsia="Arial Unicode MS" w:hAnsi="Tahoma" w:cs="Tahoma"/>
          <w:b/>
          <w:sz w:val="20"/>
          <w:szCs w:val="20"/>
          <w:lang w:val="el-GR"/>
        </w:rPr>
        <w:t xml:space="preserve"> </w:t>
      </w:r>
      <w:r w:rsidRPr="0086102F">
        <w:rPr>
          <w:rFonts w:ascii="Tahoma" w:eastAsia="Arial Unicode MS" w:hAnsi="Tahoma" w:cs="Tahoma"/>
          <w:sz w:val="20"/>
          <w:szCs w:val="20"/>
          <w:lang w:val="el-GR"/>
        </w:rPr>
        <w:t>μικρότερη τιμή.</w:t>
      </w:r>
    </w:p>
    <w:p w:rsidR="00F40E46" w:rsidRPr="0086102F" w:rsidRDefault="00F40E46" w:rsidP="00F40E46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</w:p>
    <w:p w:rsidR="00F40E46" w:rsidRPr="0086102F" w:rsidRDefault="00F40E46" w:rsidP="00F40E46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ΠΙΝΑΚΑΣ Α - </w:t>
      </w:r>
      <w:r w:rsidRPr="00D75C80">
        <w:rPr>
          <w:rFonts w:ascii="Tahoma" w:hAnsi="Tahoma" w:cs="Tahoma"/>
          <w:b/>
          <w:sz w:val="20"/>
          <w:szCs w:val="20"/>
          <w:u w:val="single"/>
        </w:rPr>
        <w:t>SPLIT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ΓΕΝΙΚΗΣ ΧΡΗΣΗΣ / 12.000 </w:t>
      </w:r>
      <w:r w:rsidRPr="00D75C80">
        <w:rPr>
          <w:rFonts w:ascii="Tahoma" w:hAnsi="Tahoma" w:cs="Tahoma"/>
          <w:b/>
          <w:sz w:val="20"/>
          <w:szCs w:val="20"/>
          <w:u w:val="single"/>
        </w:rPr>
        <w:t>BTU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>/</w:t>
      </w:r>
      <w:r w:rsidRPr="00D75C80">
        <w:rPr>
          <w:rFonts w:ascii="Tahoma" w:hAnsi="Tahoma" w:cs="Tahoma"/>
          <w:b/>
          <w:sz w:val="20"/>
          <w:szCs w:val="20"/>
          <w:u w:val="single"/>
        </w:rPr>
        <w:t>h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  /   Ν. ΑΤΤΙΚΗΣ </w:t>
      </w:r>
    </w:p>
    <w:p w:rsidR="00F40E46" w:rsidRPr="0086102F" w:rsidRDefault="00F40E46" w:rsidP="00F40E46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</w:p>
    <w:tbl>
      <w:tblPr>
        <w:tblW w:w="10303" w:type="dxa"/>
        <w:tblInd w:w="-459" w:type="dxa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384"/>
        <w:gridCol w:w="1240"/>
        <w:gridCol w:w="1300"/>
      </w:tblGrid>
      <w:tr w:rsidR="00F40E46" w:rsidRPr="00D75C80" w:rsidTr="00F40E4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ΣΥΝΟΛΟ</w:t>
            </w:r>
          </w:p>
        </w:tc>
      </w:tr>
      <w:tr w:rsidR="00F40E46" w:rsidRPr="00D75C80" w:rsidTr="00F40E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Τό</w:t>
            </w:r>
            <w:proofErr w:type="spellEnd"/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πος </w:t>
            </w:r>
            <w:proofErr w:type="spellStart"/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Εγκ</w:t>
            </w:r>
            <w:proofErr w:type="spellEnd"/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ατάστασης: Ν. </w:t>
            </w:r>
            <w:proofErr w:type="spellStart"/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F40E46" w:rsidRPr="00D75C80" w:rsidTr="00F40E46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ΚΛΙΜΑΤΙΣΤΙΚΟ ΜΗΧΑΝΗΜΑ ΔΙΑΙΡΟΥΜΕΝΟΥ ΤΥΠΟΥ (</w:t>
            </w:r>
            <w:r w:rsidRPr="00D75C80">
              <w:rPr>
                <w:rFonts w:ascii="Tahoma" w:hAnsi="Tahoma" w:cs="Tahoma"/>
                <w:sz w:val="20"/>
                <w:szCs w:val="20"/>
              </w:rPr>
              <w:t>SPLIT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ΟΝΟΜΑΣΤΙΚΗΣ ΨΥΚΤΙΚΗΣ ΙΣΧΥΟΣ 12.000 </w:t>
            </w: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BTU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/</w:t>
            </w: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ΣΤΗΝ ΤΙΜΗ ΜΟΝΑΔΑΣ ΠΕΡΙΛΑΜΒΑΝΟΝΤΑΙ: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1) Το κόστος εγκατάστασης (υλικά &amp; εργασία) έως και 7 μέτρα μήκος σωληνώσεων μεταξύ εσωτερικού -εξωτερικού μηχανήματος (κατά μέσο όρο), σύμφωνα με την τεχνική περιγραφή.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2) Το κόστος μεταφοράς και παράδοσης στα σημεία εγκατάστασης             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3) Επίδειξη λειτουργίας στους χρήστες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4) Παράδοση σε πλήρη λειτουργία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5) Αποξήλωση υπάρχοντος κλιματιστικού και μεταφορά του σε χώρο εντός του κτιρίου.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C8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C80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46" w:rsidRPr="00D75C80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D75C80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D75C80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D75C80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5C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D75C80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800DFA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D75C80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ΣΥΜΠ/ΝΟΥ ΤΟΥ 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40E46" w:rsidRPr="0086102F" w:rsidRDefault="00F40E46" w:rsidP="00F40E46">
      <w:pPr>
        <w:autoSpaceDE w:val="0"/>
        <w:autoSpaceDN w:val="0"/>
        <w:adjustRightInd w:val="0"/>
        <w:spacing w:line="360" w:lineRule="auto"/>
        <w:rPr>
          <w:rFonts w:ascii="Tahoma" w:eastAsia="Arial Unicode MS" w:hAnsi="Tahoma" w:cs="Tahoma"/>
          <w:b/>
          <w:sz w:val="18"/>
          <w:szCs w:val="18"/>
          <w:lang w:val="el-GR"/>
        </w:rPr>
      </w:pPr>
    </w:p>
    <w:tbl>
      <w:tblPr>
        <w:tblW w:w="10490" w:type="dxa"/>
        <w:tblInd w:w="-459" w:type="dxa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418"/>
        <w:gridCol w:w="1240"/>
        <w:gridCol w:w="1300"/>
        <w:gridCol w:w="153"/>
      </w:tblGrid>
      <w:tr w:rsidR="00F40E46" w:rsidRPr="00800DFA" w:rsidTr="00F40E46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6102F" w:rsidRDefault="00F40E46" w:rsidP="00F40E46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F40E46" w:rsidRPr="0086102F" w:rsidRDefault="00F40E46" w:rsidP="00F40E46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86102F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ΠΙΝΑΚΑΣ Β - </w:t>
            </w:r>
            <w:r w:rsidRPr="00887A39">
              <w:rPr>
                <w:rFonts w:ascii="Tahoma" w:hAnsi="Tahoma" w:cs="Tahoma"/>
                <w:b/>
                <w:sz w:val="20"/>
                <w:szCs w:val="20"/>
                <w:u w:val="single"/>
              </w:rPr>
              <w:t>SPLIT</w:t>
            </w:r>
            <w:r w:rsidRPr="0086102F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 ΓΕΝΙΚΗΣ ΧΡΗΣΗΣ / 12.000 </w:t>
            </w:r>
            <w:r w:rsidRPr="00887A39">
              <w:rPr>
                <w:rFonts w:ascii="Tahoma" w:hAnsi="Tahoma" w:cs="Tahoma"/>
                <w:b/>
                <w:sz w:val="20"/>
                <w:szCs w:val="20"/>
                <w:u w:val="single"/>
              </w:rPr>
              <w:t>BTU</w:t>
            </w:r>
            <w:r w:rsidRPr="0086102F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>/</w:t>
            </w:r>
            <w:r w:rsidRPr="00887A39">
              <w:rPr>
                <w:rFonts w:ascii="Tahoma" w:hAnsi="Tahoma" w:cs="Tahoma"/>
                <w:b/>
                <w:sz w:val="20"/>
                <w:szCs w:val="20"/>
                <w:u w:val="single"/>
              </w:rPr>
              <w:t>h</w:t>
            </w:r>
            <w:r w:rsidRPr="0086102F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  / Ηπειρωτική &amp; Νησιωτική Ελλάδα (πλην Ν. Αττικής)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40E46" w:rsidRPr="00887A39" w:rsidTr="00F40E46">
        <w:trPr>
          <w:gridAfter w:val="1"/>
          <w:wAfter w:w="187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ΣΥΝΟΛΟ</w:t>
            </w:r>
          </w:p>
        </w:tc>
      </w:tr>
      <w:tr w:rsidR="00F40E46" w:rsidRPr="00800DFA" w:rsidTr="00F40E46">
        <w:trPr>
          <w:gridAfter w:val="1"/>
          <w:wAfter w:w="187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Τόπος Εγκατάστασης:                                       Ηπειρωτική και Νησιωτική Ελλάδα                   (πλην Ν. Αττικής)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40E46" w:rsidRPr="00887A39" w:rsidTr="00F40E46">
        <w:trPr>
          <w:gridAfter w:val="1"/>
          <w:wAfter w:w="187" w:type="dxa"/>
          <w:trHeight w:val="3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ΚΛΙΜΑΤΙΣΤΙΚΟ ΜΗΧΑΝΗΜΑ ΔΙΑΙΡΟΥΜΕΝΟΥ ΤΥΠΟΥ (</w:t>
            </w:r>
            <w:r w:rsidRPr="00887A39">
              <w:rPr>
                <w:rFonts w:ascii="Tahoma" w:hAnsi="Tahoma" w:cs="Tahoma"/>
                <w:sz w:val="20"/>
                <w:szCs w:val="20"/>
              </w:rPr>
              <w:t>SPLIT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ΟΝΟΜΑΣΤΙΚΗΣ ΨΥΚΤΙΚΗΣ ΙΣΧΥΟΣ 12.000 </w:t>
            </w: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BTU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/</w:t>
            </w: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ΣΤΗΝ ΤΙΜΗ ΜΟΝΑΔΑΣ ΠΕΡΙΛΑΜΒΑΝΟΝΤΑΙ: 1) Το κόστος εγκατάστασης (υλικά &amp; εργασία) έως και 7 μέτρα μήκος σωληνώσεων μεταξύ εσωτερικού-εξωτερικού μηχανήματος (κατά μέσο όρο), σύμφωνα με την τεχνική περιγραφή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2) Το κόστος μεταφοράς και παράδοσης στα σημεία εγκατάστασης             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3) Επίδειξη λειτουργίας στους χρήστες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4) Παράδοση σε πλήρη λειτουργία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5) Αποξήλωση υπάρχοντος κλιματιστικού και μεταφορά του σε χώρο εντός του κτιρίου.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7A39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46" w:rsidRPr="00887A39" w:rsidTr="00F40E46">
        <w:trPr>
          <w:gridAfter w:val="1"/>
          <w:wAfter w:w="18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887A39" w:rsidTr="00F40E46">
        <w:trPr>
          <w:gridAfter w:val="1"/>
          <w:wAfter w:w="18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A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87A39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800DFA" w:rsidTr="00F40E46">
        <w:trPr>
          <w:gridAfter w:val="1"/>
          <w:wAfter w:w="18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887A39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ΣΥΜΠ/ΝΟΥ ΤΟΥ 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40E46" w:rsidRPr="0086102F" w:rsidRDefault="00F40E46" w:rsidP="00F40E46">
      <w:pPr>
        <w:widowControl w:val="0"/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</w:tabs>
        <w:spacing w:after="60" w:line="360" w:lineRule="auto"/>
        <w:rPr>
          <w:rFonts w:ascii="Tahoma" w:hAnsi="Tahoma" w:cs="Tahoma"/>
          <w:b/>
          <w:sz w:val="20"/>
          <w:szCs w:val="20"/>
          <w:u w:val="single"/>
          <w:lang w:val="el-GR"/>
        </w:rPr>
      </w:pP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ΠΙΝΑΚΑΣ Γ - </w:t>
      </w:r>
      <w:r w:rsidRPr="00274243">
        <w:rPr>
          <w:rFonts w:ascii="Tahoma" w:hAnsi="Tahoma" w:cs="Tahoma"/>
          <w:b/>
          <w:sz w:val="20"/>
          <w:szCs w:val="20"/>
          <w:u w:val="single"/>
          <w:lang w:val="en-US"/>
        </w:rPr>
        <w:t>SPLIT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ΓΕΝΙΚΗΣ ΧΡΗΣΗΣ / 18.000 </w:t>
      </w:r>
      <w:r w:rsidRPr="00274243">
        <w:rPr>
          <w:rFonts w:ascii="Tahoma" w:hAnsi="Tahoma" w:cs="Tahoma"/>
          <w:b/>
          <w:sz w:val="20"/>
          <w:szCs w:val="20"/>
          <w:u w:val="single"/>
          <w:lang w:val="en-US"/>
        </w:rPr>
        <w:t>BTU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>/</w:t>
      </w:r>
      <w:r w:rsidRPr="00274243">
        <w:rPr>
          <w:rFonts w:ascii="Tahoma" w:hAnsi="Tahoma" w:cs="Tahoma"/>
          <w:b/>
          <w:sz w:val="20"/>
          <w:szCs w:val="20"/>
          <w:u w:val="single"/>
          <w:lang w:val="en-US"/>
        </w:rPr>
        <w:t>h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 / Ν. ΑΤΤΙΚΗΣ</w:t>
      </w:r>
    </w:p>
    <w:tbl>
      <w:tblPr>
        <w:tblW w:w="10329" w:type="dxa"/>
        <w:tblInd w:w="-459" w:type="dxa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410"/>
        <w:gridCol w:w="1240"/>
        <w:gridCol w:w="1300"/>
      </w:tblGrid>
      <w:tr w:rsidR="00F40E46" w:rsidRPr="00274243" w:rsidTr="00F40E4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ΣΥΝΟΛΟ</w:t>
            </w:r>
          </w:p>
        </w:tc>
      </w:tr>
      <w:tr w:rsidR="00F40E46" w:rsidRPr="00274243" w:rsidTr="00F40E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Τό</w:t>
            </w:r>
            <w:proofErr w:type="spellEnd"/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πος </w:t>
            </w:r>
            <w:proofErr w:type="spellStart"/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Εγκ</w:t>
            </w:r>
            <w:proofErr w:type="spellEnd"/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ατάστασης: Ν. </w:t>
            </w:r>
            <w:proofErr w:type="spellStart"/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F40E46" w:rsidRPr="00274243" w:rsidTr="00F40E46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ΚΛΙΜΑΤΙΣΤΙΚΟ ΜΗΧΑΝΗΜΑ ΔΙΑΙΡΟΥΜΕΝΟΥ ΤΥΠΟΥ (</w:t>
            </w:r>
            <w:r w:rsidRPr="00274243">
              <w:rPr>
                <w:rFonts w:ascii="Tahoma" w:hAnsi="Tahoma" w:cs="Tahoma"/>
                <w:sz w:val="20"/>
                <w:szCs w:val="20"/>
              </w:rPr>
              <w:t>SPLIT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ΟΝΟΜΑΣΤΙΚΗΣ ΨΥΚΤΙΚΗΣ ΙΣΧΥΟΣ 18.000 </w:t>
            </w: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BTU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/</w:t>
            </w: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.                                   ΣΤΗΝ ΤΙΜΗ ΜΟΝΑΔΑΣ ΠΕΡΙΛΑΜΒΑΝΟΝΤΑΙ: 1) Το κόστος εγκατάστασης (υλικά &amp; εργασία) έως και 7 μέτρα μήκος σωληνώσεων μεταξύ εσωτερικού-εξωτερικού μηχανήματος (κατά μέσο όρο), σύμφωνα με την τεχνική περιγραφή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2) Το κόστος μεταφοράς και παράδοσης στα σημεία εγκατάστασης             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3) Επίδειξη λειτουργίας στους χρήστες.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4) Παράδοση σε πλήρη λειτουργία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5) Αποξήλωση υπάρχοντος κλιματιστικού και μεταφορά του σε χώρο εντός του κτιρίου.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46" w:rsidRPr="00274243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274243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800DFA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ΣΥΜΠ/ΝΟΥ ΤΟΥ 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40E46" w:rsidRPr="0086102F" w:rsidRDefault="00F40E46" w:rsidP="00F40E46">
      <w:pPr>
        <w:widowControl w:val="0"/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</w:tabs>
        <w:spacing w:after="60" w:line="360" w:lineRule="auto"/>
        <w:rPr>
          <w:rFonts w:ascii="Tahoma" w:hAnsi="Tahoma" w:cs="Tahoma"/>
          <w:b/>
          <w:sz w:val="20"/>
          <w:szCs w:val="20"/>
          <w:lang w:val="el-GR"/>
        </w:rPr>
      </w:pPr>
    </w:p>
    <w:p w:rsidR="00F40E46" w:rsidRPr="0086102F" w:rsidRDefault="00F40E46" w:rsidP="00F40E46">
      <w:pPr>
        <w:widowControl w:val="0"/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</w:tabs>
        <w:spacing w:after="60" w:line="360" w:lineRule="auto"/>
        <w:rPr>
          <w:rFonts w:ascii="Tahoma" w:hAnsi="Tahoma" w:cs="Tahoma"/>
          <w:b/>
          <w:sz w:val="20"/>
          <w:szCs w:val="20"/>
          <w:u w:val="single"/>
          <w:lang w:val="el-GR"/>
        </w:rPr>
      </w:pP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ΠΙΝΑΚΑΣ Δ - </w:t>
      </w:r>
      <w:r w:rsidRPr="00274243">
        <w:rPr>
          <w:rFonts w:ascii="Tahoma" w:hAnsi="Tahoma" w:cs="Tahoma"/>
          <w:b/>
          <w:sz w:val="20"/>
          <w:szCs w:val="20"/>
          <w:u w:val="single"/>
        </w:rPr>
        <w:t>SPLIT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ΓΕΝΙΚΗΣ ΧΡΗΣΗΣ / 18.000 </w:t>
      </w:r>
      <w:r w:rsidRPr="00274243">
        <w:rPr>
          <w:rFonts w:ascii="Tahoma" w:hAnsi="Tahoma" w:cs="Tahoma"/>
          <w:b/>
          <w:sz w:val="20"/>
          <w:szCs w:val="20"/>
          <w:u w:val="single"/>
        </w:rPr>
        <w:t>BTU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>/</w:t>
      </w:r>
      <w:r w:rsidRPr="00274243">
        <w:rPr>
          <w:rFonts w:ascii="Tahoma" w:hAnsi="Tahoma" w:cs="Tahoma"/>
          <w:b/>
          <w:sz w:val="20"/>
          <w:szCs w:val="20"/>
          <w:u w:val="single"/>
        </w:rPr>
        <w:t>h</w:t>
      </w:r>
      <w:r w:rsidRPr="0086102F">
        <w:rPr>
          <w:rFonts w:ascii="Tahoma" w:hAnsi="Tahoma" w:cs="Tahoma"/>
          <w:b/>
          <w:sz w:val="20"/>
          <w:szCs w:val="20"/>
          <w:u w:val="single"/>
          <w:lang w:val="el-GR"/>
        </w:rPr>
        <w:t xml:space="preserve">  /  Ηπειρωτική &amp; Νησιωτική Ελλάδα (πλην Ν. Αττικής)</w:t>
      </w:r>
    </w:p>
    <w:tbl>
      <w:tblPr>
        <w:tblW w:w="10329" w:type="dxa"/>
        <w:tblInd w:w="-459" w:type="dxa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410"/>
        <w:gridCol w:w="1240"/>
        <w:gridCol w:w="1300"/>
      </w:tblGrid>
      <w:tr w:rsidR="00F40E46" w:rsidRPr="00274243" w:rsidTr="00F40E4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ΣΥΝΟΛΟ</w:t>
            </w:r>
          </w:p>
        </w:tc>
      </w:tr>
      <w:tr w:rsidR="00F40E46" w:rsidRPr="00800DFA" w:rsidTr="00F40E46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Τόπος Εγκατάστασης:                                       Ηπειρωτική και Νησιωτική Ελλάδα                   (πλην Ν. Αττικής)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40E46" w:rsidRPr="00274243" w:rsidTr="00F40E46">
        <w:trPr>
          <w:trHeight w:val="3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ΚΛΙΜΑΤΙΣΤΙΚΟ ΜΗΧΑΝΗΜΑ ΔΙΑΙΡΟΥΜΕΝΟΥ ΤΥΠΟΥ (</w:t>
            </w:r>
            <w:r w:rsidRPr="00274243">
              <w:rPr>
                <w:rFonts w:ascii="Tahoma" w:hAnsi="Tahoma" w:cs="Tahoma"/>
                <w:sz w:val="20"/>
                <w:szCs w:val="20"/>
              </w:rPr>
              <w:t>SPLIT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ΟΝΟΜΑΣΤΙΚΗΣ ΨΥΚΤΙΚΗΣ ΙΣΧΥΟΣ 18.000 </w:t>
            </w: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BTU</w:t>
            </w: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/</w:t>
            </w: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ΣΤΗΝ ΤΙΜΗ ΜΟΝΑΔΑΣ ΠΕΡΙΛΑΜΒΑΝΟΝΤΑΙ: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1) Το κόστος εγκατάστασης (υλικά &amp; εργασία) έως και 7 μέτρα μήκος σωληνώσεων μεταξύ εσωτερικού-εξωτερικού μηχανήματος (κατά μέσο όρο), σύμφωνα με την τεχνική περιγραφή 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2) Το κόστος μεταφοράς και παράδοσης στα σημεία εγκατάστασης.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3) Επίδειξη λειτουργίας στους χρήστες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 xml:space="preserve">4) Παράδοση σε πλήρη λειτουργία </w:t>
            </w:r>
          </w:p>
          <w:p w:rsidR="00F40E46" w:rsidRPr="0086102F" w:rsidRDefault="00F40E46" w:rsidP="00F40E4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sz w:val="20"/>
                <w:szCs w:val="20"/>
                <w:lang w:val="el-GR"/>
              </w:rPr>
              <w:t>5) Αποξήλωση υπάρχοντος κλιματιστικού και μεταφορά του σε χώρο εντός του κτιρίου.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243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46" w:rsidRPr="00274243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274243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4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274243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0E46" w:rsidRPr="00800DFA" w:rsidTr="00F40E4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46" w:rsidRPr="00274243" w:rsidRDefault="00F40E46" w:rsidP="00F40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86102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ΣΥΜΠ/ΝΟΥ ΤΟΥ ΦΠΑ 24%: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40E46" w:rsidRPr="0086102F" w:rsidRDefault="00F40E46" w:rsidP="00F40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2E74E5" w:rsidRPr="007B0D67" w:rsidRDefault="002E74E5" w:rsidP="002E74E5">
      <w:pPr>
        <w:suppressAutoHyphens w:val="0"/>
        <w:spacing w:after="0"/>
        <w:jc w:val="center"/>
        <w:rPr>
          <w:rFonts w:ascii="Tahoma" w:hAnsi="Tahoma" w:cs="Tahoma"/>
          <w:b/>
          <w:color w:val="1F497D"/>
          <w:szCs w:val="22"/>
          <w:lang w:val="el-GR"/>
        </w:rPr>
      </w:pPr>
      <w:r w:rsidRPr="007B0D67">
        <w:rPr>
          <w:rFonts w:ascii="Tahoma" w:hAnsi="Tahoma" w:cs="Tahoma"/>
          <w:szCs w:val="22"/>
          <w:lang w:val="el-GR"/>
        </w:rPr>
        <w:tab/>
      </w:r>
      <w:bookmarkStart w:id="3" w:name="_Toc492457189"/>
    </w:p>
    <w:bookmarkEnd w:id="3"/>
    <w:p w:rsidR="0021119C" w:rsidRDefault="0021119C" w:rsidP="002E74E5">
      <w:pPr>
        <w:ind w:firstLine="720"/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Default="0021119C" w:rsidP="0021119C">
      <w:pPr>
        <w:rPr>
          <w:lang w:val="el-GR"/>
        </w:rPr>
      </w:pPr>
    </w:p>
    <w:p w:rsidR="0021119C" w:rsidRPr="0021119C" w:rsidRDefault="0021119C" w:rsidP="0021119C">
      <w:pPr>
        <w:rPr>
          <w:lang w:val="el-GR"/>
        </w:rPr>
      </w:pPr>
    </w:p>
    <w:p w:rsidR="00CD1787" w:rsidRDefault="00CD1787">
      <w:pPr>
        <w:suppressAutoHyphens w:val="0"/>
        <w:spacing w:after="0"/>
        <w:jc w:val="left"/>
        <w:rPr>
          <w:lang w:val="el-GR"/>
        </w:rPr>
      </w:pPr>
    </w:p>
    <w:sectPr w:rsidR="00CD1787" w:rsidSect="003A1DFD">
      <w:footerReference w:type="default" r:id="rId9"/>
      <w:pgSz w:w="11906" w:h="16838"/>
      <w:pgMar w:top="426" w:right="1021" w:bottom="426" w:left="102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F8" w:rsidRDefault="009275F8">
      <w:r>
        <w:separator/>
      </w:r>
    </w:p>
  </w:endnote>
  <w:endnote w:type="continuationSeparator" w:id="0">
    <w:p w:rsidR="009275F8" w:rsidRDefault="009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nivers (W1)">
    <w:charset w:val="00"/>
    <w:family w:val="swiss"/>
    <w:pitch w:val="variable"/>
    <w:sig w:usb0="00000003" w:usb1="00000000" w:usb2="00000000" w:usb3="00000000" w:csb0="00000001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√Ò·ÏÏ·ÙÔÛÂÈÒ‹200">
    <w:charset w:val="A1"/>
    <w:family w:val="roman"/>
    <w:pitch w:val="variable"/>
  </w:font>
  <w:font w:name="SimSun, 宋体">
    <w:charset w:val="0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560569"/>
      <w:docPartObj>
        <w:docPartGallery w:val="Page Numbers (Bottom of Page)"/>
        <w:docPartUnique/>
      </w:docPartObj>
    </w:sdtPr>
    <w:sdtEndPr/>
    <w:sdtContent>
      <w:p w:rsidR="009275F8" w:rsidRDefault="009275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B7" w:rsidRPr="00823EB7">
          <w:rPr>
            <w:noProof/>
            <w:lang w:val="el-GR"/>
          </w:rPr>
          <w:t>2</w:t>
        </w:r>
        <w:r>
          <w:rPr>
            <w:noProof/>
            <w:lang w:val="el-GR"/>
          </w:rPr>
          <w:fldChar w:fldCharType="end"/>
        </w:r>
      </w:p>
    </w:sdtContent>
  </w:sdt>
  <w:p w:rsidR="009275F8" w:rsidRPr="001D3495" w:rsidRDefault="009275F8">
    <w:pPr>
      <w:pStyle w:val="af2"/>
      <w:spacing w:after="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F8" w:rsidRDefault="009275F8">
      <w:r>
        <w:separator/>
      </w:r>
    </w:p>
  </w:footnote>
  <w:footnote w:type="continuationSeparator" w:id="0">
    <w:p w:rsidR="009275F8" w:rsidRDefault="0092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7B477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270E5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F382F14"/>
    <w:lvl w:ilvl="0">
      <w:start w:val="1"/>
      <w:numFmt w:val="bullet"/>
      <w:pStyle w:val="icom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laus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2"/>
    <w:styleLink w:val="WW8Num39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5">
    <w:nsid w:val="00000003"/>
    <w:multiLevelType w:val="singleLevel"/>
    <w:tmpl w:val="00000003"/>
    <w:name w:val="WW8Num3"/>
    <w:styleLink w:val="WW8Num222"/>
    <w:lvl w:ilvl="0">
      <w:start w:val="1"/>
      <w:numFmt w:val="decimal"/>
      <w:pStyle w:val="Tiret1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6">
    <w:nsid w:val="00000004"/>
    <w:multiLevelType w:val="singleLevel"/>
    <w:tmpl w:val="00000004"/>
    <w:name w:val="WW8Num4"/>
    <w:styleLink w:val="WW8Num472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7">
    <w:nsid w:val="00000005"/>
    <w:multiLevelType w:val="singleLevel"/>
    <w:tmpl w:val="00000005"/>
    <w:name w:val="WW8Num5"/>
    <w:styleLink w:val="WW8Num2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3">
    <w:nsid w:val="019B354C"/>
    <w:multiLevelType w:val="multilevel"/>
    <w:tmpl w:val="14DEF90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214618E"/>
    <w:multiLevelType w:val="multilevel"/>
    <w:tmpl w:val="8EF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6D55908"/>
    <w:multiLevelType w:val="hybridMultilevel"/>
    <w:tmpl w:val="BBE8237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8142AB6"/>
    <w:multiLevelType w:val="multilevel"/>
    <w:tmpl w:val="8F02D2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8D17551"/>
    <w:multiLevelType w:val="hybridMultilevel"/>
    <w:tmpl w:val="EF08BE86"/>
    <w:lvl w:ilvl="0" w:tplc="25F0AA0E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C0D0A4D"/>
    <w:multiLevelType w:val="multilevel"/>
    <w:tmpl w:val="220458BC"/>
    <w:styleLink w:val="Styl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7B04D0"/>
    <w:multiLevelType w:val="hybridMultilevel"/>
    <w:tmpl w:val="E4DA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27B9E"/>
    <w:multiLevelType w:val="hybridMultilevel"/>
    <w:tmpl w:val="C9289BC8"/>
    <w:lvl w:ilvl="0" w:tplc="57FE04C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0A4FA8"/>
    <w:multiLevelType w:val="multilevel"/>
    <w:tmpl w:val="4A0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ED4015D"/>
    <w:multiLevelType w:val="multilevel"/>
    <w:tmpl w:val="9E4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00C3D0A"/>
    <w:multiLevelType w:val="hybridMultilevel"/>
    <w:tmpl w:val="18CEE412"/>
    <w:lvl w:ilvl="0" w:tplc="FFFFFFFF">
      <w:start w:val="1"/>
      <w:numFmt w:val="decimal"/>
      <w:pStyle w:val="StyleLeftLeft007cmRight007cm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10776B89"/>
    <w:multiLevelType w:val="hybridMultilevel"/>
    <w:tmpl w:val="019C10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AC111A"/>
    <w:multiLevelType w:val="hybridMultilevel"/>
    <w:tmpl w:val="5C82787C"/>
    <w:lvl w:ilvl="0" w:tplc="5FB41B30">
      <w:start w:val="1"/>
      <w:numFmt w:val="bullet"/>
      <w:pStyle w:val="4-tick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A27355"/>
    <w:multiLevelType w:val="hybridMultilevel"/>
    <w:tmpl w:val="A31CEC88"/>
    <w:lvl w:ilvl="0" w:tplc="3AA8ADF6">
      <w:start w:val="1"/>
      <w:numFmt w:val="decimal"/>
      <w:pStyle w:val="2bullet"/>
      <w:lvlText w:val="%1."/>
      <w:lvlJc w:val="left"/>
      <w:pPr>
        <w:tabs>
          <w:tab w:val="num" w:pos="700"/>
        </w:tabs>
        <w:ind w:left="680" w:hanging="340"/>
      </w:pPr>
      <w:rPr>
        <w:rFonts w:ascii="Arial" w:eastAsia="Arial Unicode MS" w:hAnsi="Arial" w:cs="Arial" w:hint="default"/>
        <w:b/>
        <w:i w:val="0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C16B8F"/>
    <w:multiLevelType w:val="hybridMultilevel"/>
    <w:tmpl w:val="2D4C2896"/>
    <w:lvl w:ilvl="0" w:tplc="3AA8ADF6">
      <w:start w:val="1"/>
      <w:numFmt w:val="bullet"/>
      <w:pStyle w:val="3headingarticle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F55D2A"/>
    <w:multiLevelType w:val="multilevel"/>
    <w:tmpl w:val="A38E1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6024868"/>
    <w:multiLevelType w:val="hybridMultilevel"/>
    <w:tmpl w:val="E5ACAABE"/>
    <w:lvl w:ilvl="0" w:tplc="87F40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0">
    <w:nsid w:val="2833608B"/>
    <w:multiLevelType w:val="hybridMultilevel"/>
    <w:tmpl w:val="6A8E6548"/>
    <w:lvl w:ilvl="0" w:tplc="675473AE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7F2CE9"/>
    <w:multiLevelType w:val="hybridMultilevel"/>
    <w:tmpl w:val="618EF6FE"/>
    <w:lvl w:ilvl="0" w:tplc="FECEBA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A74A73"/>
    <w:multiLevelType w:val="multilevel"/>
    <w:tmpl w:val="71346C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30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3247783D"/>
    <w:multiLevelType w:val="multilevel"/>
    <w:tmpl w:val="FCD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CF1C12"/>
    <w:multiLevelType w:val="hybridMultilevel"/>
    <w:tmpl w:val="91A298D0"/>
    <w:lvl w:ilvl="0" w:tplc="C5FAB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056DBA"/>
    <w:multiLevelType w:val="singleLevel"/>
    <w:tmpl w:val="D96A56FC"/>
    <w:lvl w:ilvl="0">
      <w:numFmt w:val="bullet"/>
      <w:pStyle w:val="3bullet"/>
      <w:lvlText w:val="-"/>
      <w:lvlJc w:val="left"/>
      <w:pPr>
        <w:tabs>
          <w:tab w:val="num" w:pos="2268"/>
        </w:tabs>
        <w:ind w:left="2268" w:hanging="425"/>
      </w:pPr>
      <w:rPr>
        <w:rFonts w:hint="default"/>
      </w:rPr>
    </w:lvl>
  </w:abstractNum>
  <w:abstractNum w:abstractNumId="36">
    <w:nsid w:val="46CD68DD"/>
    <w:multiLevelType w:val="hybridMultilevel"/>
    <w:tmpl w:val="507883F8"/>
    <w:lvl w:ilvl="0" w:tplc="2B6C1DC8">
      <w:start w:val="1"/>
      <w:numFmt w:val="bullet"/>
      <w:pStyle w:val="3-star"/>
      <w:lvlText w:val="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B25536"/>
    <w:multiLevelType w:val="multilevel"/>
    <w:tmpl w:val="7D28D534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8">
    <w:nsid w:val="4CC449A8"/>
    <w:multiLevelType w:val="singleLevel"/>
    <w:tmpl w:val="61547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9">
    <w:nsid w:val="4F593ED5"/>
    <w:multiLevelType w:val="hybridMultilevel"/>
    <w:tmpl w:val="67C68990"/>
    <w:lvl w:ilvl="0" w:tplc="FFFFFFFF">
      <w:start w:val="1"/>
      <w:numFmt w:val="bullet"/>
      <w:pStyle w:val="bodybulletingChar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50C7375A"/>
    <w:multiLevelType w:val="multilevel"/>
    <w:tmpl w:val="47CA84B0"/>
    <w:styleLink w:val="WW8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1742042"/>
    <w:multiLevelType w:val="hybridMultilevel"/>
    <w:tmpl w:val="5A2E2A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1232CB"/>
    <w:multiLevelType w:val="multilevel"/>
    <w:tmpl w:val="643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E2620C"/>
    <w:multiLevelType w:val="hybridMultilevel"/>
    <w:tmpl w:val="08CCBB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104A16"/>
    <w:multiLevelType w:val="hybridMultilevel"/>
    <w:tmpl w:val="F5289A72"/>
    <w:lvl w:ilvl="0" w:tplc="25F0AA0E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53B51036"/>
    <w:multiLevelType w:val="hybridMultilevel"/>
    <w:tmpl w:val="30489C2A"/>
    <w:lvl w:ilvl="0" w:tplc="FFFFFFFF">
      <w:start w:val="1"/>
      <w:numFmt w:val="bullet"/>
      <w:pStyle w:val="bullet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4A32936"/>
    <w:multiLevelType w:val="multilevel"/>
    <w:tmpl w:val="655C1220"/>
    <w:styleLink w:val="WW8Num2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eastAsia="Calibri" w:hAnsi="Symbol" w:cs="Symbol"/>
        <w:color w:val="000000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7">
    <w:nsid w:val="5E971E89"/>
    <w:multiLevelType w:val="singleLevel"/>
    <w:tmpl w:val="0408000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F7C5096"/>
    <w:multiLevelType w:val="hybridMultilevel"/>
    <w:tmpl w:val="77BE38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992BA8"/>
    <w:multiLevelType w:val="multilevel"/>
    <w:tmpl w:val="F054804E"/>
    <w:styleLink w:val="WW8Num26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60B67BCE"/>
    <w:multiLevelType w:val="hybridMultilevel"/>
    <w:tmpl w:val="9B603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CC6DE2"/>
    <w:multiLevelType w:val="singleLevel"/>
    <w:tmpl w:val="00F047C6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2">
    <w:nsid w:val="644D1979"/>
    <w:multiLevelType w:val="hybridMultilevel"/>
    <w:tmpl w:val="DC2AB0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54D0E08"/>
    <w:multiLevelType w:val="hybridMultilevel"/>
    <w:tmpl w:val="BA0AC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425CB0"/>
    <w:multiLevelType w:val="hybridMultilevel"/>
    <w:tmpl w:val="28161F18"/>
    <w:lvl w:ilvl="0" w:tplc="25F0A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DD1A63"/>
    <w:multiLevelType w:val="hybridMultilevel"/>
    <w:tmpl w:val="707A96EC"/>
    <w:lvl w:ilvl="0" w:tplc="42AC4C8C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D577C37"/>
    <w:multiLevelType w:val="hybridMultilevel"/>
    <w:tmpl w:val="F8EC2FE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2F13F7"/>
    <w:multiLevelType w:val="hybridMultilevel"/>
    <w:tmpl w:val="D3A265AC"/>
    <w:lvl w:ilvl="0" w:tplc="0408000F">
      <w:start w:val="1"/>
      <w:numFmt w:val="bullet"/>
      <w:pStyle w:val="02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10B0C24"/>
    <w:multiLevelType w:val="hybridMultilevel"/>
    <w:tmpl w:val="D06A3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B62AA3"/>
    <w:multiLevelType w:val="hybridMultilevel"/>
    <w:tmpl w:val="220458B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pStyle w:val="NormalLatinBookmanOldStyl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8000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6863A3"/>
    <w:multiLevelType w:val="multilevel"/>
    <w:tmpl w:val="A686EC76"/>
    <w:lvl w:ilvl="0">
      <w:start w:val="1"/>
      <w:numFmt w:val="decimal"/>
      <w:pStyle w:val="SmallLetters"/>
      <w:lvlText w:val="Άρθρο %1."/>
      <w:lvlJc w:val="left"/>
      <w:pPr>
        <w:tabs>
          <w:tab w:val="num" w:pos="72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article"/>
      <w:lvlText w:val="%2."/>
      <w:lvlJc w:val="left"/>
      <w:pPr>
        <w:tabs>
          <w:tab w:val="num" w:pos="1134"/>
        </w:tabs>
        <w:ind w:left="1134" w:hanging="1134"/>
      </w:pPr>
      <w:rPr>
        <w:rFonts w:ascii="Arial Black" w:eastAsia="Times New Roman" w:hAnsi="Arial Black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36"/>
  </w:num>
  <w:num w:numId="9">
    <w:abstractNumId w:val="25"/>
  </w:num>
  <w:num w:numId="10">
    <w:abstractNumId w:val="47"/>
  </w:num>
  <w:num w:numId="11">
    <w:abstractNumId w:val="51"/>
  </w:num>
  <w:num w:numId="12">
    <w:abstractNumId w:val="35"/>
  </w:num>
  <w:num w:numId="13">
    <w:abstractNumId w:val="32"/>
  </w:num>
  <w:num w:numId="14">
    <w:abstractNumId w:val="16"/>
  </w:num>
  <w:num w:numId="15">
    <w:abstractNumId w:val="57"/>
  </w:num>
  <w:num w:numId="16">
    <w:abstractNumId w:val="1"/>
  </w:num>
  <w:num w:numId="17">
    <w:abstractNumId w:val="45"/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9"/>
  </w:num>
  <w:num w:numId="23">
    <w:abstractNumId w:val="18"/>
  </w:num>
  <w:num w:numId="24">
    <w:abstractNumId w:val="26"/>
  </w:num>
  <w:num w:numId="25">
    <w:abstractNumId w:val="2"/>
  </w:num>
  <w:num w:numId="26">
    <w:abstractNumId w:val="30"/>
  </w:num>
  <w:num w:numId="27">
    <w:abstractNumId w:val="0"/>
  </w:num>
  <w:num w:numId="28">
    <w:abstractNumId w:val="13"/>
  </w:num>
  <w:num w:numId="29">
    <w:abstractNumId w:val="50"/>
  </w:num>
  <w:num w:numId="30">
    <w:abstractNumId w:val="43"/>
  </w:num>
  <w:num w:numId="31">
    <w:abstractNumId w:val="56"/>
  </w:num>
  <w:num w:numId="32">
    <w:abstractNumId w:val="48"/>
  </w:num>
  <w:num w:numId="33">
    <w:abstractNumId w:val="49"/>
  </w:num>
  <w:num w:numId="34">
    <w:abstractNumId w:val="37"/>
  </w:num>
  <w:num w:numId="35">
    <w:abstractNumId w:val="46"/>
  </w:num>
  <w:num w:numId="36">
    <w:abstractNumId w:val="40"/>
  </w:num>
  <w:num w:numId="37">
    <w:abstractNumId w:val="55"/>
  </w:num>
  <w:num w:numId="38">
    <w:abstractNumId w:val="52"/>
  </w:num>
  <w:num w:numId="39">
    <w:abstractNumId w:val="41"/>
  </w:num>
  <w:num w:numId="40">
    <w:abstractNumId w:val="58"/>
  </w:num>
  <w:num w:numId="41">
    <w:abstractNumId w:val="53"/>
  </w:num>
  <w:num w:numId="42">
    <w:abstractNumId w:val="38"/>
  </w:num>
  <w:num w:numId="43">
    <w:abstractNumId w:val="33"/>
  </w:num>
  <w:num w:numId="44">
    <w:abstractNumId w:val="21"/>
  </w:num>
  <w:num w:numId="45">
    <w:abstractNumId w:val="22"/>
  </w:num>
  <w:num w:numId="46">
    <w:abstractNumId w:val="14"/>
  </w:num>
  <w:num w:numId="47">
    <w:abstractNumId w:val="42"/>
  </w:num>
  <w:num w:numId="48">
    <w:abstractNumId w:val="28"/>
  </w:num>
  <w:num w:numId="49">
    <w:abstractNumId w:val="19"/>
  </w:num>
  <w:num w:numId="50">
    <w:abstractNumId w:val="20"/>
  </w:num>
  <w:num w:numId="51">
    <w:abstractNumId w:val="15"/>
  </w:num>
  <w:num w:numId="52">
    <w:abstractNumId w:val="24"/>
  </w:num>
  <w:num w:numId="53">
    <w:abstractNumId w:val="31"/>
  </w:num>
  <w:num w:numId="54">
    <w:abstractNumId w:val="29"/>
  </w:num>
  <w:num w:numId="55">
    <w:abstractNumId w:val="11"/>
  </w:num>
  <w:num w:numId="56">
    <w:abstractNumId w:val="54"/>
  </w:num>
  <w:num w:numId="57">
    <w:abstractNumId w:val="44"/>
  </w:num>
  <w:num w:numId="58">
    <w:abstractNumId w:val="1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AB"/>
    <w:rsid w:val="000035FF"/>
    <w:rsid w:val="00003AD1"/>
    <w:rsid w:val="00004EFF"/>
    <w:rsid w:val="000104B1"/>
    <w:rsid w:val="000111DB"/>
    <w:rsid w:val="0001130A"/>
    <w:rsid w:val="0001141E"/>
    <w:rsid w:val="000117F9"/>
    <w:rsid w:val="00012E41"/>
    <w:rsid w:val="00014558"/>
    <w:rsid w:val="0001488F"/>
    <w:rsid w:val="00014DCD"/>
    <w:rsid w:val="0001520E"/>
    <w:rsid w:val="00015226"/>
    <w:rsid w:val="00015529"/>
    <w:rsid w:val="00015C28"/>
    <w:rsid w:val="00015ED5"/>
    <w:rsid w:val="00016E8D"/>
    <w:rsid w:val="000171F1"/>
    <w:rsid w:val="0001794F"/>
    <w:rsid w:val="00020C1F"/>
    <w:rsid w:val="000241D3"/>
    <w:rsid w:val="00026245"/>
    <w:rsid w:val="0003090E"/>
    <w:rsid w:val="00031047"/>
    <w:rsid w:val="00031BB8"/>
    <w:rsid w:val="00034ED6"/>
    <w:rsid w:val="00034F0D"/>
    <w:rsid w:val="00035035"/>
    <w:rsid w:val="00035E49"/>
    <w:rsid w:val="000362A9"/>
    <w:rsid w:val="000414C6"/>
    <w:rsid w:val="00041E19"/>
    <w:rsid w:val="000448CF"/>
    <w:rsid w:val="000505AE"/>
    <w:rsid w:val="00051191"/>
    <w:rsid w:val="000517F3"/>
    <w:rsid w:val="0005426F"/>
    <w:rsid w:val="000548EA"/>
    <w:rsid w:val="00057671"/>
    <w:rsid w:val="0006042C"/>
    <w:rsid w:val="000604E4"/>
    <w:rsid w:val="0006195A"/>
    <w:rsid w:val="0006250A"/>
    <w:rsid w:val="00064CC4"/>
    <w:rsid w:val="00064DCC"/>
    <w:rsid w:val="000671FA"/>
    <w:rsid w:val="00071B04"/>
    <w:rsid w:val="000743EC"/>
    <w:rsid w:val="00074B10"/>
    <w:rsid w:val="000757F7"/>
    <w:rsid w:val="000762F9"/>
    <w:rsid w:val="000763E2"/>
    <w:rsid w:val="00077892"/>
    <w:rsid w:val="0008071F"/>
    <w:rsid w:val="00080B35"/>
    <w:rsid w:val="00081DD3"/>
    <w:rsid w:val="00082418"/>
    <w:rsid w:val="0008377D"/>
    <w:rsid w:val="0008386E"/>
    <w:rsid w:val="00083E06"/>
    <w:rsid w:val="00084F7A"/>
    <w:rsid w:val="000850EE"/>
    <w:rsid w:val="0008700A"/>
    <w:rsid w:val="000913A3"/>
    <w:rsid w:val="000914B8"/>
    <w:rsid w:val="00091E54"/>
    <w:rsid w:val="000961C5"/>
    <w:rsid w:val="00097433"/>
    <w:rsid w:val="000977A0"/>
    <w:rsid w:val="00097EB2"/>
    <w:rsid w:val="00097F5B"/>
    <w:rsid w:val="000A00F9"/>
    <w:rsid w:val="000A09E4"/>
    <w:rsid w:val="000A30C4"/>
    <w:rsid w:val="000A3CCA"/>
    <w:rsid w:val="000A4DA2"/>
    <w:rsid w:val="000A67F0"/>
    <w:rsid w:val="000A6FD9"/>
    <w:rsid w:val="000A7CB2"/>
    <w:rsid w:val="000B0F45"/>
    <w:rsid w:val="000B1125"/>
    <w:rsid w:val="000B2D56"/>
    <w:rsid w:val="000B3039"/>
    <w:rsid w:val="000B3326"/>
    <w:rsid w:val="000B4501"/>
    <w:rsid w:val="000B4716"/>
    <w:rsid w:val="000B476C"/>
    <w:rsid w:val="000B4D5A"/>
    <w:rsid w:val="000B5BAC"/>
    <w:rsid w:val="000B5DAA"/>
    <w:rsid w:val="000B6CCF"/>
    <w:rsid w:val="000B6F4A"/>
    <w:rsid w:val="000B70F4"/>
    <w:rsid w:val="000B760C"/>
    <w:rsid w:val="000C337E"/>
    <w:rsid w:val="000C48F9"/>
    <w:rsid w:val="000C4D59"/>
    <w:rsid w:val="000C7136"/>
    <w:rsid w:val="000C7406"/>
    <w:rsid w:val="000C7AA2"/>
    <w:rsid w:val="000C7B16"/>
    <w:rsid w:val="000C7B2C"/>
    <w:rsid w:val="000D08F7"/>
    <w:rsid w:val="000D3338"/>
    <w:rsid w:val="000D3E6E"/>
    <w:rsid w:val="000D5157"/>
    <w:rsid w:val="000D685B"/>
    <w:rsid w:val="000E0EE6"/>
    <w:rsid w:val="000E0F1C"/>
    <w:rsid w:val="000E26AA"/>
    <w:rsid w:val="000E44D8"/>
    <w:rsid w:val="000E5307"/>
    <w:rsid w:val="000E63E8"/>
    <w:rsid w:val="000E74DD"/>
    <w:rsid w:val="000E7540"/>
    <w:rsid w:val="000F120A"/>
    <w:rsid w:val="000F129B"/>
    <w:rsid w:val="000F2F84"/>
    <w:rsid w:val="000F34A9"/>
    <w:rsid w:val="000F3DE9"/>
    <w:rsid w:val="000F418A"/>
    <w:rsid w:val="000F4B9C"/>
    <w:rsid w:val="000F4C95"/>
    <w:rsid w:val="000F747F"/>
    <w:rsid w:val="00101F7F"/>
    <w:rsid w:val="00102542"/>
    <w:rsid w:val="00102B0C"/>
    <w:rsid w:val="00102DAD"/>
    <w:rsid w:val="0010344C"/>
    <w:rsid w:val="0010358F"/>
    <w:rsid w:val="00103B7E"/>
    <w:rsid w:val="001118D2"/>
    <w:rsid w:val="00116AAE"/>
    <w:rsid w:val="001173E9"/>
    <w:rsid w:val="001175AD"/>
    <w:rsid w:val="001178AA"/>
    <w:rsid w:val="00120721"/>
    <w:rsid w:val="001209D1"/>
    <w:rsid w:val="00120B4E"/>
    <w:rsid w:val="00121086"/>
    <w:rsid w:val="00122C29"/>
    <w:rsid w:val="00127DF6"/>
    <w:rsid w:val="00130F8A"/>
    <w:rsid w:val="00131129"/>
    <w:rsid w:val="00131DFB"/>
    <w:rsid w:val="00132168"/>
    <w:rsid w:val="00132681"/>
    <w:rsid w:val="0013292F"/>
    <w:rsid w:val="001361C6"/>
    <w:rsid w:val="00136535"/>
    <w:rsid w:val="001375A9"/>
    <w:rsid w:val="001377B6"/>
    <w:rsid w:val="00141F8A"/>
    <w:rsid w:val="00142076"/>
    <w:rsid w:val="001435BD"/>
    <w:rsid w:val="00143EE2"/>
    <w:rsid w:val="00144AC3"/>
    <w:rsid w:val="00145605"/>
    <w:rsid w:val="001457D9"/>
    <w:rsid w:val="00146262"/>
    <w:rsid w:val="0014799B"/>
    <w:rsid w:val="00147E00"/>
    <w:rsid w:val="00151A51"/>
    <w:rsid w:val="00153153"/>
    <w:rsid w:val="00154055"/>
    <w:rsid w:val="00155674"/>
    <w:rsid w:val="001564FD"/>
    <w:rsid w:val="0015700F"/>
    <w:rsid w:val="001606EA"/>
    <w:rsid w:val="001609CC"/>
    <w:rsid w:val="00160A0A"/>
    <w:rsid w:val="00161CFE"/>
    <w:rsid w:val="00162836"/>
    <w:rsid w:val="0016343E"/>
    <w:rsid w:val="00164D29"/>
    <w:rsid w:val="00165685"/>
    <w:rsid w:val="00167BC4"/>
    <w:rsid w:val="0017046B"/>
    <w:rsid w:val="00170499"/>
    <w:rsid w:val="00170DB9"/>
    <w:rsid w:val="0017188E"/>
    <w:rsid w:val="00171ED5"/>
    <w:rsid w:val="00172EB6"/>
    <w:rsid w:val="00172F1A"/>
    <w:rsid w:val="00173682"/>
    <w:rsid w:val="001736B1"/>
    <w:rsid w:val="00173D56"/>
    <w:rsid w:val="00174850"/>
    <w:rsid w:val="0017555B"/>
    <w:rsid w:val="00176021"/>
    <w:rsid w:val="001800D6"/>
    <w:rsid w:val="00180B73"/>
    <w:rsid w:val="00182A78"/>
    <w:rsid w:val="00183326"/>
    <w:rsid w:val="001837A3"/>
    <w:rsid w:val="00183B36"/>
    <w:rsid w:val="00186B3D"/>
    <w:rsid w:val="00186BD0"/>
    <w:rsid w:val="00191950"/>
    <w:rsid w:val="00191B41"/>
    <w:rsid w:val="00191D47"/>
    <w:rsid w:val="0019246C"/>
    <w:rsid w:val="00192D4E"/>
    <w:rsid w:val="001933C4"/>
    <w:rsid w:val="001948EA"/>
    <w:rsid w:val="0019628B"/>
    <w:rsid w:val="001962DC"/>
    <w:rsid w:val="00196E34"/>
    <w:rsid w:val="001971A6"/>
    <w:rsid w:val="001973DC"/>
    <w:rsid w:val="001A1C8F"/>
    <w:rsid w:val="001A2FB5"/>
    <w:rsid w:val="001A4035"/>
    <w:rsid w:val="001A5B2A"/>
    <w:rsid w:val="001A5BE0"/>
    <w:rsid w:val="001A65A6"/>
    <w:rsid w:val="001A7CAB"/>
    <w:rsid w:val="001B077A"/>
    <w:rsid w:val="001B0B54"/>
    <w:rsid w:val="001B0CF6"/>
    <w:rsid w:val="001B0E0A"/>
    <w:rsid w:val="001B14DA"/>
    <w:rsid w:val="001B25D0"/>
    <w:rsid w:val="001B28E0"/>
    <w:rsid w:val="001B5309"/>
    <w:rsid w:val="001B5D54"/>
    <w:rsid w:val="001B6411"/>
    <w:rsid w:val="001B74AD"/>
    <w:rsid w:val="001C0FA6"/>
    <w:rsid w:val="001C22A9"/>
    <w:rsid w:val="001C32E2"/>
    <w:rsid w:val="001C537E"/>
    <w:rsid w:val="001C548E"/>
    <w:rsid w:val="001C5A4B"/>
    <w:rsid w:val="001C6697"/>
    <w:rsid w:val="001C6E64"/>
    <w:rsid w:val="001C71F7"/>
    <w:rsid w:val="001C754F"/>
    <w:rsid w:val="001D01EB"/>
    <w:rsid w:val="001D2327"/>
    <w:rsid w:val="001D2A29"/>
    <w:rsid w:val="001D3495"/>
    <w:rsid w:val="001D3BB2"/>
    <w:rsid w:val="001D4164"/>
    <w:rsid w:val="001D47AC"/>
    <w:rsid w:val="001D5882"/>
    <w:rsid w:val="001D5CB6"/>
    <w:rsid w:val="001D6C19"/>
    <w:rsid w:val="001D7705"/>
    <w:rsid w:val="001E09A3"/>
    <w:rsid w:val="001E13B8"/>
    <w:rsid w:val="001E6D88"/>
    <w:rsid w:val="001E6F4A"/>
    <w:rsid w:val="001F153C"/>
    <w:rsid w:val="001F1675"/>
    <w:rsid w:val="001F1A83"/>
    <w:rsid w:val="001F1E7D"/>
    <w:rsid w:val="001F45D6"/>
    <w:rsid w:val="001F5138"/>
    <w:rsid w:val="001F554E"/>
    <w:rsid w:val="001F5651"/>
    <w:rsid w:val="001F6090"/>
    <w:rsid w:val="001F6C05"/>
    <w:rsid w:val="001F6EB6"/>
    <w:rsid w:val="001F76C4"/>
    <w:rsid w:val="001F7966"/>
    <w:rsid w:val="00200D3B"/>
    <w:rsid w:val="00201E15"/>
    <w:rsid w:val="002021D7"/>
    <w:rsid w:val="002024F7"/>
    <w:rsid w:val="00202A59"/>
    <w:rsid w:val="00203BE3"/>
    <w:rsid w:val="002041C9"/>
    <w:rsid w:val="00204A43"/>
    <w:rsid w:val="00204E25"/>
    <w:rsid w:val="00205E03"/>
    <w:rsid w:val="002070A6"/>
    <w:rsid w:val="0020760A"/>
    <w:rsid w:val="00207710"/>
    <w:rsid w:val="002077EF"/>
    <w:rsid w:val="0021119C"/>
    <w:rsid w:val="00212C2F"/>
    <w:rsid w:val="002132ED"/>
    <w:rsid w:val="0021694D"/>
    <w:rsid w:val="00216CCD"/>
    <w:rsid w:val="002174A3"/>
    <w:rsid w:val="00217990"/>
    <w:rsid w:val="00220866"/>
    <w:rsid w:val="002212DF"/>
    <w:rsid w:val="00221A05"/>
    <w:rsid w:val="00221B88"/>
    <w:rsid w:val="002225D0"/>
    <w:rsid w:val="002235CD"/>
    <w:rsid w:val="00223FE0"/>
    <w:rsid w:val="002247C0"/>
    <w:rsid w:val="00224C75"/>
    <w:rsid w:val="00225204"/>
    <w:rsid w:val="00225C23"/>
    <w:rsid w:val="00225EAD"/>
    <w:rsid w:val="002263A6"/>
    <w:rsid w:val="00226543"/>
    <w:rsid w:val="002320BC"/>
    <w:rsid w:val="002322E6"/>
    <w:rsid w:val="00232D52"/>
    <w:rsid w:val="00233BDC"/>
    <w:rsid w:val="00234927"/>
    <w:rsid w:val="0023519B"/>
    <w:rsid w:val="00235E9A"/>
    <w:rsid w:val="00236E57"/>
    <w:rsid w:val="00237888"/>
    <w:rsid w:val="00237B39"/>
    <w:rsid w:val="00241AA4"/>
    <w:rsid w:val="0024245A"/>
    <w:rsid w:val="00243D5B"/>
    <w:rsid w:val="002526F1"/>
    <w:rsid w:val="00253B2A"/>
    <w:rsid w:val="00253FDF"/>
    <w:rsid w:val="0025440B"/>
    <w:rsid w:val="002552C2"/>
    <w:rsid w:val="00255C30"/>
    <w:rsid w:val="00262F80"/>
    <w:rsid w:val="002632EA"/>
    <w:rsid w:val="00263755"/>
    <w:rsid w:val="002644B8"/>
    <w:rsid w:val="0027302C"/>
    <w:rsid w:val="00273246"/>
    <w:rsid w:val="002733E4"/>
    <w:rsid w:val="00274545"/>
    <w:rsid w:val="00274DE5"/>
    <w:rsid w:val="00274F72"/>
    <w:rsid w:val="0027719C"/>
    <w:rsid w:val="002800A5"/>
    <w:rsid w:val="002800DF"/>
    <w:rsid w:val="002825A8"/>
    <w:rsid w:val="002825DA"/>
    <w:rsid w:val="002845EE"/>
    <w:rsid w:val="002847F2"/>
    <w:rsid w:val="00285436"/>
    <w:rsid w:val="0028573E"/>
    <w:rsid w:val="00285FC8"/>
    <w:rsid w:val="00286488"/>
    <w:rsid w:val="00286E91"/>
    <w:rsid w:val="002871BB"/>
    <w:rsid w:val="00287A45"/>
    <w:rsid w:val="002907C3"/>
    <w:rsid w:val="002917BC"/>
    <w:rsid w:val="002928DA"/>
    <w:rsid w:val="0029290C"/>
    <w:rsid w:val="00292A90"/>
    <w:rsid w:val="00292AA1"/>
    <w:rsid w:val="00292AD0"/>
    <w:rsid w:val="00293FF6"/>
    <w:rsid w:val="00294DBF"/>
    <w:rsid w:val="002950FD"/>
    <w:rsid w:val="002954CE"/>
    <w:rsid w:val="002959F4"/>
    <w:rsid w:val="002962CF"/>
    <w:rsid w:val="00296BCE"/>
    <w:rsid w:val="00296F80"/>
    <w:rsid w:val="002975F1"/>
    <w:rsid w:val="0029769D"/>
    <w:rsid w:val="00297DB7"/>
    <w:rsid w:val="002A0FB8"/>
    <w:rsid w:val="002A1331"/>
    <w:rsid w:val="002A2C21"/>
    <w:rsid w:val="002A3C47"/>
    <w:rsid w:val="002A61FA"/>
    <w:rsid w:val="002A75D9"/>
    <w:rsid w:val="002A7B12"/>
    <w:rsid w:val="002B3797"/>
    <w:rsid w:val="002B3C1E"/>
    <w:rsid w:val="002B4ECF"/>
    <w:rsid w:val="002B4FA7"/>
    <w:rsid w:val="002B53D7"/>
    <w:rsid w:val="002B6091"/>
    <w:rsid w:val="002B7FC6"/>
    <w:rsid w:val="002C0F0F"/>
    <w:rsid w:val="002C1953"/>
    <w:rsid w:val="002C27D9"/>
    <w:rsid w:val="002C2FC2"/>
    <w:rsid w:val="002C3AE6"/>
    <w:rsid w:val="002C3CD0"/>
    <w:rsid w:val="002C3DE4"/>
    <w:rsid w:val="002C536E"/>
    <w:rsid w:val="002C5987"/>
    <w:rsid w:val="002C7D10"/>
    <w:rsid w:val="002D0E2F"/>
    <w:rsid w:val="002D0E5E"/>
    <w:rsid w:val="002D1B8F"/>
    <w:rsid w:val="002D1C9B"/>
    <w:rsid w:val="002D2120"/>
    <w:rsid w:val="002D2288"/>
    <w:rsid w:val="002E176D"/>
    <w:rsid w:val="002E38A3"/>
    <w:rsid w:val="002E6482"/>
    <w:rsid w:val="002E74E5"/>
    <w:rsid w:val="002F4554"/>
    <w:rsid w:val="002F69FC"/>
    <w:rsid w:val="00300C27"/>
    <w:rsid w:val="0030144D"/>
    <w:rsid w:val="0030204B"/>
    <w:rsid w:val="00302499"/>
    <w:rsid w:val="003030D3"/>
    <w:rsid w:val="00305728"/>
    <w:rsid w:val="00305FF7"/>
    <w:rsid w:val="0030625D"/>
    <w:rsid w:val="0030715D"/>
    <w:rsid w:val="00310A53"/>
    <w:rsid w:val="00312718"/>
    <w:rsid w:val="00313DEA"/>
    <w:rsid w:val="00313DFA"/>
    <w:rsid w:val="00315940"/>
    <w:rsid w:val="00315BBC"/>
    <w:rsid w:val="00320C9A"/>
    <w:rsid w:val="00322C51"/>
    <w:rsid w:val="003248F7"/>
    <w:rsid w:val="00324A01"/>
    <w:rsid w:val="00325187"/>
    <w:rsid w:val="0032560A"/>
    <w:rsid w:val="0032582D"/>
    <w:rsid w:val="00326B31"/>
    <w:rsid w:val="00326EF8"/>
    <w:rsid w:val="003277D9"/>
    <w:rsid w:val="003300B5"/>
    <w:rsid w:val="00330118"/>
    <w:rsid w:val="00330C9A"/>
    <w:rsid w:val="0033173C"/>
    <w:rsid w:val="0033231C"/>
    <w:rsid w:val="00333C0D"/>
    <w:rsid w:val="00334361"/>
    <w:rsid w:val="00334FE5"/>
    <w:rsid w:val="00335109"/>
    <w:rsid w:val="00335AC9"/>
    <w:rsid w:val="003369D1"/>
    <w:rsid w:val="00337B46"/>
    <w:rsid w:val="00340318"/>
    <w:rsid w:val="00341607"/>
    <w:rsid w:val="00341991"/>
    <w:rsid w:val="003435A1"/>
    <w:rsid w:val="00344259"/>
    <w:rsid w:val="00344397"/>
    <w:rsid w:val="003458BD"/>
    <w:rsid w:val="003464A5"/>
    <w:rsid w:val="00347399"/>
    <w:rsid w:val="003473EA"/>
    <w:rsid w:val="00350EFC"/>
    <w:rsid w:val="003510ED"/>
    <w:rsid w:val="00352535"/>
    <w:rsid w:val="0035282C"/>
    <w:rsid w:val="00353124"/>
    <w:rsid w:val="0035329C"/>
    <w:rsid w:val="003536C3"/>
    <w:rsid w:val="00354263"/>
    <w:rsid w:val="00355FAC"/>
    <w:rsid w:val="00357306"/>
    <w:rsid w:val="0036071C"/>
    <w:rsid w:val="0036160E"/>
    <w:rsid w:val="003617A2"/>
    <w:rsid w:val="00361A1F"/>
    <w:rsid w:val="00361BFC"/>
    <w:rsid w:val="00361F7C"/>
    <w:rsid w:val="00362B46"/>
    <w:rsid w:val="00363B86"/>
    <w:rsid w:val="00363FEB"/>
    <w:rsid w:val="003643CA"/>
    <w:rsid w:val="0036472E"/>
    <w:rsid w:val="00364D73"/>
    <w:rsid w:val="0036543B"/>
    <w:rsid w:val="00365A59"/>
    <w:rsid w:val="003665C0"/>
    <w:rsid w:val="00372E45"/>
    <w:rsid w:val="00373C74"/>
    <w:rsid w:val="00373FE1"/>
    <w:rsid w:val="003744CA"/>
    <w:rsid w:val="00374646"/>
    <w:rsid w:val="00374651"/>
    <w:rsid w:val="003769F7"/>
    <w:rsid w:val="00376CBC"/>
    <w:rsid w:val="00376F10"/>
    <w:rsid w:val="00380184"/>
    <w:rsid w:val="00382824"/>
    <w:rsid w:val="00384508"/>
    <w:rsid w:val="00385987"/>
    <w:rsid w:val="00387505"/>
    <w:rsid w:val="00390071"/>
    <w:rsid w:val="0039188D"/>
    <w:rsid w:val="00391ADF"/>
    <w:rsid w:val="00391F09"/>
    <w:rsid w:val="00395664"/>
    <w:rsid w:val="003A011C"/>
    <w:rsid w:val="003A16ED"/>
    <w:rsid w:val="003A1DFD"/>
    <w:rsid w:val="003A2C55"/>
    <w:rsid w:val="003A32E9"/>
    <w:rsid w:val="003A4E31"/>
    <w:rsid w:val="003A7773"/>
    <w:rsid w:val="003A78C8"/>
    <w:rsid w:val="003B27E7"/>
    <w:rsid w:val="003B2EBD"/>
    <w:rsid w:val="003C2B2D"/>
    <w:rsid w:val="003C2D0C"/>
    <w:rsid w:val="003C45F7"/>
    <w:rsid w:val="003C50EF"/>
    <w:rsid w:val="003C5B76"/>
    <w:rsid w:val="003C5F4B"/>
    <w:rsid w:val="003D0E2D"/>
    <w:rsid w:val="003D194D"/>
    <w:rsid w:val="003D1E23"/>
    <w:rsid w:val="003D2855"/>
    <w:rsid w:val="003D379E"/>
    <w:rsid w:val="003D55E2"/>
    <w:rsid w:val="003D5B46"/>
    <w:rsid w:val="003D6773"/>
    <w:rsid w:val="003E045D"/>
    <w:rsid w:val="003E2282"/>
    <w:rsid w:val="003E25B1"/>
    <w:rsid w:val="003E2E59"/>
    <w:rsid w:val="003E377D"/>
    <w:rsid w:val="003E4183"/>
    <w:rsid w:val="003E4265"/>
    <w:rsid w:val="003E6726"/>
    <w:rsid w:val="003E7586"/>
    <w:rsid w:val="003E7E87"/>
    <w:rsid w:val="003F022E"/>
    <w:rsid w:val="003F042C"/>
    <w:rsid w:val="003F0A48"/>
    <w:rsid w:val="003F16FC"/>
    <w:rsid w:val="003F3E93"/>
    <w:rsid w:val="003F438E"/>
    <w:rsid w:val="003F49B8"/>
    <w:rsid w:val="003F4C43"/>
    <w:rsid w:val="003F7A6C"/>
    <w:rsid w:val="003F7ADF"/>
    <w:rsid w:val="003F7F7F"/>
    <w:rsid w:val="004027D4"/>
    <w:rsid w:val="00402C02"/>
    <w:rsid w:val="00403718"/>
    <w:rsid w:val="004041D6"/>
    <w:rsid w:val="004059F3"/>
    <w:rsid w:val="00405EAC"/>
    <w:rsid w:val="0041108C"/>
    <w:rsid w:val="004135BA"/>
    <w:rsid w:val="00414706"/>
    <w:rsid w:val="004163D5"/>
    <w:rsid w:val="0041683A"/>
    <w:rsid w:val="00417724"/>
    <w:rsid w:val="00417DB5"/>
    <w:rsid w:val="00421163"/>
    <w:rsid w:val="00421774"/>
    <w:rsid w:val="00422067"/>
    <w:rsid w:val="00422F6F"/>
    <w:rsid w:val="00424270"/>
    <w:rsid w:val="00424FA4"/>
    <w:rsid w:val="00425577"/>
    <w:rsid w:val="00426291"/>
    <w:rsid w:val="0042665D"/>
    <w:rsid w:val="0042708E"/>
    <w:rsid w:val="004274FF"/>
    <w:rsid w:val="00427587"/>
    <w:rsid w:val="00432453"/>
    <w:rsid w:val="0043642B"/>
    <w:rsid w:val="00437D57"/>
    <w:rsid w:val="00441545"/>
    <w:rsid w:val="004430D4"/>
    <w:rsid w:val="004432DD"/>
    <w:rsid w:val="00443EBD"/>
    <w:rsid w:val="0045017F"/>
    <w:rsid w:val="00450F38"/>
    <w:rsid w:val="00453AA5"/>
    <w:rsid w:val="00456E8E"/>
    <w:rsid w:val="00457DC1"/>
    <w:rsid w:val="004607F9"/>
    <w:rsid w:val="004613F0"/>
    <w:rsid w:val="00461F8F"/>
    <w:rsid w:val="00463F1C"/>
    <w:rsid w:val="00466189"/>
    <w:rsid w:val="004675EF"/>
    <w:rsid w:val="00470620"/>
    <w:rsid w:val="00470E25"/>
    <w:rsid w:val="00472732"/>
    <w:rsid w:val="004727ED"/>
    <w:rsid w:val="004737CF"/>
    <w:rsid w:val="00475BA5"/>
    <w:rsid w:val="0047688F"/>
    <w:rsid w:val="0047766D"/>
    <w:rsid w:val="004776B8"/>
    <w:rsid w:val="00477C94"/>
    <w:rsid w:val="00477E3A"/>
    <w:rsid w:val="004804F8"/>
    <w:rsid w:val="00480988"/>
    <w:rsid w:val="00482491"/>
    <w:rsid w:val="0048466B"/>
    <w:rsid w:val="004854D6"/>
    <w:rsid w:val="00486DE1"/>
    <w:rsid w:val="00490133"/>
    <w:rsid w:val="0049059B"/>
    <w:rsid w:val="0049074F"/>
    <w:rsid w:val="00490839"/>
    <w:rsid w:val="004918FF"/>
    <w:rsid w:val="0049241B"/>
    <w:rsid w:val="004924BD"/>
    <w:rsid w:val="00492F28"/>
    <w:rsid w:val="004934E5"/>
    <w:rsid w:val="00495107"/>
    <w:rsid w:val="00496692"/>
    <w:rsid w:val="00497826"/>
    <w:rsid w:val="004A20BD"/>
    <w:rsid w:val="004A31A6"/>
    <w:rsid w:val="004A3B41"/>
    <w:rsid w:val="004A5CA0"/>
    <w:rsid w:val="004A6910"/>
    <w:rsid w:val="004A6E1E"/>
    <w:rsid w:val="004A7BCE"/>
    <w:rsid w:val="004B0636"/>
    <w:rsid w:val="004B2489"/>
    <w:rsid w:val="004B487A"/>
    <w:rsid w:val="004B52A3"/>
    <w:rsid w:val="004B54EB"/>
    <w:rsid w:val="004B55AD"/>
    <w:rsid w:val="004B576B"/>
    <w:rsid w:val="004B71FF"/>
    <w:rsid w:val="004B7B0D"/>
    <w:rsid w:val="004B7C33"/>
    <w:rsid w:val="004C31FF"/>
    <w:rsid w:val="004C3F7B"/>
    <w:rsid w:val="004C4504"/>
    <w:rsid w:val="004C4E23"/>
    <w:rsid w:val="004C5853"/>
    <w:rsid w:val="004C5A68"/>
    <w:rsid w:val="004C63D2"/>
    <w:rsid w:val="004C7658"/>
    <w:rsid w:val="004D1735"/>
    <w:rsid w:val="004D17CF"/>
    <w:rsid w:val="004D1932"/>
    <w:rsid w:val="004D2516"/>
    <w:rsid w:val="004D2A40"/>
    <w:rsid w:val="004D311E"/>
    <w:rsid w:val="004D34F3"/>
    <w:rsid w:val="004D6301"/>
    <w:rsid w:val="004D64B6"/>
    <w:rsid w:val="004E0138"/>
    <w:rsid w:val="004E0EC0"/>
    <w:rsid w:val="004E19F0"/>
    <w:rsid w:val="004E301A"/>
    <w:rsid w:val="004E47A4"/>
    <w:rsid w:val="004E4E2F"/>
    <w:rsid w:val="004E5837"/>
    <w:rsid w:val="004E656F"/>
    <w:rsid w:val="004E65AB"/>
    <w:rsid w:val="004E65EE"/>
    <w:rsid w:val="004E6A58"/>
    <w:rsid w:val="004E7316"/>
    <w:rsid w:val="004F0469"/>
    <w:rsid w:val="004F10E9"/>
    <w:rsid w:val="004F1380"/>
    <w:rsid w:val="004F1495"/>
    <w:rsid w:val="004F1B53"/>
    <w:rsid w:val="004F2C71"/>
    <w:rsid w:val="004F2F87"/>
    <w:rsid w:val="004F37EE"/>
    <w:rsid w:val="004F498C"/>
    <w:rsid w:val="004F5C6C"/>
    <w:rsid w:val="004F610F"/>
    <w:rsid w:val="004F721E"/>
    <w:rsid w:val="00500E22"/>
    <w:rsid w:val="00502738"/>
    <w:rsid w:val="0050289E"/>
    <w:rsid w:val="0050296E"/>
    <w:rsid w:val="00502DD3"/>
    <w:rsid w:val="00503A89"/>
    <w:rsid w:val="00503D50"/>
    <w:rsid w:val="00504F37"/>
    <w:rsid w:val="00505065"/>
    <w:rsid w:val="00505C1A"/>
    <w:rsid w:val="00506D3F"/>
    <w:rsid w:val="00507161"/>
    <w:rsid w:val="005071BC"/>
    <w:rsid w:val="00507882"/>
    <w:rsid w:val="00510AB0"/>
    <w:rsid w:val="0051276D"/>
    <w:rsid w:val="00512F02"/>
    <w:rsid w:val="005131B6"/>
    <w:rsid w:val="00513E4A"/>
    <w:rsid w:val="00513E91"/>
    <w:rsid w:val="0051411D"/>
    <w:rsid w:val="00514A22"/>
    <w:rsid w:val="00515FC4"/>
    <w:rsid w:val="00516CE6"/>
    <w:rsid w:val="00517958"/>
    <w:rsid w:val="005179ED"/>
    <w:rsid w:val="005206BC"/>
    <w:rsid w:val="00520747"/>
    <w:rsid w:val="00520B37"/>
    <w:rsid w:val="00520B55"/>
    <w:rsid w:val="00520BB6"/>
    <w:rsid w:val="0052349A"/>
    <w:rsid w:val="005243FF"/>
    <w:rsid w:val="0052683E"/>
    <w:rsid w:val="005300BA"/>
    <w:rsid w:val="00530A5C"/>
    <w:rsid w:val="00532018"/>
    <w:rsid w:val="00532230"/>
    <w:rsid w:val="00534853"/>
    <w:rsid w:val="00535347"/>
    <w:rsid w:val="00536BD5"/>
    <w:rsid w:val="00537D97"/>
    <w:rsid w:val="0054078C"/>
    <w:rsid w:val="0054099F"/>
    <w:rsid w:val="005418A1"/>
    <w:rsid w:val="00541981"/>
    <w:rsid w:val="00542E11"/>
    <w:rsid w:val="005439F9"/>
    <w:rsid w:val="00544F8B"/>
    <w:rsid w:val="0055015D"/>
    <w:rsid w:val="005509E5"/>
    <w:rsid w:val="005510DA"/>
    <w:rsid w:val="00553DCE"/>
    <w:rsid w:val="005543FF"/>
    <w:rsid w:val="00555E79"/>
    <w:rsid w:val="00556177"/>
    <w:rsid w:val="00556DB1"/>
    <w:rsid w:val="005573B0"/>
    <w:rsid w:val="005578C3"/>
    <w:rsid w:val="00561316"/>
    <w:rsid w:val="00563472"/>
    <w:rsid w:val="00564F80"/>
    <w:rsid w:val="005652CE"/>
    <w:rsid w:val="00570DEC"/>
    <w:rsid w:val="00571623"/>
    <w:rsid w:val="00572428"/>
    <w:rsid w:val="00572B2D"/>
    <w:rsid w:val="00574028"/>
    <w:rsid w:val="0057435C"/>
    <w:rsid w:val="0057637A"/>
    <w:rsid w:val="00576C60"/>
    <w:rsid w:val="00580716"/>
    <w:rsid w:val="00580BE6"/>
    <w:rsid w:val="00581BBF"/>
    <w:rsid w:val="00582137"/>
    <w:rsid w:val="005827FA"/>
    <w:rsid w:val="00582AC7"/>
    <w:rsid w:val="005837D7"/>
    <w:rsid w:val="005845DD"/>
    <w:rsid w:val="005847D0"/>
    <w:rsid w:val="0058667D"/>
    <w:rsid w:val="005913E0"/>
    <w:rsid w:val="00592C34"/>
    <w:rsid w:val="00592ECA"/>
    <w:rsid w:val="0059313C"/>
    <w:rsid w:val="00594756"/>
    <w:rsid w:val="00594A50"/>
    <w:rsid w:val="00597EEA"/>
    <w:rsid w:val="005A1F74"/>
    <w:rsid w:val="005A2A43"/>
    <w:rsid w:val="005A2B7C"/>
    <w:rsid w:val="005A3B16"/>
    <w:rsid w:val="005A62AF"/>
    <w:rsid w:val="005A6788"/>
    <w:rsid w:val="005A6939"/>
    <w:rsid w:val="005B0781"/>
    <w:rsid w:val="005B0EDD"/>
    <w:rsid w:val="005B0F02"/>
    <w:rsid w:val="005B1903"/>
    <w:rsid w:val="005B227F"/>
    <w:rsid w:val="005B26AF"/>
    <w:rsid w:val="005B33A4"/>
    <w:rsid w:val="005B33C7"/>
    <w:rsid w:val="005B3F61"/>
    <w:rsid w:val="005B4975"/>
    <w:rsid w:val="005B4CD9"/>
    <w:rsid w:val="005B7D58"/>
    <w:rsid w:val="005B7F9D"/>
    <w:rsid w:val="005C09BF"/>
    <w:rsid w:val="005C171D"/>
    <w:rsid w:val="005C3599"/>
    <w:rsid w:val="005C42EB"/>
    <w:rsid w:val="005C5975"/>
    <w:rsid w:val="005C6051"/>
    <w:rsid w:val="005C6B1A"/>
    <w:rsid w:val="005C6F09"/>
    <w:rsid w:val="005C7DCA"/>
    <w:rsid w:val="005D20AD"/>
    <w:rsid w:val="005D2250"/>
    <w:rsid w:val="005D22B9"/>
    <w:rsid w:val="005D37B3"/>
    <w:rsid w:val="005D512D"/>
    <w:rsid w:val="005D6623"/>
    <w:rsid w:val="005D7582"/>
    <w:rsid w:val="005D792D"/>
    <w:rsid w:val="005E02CF"/>
    <w:rsid w:val="005E0302"/>
    <w:rsid w:val="005E1DAB"/>
    <w:rsid w:val="005E29EF"/>
    <w:rsid w:val="005E504E"/>
    <w:rsid w:val="005F07EC"/>
    <w:rsid w:val="005F1C34"/>
    <w:rsid w:val="005F247E"/>
    <w:rsid w:val="005F25D9"/>
    <w:rsid w:val="005F26B0"/>
    <w:rsid w:val="005F32B7"/>
    <w:rsid w:val="005F528A"/>
    <w:rsid w:val="005F5CB9"/>
    <w:rsid w:val="005F7176"/>
    <w:rsid w:val="00600CD9"/>
    <w:rsid w:val="006010E1"/>
    <w:rsid w:val="006012F5"/>
    <w:rsid w:val="00601563"/>
    <w:rsid w:val="00601F82"/>
    <w:rsid w:val="00602663"/>
    <w:rsid w:val="0060340B"/>
    <w:rsid w:val="00603551"/>
    <w:rsid w:val="00603BEC"/>
    <w:rsid w:val="006041B4"/>
    <w:rsid w:val="006042B5"/>
    <w:rsid w:val="00604374"/>
    <w:rsid w:val="00604CCD"/>
    <w:rsid w:val="00605C8E"/>
    <w:rsid w:val="00610253"/>
    <w:rsid w:val="006105B9"/>
    <w:rsid w:val="006106DA"/>
    <w:rsid w:val="00610938"/>
    <w:rsid w:val="0061100C"/>
    <w:rsid w:val="0061207A"/>
    <w:rsid w:val="006129AB"/>
    <w:rsid w:val="00614218"/>
    <w:rsid w:val="006143CD"/>
    <w:rsid w:val="00614F2A"/>
    <w:rsid w:val="00615770"/>
    <w:rsid w:val="006166E9"/>
    <w:rsid w:val="00616EAF"/>
    <w:rsid w:val="006174D9"/>
    <w:rsid w:val="0061765D"/>
    <w:rsid w:val="006178A4"/>
    <w:rsid w:val="00617A57"/>
    <w:rsid w:val="00617EBC"/>
    <w:rsid w:val="00620161"/>
    <w:rsid w:val="0062049C"/>
    <w:rsid w:val="00620C47"/>
    <w:rsid w:val="0062289F"/>
    <w:rsid w:val="00624D04"/>
    <w:rsid w:val="00626757"/>
    <w:rsid w:val="00626B54"/>
    <w:rsid w:val="006301EF"/>
    <w:rsid w:val="0063069F"/>
    <w:rsid w:val="00635051"/>
    <w:rsid w:val="006370E2"/>
    <w:rsid w:val="00640FDF"/>
    <w:rsid w:val="00642244"/>
    <w:rsid w:val="006422D3"/>
    <w:rsid w:val="00643AFB"/>
    <w:rsid w:val="00651C1B"/>
    <w:rsid w:val="00652C97"/>
    <w:rsid w:val="006544F9"/>
    <w:rsid w:val="00654697"/>
    <w:rsid w:val="006547BC"/>
    <w:rsid w:val="00654873"/>
    <w:rsid w:val="00655FCE"/>
    <w:rsid w:val="0066073E"/>
    <w:rsid w:val="00661C44"/>
    <w:rsid w:val="00662932"/>
    <w:rsid w:val="0066570C"/>
    <w:rsid w:val="006668A9"/>
    <w:rsid w:val="00666B8F"/>
    <w:rsid w:val="00667DB1"/>
    <w:rsid w:val="00671864"/>
    <w:rsid w:val="00673FBF"/>
    <w:rsid w:val="00675B79"/>
    <w:rsid w:val="00680989"/>
    <w:rsid w:val="00681A23"/>
    <w:rsid w:val="00683DBC"/>
    <w:rsid w:val="00685309"/>
    <w:rsid w:val="00685429"/>
    <w:rsid w:val="00691DC5"/>
    <w:rsid w:val="006925F4"/>
    <w:rsid w:val="00692F52"/>
    <w:rsid w:val="0069601C"/>
    <w:rsid w:val="00696196"/>
    <w:rsid w:val="006A0EDC"/>
    <w:rsid w:val="006A1316"/>
    <w:rsid w:val="006A7356"/>
    <w:rsid w:val="006A7373"/>
    <w:rsid w:val="006A7ECF"/>
    <w:rsid w:val="006B1860"/>
    <w:rsid w:val="006C1A28"/>
    <w:rsid w:val="006C2630"/>
    <w:rsid w:val="006C2BA0"/>
    <w:rsid w:val="006C6187"/>
    <w:rsid w:val="006C6D3E"/>
    <w:rsid w:val="006C7298"/>
    <w:rsid w:val="006C7722"/>
    <w:rsid w:val="006C77E1"/>
    <w:rsid w:val="006C7DFD"/>
    <w:rsid w:val="006D0076"/>
    <w:rsid w:val="006D224B"/>
    <w:rsid w:val="006D231C"/>
    <w:rsid w:val="006D45B1"/>
    <w:rsid w:val="006D48D9"/>
    <w:rsid w:val="006D5726"/>
    <w:rsid w:val="006D66C5"/>
    <w:rsid w:val="006D66F1"/>
    <w:rsid w:val="006D6AFC"/>
    <w:rsid w:val="006D77B7"/>
    <w:rsid w:val="006D7DC8"/>
    <w:rsid w:val="006D7E49"/>
    <w:rsid w:val="006E1EA4"/>
    <w:rsid w:val="006E2030"/>
    <w:rsid w:val="006E2B04"/>
    <w:rsid w:val="006E2E76"/>
    <w:rsid w:val="006E44DD"/>
    <w:rsid w:val="006E5026"/>
    <w:rsid w:val="006E6EA1"/>
    <w:rsid w:val="006F1183"/>
    <w:rsid w:val="006F3FCE"/>
    <w:rsid w:val="006F5979"/>
    <w:rsid w:val="006F67D9"/>
    <w:rsid w:val="0070130A"/>
    <w:rsid w:val="00701BEE"/>
    <w:rsid w:val="00703A90"/>
    <w:rsid w:val="0070477D"/>
    <w:rsid w:val="0070528C"/>
    <w:rsid w:val="00706678"/>
    <w:rsid w:val="00706BEB"/>
    <w:rsid w:val="00713CB0"/>
    <w:rsid w:val="00714803"/>
    <w:rsid w:val="00714CDE"/>
    <w:rsid w:val="00715F88"/>
    <w:rsid w:val="0071630B"/>
    <w:rsid w:val="00716457"/>
    <w:rsid w:val="00716CD3"/>
    <w:rsid w:val="00717689"/>
    <w:rsid w:val="0072072E"/>
    <w:rsid w:val="0072438D"/>
    <w:rsid w:val="0072466E"/>
    <w:rsid w:val="00724D54"/>
    <w:rsid w:val="00725DA5"/>
    <w:rsid w:val="00725ED0"/>
    <w:rsid w:val="00726645"/>
    <w:rsid w:val="0073111B"/>
    <w:rsid w:val="00731849"/>
    <w:rsid w:val="00734395"/>
    <w:rsid w:val="00734D7B"/>
    <w:rsid w:val="00734DD3"/>
    <w:rsid w:val="00735EE8"/>
    <w:rsid w:val="00736818"/>
    <w:rsid w:val="007402E1"/>
    <w:rsid w:val="007409AD"/>
    <w:rsid w:val="00741BBC"/>
    <w:rsid w:val="0074429D"/>
    <w:rsid w:val="00744E1F"/>
    <w:rsid w:val="00745695"/>
    <w:rsid w:val="007464D1"/>
    <w:rsid w:val="0074728F"/>
    <w:rsid w:val="00753158"/>
    <w:rsid w:val="00753DF2"/>
    <w:rsid w:val="00753E46"/>
    <w:rsid w:val="00755671"/>
    <w:rsid w:val="00755F86"/>
    <w:rsid w:val="00756E41"/>
    <w:rsid w:val="00757D50"/>
    <w:rsid w:val="007618DF"/>
    <w:rsid w:val="00763C8D"/>
    <w:rsid w:val="00765D43"/>
    <w:rsid w:val="00767C03"/>
    <w:rsid w:val="00772347"/>
    <w:rsid w:val="00773C80"/>
    <w:rsid w:val="00775418"/>
    <w:rsid w:val="00775641"/>
    <w:rsid w:val="007765D6"/>
    <w:rsid w:val="00776664"/>
    <w:rsid w:val="007778AB"/>
    <w:rsid w:val="007809AF"/>
    <w:rsid w:val="0078120C"/>
    <w:rsid w:val="007820ED"/>
    <w:rsid w:val="007827D6"/>
    <w:rsid w:val="00782916"/>
    <w:rsid w:val="00782FA8"/>
    <w:rsid w:val="0078307C"/>
    <w:rsid w:val="00786597"/>
    <w:rsid w:val="007865B4"/>
    <w:rsid w:val="00786AF5"/>
    <w:rsid w:val="00786B50"/>
    <w:rsid w:val="0078757C"/>
    <w:rsid w:val="0078777F"/>
    <w:rsid w:val="007879EE"/>
    <w:rsid w:val="007904FC"/>
    <w:rsid w:val="007905CF"/>
    <w:rsid w:val="00791377"/>
    <w:rsid w:val="0079178F"/>
    <w:rsid w:val="00791BCE"/>
    <w:rsid w:val="00791D01"/>
    <w:rsid w:val="0079449E"/>
    <w:rsid w:val="007A0035"/>
    <w:rsid w:val="007A12EE"/>
    <w:rsid w:val="007A1A11"/>
    <w:rsid w:val="007A2A02"/>
    <w:rsid w:val="007A3706"/>
    <w:rsid w:val="007A38F2"/>
    <w:rsid w:val="007A42D9"/>
    <w:rsid w:val="007A4333"/>
    <w:rsid w:val="007A4D95"/>
    <w:rsid w:val="007A5B9E"/>
    <w:rsid w:val="007B133E"/>
    <w:rsid w:val="007B1EEF"/>
    <w:rsid w:val="007B271D"/>
    <w:rsid w:val="007B4342"/>
    <w:rsid w:val="007B4E7A"/>
    <w:rsid w:val="007B6186"/>
    <w:rsid w:val="007B79BA"/>
    <w:rsid w:val="007B7D87"/>
    <w:rsid w:val="007C0BE9"/>
    <w:rsid w:val="007C3B75"/>
    <w:rsid w:val="007C5408"/>
    <w:rsid w:val="007C59E1"/>
    <w:rsid w:val="007C5D01"/>
    <w:rsid w:val="007C7973"/>
    <w:rsid w:val="007D17CB"/>
    <w:rsid w:val="007D1BA6"/>
    <w:rsid w:val="007D3A8A"/>
    <w:rsid w:val="007D4A74"/>
    <w:rsid w:val="007D4B2C"/>
    <w:rsid w:val="007D4D5F"/>
    <w:rsid w:val="007D5125"/>
    <w:rsid w:val="007E09C4"/>
    <w:rsid w:val="007E11EC"/>
    <w:rsid w:val="007E1850"/>
    <w:rsid w:val="007E1ABF"/>
    <w:rsid w:val="007E2D1F"/>
    <w:rsid w:val="007E39F2"/>
    <w:rsid w:val="007E644F"/>
    <w:rsid w:val="007F29AE"/>
    <w:rsid w:val="007F3894"/>
    <w:rsid w:val="007F3BDE"/>
    <w:rsid w:val="007F453E"/>
    <w:rsid w:val="007F566D"/>
    <w:rsid w:val="007F5A5C"/>
    <w:rsid w:val="007F7AD3"/>
    <w:rsid w:val="00800DFA"/>
    <w:rsid w:val="00801480"/>
    <w:rsid w:val="00801F18"/>
    <w:rsid w:val="008037B1"/>
    <w:rsid w:val="008069AC"/>
    <w:rsid w:val="0080737F"/>
    <w:rsid w:val="0081135A"/>
    <w:rsid w:val="00811802"/>
    <w:rsid w:val="00812A23"/>
    <w:rsid w:val="00814BFF"/>
    <w:rsid w:val="00814D7D"/>
    <w:rsid w:val="00814E53"/>
    <w:rsid w:val="00814EAD"/>
    <w:rsid w:val="00815000"/>
    <w:rsid w:val="00815340"/>
    <w:rsid w:val="00816725"/>
    <w:rsid w:val="008170B1"/>
    <w:rsid w:val="00817664"/>
    <w:rsid w:val="0082089F"/>
    <w:rsid w:val="00821379"/>
    <w:rsid w:val="00822000"/>
    <w:rsid w:val="00823EB7"/>
    <w:rsid w:val="00825F7E"/>
    <w:rsid w:val="00826892"/>
    <w:rsid w:val="00830378"/>
    <w:rsid w:val="00830ABB"/>
    <w:rsid w:val="00831E87"/>
    <w:rsid w:val="00832309"/>
    <w:rsid w:val="008335F1"/>
    <w:rsid w:val="00833E79"/>
    <w:rsid w:val="00834130"/>
    <w:rsid w:val="008343F4"/>
    <w:rsid w:val="008344E5"/>
    <w:rsid w:val="00834BF4"/>
    <w:rsid w:val="008368D2"/>
    <w:rsid w:val="00837367"/>
    <w:rsid w:val="00837960"/>
    <w:rsid w:val="008412CB"/>
    <w:rsid w:val="00842E27"/>
    <w:rsid w:val="00842EDC"/>
    <w:rsid w:val="00843048"/>
    <w:rsid w:val="0084345D"/>
    <w:rsid w:val="00844032"/>
    <w:rsid w:val="00845CBF"/>
    <w:rsid w:val="00846984"/>
    <w:rsid w:val="0084753D"/>
    <w:rsid w:val="00850411"/>
    <w:rsid w:val="008506CB"/>
    <w:rsid w:val="00851D30"/>
    <w:rsid w:val="00855F0D"/>
    <w:rsid w:val="00856247"/>
    <w:rsid w:val="00857356"/>
    <w:rsid w:val="00857B14"/>
    <w:rsid w:val="00860724"/>
    <w:rsid w:val="0086099F"/>
    <w:rsid w:val="0086102F"/>
    <w:rsid w:val="00861D03"/>
    <w:rsid w:val="00863995"/>
    <w:rsid w:val="00864FFF"/>
    <w:rsid w:val="008666B3"/>
    <w:rsid w:val="00867607"/>
    <w:rsid w:val="0087038C"/>
    <w:rsid w:val="00871984"/>
    <w:rsid w:val="008724D2"/>
    <w:rsid w:val="00872830"/>
    <w:rsid w:val="008728BC"/>
    <w:rsid w:val="00873694"/>
    <w:rsid w:val="008738AB"/>
    <w:rsid w:val="00873C54"/>
    <w:rsid w:val="00874EF5"/>
    <w:rsid w:val="0087534F"/>
    <w:rsid w:val="00875C50"/>
    <w:rsid w:val="0088009E"/>
    <w:rsid w:val="00880760"/>
    <w:rsid w:val="00880959"/>
    <w:rsid w:val="008813E2"/>
    <w:rsid w:val="0088304E"/>
    <w:rsid w:val="0088359F"/>
    <w:rsid w:val="00883A6C"/>
    <w:rsid w:val="008844F7"/>
    <w:rsid w:val="00885D31"/>
    <w:rsid w:val="0088627E"/>
    <w:rsid w:val="00886D8D"/>
    <w:rsid w:val="00887F8C"/>
    <w:rsid w:val="008903F9"/>
    <w:rsid w:val="008911ED"/>
    <w:rsid w:val="008915C6"/>
    <w:rsid w:val="0089446E"/>
    <w:rsid w:val="00894988"/>
    <w:rsid w:val="0089518A"/>
    <w:rsid w:val="00895C8E"/>
    <w:rsid w:val="00895DD7"/>
    <w:rsid w:val="0089746D"/>
    <w:rsid w:val="008A0669"/>
    <w:rsid w:val="008A08AB"/>
    <w:rsid w:val="008A09AD"/>
    <w:rsid w:val="008A1313"/>
    <w:rsid w:val="008A248B"/>
    <w:rsid w:val="008A3140"/>
    <w:rsid w:val="008A4408"/>
    <w:rsid w:val="008A4690"/>
    <w:rsid w:val="008A4AB3"/>
    <w:rsid w:val="008A4C60"/>
    <w:rsid w:val="008A4FB4"/>
    <w:rsid w:val="008A5AAD"/>
    <w:rsid w:val="008A5F07"/>
    <w:rsid w:val="008A6DFA"/>
    <w:rsid w:val="008A7D61"/>
    <w:rsid w:val="008A7FD6"/>
    <w:rsid w:val="008B1861"/>
    <w:rsid w:val="008B29A9"/>
    <w:rsid w:val="008B3D2C"/>
    <w:rsid w:val="008B4F9C"/>
    <w:rsid w:val="008B5819"/>
    <w:rsid w:val="008B672D"/>
    <w:rsid w:val="008B6E20"/>
    <w:rsid w:val="008C0D8E"/>
    <w:rsid w:val="008C1A69"/>
    <w:rsid w:val="008C291F"/>
    <w:rsid w:val="008C443E"/>
    <w:rsid w:val="008C479E"/>
    <w:rsid w:val="008C53DD"/>
    <w:rsid w:val="008C5C47"/>
    <w:rsid w:val="008C6615"/>
    <w:rsid w:val="008C79DE"/>
    <w:rsid w:val="008D291E"/>
    <w:rsid w:val="008D36B8"/>
    <w:rsid w:val="008D6646"/>
    <w:rsid w:val="008D7F76"/>
    <w:rsid w:val="008E1015"/>
    <w:rsid w:val="008E182E"/>
    <w:rsid w:val="008E26E3"/>
    <w:rsid w:val="008E397D"/>
    <w:rsid w:val="008E3AB2"/>
    <w:rsid w:val="008E3EAF"/>
    <w:rsid w:val="008E4670"/>
    <w:rsid w:val="008E4DC9"/>
    <w:rsid w:val="008E668C"/>
    <w:rsid w:val="008E68DC"/>
    <w:rsid w:val="008E6B25"/>
    <w:rsid w:val="008E7BE3"/>
    <w:rsid w:val="008F1984"/>
    <w:rsid w:val="008F1FC6"/>
    <w:rsid w:val="008F699C"/>
    <w:rsid w:val="008F7877"/>
    <w:rsid w:val="008F7A8E"/>
    <w:rsid w:val="00902265"/>
    <w:rsid w:val="00902491"/>
    <w:rsid w:val="00902A76"/>
    <w:rsid w:val="00902BB0"/>
    <w:rsid w:val="009053DC"/>
    <w:rsid w:val="00905FA1"/>
    <w:rsid w:val="009061BC"/>
    <w:rsid w:val="0090633E"/>
    <w:rsid w:val="009064F0"/>
    <w:rsid w:val="00907BEA"/>
    <w:rsid w:val="00910B5A"/>
    <w:rsid w:val="0091138B"/>
    <w:rsid w:val="00911871"/>
    <w:rsid w:val="00913E00"/>
    <w:rsid w:val="00920486"/>
    <w:rsid w:val="009207DD"/>
    <w:rsid w:val="0092093D"/>
    <w:rsid w:val="009209F6"/>
    <w:rsid w:val="00920D9A"/>
    <w:rsid w:val="009230C6"/>
    <w:rsid w:val="009275F8"/>
    <w:rsid w:val="00927883"/>
    <w:rsid w:val="0093281E"/>
    <w:rsid w:val="00932D44"/>
    <w:rsid w:val="00935B65"/>
    <w:rsid w:val="00936303"/>
    <w:rsid w:val="00937472"/>
    <w:rsid w:val="00940698"/>
    <w:rsid w:val="009409EA"/>
    <w:rsid w:val="00941657"/>
    <w:rsid w:val="00941E99"/>
    <w:rsid w:val="00942C6F"/>
    <w:rsid w:val="00942DAF"/>
    <w:rsid w:val="00942DFC"/>
    <w:rsid w:val="00943266"/>
    <w:rsid w:val="00943E7D"/>
    <w:rsid w:val="0094597F"/>
    <w:rsid w:val="00946F35"/>
    <w:rsid w:val="0094769F"/>
    <w:rsid w:val="009520C0"/>
    <w:rsid w:val="00952326"/>
    <w:rsid w:val="00956344"/>
    <w:rsid w:val="0095716D"/>
    <w:rsid w:val="009578B9"/>
    <w:rsid w:val="00957AED"/>
    <w:rsid w:val="00957E98"/>
    <w:rsid w:val="00960161"/>
    <w:rsid w:val="009604E7"/>
    <w:rsid w:val="009613DA"/>
    <w:rsid w:val="00962375"/>
    <w:rsid w:val="00962461"/>
    <w:rsid w:val="00964677"/>
    <w:rsid w:val="0096662D"/>
    <w:rsid w:val="00966F5E"/>
    <w:rsid w:val="00967EEF"/>
    <w:rsid w:val="0097160D"/>
    <w:rsid w:val="009717D6"/>
    <w:rsid w:val="00971D77"/>
    <w:rsid w:val="009723AB"/>
    <w:rsid w:val="009725DA"/>
    <w:rsid w:val="009731B0"/>
    <w:rsid w:val="00973E18"/>
    <w:rsid w:val="00974632"/>
    <w:rsid w:val="00975E57"/>
    <w:rsid w:val="00976A3B"/>
    <w:rsid w:val="009809F6"/>
    <w:rsid w:val="009811AF"/>
    <w:rsid w:val="009829B0"/>
    <w:rsid w:val="009837C5"/>
    <w:rsid w:val="00984423"/>
    <w:rsid w:val="009860DE"/>
    <w:rsid w:val="009864D9"/>
    <w:rsid w:val="00990F64"/>
    <w:rsid w:val="00991794"/>
    <w:rsid w:val="0099206D"/>
    <w:rsid w:val="00992A2E"/>
    <w:rsid w:val="0099313D"/>
    <w:rsid w:val="00994062"/>
    <w:rsid w:val="00994268"/>
    <w:rsid w:val="0099526E"/>
    <w:rsid w:val="009A16E8"/>
    <w:rsid w:val="009A1BB3"/>
    <w:rsid w:val="009A2A11"/>
    <w:rsid w:val="009A2BC5"/>
    <w:rsid w:val="009A30E9"/>
    <w:rsid w:val="009A3557"/>
    <w:rsid w:val="009A3BD5"/>
    <w:rsid w:val="009A525F"/>
    <w:rsid w:val="009A781C"/>
    <w:rsid w:val="009A7A76"/>
    <w:rsid w:val="009B014C"/>
    <w:rsid w:val="009B189C"/>
    <w:rsid w:val="009B21A4"/>
    <w:rsid w:val="009B25A4"/>
    <w:rsid w:val="009B413E"/>
    <w:rsid w:val="009B4CC0"/>
    <w:rsid w:val="009B5142"/>
    <w:rsid w:val="009B57E2"/>
    <w:rsid w:val="009B6236"/>
    <w:rsid w:val="009B684B"/>
    <w:rsid w:val="009B7B6B"/>
    <w:rsid w:val="009C0F58"/>
    <w:rsid w:val="009C1BFD"/>
    <w:rsid w:val="009C31AA"/>
    <w:rsid w:val="009C4275"/>
    <w:rsid w:val="009C5A6D"/>
    <w:rsid w:val="009C65AF"/>
    <w:rsid w:val="009C67A1"/>
    <w:rsid w:val="009D246F"/>
    <w:rsid w:val="009D2F9D"/>
    <w:rsid w:val="009D42E7"/>
    <w:rsid w:val="009D4C81"/>
    <w:rsid w:val="009D59A3"/>
    <w:rsid w:val="009D60C1"/>
    <w:rsid w:val="009D6314"/>
    <w:rsid w:val="009D7B90"/>
    <w:rsid w:val="009E025C"/>
    <w:rsid w:val="009E039F"/>
    <w:rsid w:val="009E08A7"/>
    <w:rsid w:val="009E1154"/>
    <w:rsid w:val="009E12FB"/>
    <w:rsid w:val="009E1326"/>
    <w:rsid w:val="009E1640"/>
    <w:rsid w:val="009E1D09"/>
    <w:rsid w:val="009E2A08"/>
    <w:rsid w:val="009E2E13"/>
    <w:rsid w:val="009E42F7"/>
    <w:rsid w:val="009E5032"/>
    <w:rsid w:val="009E64C0"/>
    <w:rsid w:val="009E6C4C"/>
    <w:rsid w:val="009F138B"/>
    <w:rsid w:val="009F32CB"/>
    <w:rsid w:val="009F4093"/>
    <w:rsid w:val="009F4A15"/>
    <w:rsid w:val="009F4BC0"/>
    <w:rsid w:val="009F77C0"/>
    <w:rsid w:val="00A0034D"/>
    <w:rsid w:val="00A012DC"/>
    <w:rsid w:val="00A027F0"/>
    <w:rsid w:val="00A02AA1"/>
    <w:rsid w:val="00A02CD9"/>
    <w:rsid w:val="00A02FBF"/>
    <w:rsid w:val="00A03748"/>
    <w:rsid w:val="00A0385F"/>
    <w:rsid w:val="00A03B12"/>
    <w:rsid w:val="00A05BC3"/>
    <w:rsid w:val="00A069E8"/>
    <w:rsid w:val="00A07BFF"/>
    <w:rsid w:val="00A108CB"/>
    <w:rsid w:val="00A10B25"/>
    <w:rsid w:val="00A13DCE"/>
    <w:rsid w:val="00A202A0"/>
    <w:rsid w:val="00A206BE"/>
    <w:rsid w:val="00A2078A"/>
    <w:rsid w:val="00A20C4B"/>
    <w:rsid w:val="00A20F2A"/>
    <w:rsid w:val="00A2253E"/>
    <w:rsid w:val="00A231E9"/>
    <w:rsid w:val="00A23207"/>
    <w:rsid w:val="00A23B2A"/>
    <w:rsid w:val="00A24E58"/>
    <w:rsid w:val="00A25497"/>
    <w:rsid w:val="00A275DE"/>
    <w:rsid w:val="00A30B04"/>
    <w:rsid w:val="00A31074"/>
    <w:rsid w:val="00A310C5"/>
    <w:rsid w:val="00A33B11"/>
    <w:rsid w:val="00A34E91"/>
    <w:rsid w:val="00A352F9"/>
    <w:rsid w:val="00A36754"/>
    <w:rsid w:val="00A37CCF"/>
    <w:rsid w:val="00A4035D"/>
    <w:rsid w:val="00A40993"/>
    <w:rsid w:val="00A40DFC"/>
    <w:rsid w:val="00A410FB"/>
    <w:rsid w:val="00A43358"/>
    <w:rsid w:val="00A45EAC"/>
    <w:rsid w:val="00A46960"/>
    <w:rsid w:val="00A47453"/>
    <w:rsid w:val="00A479DD"/>
    <w:rsid w:val="00A52105"/>
    <w:rsid w:val="00A53EA6"/>
    <w:rsid w:val="00A5402F"/>
    <w:rsid w:val="00A54DD7"/>
    <w:rsid w:val="00A55935"/>
    <w:rsid w:val="00A5699F"/>
    <w:rsid w:val="00A617D3"/>
    <w:rsid w:val="00A61A27"/>
    <w:rsid w:val="00A62965"/>
    <w:rsid w:val="00A62DD0"/>
    <w:rsid w:val="00A64C42"/>
    <w:rsid w:val="00A662C9"/>
    <w:rsid w:val="00A665E2"/>
    <w:rsid w:val="00A66857"/>
    <w:rsid w:val="00A70D99"/>
    <w:rsid w:val="00A71230"/>
    <w:rsid w:val="00A730B7"/>
    <w:rsid w:val="00A73653"/>
    <w:rsid w:val="00A7366F"/>
    <w:rsid w:val="00A74133"/>
    <w:rsid w:val="00A7508E"/>
    <w:rsid w:val="00A759A2"/>
    <w:rsid w:val="00A80267"/>
    <w:rsid w:val="00A81C8C"/>
    <w:rsid w:val="00A81E53"/>
    <w:rsid w:val="00A823E3"/>
    <w:rsid w:val="00A85114"/>
    <w:rsid w:val="00A87A6C"/>
    <w:rsid w:val="00A91205"/>
    <w:rsid w:val="00A9294C"/>
    <w:rsid w:val="00A94181"/>
    <w:rsid w:val="00A94D92"/>
    <w:rsid w:val="00A9759A"/>
    <w:rsid w:val="00A97E13"/>
    <w:rsid w:val="00AA0707"/>
    <w:rsid w:val="00AA0DBE"/>
    <w:rsid w:val="00AA31A3"/>
    <w:rsid w:val="00AA3C54"/>
    <w:rsid w:val="00AA5FD9"/>
    <w:rsid w:val="00AB3FD9"/>
    <w:rsid w:val="00AB5022"/>
    <w:rsid w:val="00AB6CE1"/>
    <w:rsid w:val="00AB6DEB"/>
    <w:rsid w:val="00AB798B"/>
    <w:rsid w:val="00AB7FF3"/>
    <w:rsid w:val="00AC0679"/>
    <w:rsid w:val="00AC1100"/>
    <w:rsid w:val="00AC150B"/>
    <w:rsid w:val="00AC586C"/>
    <w:rsid w:val="00AC6142"/>
    <w:rsid w:val="00AC6588"/>
    <w:rsid w:val="00AC65DE"/>
    <w:rsid w:val="00AC72F2"/>
    <w:rsid w:val="00AC74F8"/>
    <w:rsid w:val="00AC7CE1"/>
    <w:rsid w:val="00AD02FB"/>
    <w:rsid w:val="00AD3264"/>
    <w:rsid w:val="00AD3809"/>
    <w:rsid w:val="00AD3935"/>
    <w:rsid w:val="00AD47A6"/>
    <w:rsid w:val="00AD5E4D"/>
    <w:rsid w:val="00AE1B9E"/>
    <w:rsid w:val="00AE1D4B"/>
    <w:rsid w:val="00AE3B8C"/>
    <w:rsid w:val="00AE4C3B"/>
    <w:rsid w:val="00AE5522"/>
    <w:rsid w:val="00AE62EB"/>
    <w:rsid w:val="00AE65E6"/>
    <w:rsid w:val="00AE7882"/>
    <w:rsid w:val="00AE7E9F"/>
    <w:rsid w:val="00AF039C"/>
    <w:rsid w:val="00AF0D19"/>
    <w:rsid w:val="00AF1DFA"/>
    <w:rsid w:val="00AF2D62"/>
    <w:rsid w:val="00AF44B4"/>
    <w:rsid w:val="00AF4777"/>
    <w:rsid w:val="00AF64E8"/>
    <w:rsid w:val="00AF7C6A"/>
    <w:rsid w:val="00AF7F1D"/>
    <w:rsid w:val="00B00D5D"/>
    <w:rsid w:val="00B02E80"/>
    <w:rsid w:val="00B03BE6"/>
    <w:rsid w:val="00B058D1"/>
    <w:rsid w:val="00B0689F"/>
    <w:rsid w:val="00B079AB"/>
    <w:rsid w:val="00B108C4"/>
    <w:rsid w:val="00B10B67"/>
    <w:rsid w:val="00B13FA5"/>
    <w:rsid w:val="00B145A9"/>
    <w:rsid w:val="00B14995"/>
    <w:rsid w:val="00B154A9"/>
    <w:rsid w:val="00B16280"/>
    <w:rsid w:val="00B16611"/>
    <w:rsid w:val="00B16DFF"/>
    <w:rsid w:val="00B20772"/>
    <w:rsid w:val="00B22EE9"/>
    <w:rsid w:val="00B30E40"/>
    <w:rsid w:val="00B3215A"/>
    <w:rsid w:val="00B3274B"/>
    <w:rsid w:val="00B32A51"/>
    <w:rsid w:val="00B32F7F"/>
    <w:rsid w:val="00B33F25"/>
    <w:rsid w:val="00B34846"/>
    <w:rsid w:val="00B34BF9"/>
    <w:rsid w:val="00B360B3"/>
    <w:rsid w:val="00B36D4A"/>
    <w:rsid w:val="00B4044A"/>
    <w:rsid w:val="00B40711"/>
    <w:rsid w:val="00B414BE"/>
    <w:rsid w:val="00B42717"/>
    <w:rsid w:val="00B427DD"/>
    <w:rsid w:val="00B43400"/>
    <w:rsid w:val="00B45B90"/>
    <w:rsid w:val="00B47378"/>
    <w:rsid w:val="00B553E0"/>
    <w:rsid w:val="00B568E6"/>
    <w:rsid w:val="00B56920"/>
    <w:rsid w:val="00B56C0F"/>
    <w:rsid w:val="00B60346"/>
    <w:rsid w:val="00B6249A"/>
    <w:rsid w:val="00B634CE"/>
    <w:rsid w:val="00B6374D"/>
    <w:rsid w:val="00B64154"/>
    <w:rsid w:val="00B64E7F"/>
    <w:rsid w:val="00B65783"/>
    <w:rsid w:val="00B6593F"/>
    <w:rsid w:val="00B6665D"/>
    <w:rsid w:val="00B66F4D"/>
    <w:rsid w:val="00B70D4C"/>
    <w:rsid w:val="00B71A9C"/>
    <w:rsid w:val="00B71E15"/>
    <w:rsid w:val="00B7207C"/>
    <w:rsid w:val="00B72A0A"/>
    <w:rsid w:val="00B73E6A"/>
    <w:rsid w:val="00B746CC"/>
    <w:rsid w:val="00B747CD"/>
    <w:rsid w:val="00B762F5"/>
    <w:rsid w:val="00B76C0A"/>
    <w:rsid w:val="00B8009C"/>
    <w:rsid w:val="00B84103"/>
    <w:rsid w:val="00B84E67"/>
    <w:rsid w:val="00B8793B"/>
    <w:rsid w:val="00B87EDB"/>
    <w:rsid w:val="00B9016E"/>
    <w:rsid w:val="00B902DF"/>
    <w:rsid w:val="00B91804"/>
    <w:rsid w:val="00B923B6"/>
    <w:rsid w:val="00B94740"/>
    <w:rsid w:val="00B9486A"/>
    <w:rsid w:val="00B968A5"/>
    <w:rsid w:val="00BA08FB"/>
    <w:rsid w:val="00BA1593"/>
    <w:rsid w:val="00BA1B05"/>
    <w:rsid w:val="00BA28EA"/>
    <w:rsid w:val="00BA2AFA"/>
    <w:rsid w:val="00BA3AD1"/>
    <w:rsid w:val="00BA6169"/>
    <w:rsid w:val="00BA6581"/>
    <w:rsid w:val="00BA73F5"/>
    <w:rsid w:val="00BB1016"/>
    <w:rsid w:val="00BB1EEF"/>
    <w:rsid w:val="00BB1F95"/>
    <w:rsid w:val="00BB2583"/>
    <w:rsid w:val="00BB332A"/>
    <w:rsid w:val="00BB4543"/>
    <w:rsid w:val="00BB45C8"/>
    <w:rsid w:val="00BB7BAB"/>
    <w:rsid w:val="00BC0422"/>
    <w:rsid w:val="00BC05F7"/>
    <w:rsid w:val="00BC07A5"/>
    <w:rsid w:val="00BC0B9B"/>
    <w:rsid w:val="00BC2E13"/>
    <w:rsid w:val="00BC3105"/>
    <w:rsid w:val="00BC32CE"/>
    <w:rsid w:val="00BC4273"/>
    <w:rsid w:val="00BC59C4"/>
    <w:rsid w:val="00BD021C"/>
    <w:rsid w:val="00BD0711"/>
    <w:rsid w:val="00BD0C45"/>
    <w:rsid w:val="00BD1388"/>
    <w:rsid w:val="00BD4839"/>
    <w:rsid w:val="00BD5260"/>
    <w:rsid w:val="00BD625E"/>
    <w:rsid w:val="00BD7550"/>
    <w:rsid w:val="00BD7621"/>
    <w:rsid w:val="00BE0ADF"/>
    <w:rsid w:val="00BE1327"/>
    <w:rsid w:val="00BE5644"/>
    <w:rsid w:val="00BE6BE0"/>
    <w:rsid w:val="00BE74ED"/>
    <w:rsid w:val="00BE7D8F"/>
    <w:rsid w:val="00BE7F04"/>
    <w:rsid w:val="00BF1AAD"/>
    <w:rsid w:val="00BF45AC"/>
    <w:rsid w:val="00BF7972"/>
    <w:rsid w:val="00BF7A05"/>
    <w:rsid w:val="00C011F7"/>
    <w:rsid w:val="00C01F20"/>
    <w:rsid w:val="00C04366"/>
    <w:rsid w:val="00C04545"/>
    <w:rsid w:val="00C0497D"/>
    <w:rsid w:val="00C05BB8"/>
    <w:rsid w:val="00C05FAB"/>
    <w:rsid w:val="00C066AB"/>
    <w:rsid w:val="00C06C4F"/>
    <w:rsid w:val="00C07C2F"/>
    <w:rsid w:val="00C118D6"/>
    <w:rsid w:val="00C144B2"/>
    <w:rsid w:val="00C144BE"/>
    <w:rsid w:val="00C15033"/>
    <w:rsid w:val="00C151F2"/>
    <w:rsid w:val="00C1563A"/>
    <w:rsid w:val="00C1615C"/>
    <w:rsid w:val="00C166D2"/>
    <w:rsid w:val="00C1708C"/>
    <w:rsid w:val="00C20E25"/>
    <w:rsid w:val="00C262C4"/>
    <w:rsid w:val="00C274B5"/>
    <w:rsid w:val="00C2762D"/>
    <w:rsid w:val="00C302D6"/>
    <w:rsid w:val="00C31229"/>
    <w:rsid w:val="00C35EC4"/>
    <w:rsid w:val="00C403D1"/>
    <w:rsid w:val="00C41478"/>
    <w:rsid w:val="00C41682"/>
    <w:rsid w:val="00C43376"/>
    <w:rsid w:val="00C43C32"/>
    <w:rsid w:val="00C44609"/>
    <w:rsid w:val="00C44B1E"/>
    <w:rsid w:val="00C45F6B"/>
    <w:rsid w:val="00C460DD"/>
    <w:rsid w:val="00C466C6"/>
    <w:rsid w:val="00C47201"/>
    <w:rsid w:val="00C520D7"/>
    <w:rsid w:val="00C5416B"/>
    <w:rsid w:val="00C54E61"/>
    <w:rsid w:val="00C554C3"/>
    <w:rsid w:val="00C56887"/>
    <w:rsid w:val="00C56DFB"/>
    <w:rsid w:val="00C60CF9"/>
    <w:rsid w:val="00C62241"/>
    <w:rsid w:val="00C63CE0"/>
    <w:rsid w:val="00C646D3"/>
    <w:rsid w:val="00C64966"/>
    <w:rsid w:val="00C6568B"/>
    <w:rsid w:val="00C662D7"/>
    <w:rsid w:val="00C67207"/>
    <w:rsid w:val="00C6737B"/>
    <w:rsid w:val="00C7021D"/>
    <w:rsid w:val="00C70670"/>
    <w:rsid w:val="00C71098"/>
    <w:rsid w:val="00C72B0B"/>
    <w:rsid w:val="00C730F3"/>
    <w:rsid w:val="00C75981"/>
    <w:rsid w:val="00C77030"/>
    <w:rsid w:val="00C778BE"/>
    <w:rsid w:val="00C77D49"/>
    <w:rsid w:val="00C80844"/>
    <w:rsid w:val="00C8112E"/>
    <w:rsid w:val="00C82B01"/>
    <w:rsid w:val="00C831C2"/>
    <w:rsid w:val="00C85DD8"/>
    <w:rsid w:val="00C86334"/>
    <w:rsid w:val="00C86B94"/>
    <w:rsid w:val="00C87A56"/>
    <w:rsid w:val="00C90283"/>
    <w:rsid w:val="00C91F0C"/>
    <w:rsid w:val="00C92BF5"/>
    <w:rsid w:val="00C93F58"/>
    <w:rsid w:val="00C94F38"/>
    <w:rsid w:val="00C9671A"/>
    <w:rsid w:val="00C97A16"/>
    <w:rsid w:val="00CA076C"/>
    <w:rsid w:val="00CA1101"/>
    <w:rsid w:val="00CA170A"/>
    <w:rsid w:val="00CA1BC9"/>
    <w:rsid w:val="00CA2EF2"/>
    <w:rsid w:val="00CA45AC"/>
    <w:rsid w:val="00CA5F12"/>
    <w:rsid w:val="00CA60FC"/>
    <w:rsid w:val="00CB197D"/>
    <w:rsid w:val="00CB391B"/>
    <w:rsid w:val="00CB5AFA"/>
    <w:rsid w:val="00CB6777"/>
    <w:rsid w:val="00CB73AA"/>
    <w:rsid w:val="00CB7C42"/>
    <w:rsid w:val="00CC1034"/>
    <w:rsid w:val="00CC2B2D"/>
    <w:rsid w:val="00CC3536"/>
    <w:rsid w:val="00CC4017"/>
    <w:rsid w:val="00CC4058"/>
    <w:rsid w:val="00CC45B7"/>
    <w:rsid w:val="00CD1633"/>
    <w:rsid w:val="00CD1787"/>
    <w:rsid w:val="00CD2BF2"/>
    <w:rsid w:val="00CD2D09"/>
    <w:rsid w:val="00CD3DAC"/>
    <w:rsid w:val="00CD4E2B"/>
    <w:rsid w:val="00CD67B0"/>
    <w:rsid w:val="00CE1795"/>
    <w:rsid w:val="00CE3109"/>
    <w:rsid w:val="00CE3E28"/>
    <w:rsid w:val="00CE4668"/>
    <w:rsid w:val="00CE7313"/>
    <w:rsid w:val="00CE7F7B"/>
    <w:rsid w:val="00CF051E"/>
    <w:rsid w:val="00CF2FD6"/>
    <w:rsid w:val="00CF3BCE"/>
    <w:rsid w:val="00CF4F4C"/>
    <w:rsid w:val="00CF7EEA"/>
    <w:rsid w:val="00D00ABC"/>
    <w:rsid w:val="00D026A9"/>
    <w:rsid w:val="00D03869"/>
    <w:rsid w:val="00D03AE1"/>
    <w:rsid w:val="00D050D2"/>
    <w:rsid w:val="00D06B12"/>
    <w:rsid w:val="00D0790D"/>
    <w:rsid w:val="00D12F6D"/>
    <w:rsid w:val="00D13794"/>
    <w:rsid w:val="00D13916"/>
    <w:rsid w:val="00D151B5"/>
    <w:rsid w:val="00D15CD4"/>
    <w:rsid w:val="00D17A5C"/>
    <w:rsid w:val="00D24911"/>
    <w:rsid w:val="00D24F54"/>
    <w:rsid w:val="00D2659C"/>
    <w:rsid w:val="00D26916"/>
    <w:rsid w:val="00D26E62"/>
    <w:rsid w:val="00D31004"/>
    <w:rsid w:val="00D315FB"/>
    <w:rsid w:val="00D3241A"/>
    <w:rsid w:val="00D32A0E"/>
    <w:rsid w:val="00D32CE7"/>
    <w:rsid w:val="00D33438"/>
    <w:rsid w:val="00D33CFA"/>
    <w:rsid w:val="00D33F2E"/>
    <w:rsid w:val="00D3445F"/>
    <w:rsid w:val="00D354F2"/>
    <w:rsid w:val="00D35EC0"/>
    <w:rsid w:val="00D40955"/>
    <w:rsid w:val="00D44164"/>
    <w:rsid w:val="00D44BC0"/>
    <w:rsid w:val="00D45732"/>
    <w:rsid w:val="00D47A4A"/>
    <w:rsid w:val="00D5238D"/>
    <w:rsid w:val="00D560DD"/>
    <w:rsid w:val="00D56C36"/>
    <w:rsid w:val="00D5782D"/>
    <w:rsid w:val="00D613B0"/>
    <w:rsid w:val="00D6168C"/>
    <w:rsid w:val="00D617C9"/>
    <w:rsid w:val="00D644C2"/>
    <w:rsid w:val="00D65184"/>
    <w:rsid w:val="00D65653"/>
    <w:rsid w:val="00D65B73"/>
    <w:rsid w:val="00D670FF"/>
    <w:rsid w:val="00D6765B"/>
    <w:rsid w:val="00D70CDC"/>
    <w:rsid w:val="00D7141E"/>
    <w:rsid w:val="00D7295E"/>
    <w:rsid w:val="00D74032"/>
    <w:rsid w:val="00D76C8F"/>
    <w:rsid w:val="00D76CF8"/>
    <w:rsid w:val="00D803D9"/>
    <w:rsid w:val="00D80819"/>
    <w:rsid w:val="00D82220"/>
    <w:rsid w:val="00D84DE3"/>
    <w:rsid w:val="00D85217"/>
    <w:rsid w:val="00D85C5F"/>
    <w:rsid w:val="00D86055"/>
    <w:rsid w:val="00D90270"/>
    <w:rsid w:val="00D92AE4"/>
    <w:rsid w:val="00D93785"/>
    <w:rsid w:val="00D937AA"/>
    <w:rsid w:val="00D93A9A"/>
    <w:rsid w:val="00D94557"/>
    <w:rsid w:val="00D946B8"/>
    <w:rsid w:val="00D95D28"/>
    <w:rsid w:val="00D95FE8"/>
    <w:rsid w:val="00D97684"/>
    <w:rsid w:val="00DA084D"/>
    <w:rsid w:val="00DA193D"/>
    <w:rsid w:val="00DA3416"/>
    <w:rsid w:val="00DA4933"/>
    <w:rsid w:val="00DA509F"/>
    <w:rsid w:val="00DA5492"/>
    <w:rsid w:val="00DA5B12"/>
    <w:rsid w:val="00DA5C42"/>
    <w:rsid w:val="00DA6A85"/>
    <w:rsid w:val="00DA6AD5"/>
    <w:rsid w:val="00DA7CB5"/>
    <w:rsid w:val="00DB263F"/>
    <w:rsid w:val="00DB28C7"/>
    <w:rsid w:val="00DB4274"/>
    <w:rsid w:val="00DB56DA"/>
    <w:rsid w:val="00DB6198"/>
    <w:rsid w:val="00DB74DD"/>
    <w:rsid w:val="00DC0AE6"/>
    <w:rsid w:val="00DC0B53"/>
    <w:rsid w:val="00DC1876"/>
    <w:rsid w:val="00DC22F1"/>
    <w:rsid w:val="00DC2907"/>
    <w:rsid w:val="00DC2DE2"/>
    <w:rsid w:val="00DC7AE3"/>
    <w:rsid w:val="00DC7B26"/>
    <w:rsid w:val="00DD11D6"/>
    <w:rsid w:val="00DD1F91"/>
    <w:rsid w:val="00DD32CA"/>
    <w:rsid w:val="00DD56FA"/>
    <w:rsid w:val="00DD7DCA"/>
    <w:rsid w:val="00DE39AC"/>
    <w:rsid w:val="00DE601B"/>
    <w:rsid w:val="00DE604B"/>
    <w:rsid w:val="00DE7FFE"/>
    <w:rsid w:val="00DF259A"/>
    <w:rsid w:val="00DF2AF5"/>
    <w:rsid w:val="00DF38FE"/>
    <w:rsid w:val="00DF4D3D"/>
    <w:rsid w:val="00DF4F4C"/>
    <w:rsid w:val="00DF619F"/>
    <w:rsid w:val="00E0148F"/>
    <w:rsid w:val="00E02791"/>
    <w:rsid w:val="00E032C6"/>
    <w:rsid w:val="00E03576"/>
    <w:rsid w:val="00E03C20"/>
    <w:rsid w:val="00E044A8"/>
    <w:rsid w:val="00E04A49"/>
    <w:rsid w:val="00E0509C"/>
    <w:rsid w:val="00E059AC"/>
    <w:rsid w:val="00E059C5"/>
    <w:rsid w:val="00E05BF2"/>
    <w:rsid w:val="00E064A7"/>
    <w:rsid w:val="00E06C19"/>
    <w:rsid w:val="00E1300D"/>
    <w:rsid w:val="00E13578"/>
    <w:rsid w:val="00E1443E"/>
    <w:rsid w:val="00E160D8"/>
    <w:rsid w:val="00E228FE"/>
    <w:rsid w:val="00E2297D"/>
    <w:rsid w:val="00E2374D"/>
    <w:rsid w:val="00E24CC5"/>
    <w:rsid w:val="00E2692C"/>
    <w:rsid w:val="00E30935"/>
    <w:rsid w:val="00E313D3"/>
    <w:rsid w:val="00E31CDB"/>
    <w:rsid w:val="00E33F74"/>
    <w:rsid w:val="00E33FE1"/>
    <w:rsid w:val="00E35B1E"/>
    <w:rsid w:val="00E36FC9"/>
    <w:rsid w:val="00E4011D"/>
    <w:rsid w:val="00E420AE"/>
    <w:rsid w:val="00E42DC4"/>
    <w:rsid w:val="00E4394E"/>
    <w:rsid w:val="00E43C3B"/>
    <w:rsid w:val="00E44D36"/>
    <w:rsid w:val="00E45681"/>
    <w:rsid w:val="00E45D96"/>
    <w:rsid w:val="00E462F7"/>
    <w:rsid w:val="00E46808"/>
    <w:rsid w:val="00E51456"/>
    <w:rsid w:val="00E52992"/>
    <w:rsid w:val="00E53AA3"/>
    <w:rsid w:val="00E54FB9"/>
    <w:rsid w:val="00E5619E"/>
    <w:rsid w:val="00E6078B"/>
    <w:rsid w:val="00E60ADA"/>
    <w:rsid w:val="00E60CE4"/>
    <w:rsid w:val="00E62306"/>
    <w:rsid w:val="00E62640"/>
    <w:rsid w:val="00E635DF"/>
    <w:rsid w:val="00E64A81"/>
    <w:rsid w:val="00E64F93"/>
    <w:rsid w:val="00E66CE8"/>
    <w:rsid w:val="00E67EC6"/>
    <w:rsid w:val="00E70B1B"/>
    <w:rsid w:val="00E7269F"/>
    <w:rsid w:val="00E742D8"/>
    <w:rsid w:val="00E74595"/>
    <w:rsid w:val="00E7603D"/>
    <w:rsid w:val="00E7610E"/>
    <w:rsid w:val="00E76FAB"/>
    <w:rsid w:val="00E774E2"/>
    <w:rsid w:val="00E81862"/>
    <w:rsid w:val="00E81C02"/>
    <w:rsid w:val="00E82AE8"/>
    <w:rsid w:val="00E82D56"/>
    <w:rsid w:val="00E86ACB"/>
    <w:rsid w:val="00E901A9"/>
    <w:rsid w:val="00E9110F"/>
    <w:rsid w:val="00E92230"/>
    <w:rsid w:val="00E92922"/>
    <w:rsid w:val="00E94CF5"/>
    <w:rsid w:val="00E9571D"/>
    <w:rsid w:val="00EA0E93"/>
    <w:rsid w:val="00EA0FEA"/>
    <w:rsid w:val="00EA1809"/>
    <w:rsid w:val="00EA1E07"/>
    <w:rsid w:val="00EA4C0C"/>
    <w:rsid w:val="00EA51F7"/>
    <w:rsid w:val="00EB20CE"/>
    <w:rsid w:val="00EB234D"/>
    <w:rsid w:val="00EB247E"/>
    <w:rsid w:val="00EB3FB3"/>
    <w:rsid w:val="00EB5E78"/>
    <w:rsid w:val="00EB6E4C"/>
    <w:rsid w:val="00EB6ECD"/>
    <w:rsid w:val="00EB74E0"/>
    <w:rsid w:val="00EC0234"/>
    <w:rsid w:val="00EC030A"/>
    <w:rsid w:val="00EC0E8F"/>
    <w:rsid w:val="00EC23B2"/>
    <w:rsid w:val="00EC2E3A"/>
    <w:rsid w:val="00EC36C1"/>
    <w:rsid w:val="00EC405F"/>
    <w:rsid w:val="00EC6604"/>
    <w:rsid w:val="00EC7C25"/>
    <w:rsid w:val="00ED0351"/>
    <w:rsid w:val="00ED1577"/>
    <w:rsid w:val="00ED33B2"/>
    <w:rsid w:val="00ED466E"/>
    <w:rsid w:val="00ED4F57"/>
    <w:rsid w:val="00ED56BD"/>
    <w:rsid w:val="00ED68B1"/>
    <w:rsid w:val="00ED70C1"/>
    <w:rsid w:val="00ED7178"/>
    <w:rsid w:val="00EE0587"/>
    <w:rsid w:val="00EE133F"/>
    <w:rsid w:val="00EE1AF3"/>
    <w:rsid w:val="00EE39D2"/>
    <w:rsid w:val="00EE45A1"/>
    <w:rsid w:val="00EE471C"/>
    <w:rsid w:val="00EE4BF9"/>
    <w:rsid w:val="00EE6007"/>
    <w:rsid w:val="00EF07A2"/>
    <w:rsid w:val="00EF174F"/>
    <w:rsid w:val="00EF2E03"/>
    <w:rsid w:val="00EF3399"/>
    <w:rsid w:val="00EF4548"/>
    <w:rsid w:val="00EF4BFF"/>
    <w:rsid w:val="00EF6A3E"/>
    <w:rsid w:val="00EF7ED4"/>
    <w:rsid w:val="00F009DB"/>
    <w:rsid w:val="00F00BAD"/>
    <w:rsid w:val="00F00F40"/>
    <w:rsid w:val="00F014E6"/>
    <w:rsid w:val="00F01DDC"/>
    <w:rsid w:val="00F0456E"/>
    <w:rsid w:val="00F04753"/>
    <w:rsid w:val="00F061E7"/>
    <w:rsid w:val="00F07299"/>
    <w:rsid w:val="00F078E8"/>
    <w:rsid w:val="00F10354"/>
    <w:rsid w:val="00F11443"/>
    <w:rsid w:val="00F11741"/>
    <w:rsid w:val="00F13013"/>
    <w:rsid w:val="00F15308"/>
    <w:rsid w:val="00F15845"/>
    <w:rsid w:val="00F16050"/>
    <w:rsid w:val="00F1609B"/>
    <w:rsid w:val="00F16D41"/>
    <w:rsid w:val="00F17BA0"/>
    <w:rsid w:val="00F2006D"/>
    <w:rsid w:val="00F21A82"/>
    <w:rsid w:val="00F23C33"/>
    <w:rsid w:val="00F24074"/>
    <w:rsid w:val="00F255A9"/>
    <w:rsid w:val="00F2714B"/>
    <w:rsid w:val="00F30550"/>
    <w:rsid w:val="00F326D8"/>
    <w:rsid w:val="00F32FFE"/>
    <w:rsid w:val="00F3384B"/>
    <w:rsid w:val="00F340D8"/>
    <w:rsid w:val="00F36AE4"/>
    <w:rsid w:val="00F40E46"/>
    <w:rsid w:val="00F419DC"/>
    <w:rsid w:val="00F42169"/>
    <w:rsid w:val="00F43B7D"/>
    <w:rsid w:val="00F44181"/>
    <w:rsid w:val="00F47500"/>
    <w:rsid w:val="00F47C75"/>
    <w:rsid w:val="00F516A2"/>
    <w:rsid w:val="00F53965"/>
    <w:rsid w:val="00F53E37"/>
    <w:rsid w:val="00F540C4"/>
    <w:rsid w:val="00F540DF"/>
    <w:rsid w:val="00F547B5"/>
    <w:rsid w:val="00F54C55"/>
    <w:rsid w:val="00F56052"/>
    <w:rsid w:val="00F5607C"/>
    <w:rsid w:val="00F56E44"/>
    <w:rsid w:val="00F606D4"/>
    <w:rsid w:val="00F60766"/>
    <w:rsid w:val="00F613B9"/>
    <w:rsid w:val="00F6203D"/>
    <w:rsid w:val="00F62364"/>
    <w:rsid w:val="00F6262E"/>
    <w:rsid w:val="00F633C0"/>
    <w:rsid w:val="00F66C78"/>
    <w:rsid w:val="00F675BA"/>
    <w:rsid w:val="00F70C3C"/>
    <w:rsid w:val="00F71F20"/>
    <w:rsid w:val="00F7320E"/>
    <w:rsid w:val="00F74108"/>
    <w:rsid w:val="00F7417F"/>
    <w:rsid w:val="00F75582"/>
    <w:rsid w:val="00F76324"/>
    <w:rsid w:val="00F802F3"/>
    <w:rsid w:val="00F8065C"/>
    <w:rsid w:val="00F80689"/>
    <w:rsid w:val="00F818DF"/>
    <w:rsid w:val="00F81B64"/>
    <w:rsid w:val="00F82490"/>
    <w:rsid w:val="00F8374D"/>
    <w:rsid w:val="00F849CD"/>
    <w:rsid w:val="00F874C7"/>
    <w:rsid w:val="00F90C1B"/>
    <w:rsid w:val="00F913E1"/>
    <w:rsid w:val="00F9188F"/>
    <w:rsid w:val="00F92255"/>
    <w:rsid w:val="00F92565"/>
    <w:rsid w:val="00F95904"/>
    <w:rsid w:val="00F97B28"/>
    <w:rsid w:val="00FA1772"/>
    <w:rsid w:val="00FA22F9"/>
    <w:rsid w:val="00FA2ED6"/>
    <w:rsid w:val="00FA5AE5"/>
    <w:rsid w:val="00FA6809"/>
    <w:rsid w:val="00FB0C7C"/>
    <w:rsid w:val="00FB14D3"/>
    <w:rsid w:val="00FB306D"/>
    <w:rsid w:val="00FB341E"/>
    <w:rsid w:val="00FB5A5D"/>
    <w:rsid w:val="00FB5E1E"/>
    <w:rsid w:val="00FB61A7"/>
    <w:rsid w:val="00FB62D9"/>
    <w:rsid w:val="00FC3341"/>
    <w:rsid w:val="00FC464C"/>
    <w:rsid w:val="00FC510B"/>
    <w:rsid w:val="00FC55D6"/>
    <w:rsid w:val="00FC72A9"/>
    <w:rsid w:val="00FC74E2"/>
    <w:rsid w:val="00FC7C4C"/>
    <w:rsid w:val="00FD04BE"/>
    <w:rsid w:val="00FD098D"/>
    <w:rsid w:val="00FD17CE"/>
    <w:rsid w:val="00FD203C"/>
    <w:rsid w:val="00FD2F04"/>
    <w:rsid w:val="00FD2FD1"/>
    <w:rsid w:val="00FD49F2"/>
    <w:rsid w:val="00FD537F"/>
    <w:rsid w:val="00FD5E20"/>
    <w:rsid w:val="00FD7866"/>
    <w:rsid w:val="00FE0EFC"/>
    <w:rsid w:val="00FE10B2"/>
    <w:rsid w:val="00FE15DD"/>
    <w:rsid w:val="00FE18AF"/>
    <w:rsid w:val="00FF08B6"/>
    <w:rsid w:val="00FF10FC"/>
    <w:rsid w:val="00FF18AB"/>
    <w:rsid w:val="00FF1A8B"/>
    <w:rsid w:val="00FF1B03"/>
    <w:rsid w:val="00FF2291"/>
    <w:rsid w:val="00FF3012"/>
    <w:rsid w:val="00FF636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3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0">
    <w:name w:val="heading 1"/>
    <w:aliases w:val="h1,1,H1"/>
    <w:next w:val="a"/>
    <w:link w:val="1Char"/>
    <w:qFormat/>
    <w:rsid w:val="00E06C1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240" w:after="240"/>
      <w:outlineLvl w:val="0"/>
    </w:pPr>
    <w:rPr>
      <w:rFonts w:eastAsia="Microsoft YaHei"/>
      <w:b/>
      <w:bCs/>
      <w:color w:val="333399"/>
      <w:sz w:val="24"/>
      <w:szCs w:val="32"/>
      <w:lang w:val="en-US" w:eastAsia="zh-CN"/>
    </w:rPr>
  </w:style>
  <w:style w:type="paragraph" w:styleId="23">
    <w:name w:val="heading 2"/>
    <w:aliases w:val="h2,Chapter Title"/>
    <w:basedOn w:val="10"/>
    <w:next w:val="a"/>
    <w:link w:val="2Char"/>
    <w:qFormat/>
    <w:rsid w:val="00E44D36"/>
    <w:pPr>
      <w:pageBreakBefore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Tahoma" w:eastAsia="Times New Roman" w:hAnsi="Tahoma"/>
      <w:bCs w:val="0"/>
      <w:color w:val="002060"/>
      <w:sz w:val="22"/>
      <w:szCs w:val="22"/>
      <w:lang w:val="en-GB"/>
    </w:rPr>
  </w:style>
  <w:style w:type="paragraph" w:styleId="31">
    <w:name w:val="heading 3"/>
    <w:aliases w:val="h3,t3"/>
    <w:basedOn w:val="a"/>
    <w:next w:val="a"/>
    <w:link w:val="3Char"/>
    <w:qFormat/>
    <w:rsid w:val="00E06C19"/>
    <w:pPr>
      <w:keepNext/>
      <w:spacing w:before="240" w:after="60"/>
      <w:ind w:left="567" w:hanging="567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4">
    <w:name w:val="heading 4"/>
    <w:aliases w:val="h4,t4"/>
    <w:basedOn w:val="a"/>
    <w:next w:val="a"/>
    <w:link w:val="4Char"/>
    <w:qFormat/>
    <w:rsid w:val="00A53EA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aliases w:val="h5,H5,tit5"/>
    <w:basedOn w:val="a"/>
    <w:next w:val="a"/>
    <w:link w:val="5Char"/>
    <w:qFormat/>
    <w:rsid w:val="00A53EA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C0F0F"/>
    <w:pPr>
      <w:keepNext/>
      <w:suppressAutoHyphens w:val="0"/>
      <w:spacing w:after="0"/>
      <w:jc w:val="center"/>
      <w:outlineLvl w:val="5"/>
    </w:pPr>
    <w:rPr>
      <w:rFonts w:ascii="Arial" w:hAnsi="Arial" w:cs="Times New Roman"/>
      <w:b/>
      <w:bCs/>
      <w:u w:val="single"/>
    </w:rPr>
  </w:style>
  <w:style w:type="paragraph" w:styleId="7">
    <w:name w:val="heading 7"/>
    <w:basedOn w:val="a"/>
    <w:next w:val="a"/>
    <w:link w:val="7Char"/>
    <w:qFormat/>
    <w:rsid w:val="002C0F0F"/>
    <w:pPr>
      <w:suppressAutoHyphens w:val="0"/>
      <w:spacing w:before="240" w:after="60"/>
      <w:jc w:val="lef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Char"/>
    <w:qFormat/>
    <w:rsid w:val="002C0F0F"/>
    <w:pPr>
      <w:tabs>
        <w:tab w:val="num" w:pos="2268"/>
      </w:tabs>
      <w:suppressAutoHyphens w:val="0"/>
      <w:spacing w:before="240" w:after="60"/>
      <w:ind w:left="2268" w:hanging="2268"/>
      <w:outlineLvl w:val="7"/>
    </w:pPr>
    <w:rPr>
      <w:rFonts w:ascii="Arial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2C0F0F"/>
    <w:pPr>
      <w:suppressAutoHyphens w:val="0"/>
      <w:spacing w:before="240" w:after="60"/>
      <w:jc w:val="left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3EA6"/>
  </w:style>
  <w:style w:type="character" w:customStyle="1" w:styleId="WW8Num1z1">
    <w:name w:val="WW8Num1z1"/>
    <w:rsid w:val="00A53EA6"/>
  </w:style>
  <w:style w:type="character" w:customStyle="1" w:styleId="WW8Num1z2">
    <w:name w:val="WW8Num1z2"/>
    <w:rsid w:val="00A53EA6"/>
  </w:style>
  <w:style w:type="character" w:customStyle="1" w:styleId="WW8Num1z3">
    <w:name w:val="WW8Num1z3"/>
    <w:rsid w:val="00A53EA6"/>
  </w:style>
  <w:style w:type="character" w:customStyle="1" w:styleId="WW8Num1z4">
    <w:name w:val="WW8Num1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53EA6"/>
  </w:style>
  <w:style w:type="character" w:customStyle="1" w:styleId="WW8Num1z6">
    <w:name w:val="WW8Num1z6"/>
    <w:rsid w:val="00A53EA6"/>
  </w:style>
  <w:style w:type="character" w:customStyle="1" w:styleId="WW8Num1z7">
    <w:name w:val="WW8Num1z7"/>
    <w:rsid w:val="00A53EA6"/>
  </w:style>
  <w:style w:type="character" w:customStyle="1" w:styleId="WW8Num1z8">
    <w:name w:val="WW8Num1z8"/>
    <w:rsid w:val="00A53EA6"/>
  </w:style>
  <w:style w:type="character" w:customStyle="1" w:styleId="WW8Num2z0">
    <w:name w:val="WW8Num2z0"/>
    <w:rsid w:val="00A53EA6"/>
    <w:rPr>
      <w:rFonts w:ascii="Symbol" w:hAnsi="Symbol" w:cs="Symbol"/>
      <w:lang w:val="el-GR"/>
    </w:rPr>
  </w:style>
  <w:style w:type="character" w:customStyle="1" w:styleId="WW8Num3z0">
    <w:name w:val="WW8Num3z0"/>
    <w:rsid w:val="00A53EA6"/>
    <w:rPr>
      <w:lang w:val="el-GR"/>
    </w:rPr>
  </w:style>
  <w:style w:type="character" w:customStyle="1" w:styleId="WW8Num4z0">
    <w:name w:val="WW8Num4z0"/>
    <w:rsid w:val="00A53EA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53EA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A53EA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A53EA6"/>
    <w:rPr>
      <w:b/>
      <w:bCs/>
      <w:szCs w:val="22"/>
      <w:lang w:val="el-GR"/>
    </w:rPr>
  </w:style>
  <w:style w:type="character" w:customStyle="1" w:styleId="WW8Num7z1">
    <w:name w:val="WW8Num7z1"/>
    <w:rsid w:val="00A53EA6"/>
  </w:style>
  <w:style w:type="character" w:customStyle="1" w:styleId="WW8Num7z2">
    <w:name w:val="WW8Num7z2"/>
    <w:rsid w:val="00A53EA6"/>
  </w:style>
  <w:style w:type="character" w:customStyle="1" w:styleId="WW8Num7z3">
    <w:name w:val="WW8Num7z3"/>
    <w:rsid w:val="00A53EA6"/>
  </w:style>
  <w:style w:type="character" w:customStyle="1" w:styleId="WW8Num7z4">
    <w:name w:val="WW8Num7z4"/>
    <w:rsid w:val="00A53EA6"/>
  </w:style>
  <w:style w:type="character" w:customStyle="1" w:styleId="WW8Num7z5">
    <w:name w:val="WW8Num7z5"/>
    <w:rsid w:val="00A53EA6"/>
  </w:style>
  <w:style w:type="character" w:customStyle="1" w:styleId="WW8Num7z6">
    <w:name w:val="WW8Num7z6"/>
    <w:rsid w:val="00A53EA6"/>
  </w:style>
  <w:style w:type="character" w:customStyle="1" w:styleId="WW8Num7z7">
    <w:name w:val="WW8Num7z7"/>
    <w:rsid w:val="00A53EA6"/>
  </w:style>
  <w:style w:type="character" w:customStyle="1" w:styleId="WW8Num7z8">
    <w:name w:val="WW8Num7z8"/>
    <w:rsid w:val="00A53EA6"/>
  </w:style>
  <w:style w:type="character" w:customStyle="1" w:styleId="WW8Num8z0">
    <w:name w:val="WW8Num8z0"/>
    <w:rsid w:val="00A53EA6"/>
    <w:rPr>
      <w:b/>
      <w:bCs/>
      <w:szCs w:val="22"/>
      <w:lang w:val="el-GR"/>
    </w:rPr>
  </w:style>
  <w:style w:type="character" w:customStyle="1" w:styleId="WW8Num8z1">
    <w:name w:val="WW8Num8z1"/>
    <w:rsid w:val="00A53EA6"/>
    <w:rPr>
      <w:rFonts w:eastAsia="Calibri"/>
      <w:lang w:val="el-GR"/>
    </w:rPr>
  </w:style>
  <w:style w:type="character" w:customStyle="1" w:styleId="WW8Num8z2">
    <w:name w:val="WW8Num8z2"/>
    <w:rsid w:val="00A53EA6"/>
  </w:style>
  <w:style w:type="character" w:customStyle="1" w:styleId="WW8Num8z3">
    <w:name w:val="WW8Num8z3"/>
    <w:rsid w:val="00A53EA6"/>
  </w:style>
  <w:style w:type="character" w:customStyle="1" w:styleId="WW8Num8z4">
    <w:name w:val="WW8Num8z4"/>
    <w:rsid w:val="00A53EA6"/>
  </w:style>
  <w:style w:type="character" w:customStyle="1" w:styleId="WW8Num8z5">
    <w:name w:val="WW8Num8z5"/>
    <w:rsid w:val="00A53EA6"/>
  </w:style>
  <w:style w:type="character" w:customStyle="1" w:styleId="WW8Num8z6">
    <w:name w:val="WW8Num8z6"/>
    <w:rsid w:val="00A53EA6"/>
  </w:style>
  <w:style w:type="character" w:customStyle="1" w:styleId="WW8Num8z7">
    <w:name w:val="WW8Num8z7"/>
    <w:rsid w:val="00A53EA6"/>
  </w:style>
  <w:style w:type="character" w:customStyle="1" w:styleId="WW8Num8z8">
    <w:name w:val="WW8Num8z8"/>
    <w:rsid w:val="00A53EA6"/>
  </w:style>
  <w:style w:type="character" w:customStyle="1" w:styleId="WW8Num9z0">
    <w:name w:val="WW8Num9z0"/>
    <w:rsid w:val="00A53EA6"/>
    <w:rPr>
      <w:rFonts w:ascii="Symbol" w:hAnsi="Symbol" w:cs="OpenSymbol"/>
      <w:color w:val="5B9BD5"/>
    </w:rPr>
  </w:style>
  <w:style w:type="character" w:customStyle="1" w:styleId="WW8Num10z0">
    <w:name w:val="WW8Num10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A53EA6"/>
  </w:style>
  <w:style w:type="character" w:customStyle="1" w:styleId="WW8Num2z2">
    <w:name w:val="WW8Num2z2"/>
    <w:rsid w:val="00A53EA6"/>
  </w:style>
  <w:style w:type="character" w:customStyle="1" w:styleId="WW8Num2z3">
    <w:name w:val="WW8Num2z3"/>
    <w:rsid w:val="00A53EA6"/>
  </w:style>
  <w:style w:type="character" w:customStyle="1" w:styleId="WW8Num2z4">
    <w:name w:val="WW8Num2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53EA6"/>
  </w:style>
  <w:style w:type="character" w:customStyle="1" w:styleId="WW8Num2z6">
    <w:name w:val="WW8Num2z6"/>
    <w:rsid w:val="00A53EA6"/>
  </w:style>
  <w:style w:type="character" w:customStyle="1" w:styleId="WW8Num2z7">
    <w:name w:val="WW8Num2z7"/>
    <w:rsid w:val="00A53EA6"/>
  </w:style>
  <w:style w:type="character" w:customStyle="1" w:styleId="WW8Num2z8">
    <w:name w:val="WW8Num2z8"/>
    <w:rsid w:val="00A53EA6"/>
  </w:style>
  <w:style w:type="character" w:customStyle="1" w:styleId="WW8Num9z1">
    <w:name w:val="WW8Num9z1"/>
    <w:rsid w:val="00A53EA6"/>
    <w:rPr>
      <w:rFonts w:eastAsia="Calibri"/>
      <w:lang w:val="el-GR"/>
    </w:rPr>
  </w:style>
  <w:style w:type="character" w:customStyle="1" w:styleId="WW8Num9z2">
    <w:name w:val="WW8Num9z2"/>
    <w:rsid w:val="00A53EA6"/>
  </w:style>
  <w:style w:type="character" w:customStyle="1" w:styleId="WW8Num9z3">
    <w:name w:val="WW8Num9z3"/>
    <w:rsid w:val="00A53EA6"/>
  </w:style>
  <w:style w:type="character" w:customStyle="1" w:styleId="WW8Num9z4">
    <w:name w:val="WW8Num9z4"/>
    <w:rsid w:val="00A53EA6"/>
  </w:style>
  <w:style w:type="character" w:customStyle="1" w:styleId="WW8Num9z5">
    <w:name w:val="WW8Num9z5"/>
    <w:rsid w:val="00A53EA6"/>
  </w:style>
  <w:style w:type="character" w:customStyle="1" w:styleId="WW8Num9z6">
    <w:name w:val="WW8Num9z6"/>
    <w:rsid w:val="00A53EA6"/>
  </w:style>
  <w:style w:type="character" w:customStyle="1" w:styleId="WW8Num9z7">
    <w:name w:val="WW8Num9z7"/>
    <w:rsid w:val="00A53EA6"/>
  </w:style>
  <w:style w:type="character" w:customStyle="1" w:styleId="WW8Num9z8">
    <w:name w:val="WW8Num9z8"/>
    <w:rsid w:val="00A53EA6"/>
  </w:style>
  <w:style w:type="character" w:customStyle="1" w:styleId="WW8Num11z0">
    <w:name w:val="WW8Num11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A53EA6"/>
    <w:rPr>
      <w:rFonts w:ascii="Courier New" w:hAnsi="Courier New" w:cs="Courier New" w:hint="default"/>
    </w:rPr>
  </w:style>
  <w:style w:type="character" w:customStyle="1" w:styleId="WW8Num10z3">
    <w:name w:val="WW8Num10z3"/>
    <w:rsid w:val="00A53EA6"/>
    <w:rPr>
      <w:rFonts w:ascii="Symbol" w:hAnsi="Symbol" w:cs="Symbol" w:hint="default"/>
    </w:rPr>
  </w:style>
  <w:style w:type="character" w:customStyle="1" w:styleId="WW8Num11z1">
    <w:name w:val="WW8Num11z1"/>
    <w:rsid w:val="00A53EA6"/>
    <w:rPr>
      <w:rFonts w:ascii="Courier New" w:hAnsi="Courier New" w:cs="Courier New" w:hint="default"/>
    </w:rPr>
  </w:style>
  <w:style w:type="character" w:customStyle="1" w:styleId="WW8Num11z3">
    <w:name w:val="WW8Num11z3"/>
    <w:rsid w:val="00A53EA6"/>
    <w:rPr>
      <w:rFonts w:ascii="Symbol" w:hAnsi="Symbol" w:cs="Symbol" w:hint="default"/>
    </w:rPr>
  </w:style>
  <w:style w:type="character" w:customStyle="1" w:styleId="WW8Num12z0">
    <w:name w:val="WW8Num12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A53EA6"/>
    <w:rPr>
      <w:rFonts w:ascii="Courier New" w:hAnsi="Courier New" w:cs="Courier New" w:hint="default"/>
    </w:rPr>
  </w:style>
  <w:style w:type="character" w:customStyle="1" w:styleId="WW8Num12z2">
    <w:name w:val="WW8Num12z2"/>
    <w:rsid w:val="00A53EA6"/>
    <w:rPr>
      <w:rFonts w:ascii="Wingdings" w:hAnsi="Wingdings" w:cs="Wingdings" w:hint="default"/>
    </w:rPr>
  </w:style>
  <w:style w:type="character" w:customStyle="1" w:styleId="WW8Num12z3">
    <w:name w:val="WW8Num12z3"/>
    <w:rsid w:val="00A53EA6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A53EA6"/>
  </w:style>
  <w:style w:type="character" w:customStyle="1" w:styleId="32">
    <w:name w:val="Προεπιλεγμένη γραμματοσειρά3"/>
    <w:rsid w:val="00A53EA6"/>
  </w:style>
  <w:style w:type="character" w:customStyle="1" w:styleId="WW-DefaultParagraphFont">
    <w:name w:val="WW-Default Paragraph Font"/>
    <w:rsid w:val="00A53EA6"/>
  </w:style>
  <w:style w:type="character" w:customStyle="1" w:styleId="WW8Num10z2">
    <w:name w:val="WW8Num10z2"/>
    <w:rsid w:val="00A53EA6"/>
  </w:style>
  <w:style w:type="character" w:customStyle="1" w:styleId="WW8Num10z4">
    <w:name w:val="WW8Num10z4"/>
    <w:rsid w:val="00A53EA6"/>
  </w:style>
  <w:style w:type="character" w:customStyle="1" w:styleId="WW8Num10z5">
    <w:name w:val="WW8Num10z5"/>
    <w:rsid w:val="00A53EA6"/>
  </w:style>
  <w:style w:type="character" w:customStyle="1" w:styleId="WW8Num10z6">
    <w:name w:val="WW8Num10z6"/>
    <w:rsid w:val="00A53EA6"/>
  </w:style>
  <w:style w:type="character" w:customStyle="1" w:styleId="WW8Num10z7">
    <w:name w:val="WW8Num10z7"/>
    <w:rsid w:val="00A53EA6"/>
  </w:style>
  <w:style w:type="character" w:customStyle="1" w:styleId="WW8Num10z8">
    <w:name w:val="WW8Num10z8"/>
    <w:rsid w:val="00A53EA6"/>
  </w:style>
  <w:style w:type="character" w:customStyle="1" w:styleId="DefaultParagraphFont2">
    <w:name w:val="Default Paragraph Font2"/>
    <w:rsid w:val="00A53EA6"/>
  </w:style>
  <w:style w:type="character" w:customStyle="1" w:styleId="WW8Num11z2">
    <w:name w:val="WW8Num11z2"/>
    <w:rsid w:val="00A53EA6"/>
  </w:style>
  <w:style w:type="character" w:customStyle="1" w:styleId="WW8Num11z4">
    <w:name w:val="WW8Num11z4"/>
    <w:rsid w:val="00A53EA6"/>
  </w:style>
  <w:style w:type="character" w:customStyle="1" w:styleId="WW8Num11z5">
    <w:name w:val="WW8Num11z5"/>
    <w:rsid w:val="00A53EA6"/>
  </w:style>
  <w:style w:type="character" w:customStyle="1" w:styleId="WW8Num11z6">
    <w:name w:val="WW8Num11z6"/>
    <w:rsid w:val="00A53EA6"/>
  </w:style>
  <w:style w:type="character" w:customStyle="1" w:styleId="WW8Num11z7">
    <w:name w:val="WW8Num11z7"/>
    <w:rsid w:val="00A53EA6"/>
  </w:style>
  <w:style w:type="character" w:customStyle="1" w:styleId="WW8Num11z8">
    <w:name w:val="WW8Num11z8"/>
    <w:rsid w:val="00A53EA6"/>
  </w:style>
  <w:style w:type="character" w:customStyle="1" w:styleId="WW8Num12z4">
    <w:name w:val="WW8Num12z4"/>
    <w:rsid w:val="00A53EA6"/>
  </w:style>
  <w:style w:type="character" w:customStyle="1" w:styleId="WW8Num12z5">
    <w:name w:val="WW8Num12z5"/>
    <w:rsid w:val="00A53EA6"/>
  </w:style>
  <w:style w:type="character" w:customStyle="1" w:styleId="WW8Num12z6">
    <w:name w:val="WW8Num12z6"/>
    <w:rsid w:val="00A53EA6"/>
  </w:style>
  <w:style w:type="character" w:customStyle="1" w:styleId="WW8Num12z7">
    <w:name w:val="WW8Num12z7"/>
    <w:rsid w:val="00A53EA6"/>
  </w:style>
  <w:style w:type="character" w:customStyle="1" w:styleId="WW8Num12z8">
    <w:name w:val="WW8Num12z8"/>
    <w:rsid w:val="00A53EA6"/>
  </w:style>
  <w:style w:type="character" w:customStyle="1" w:styleId="WW8Num13z0">
    <w:name w:val="WW8Num13z0"/>
    <w:rsid w:val="00A53EA6"/>
    <w:rPr>
      <w:rFonts w:ascii="Symbol" w:hAnsi="Symbol" w:cs="OpenSymbol"/>
    </w:rPr>
  </w:style>
  <w:style w:type="character" w:customStyle="1" w:styleId="WW-DefaultParagraphFont1">
    <w:name w:val="WW-Default Paragraph Font1"/>
    <w:rsid w:val="00A53EA6"/>
  </w:style>
  <w:style w:type="character" w:customStyle="1" w:styleId="WW8Num13z1">
    <w:name w:val="WW8Num13z1"/>
    <w:rsid w:val="00A53EA6"/>
    <w:rPr>
      <w:rFonts w:eastAsia="Calibri"/>
      <w:lang w:val="el-GR"/>
    </w:rPr>
  </w:style>
  <w:style w:type="character" w:customStyle="1" w:styleId="WW8Num13z2">
    <w:name w:val="WW8Num13z2"/>
    <w:rsid w:val="00A53EA6"/>
  </w:style>
  <w:style w:type="character" w:customStyle="1" w:styleId="WW8Num13z3">
    <w:name w:val="WW8Num13z3"/>
    <w:rsid w:val="00A53EA6"/>
  </w:style>
  <w:style w:type="character" w:customStyle="1" w:styleId="WW8Num13z4">
    <w:name w:val="WW8Num13z4"/>
    <w:rsid w:val="00A53EA6"/>
  </w:style>
  <w:style w:type="character" w:customStyle="1" w:styleId="WW8Num13z5">
    <w:name w:val="WW8Num13z5"/>
    <w:rsid w:val="00A53EA6"/>
  </w:style>
  <w:style w:type="character" w:customStyle="1" w:styleId="WW8Num13z6">
    <w:name w:val="WW8Num13z6"/>
    <w:rsid w:val="00A53EA6"/>
  </w:style>
  <w:style w:type="character" w:customStyle="1" w:styleId="WW8Num13z7">
    <w:name w:val="WW8Num13z7"/>
    <w:rsid w:val="00A53EA6"/>
  </w:style>
  <w:style w:type="character" w:customStyle="1" w:styleId="WW8Num13z8">
    <w:name w:val="WW8Num13z8"/>
    <w:rsid w:val="00A53EA6"/>
  </w:style>
  <w:style w:type="character" w:customStyle="1" w:styleId="WW8Num14z0">
    <w:name w:val="WW8Num14z0"/>
    <w:rsid w:val="00A53EA6"/>
    <w:rPr>
      <w:rFonts w:ascii="Symbol" w:hAnsi="Symbol" w:cs="OpenSymbol"/>
    </w:rPr>
  </w:style>
  <w:style w:type="character" w:customStyle="1" w:styleId="WW8Num14z1">
    <w:name w:val="WW8Num14z1"/>
    <w:rsid w:val="00A53EA6"/>
  </w:style>
  <w:style w:type="character" w:customStyle="1" w:styleId="WW8Num14z2">
    <w:name w:val="WW8Num14z2"/>
    <w:rsid w:val="00A53EA6"/>
  </w:style>
  <w:style w:type="character" w:customStyle="1" w:styleId="WW8Num14z3">
    <w:name w:val="WW8Num14z3"/>
    <w:rsid w:val="00A53EA6"/>
  </w:style>
  <w:style w:type="character" w:customStyle="1" w:styleId="WW8Num14z4">
    <w:name w:val="WW8Num14z4"/>
    <w:rsid w:val="00A53EA6"/>
  </w:style>
  <w:style w:type="character" w:customStyle="1" w:styleId="WW8Num14z5">
    <w:name w:val="WW8Num14z5"/>
    <w:rsid w:val="00A53EA6"/>
  </w:style>
  <w:style w:type="character" w:customStyle="1" w:styleId="WW8Num14z6">
    <w:name w:val="WW8Num14z6"/>
    <w:rsid w:val="00A53EA6"/>
  </w:style>
  <w:style w:type="character" w:customStyle="1" w:styleId="WW8Num14z7">
    <w:name w:val="WW8Num14z7"/>
    <w:rsid w:val="00A53EA6"/>
  </w:style>
  <w:style w:type="character" w:customStyle="1" w:styleId="WW8Num14z8">
    <w:name w:val="WW8Num14z8"/>
    <w:rsid w:val="00A53EA6"/>
  </w:style>
  <w:style w:type="character" w:customStyle="1" w:styleId="WW8Num15z0">
    <w:name w:val="WW8Num15z0"/>
    <w:rsid w:val="00A53EA6"/>
  </w:style>
  <w:style w:type="character" w:customStyle="1" w:styleId="WW8Num15z1">
    <w:name w:val="WW8Num15z1"/>
    <w:rsid w:val="00A53EA6"/>
  </w:style>
  <w:style w:type="character" w:customStyle="1" w:styleId="WW8Num15z2">
    <w:name w:val="WW8Num15z2"/>
    <w:rsid w:val="00A53EA6"/>
  </w:style>
  <w:style w:type="character" w:customStyle="1" w:styleId="WW8Num15z3">
    <w:name w:val="WW8Num15z3"/>
    <w:rsid w:val="00A53EA6"/>
  </w:style>
  <w:style w:type="character" w:customStyle="1" w:styleId="WW8Num15z4">
    <w:name w:val="WW8Num15z4"/>
    <w:rsid w:val="00A53EA6"/>
  </w:style>
  <w:style w:type="character" w:customStyle="1" w:styleId="WW8Num15z5">
    <w:name w:val="WW8Num15z5"/>
    <w:rsid w:val="00A53EA6"/>
  </w:style>
  <w:style w:type="character" w:customStyle="1" w:styleId="WW8Num15z6">
    <w:name w:val="WW8Num15z6"/>
    <w:rsid w:val="00A53EA6"/>
  </w:style>
  <w:style w:type="character" w:customStyle="1" w:styleId="WW8Num15z7">
    <w:name w:val="WW8Num15z7"/>
    <w:rsid w:val="00A53EA6"/>
  </w:style>
  <w:style w:type="character" w:customStyle="1" w:styleId="WW8Num15z8">
    <w:name w:val="WW8Num15z8"/>
    <w:rsid w:val="00A53EA6"/>
  </w:style>
  <w:style w:type="character" w:customStyle="1" w:styleId="WW8Num16z0">
    <w:name w:val="WW8Num16z0"/>
    <w:rsid w:val="00A53EA6"/>
  </w:style>
  <w:style w:type="character" w:customStyle="1" w:styleId="WW8Num16z1">
    <w:name w:val="WW8Num16z1"/>
    <w:rsid w:val="00A53EA6"/>
  </w:style>
  <w:style w:type="character" w:customStyle="1" w:styleId="WW8Num16z2">
    <w:name w:val="WW8Num16z2"/>
    <w:rsid w:val="00A53EA6"/>
  </w:style>
  <w:style w:type="character" w:customStyle="1" w:styleId="WW8Num16z3">
    <w:name w:val="WW8Num16z3"/>
    <w:rsid w:val="00A53EA6"/>
  </w:style>
  <w:style w:type="character" w:customStyle="1" w:styleId="WW8Num16z4">
    <w:name w:val="WW8Num16z4"/>
    <w:rsid w:val="00A53EA6"/>
  </w:style>
  <w:style w:type="character" w:customStyle="1" w:styleId="WW8Num16z5">
    <w:name w:val="WW8Num16z5"/>
    <w:rsid w:val="00A53EA6"/>
  </w:style>
  <w:style w:type="character" w:customStyle="1" w:styleId="WW8Num16z6">
    <w:name w:val="WW8Num16z6"/>
    <w:rsid w:val="00A53EA6"/>
  </w:style>
  <w:style w:type="character" w:customStyle="1" w:styleId="WW8Num16z7">
    <w:name w:val="WW8Num16z7"/>
    <w:rsid w:val="00A53EA6"/>
  </w:style>
  <w:style w:type="character" w:customStyle="1" w:styleId="WW8Num16z8">
    <w:name w:val="WW8Num16z8"/>
    <w:rsid w:val="00A53EA6"/>
  </w:style>
  <w:style w:type="character" w:customStyle="1" w:styleId="WW-DefaultParagraphFont11">
    <w:name w:val="WW-Default Paragraph Font11"/>
    <w:rsid w:val="00A53EA6"/>
  </w:style>
  <w:style w:type="character" w:customStyle="1" w:styleId="WW-DefaultParagraphFont111">
    <w:name w:val="WW-Default Paragraph Font111"/>
    <w:rsid w:val="00A53EA6"/>
  </w:style>
  <w:style w:type="character" w:customStyle="1" w:styleId="WW-DefaultParagraphFont1111">
    <w:name w:val="WW-Default Paragraph Font1111"/>
    <w:rsid w:val="00A53EA6"/>
  </w:style>
  <w:style w:type="character" w:customStyle="1" w:styleId="WW-DefaultParagraphFont11111">
    <w:name w:val="WW-Default Paragraph Font11111"/>
    <w:rsid w:val="00A53EA6"/>
  </w:style>
  <w:style w:type="character" w:customStyle="1" w:styleId="WW-DefaultParagraphFont111111">
    <w:name w:val="WW-Default Paragraph Font111111"/>
    <w:rsid w:val="00A53EA6"/>
  </w:style>
  <w:style w:type="character" w:customStyle="1" w:styleId="WW8Num17z0">
    <w:name w:val="WW8Num17z0"/>
    <w:rsid w:val="00A53EA6"/>
  </w:style>
  <w:style w:type="character" w:customStyle="1" w:styleId="WW8Num17z1">
    <w:name w:val="WW8Num17z1"/>
    <w:rsid w:val="00A53EA6"/>
  </w:style>
  <w:style w:type="character" w:customStyle="1" w:styleId="WW8Num17z2">
    <w:name w:val="WW8Num17z2"/>
    <w:rsid w:val="00A53EA6"/>
  </w:style>
  <w:style w:type="character" w:customStyle="1" w:styleId="WW8Num17z3">
    <w:name w:val="WW8Num17z3"/>
    <w:rsid w:val="00A53EA6"/>
  </w:style>
  <w:style w:type="character" w:customStyle="1" w:styleId="WW8Num17z4">
    <w:name w:val="WW8Num17z4"/>
    <w:rsid w:val="00A53EA6"/>
  </w:style>
  <w:style w:type="character" w:customStyle="1" w:styleId="WW8Num17z5">
    <w:name w:val="WW8Num17z5"/>
    <w:rsid w:val="00A53EA6"/>
  </w:style>
  <w:style w:type="character" w:customStyle="1" w:styleId="WW8Num17z6">
    <w:name w:val="WW8Num17z6"/>
    <w:rsid w:val="00A53EA6"/>
  </w:style>
  <w:style w:type="character" w:customStyle="1" w:styleId="WW8Num17z7">
    <w:name w:val="WW8Num17z7"/>
    <w:rsid w:val="00A53EA6"/>
  </w:style>
  <w:style w:type="character" w:customStyle="1" w:styleId="WW8Num17z8">
    <w:name w:val="WW8Num17z8"/>
    <w:rsid w:val="00A53EA6"/>
  </w:style>
  <w:style w:type="character" w:customStyle="1" w:styleId="WW8Num18z0">
    <w:name w:val="WW8Num18z0"/>
    <w:rsid w:val="00A53EA6"/>
  </w:style>
  <w:style w:type="character" w:customStyle="1" w:styleId="WW8Num18z1">
    <w:name w:val="WW8Num18z1"/>
    <w:rsid w:val="00A53EA6"/>
  </w:style>
  <w:style w:type="character" w:customStyle="1" w:styleId="WW8Num18z2">
    <w:name w:val="WW8Num18z2"/>
    <w:rsid w:val="00A53EA6"/>
  </w:style>
  <w:style w:type="character" w:customStyle="1" w:styleId="WW8Num18z3">
    <w:name w:val="WW8Num18z3"/>
    <w:rsid w:val="00A53EA6"/>
  </w:style>
  <w:style w:type="character" w:customStyle="1" w:styleId="WW8Num18z4">
    <w:name w:val="WW8Num18z4"/>
    <w:rsid w:val="00A53EA6"/>
  </w:style>
  <w:style w:type="character" w:customStyle="1" w:styleId="WW8Num18z5">
    <w:name w:val="WW8Num18z5"/>
    <w:rsid w:val="00A53EA6"/>
  </w:style>
  <w:style w:type="character" w:customStyle="1" w:styleId="WW8Num18z6">
    <w:name w:val="WW8Num18z6"/>
    <w:rsid w:val="00A53EA6"/>
  </w:style>
  <w:style w:type="character" w:customStyle="1" w:styleId="WW8Num18z7">
    <w:name w:val="WW8Num18z7"/>
    <w:rsid w:val="00A53EA6"/>
  </w:style>
  <w:style w:type="character" w:customStyle="1" w:styleId="WW8Num18z8">
    <w:name w:val="WW8Num18z8"/>
    <w:rsid w:val="00A53EA6"/>
  </w:style>
  <w:style w:type="character" w:customStyle="1" w:styleId="WW8Num3z1">
    <w:name w:val="WW8Num3z1"/>
    <w:rsid w:val="00A53EA6"/>
  </w:style>
  <w:style w:type="character" w:customStyle="1" w:styleId="WW8Num3z2">
    <w:name w:val="WW8Num3z2"/>
    <w:rsid w:val="00A53EA6"/>
  </w:style>
  <w:style w:type="character" w:customStyle="1" w:styleId="WW8Num3z3">
    <w:name w:val="WW8Num3z3"/>
    <w:rsid w:val="00A53EA6"/>
  </w:style>
  <w:style w:type="character" w:customStyle="1" w:styleId="WW8Num3z4">
    <w:name w:val="WW8Num3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53EA6"/>
  </w:style>
  <w:style w:type="character" w:customStyle="1" w:styleId="WW8Num3z6">
    <w:name w:val="WW8Num3z6"/>
    <w:rsid w:val="00A53EA6"/>
  </w:style>
  <w:style w:type="character" w:customStyle="1" w:styleId="WW8Num3z7">
    <w:name w:val="WW8Num3z7"/>
    <w:rsid w:val="00A53EA6"/>
  </w:style>
  <w:style w:type="character" w:customStyle="1" w:styleId="WW8Num3z8">
    <w:name w:val="WW8Num3z8"/>
    <w:rsid w:val="00A53EA6"/>
  </w:style>
  <w:style w:type="character" w:customStyle="1" w:styleId="WW-DefaultParagraphFont1111111">
    <w:name w:val="WW-Default Paragraph Font1111111"/>
    <w:rsid w:val="00A53EA6"/>
  </w:style>
  <w:style w:type="character" w:customStyle="1" w:styleId="WW-DefaultParagraphFont11111111">
    <w:name w:val="WW-Default Paragraph Font11111111"/>
    <w:rsid w:val="00A53EA6"/>
  </w:style>
  <w:style w:type="character" w:customStyle="1" w:styleId="WW-DefaultParagraphFont111111111">
    <w:name w:val="WW-Default Paragraph Font111111111"/>
    <w:rsid w:val="00A53EA6"/>
  </w:style>
  <w:style w:type="character" w:customStyle="1" w:styleId="WW-DefaultParagraphFont1111111111">
    <w:name w:val="WW-Default Paragraph Font1111111111"/>
    <w:rsid w:val="00A53EA6"/>
  </w:style>
  <w:style w:type="character" w:customStyle="1" w:styleId="24">
    <w:name w:val="Προεπιλεγμένη γραμματοσειρά2"/>
    <w:rsid w:val="00A53EA6"/>
  </w:style>
  <w:style w:type="character" w:customStyle="1" w:styleId="WW8Num19z0">
    <w:name w:val="WW8Num19z0"/>
    <w:rsid w:val="00A53EA6"/>
    <w:rPr>
      <w:rFonts w:ascii="Calibri" w:hAnsi="Calibri" w:cs="Calibri"/>
    </w:rPr>
  </w:style>
  <w:style w:type="character" w:customStyle="1" w:styleId="WW8Num19z1">
    <w:name w:val="WW8Num19z1"/>
    <w:rsid w:val="00A53EA6"/>
  </w:style>
  <w:style w:type="character" w:customStyle="1" w:styleId="WW8Num20z0">
    <w:name w:val="WW8Num20z0"/>
    <w:rsid w:val="00A53EA6"/>
    <w:rPr>
      <w:rFonts w:ascii="Calibri" w:eastAsia="Calibri" w:hAnsi="Calibri" w:cs="Times New Roman"/>
    </w:rPr>
  </w:style>
  <w:style w:type="character" w:customStyle="1" w:styleId="WW8Num20z1">
    <w:name w:val="WW8Num20z1"/>
    <w:rsid w:val="00A53EA6"/>
    <w:rPr>
      <w:rFonts w:ascii="Courier New" w:hAnsi="Courier New" w:cs="Courier New"/>
    </w:rPr>
  </w:style>
  <w:style w:type="character" w:customStyle="1" w:styleId="WW8Num20z2">
    <w:name w:val="WW8Num20z2"/>
    <w:rsid w:val="00A53EA6"/>
    <w:rPr>
      <w:rFonts w:ascii="Wingdings" w:hAnsi="Wingdings" w:cs="Wingdings"/>
    </w:rPr>
  </w:style>
  <w:style w:type="character" w:customStyle="1" w:styleId="WW8Num20z3">
    <w:name w:val="WW8Num20z3"/>
    <w:rsid w:val="00A53EA6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A53EA6"/>
  </w:style>
  <w:style w:type="character" w:customStyle="1" w:styleId="WW8Num19z2">
    <w:name w:val="WW8Num19z2"/>
    <w:rsid w:val="00A53EA6"/>
  </w:style>
  <w:style w:type="character" w:customStyle="1" w:styleId="WW8Num19z3">
    <w:name w:val="WW8Num19z3"/>
    <w:rsid w:val="00A53EA6"/>
  </w:style>
  <w:style w:type="character" w:customStyle="1" w:styleId="WW8Num19z4">
    <w:name w:val="WW8Num19z4"/>
    <w:rsid w:val="00A53EA6"/>
  </w:style>
  <w:style w:type="character" w:customStyle="1" w:styleId="WW8Num19z5">
    <w:name w:val="WW8Num19z5"/>
    <w:rsid w:val="00A53EA6"/>
  </w:style>
  <w:style w:type="character" w:customStyle="1" w:styleId="WW8Num19z6">
    <w:name w:val="WW8Num19z6"/>
    <w:rsid w:val="00A53EA6"/>
  </w:style>
  <w:style w:type="character" w:customStyle="1" w:styleId="WW8Num19z7">
    <w:name w:val="WW8Num19z7"/>
    <w:rsid w:val="00A53EA6"/>
  </w:style>
  <w:style w:type="character" w:customStyle="1" w:styleId="WW8Num19z8">
    <w:name w:val="WW8Num19z8"/>
    <w:rsid w:val="00A53EA6"/>
  </w:style>
  <w:style w:type="character" w:customStyle="1" w:styleId="WW8Num20z4">
    <w:name w:val="WW8Num20z4"/>
    <w:rsid w:val="00A53EA6"/>
  </w:style>
  <w:style w:type="character" w:customStyle="1" w:styleId="WW8Num20z5">
    <w:name w:val="WW8Num20z5"/>
    <w:rsid w:val="00A53EA6"/>
  </w:style>
  <w:style w:type="character" w:customStyle="1" w:styleId="WW8Num20z6">
    <w:name w:val="WW8Num20z6"/>
    <w:rsid w:val="00A53EA6"/>
  </w:style>
  <w:style w:type="character" w:customStyle="1" w:styleId="WW8Num20z7">
    <w:name w:val="WW8Num20z7"/>
    <w:rsid w:val="00A53EA6"/>
  </w:style>
  <w:style w:type="character" w:customStyle="1" w:styleId="WW8Num20z8">
    <w:name w:val="WW8Num20z8"/>
    <w:rsid w:val="00A53EA6"/>
  </w:style>
  <w:style w:type="character" w:customStyle="1" w:styleId="WW-DefaultParagraphFont111111111111">
    <w:name w:val="WW-Default Paragraph Font111111111111"/>
    <w:rsid w:val="00A53EA6"/>
  </w:style>
  <w:style w:type="character" w:customStyle="1" w:styleId="WW-DefaultParagraphFont1111111111111">
    <w:name w:val="WW-Default Paragraph Font1111111111111"/>
    <w:rsid w:val="00A53EA6"/>
  </w:style>
  <w:style w:type="character" w:customStyle="1" w:styleId="WW8Num21z0">
    <w:name w:val="WW8Num21z0"/>
    <w:rsid w:val="00A53EA6"/>
    <w:rPr>
      <w:rFonts w:ascii="Calibri" w:eastAsia="Times New Roman" w:hAnsi="Calibri" w:cs="Calibri"/>
    </w:rPr>
  </w:style>
  <w:style w:type="character" w:customStyle="1" w:styleId="WW8Num21z1">
    <w:name w:val="WW8Num21z1"/>
    <w:rsid w:val="00A53EA6"/>
    <w:rPr>
      <w:rFonts w:ascii="Courier New" w:hAnsi="Courier New" w:cs="Courier New"/>
    </w:rPr>
  </w:style>
  <w:style w:type="character" w:customStyle="1" w:styleId="WW8Num21z2">
    <w:name w:val="WW8Num21z2"/>
    <w:rsid w:val="00A53EA6"/>
    <w:rPr>
      <w:rFonts w:ascii="Wingdings" w:hAnsi="Wingdings" w:cs="Wingdings"/>
    </w:rPr>
  </w:style>
  <w:style w:type="character" w:customStyle="1" w:styleId="WW8Num21z3">
    <w:name w:val="WW8Num21z3"/>
    <w:rsid w:val="00A53EA6"/>
    <w:rPr>
      <w:rFonts w:ascii="Symbol" w:hAnsi="Symbol" w:cs="Symbol"/>
    </w:rPr>
  </w:style>
  <w:style w:type="character" w:customStyle="1" w:styleId="WW8Num22z0">
    <w:name w:val="WW8Num22z0"/>
    <w:rsid w:val="00A53EA6"/>
    <w:rPr>
      <w:rFonts w:ascii="Symbol" w:hAnsi="Symbol" w:cs="Symbol"/>
    </w:rPr>
  </w:style>
  <w:style w:type="character" w:customStyle="1" w:styleId="WW8Num22z1">
    <w:name w:val="WW8Num22z1"/>
    <w:rsid w:val="00A53EA6"/>
    <w:rPr>
      <w:rFonts w:ascii="Courier New" w:hAnsi="Courier New" w:cs="Courier New"/>
    </w:rPr>
  </w:style>
  <w:style w:type="character" w:customStyle="1" w:styleId="WW8Num22z2">
    <w:name w:val="WW8Num22z2"/>
    <w:rsid w:val="00A53EA6"/>
    <w:rPr>
      <w:rFonts w:ascii="Wingdings" w:hAnsi="Wingdings" w:cs="Wingdings"/>
    </w:rPr>
  </w:style>
  <w:style w:type="character" w:customStyle="1" w:styleId="WW8Num23z0">
    <w:name w:val="WW8Num23z0"/>
    <w:rsid w:val="00A53EA6"/>
    <w:rPr>
      <w:rFonts w:ascii="Calibri" w:eastAsia="Times New Roman" w:hAnsi="Calibri" w:cs="Calibri"/>
    </w:rPr>
  </w:style>
  <w:style w:type="character" w:customStyle="1" w:styleId="WW8Num23z1">
    <w:name w:val="WW8Num23z1"/>
    <w:rsid w:val="00A53EA6"/>
    <w:rPr>
      <w:rFonts w:ascii="Courier New" w:hAnsi="Courier New" w:cs="Courier New"/>
    </w:rPr>
  </w:style>
  <w:style w:type="character" w:customStyle="1" w:styleId="WW8Num23z2">
    <w:name w:val="WW8Num23z2"/>
    <w:rsid w:val="00A53EA6"/>
    <w:rPr>
      <w:rFonts w:ascii="Wingdings" w:hAnsi="Wingdings" w:cs="Wingdings"/>
    </w:rPr>
  </w:style>
  <w:style w:type="character" w:customStyle="1" w:styleId="WW8Num23z3">
    <w:name w:val="WW8Num23z3"/>
    <w:rsid w:val="00A53EA6"/>
    <w:rPr>
      <w:rFonts w:ascii="Symbol" w:hAnsi="Symbol" w:cs="Symbol"/>
    </w:rPr>
  </w:style>
  <w:style w:type="character" w:customStyle="1" w:styleId="WW8Num24z0">
    <w:name w:val="WW8Num24z0"/>
    <w:rsid w:val="00A53EA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53EA6"/>
    <w:rPr>
      <w:rFonts w:ascii="Courier New" w:hAnsi="Courier New" w:cs="Courier New"/>
    </w:rPr>
  </w:style>
  <w:style w:type="character" w:customStyle="1" w:styleId="WW8Num24z2">
    <w:name w:val="WW8Num24z2"/>
    <w:rsid w:val="00A53EA6"/>
    <w:rPr>
      <w:rFonts w:ascii="Wingdings" w:hAnsi="Wingdings" w:cs="Wingdings"/>
    </w:rPr>
  </w:style>
  <w:style w:type="character" w:customStyle="1" w:styleId="WW8Num25z0">
    <w:name w:val="WW8Num25z0"/>
    <w:rsid w:val="00A53EA6"/>
    <w:rPr>
      <w:rFonts w:ascii="Symbol" w:hAnsi="Symbol" w:cs="Symbol"/>
    </w:rPr>
  </w:style>
  <w:style w:type="character" w:customStyle="1" w:styleId="WW8Num25z1">
    <w:name w:val="WW8Num25z1"/>
    <w:rsid w:val="00A53EA6"/>
    <w:rPr>
      <w:rFonts w:ascii="Courier New" w:hAnsi="Courier New" w:cs="Courier New"/>
    </w:rPr>
  </w:style>
  <w:style w:type="character" w:customStyle="1" w:styleId="WW8Num25z2">
    <w:name w:val="WW8Num25z2"/>
    <w:rsid w:val="00A53EA6"/>
    <w:rPr>
      <w:rFonts w:ascii="Wingdings" w:hAnsi="Wingdings" w:cs="Wingdings"/>
    </w:rPr>
  </w:style>
  <w:style w:type="character" w:customStyle="1" w:styleId="WW8Num26z0">
    <w:name w:val="WW8Num26z0"/>
    <w:rsid w:val="00A53EA6"/>
    <w:rPr>
      <w:rFonts w:ascii="Symbol" w:hAnsi="Symbol" w:cs="Symbol"/>
    </w:rPr>
  </w:style>
  <w:style w:type="character" w:customStyle="1" w:styleId="WW8Num26z1">
    <w:name w:val="WW8Num26z1"/>
    <w:rsid w:val="00A53EA6"/>
    <w:rPr>
      <w:rFonts w:ascii="Courier New" w:hAnsi="Courier New" w:cs="Courier New"/>
    </w:rPr>
  </w:style>
  <w:style w:type="character" w:customStyle="1" w:styleId="WW8Num26z2">
    <w:name w:val="WW8Num26z2"/>
    <w:rsid w:val="00A53EA6"/>
    <w:rPr>
      <w:rFonts w:ascii="Wingdings" w:hAnsi="Wingdings" w:cs="Wingdings"/>
    </w:rPr>
  </w:style>
  <w:style w:type="character" w:customStyle="1" w:styleId="WW8Num27z0">
    <w:name w:val="WW8Num27z0"/>
    <w:rsid w:val="00A53EA6"/>
    <w:rPr>
      <w:rFonts w:ascii="Calibri" w:eastAsia="Times New Roman" w:hAnsi="Calibri" w:cs="Calibri"/>
    </w:rPr>
  </w:style>
  <w:style w:type="character" w:customStyle="1" w:styleId="WW8Num27z1">
    <w:name w:val="WW8Num27z1"/>
    <w:rsid w:val="00A53EA6"/>
    <w:rPr>
      <w:rFonts w:ascii="Courier New" w:hAnsi="Courier New" w:cs="Courier New"/>
    </w:rPr>
  </w:style>
  <w:style w:type="character" w:customStyle="1" w:styleId="WW8Num27z2">
    <w:name w:val="WW8Num27z2"/>
    <w:rsid w:val="00A53EA6"/>
    <w:rPr>
      <w:rFonts w:ascii="Wingdings" w:hAnsi="Wingdings" w:cs="Wingdings"/>
    </w:rPr>
  </w:style>
  <w:style w:type="character" w:customStyle="1" w:styleId="WW8Num27z3">
    <w:name w:val="WW8Num27z3"/>
    <w:rsid w:val="00A53EA6"/>
    <w:rPr>
      <w:rFonts w:ascii="Symbol" w:hAnsi="Symbol" w:cs="Symbol"/>
    </w:rPr>
  </w:style>
  <w:style w:type="character" w:customStyle="1" w:styleId="WW8Num28z0">
    <w:name w:val="WW8Num28z0"/>
    <w:rsid w:val="00A53EA6"/>
    <w:rPr>
      <w:rFonts w:ascii="Symbol" w:hAnsi="Symbol" w:cs="Symbol"/>
    </w:rPr>
  </w:style>
  <w:style w:type="character" w:customStyle="1" w:styleId="WW8Num28z1">
    <w:name w:val="WW8Num28z1"/>
    <w:rsid w:val="00A53EA6"/>
    <w:rPr>
      <w:rFonts w:ascii="Courier New" w:hAnsi="Courier New" w:cs="Courier New"/>
    </w:rPr>
  </w:style>
  <w:style w:type="character" w:customStyle="1" w:styleId="WW8Num28z2">
    <w:name w:val="WW8Num28z2"/>
    <w:rsid w:val="00A53EA6"/>
    <w:rPr>
      <w:rFonts w:ascii="Wingdings" w:hAnsi="Wingdings" w:cs="Wingdings"/>
    </w:rPr>
  </w:style>
  <w:style w:type="character" w:customStyle="1" w:styleId="WW8Num29z0">
    <w:name w:val="WW8Num29z0"/>
    <w:rsid w:val="00A53EA6"/>
    <w:rPr>
      <w:rFonts w:ascii="Calibri" w:eastAsia="Times New Roman" w:hAnsi="Calibri" w:cs="Calibri"/>
    </w:rPr>
  </w:style>
  <w:style w:type="character" w:customStyle="1" w:styleId="WW8Num29z1">
    <w:name w:val="WW8Num29z1"/>
    <w:rsid w:val="00A53EA6"/>
    <w:rPr>
      <w:rFonts w:ascii="Courier New" w:hAnsi="Courier New" w:cs="Courier New"/>
    </w:rPr>
  </w:style>
  <w:style w:type="character" w:customStyle="1" w:styleId="WW8Num29z2">
    <w:name w:val="WW8Num29z2"/>
    <w:rsid w:val="00A53EA6"/>
    <w:rPr>
      <w:rFonts w:ascii="Wingdings" w:hAnsi="Wingdings" w:cs="Wingdings"/>
    </w:rPr>
  </w:style>
  <w:style w:type="character" w:customStyle="1" w:styleId="WW8Num29z3">
    <w:name w:val="WW8Num29z3"/>
    <w:rsid w:val="00A53EA6"/>
    <w:rPr>
      <w:rFonts w:ascii="Symbol" w:hAnsi="Symbol" w:cs="Symbol"/>
    </w:rPr>
  </w:style>
  <w:style w:type="character" w:customStyle="1" w:styleId="WW8Num30z0">
    <w:name w:val="WW8Num30z0"/>
    <w:rsid w:val="00A53EA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53EA6"/>
    <w:rPr>
      <w:rFonts w:ascii="Courier New" w:hAnsi="Courier New" w:cs="Courier New"/>
    </w:rPr>
  </w:style>
  <w:style w:type="character" w:customStyle="1" w:styleId="WW8Num30z2">
    <w:name w:val="WW8Num30z2"/>
    <w:rsid w:val="00A53EA6"/>
    <w:rPr>
      <w:rFonts w:ascii="Wingdings" w:hAnsi="Wingdings" w:cs="Wingdings"/>
    </w:rPr>
  </w:style>
  <w:style w:type="character" w:customStyle="1" w:styleId="WW8Num31z0">
    <w:name w:val="WW8Num31z0"/>
    <w:rsid w:val="00A53EA6"/>
    <w:rPr>
      <w:rFonts w:cs="Times New Roman"/>
    </w:rPr>
  </w:style>
  <w:style w:type="character" w:customStyle="1" w:styleId="WW8Num32z0">
    <w:name w:val="WW8Num32z0"/>
    <w:rsid w:val="00A53EA6"/>
  </w:style>
  <w:style w:type="character" w:customStyle="1" w:styleId="WW8Num32z1">
    <w:name w:val="WW8Num32z1"/>
    <w:rsid w:val="00A53EA6"/>
  </w:style>
  <w:style w:type="character" w:customStyle="1" w:styleId="WW8Num32z2">
    <w:name w:val="WW8Num32z2"/>
    <w:rsid w:val="00A53EA6"/>
  </w:style>
  <w:style w:type="character" w:customStyle="1" w:styleId="WW8Num32z3">
    <w:name w:val="WW8Num32z3"/>
    <w:rsid w:val="00A53EA6"/>
  </w:style>
  <w:style w:type="character" w:customStyle="1" w:styleId="WW8Num32z4">
    <w:name w:val="WW8Num32z4"/>
    <w:rsid w:val="00A53EA6"/>
  </w:style>
  <w:style w:type="character" w:customStyle="1" w:styleId="WW8Num32z5">
    <w:name w:val="WW8Num32z5"/>
    <w:rsid w:val="00A53EA6"/>
  </w:style>
  <w:style w:type="character" w:customStyle="1" w:styleId="WW8Num32z6">
    <w:name w:val="WW8Num32z6"/>
    <w:rsid w:val="00A53EA6"/>
  </w:style>
  <w:style w:type="character" w:customStyle="1" w:styleId="WW8Num32z7">
    <w:name w:val="WW8Num32z7"/>
    <w:rsid w:val="00A53EA6"/>
  </w:style>
  <w:style w:type="character" w:customStyle="1" w:styleId="WW8Num32z8">
    <w:name w:val="WW8Num32z8"/>
    <w:rsid w:val="00A53EA6"/>
  </w:style>
  <w:style w:type="character" w:customStyle="1" w:styleId="WW8Num33z0">
    <w:name w:val="WW8Num33z0"/>
    <w:rsid w:val="00A53EA6"/>
    <w:rPr>
      <w:rFonts w:ascii="Symbol" w:eastAsia="Calibri" w:hAnsi="Symbol" w:cs="Symbol"/>
    </w:rPr>
  </w:style>
  <w:style w:type="character" w:customStyle="1" w:styleId="WW8Num33z1">
    <w:name w:val="WW8Num33z1"/>
    <w:rsid w:val="00A53EA6"/>
    <w:rPr>
      <w:rFonts w:ascii="Courier New" w:hAnsi="Courier New" w:cs="Courier New"/>
    </w:rPr>
  </w:style>
  <w:style w:type="character" w:customStyle="1" w:styleId="WW8Num33z2">
    <w:name w:val="WW8Num33z2"/>
    <w:rsid w:val="00A53EA6"/>
    <w:rPr>
      <w:rFonts w:ascii="Wingdings" w:hAnsi="Wingdings" w:cs="Wingdings"/>
    </w:rPr>
  </w:style>
  <w:style w:type="character" w:customStyle="1" w:styleId="WW8Num34z0">
    <w:name w:val="WW8Num34z0"/>
    <w:rsid w:val="00A53EA6"/>
    <w:rPr>
      <w:rFonts w:ascii="Symbol" w:hAnsi="Symbol" w:cs="Symbol"/>
    </w:rPr>
  </w:style>
  <w:style w:type="character" w:customStyle="1" w:styleId="WW8Num34z1">
    <w:name w:val="WW8Num34z1"/>
    <w:rsid w:val="00A53EA6"/>
    <w:rPr>
      <w:rFonts w:ascii="Courier New" w:hAnsi="Courier New" w:cs="Courier New"/>
    </w:rPr>
  </w:style>
  <w:style w:type="character" w:customStyle="1" w:styleId="WW8Num34z2">
    <w:name w:val="WW8Num34z2"/>
    <w:rsid w:val="00A53EA6"/>
    <w:rPr>
      <w:rFonts w:ascii="Wingdings" w:hAnsi="Wingdings" w:cs="Wingdings"/>
    </w:rPr>
  </w:style>
  <w:style w:type="character" w:customStyle="1" w:styleId="WW8Num35z0">
    <w:name w:val="WW8Num35z0"/>
    <w:rsid w:val="00A53EA6"/>
    <w:rPr>
      <w:rFonts w:ascii="Calibri" w:eastAsia="Times New Roman" w:hAnsi="Calibri" w:cs="Calibri"/>
    </w:rPr>
  </w:style>
  <w:style w:type="character" w:customStyle="1" w:styleId="WW8Num35z1">
    <w:name w:val="WW8Num35z1"/>
    <w:rsid w:val="00A53EA6"/>
    <w:rPr>
      <w:rFonts w:ascii="Courier New" w:hAnsi="Courier New" w:cs="Courier New"/>
    </w:rPr>
  </w:style>
  <w:style w:type="character" w:customStyle="1" w:styleId="WW8Num35z2">
    <w:name w:val="WW8Num35z2"/>
    <w:rsid w:val="00A53EA6"/>
    <w:rPr>
      <w:rFonts w:ascii="Wingdings" w:hAnsi="Wingdings" w:cs="Wingdings"/>
    </w:rPr>
  </w:style>
  <w:style w:type="character" w:customStyle="1" w:styleId="WW8Num35z3">
    <w:name w:val="WW8Num35z3"/>
    <w:rsid w:val="00A53EA6"/>
    <w:rPr>
      <w:rFonts w:ascii="Symbol" w:hAnsi="Symbol" w:cs="Symbol"/>
    </w:rPr>
  </w:style>
  <w:style w:type="character" w:customStyle="1" w:styleId="WW8Num36z0">
    <w:name w:val="WW8Num36z0"/>
    <w:rsid w:val="00A53EA6"/>
    <w:rPr>
      <w:lang w:val="el-GR"/>
    </w:rPr>
  </w:style>
  <w:style w:type="character" w:customStyle="1" w:styleId="WW8Num36z1">
    <w:name w:val="WW8Num36z1"/>
    <w:rsid w:val="00A53EA6"/>
  </w:style>
  <w:style w:type="character" w:customStyle="1" w:styleId="WW8Num36z2">
    <w:name w:val="WW8Num36z2"/>
    <w:rsid w:val="00A53EA6"/>
  </w:style>
  <w:style w:type="character" w:customStyle="1" w:styleId="WW8Num36z3">
    <w:name w:val="WW8Num36z3"/>
    <w:rsid w:val="00A53EA6"/>
  </w:style>
  <w:style w:type="character" w:customStyle="1" w:styleId="WW8Num36z4">
    <w:name w:val="WW8Num36z4"/>
    <w:rsid w:val="00A53EA6"/>
  </w:style>
  <w:style w:type="character" w:customStyle="1" w:styleId="WW8Num36z5">
    <w:name w:val="WW8Num36z5"/>
    <w:rsid w:val="00A53EA6"/>
  </w:style>
  <w:style w:type="character" w:customStyle="1" w:styleId="WW8Num36z6">
    <w:name w:val="WW8Num36z6"/>
    <w:rsid w:val="00A53EA6"/>
  </w:style>
  <w:style w:type="character" w:customStyle="1" w:styleId="WW8Num36z7">
    <w:name w:val="WW8Num36z7"/>
    <w:rsid w:val="00A53EA6"/>
  </w:style>
  <w:style w:type="character" w:customStyle="1" w:styleId="WW8Num36z8">
    <w:name w:val="WW8Num36z8"/>
    <w:rsid w:val="00A53EA6"/>
  </w:style>
  <w:style w:type="character" w:customStyle="1" w:styleId="WW8Num37z0">
    <w:name w:val="WW8Num37z0"/>
    <w:rsid w:val="00A53EA6"/>
    <w:rPr>
      <w:rFonts w:ascii="Calibri" w:eastAsia="Times New Roman" w:hAnsi="Calibri" w:cs="Calibri"/>
    </w:rPr>
  </w:style>
  <w:style w:type="character" w:customStyle="1" w:styleId="WW8Num37z1">
    <w:name w:val="WW8Num37z1"/>
    <w:rsid w:val="00A53EA6"/>
    <w:rPr>
      <w:rFonts w:ascii="Courier New" w:hAnsi="Courier New" w:cs="Courier New"/>
    </w:rPr>
  </w:style>
  <w:style w:type="character" w:customStyle="1" w:styleId="WW8Num37z2">
    <w:name w:val="WW8Num37z2"/>
    <w:rsid w:val="00A53EA6"/>
    <w:rPr>
      <w:rFonts w:ascii="Wingdings" w:hAnsi="Wingdings" w:cs="Wingdings"/>
    </w:rPr>
  </w:style>
  <w:style w:type="character" w:customStyle="1" w:styleId="WW8Num37z3">
    <w:name w:val="WW8Num37z3"/>
    <w:rsid w:val="00A53EA6"/>
    <w:rPr>
      <w:rFonts w:ascii="Symbol" w:hAnsi="Symbol" w:cs="Symbol"/>
    </w:rPr>
  </w:style>
  <w:style w:type="character" w:customStyle="1" w:styleId="WW8Num38z0">
    <w:name w:val="WW8Num38z0"/>
    <w:rsid w:val="00A53EA6"/>
  </w:style>
  <w:style w:type="character" w:customStyle="1" w:styleId="WW8Num38z1">
    <w:name w:val="WW8Num38z1"/>
    <w:rsid w:val="00A53EA6"/>
  </w:style>
  <w:style w:type="character" w:customStyle="1" w:styleId="WW8Num38z2">
    <w:name w:val="WW8Num38z2"/>
    <w:rsid w:val="00A53EA6"/>
  </w:style>
  <w:style w:type="character" w:customStyle="1" w:styleId="WW8Num38z3">
    <w:name w:val="WW8Num38z3"/>
    <w:rsid w:val="00A53EA6"/>
  </w:style>
  <w:style w:type="character" w:customStyle="1" w:styleId="WW8Num38z4">
    <w:name w:val="WW8Num38z4"/>
    <w:rsid w:val="00A53EA6"/>
  </w:style>
  <w:style w:type="character" w:customStyle="1" w:styleId="WW8Num38z5">
    <w:name w:val="WW8Num38z5"/>
    <w:rsid w:val="00A53EA6"/>
  </w:style>
  <w:style w:type="character" w:customStyle="1" w:styleId="WW8Num38z6">
    <w:name w:val="WW8Num38z6"/>
    <w:rsid w:val="00A53EA6"/>
  </w:style>
  <w:style w:type="character" w:customStyle="1" w:styleId="WW8Num38z7">
    <w:name w:val="WW8Num38z7"/>
    <w:rsid w:val="00A53EA6"/>
  </w:style>
  <w:style w:type="character" w:customStyle="1" w:styleId="WW8Num38z8">
    <w:name w:val="WW8Num38z8"/>
    <w:rsid w:val="00A53EA6"/>
  </w:style>
  <w:style w:type="character" w:customStyle="1" w:styleId="WW-DefaultParagraphFont11111111111111">
    <w:name w:val="WW-Default Paragraph Font11111111111111"/>
    <w:rsid w:val="00A53EA6"/>
  </w:style>
  <w:style w:type="character" w:customStyle="1" w:styleId="WW8Num4z1">
    <w:name w:val="WW8Num4z1"/>
    <w:rsid w:val="00A53EA6"/>
    <w:rPr>
      <w:rFonts w:cs="Times New Roman"/>
    </w:rPr>
  </w:style>
  <w:style w:type="character" w:customStyle="1" w:styleId="WW8Num5z1">
    <w:name w:val="WW8Num5z1"/>
    <w:rsid w:val="00A53EA6"/>
    <w:rPr>
      <w:rFonts w:cs="Times New Roman"/>
    </w:rPr>
  </w:style>
  <w:style w:type="character" w:customStyle="1" w:styleId="WW8Num6z1">
    <w:name w:val="WW8Num6z1"/>
    <w:rsid w:val="00A53EA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A53EA6"/>
  </w:style>
  <w:style w:type="character" w:customStyle="1" w:styleId="WW8Num29z5">
    <w:name w:val="WW8Num29z5"/>
    <w:rsid w:val="00A53EA6"/>
  </w:style>
  <w:style w:type="character" w:customStyle="1" w:styleId="WW8Num29z6">
    <w:name w:val="WW8Num29z6"/>
    <w:rsid w:val="00A53EA6"/>
  </w:style>
  <w:style w:type="character" w:customStyle="1" w:styleId="WW8Num29z7">
    <w:name w:val="WW8Num29z7"/>
    <w:rsid w:val="00A53EA6"/>
  </w:style>
  <w:style w:type="character" w:customStyle="1" w:styleId="WW8Num29z8">
    <w:name w:val="WW8Num29z8"/>
    <w:rsid w:val="00A53EA6"/>
  </w:style>
  <w:style w:type="character" w:customStyle="1" w:styleId="WW8Num30z3">
    <w:name w:val="WW8Num30z3"/>
    <w:rsid w:val="00A53EA6"/>
    <w:rPr>
      <w:rFonts w:ascii="Symbol" w:hAnsi="Symbol" w:cs="Symbol"/>
    </w:rPr>
  </w:style>
  <w:style w:type="character" w:customStyle="1" w:styleId="WW8Num31z1">
    <w:name w:val="WW8Num31z1"/>
    <w:rsid w:val="00A53EA6"/>
  </w:style>
  <w:style w:type="character" w:customStyle="1" w:styleId="WW8Num31z2">
    <w:name w:val="WW8Num31z2"/>
    <w:rsid w:val="00A53EA6"/>
  </w:style>
  <w:style w:type="character" w:customStyle="1" w:styleId="WW8Num31z3">
    <w:name w:val="WW8Num31z3"/>
    <w:rsid w:val="00A53EA6"/>
  </w:style>
  <w:style w:type="character" w:customStyle="1" w:styleId="WW8Num31z4">
    <w:name w:val="WW8Num31z4"/>
    <w:rsid w:val="00A53EA6"/>
  </w:style>
  <w:style w:type="character" w:customStyle="1" w:styleId="WW8Num31z5">
    <w:name w:val="WW8Num31z5"/>
    <w:rsid w:val="00A53EA6"/>
  </w:style>
  <w:style w:type="character" w:customStyle="1" w:styleId="WW8Num31z6">
    <w:name w:val="WW8Num31z6"/>
    <w:rsid w:val="00A53EA6"/>
  </w:style>
  <w:style w:type="character" w:customStyle="1" w:styleId="WW8Num31z7">
    <w:name w:val="WW8Num31z7"/>
    <w:rsid w:val="00A53EA6"/>
  </w:style>
  <w:style w:type="character" w:customStyle="1" w:styleId="WW8Num31z8">
    <w:name w:val="WW8Num31z8"/>
    <w:rsid w:val="00A53EA6"/>
  </w:style>
  <w:style w:type="character" w:customStyle="1" w:styleId="WW8Num39z0">
    <w:name w:val="WW8Num39z0"/>
    <w:rsid w:val="00A53EA6"/>
    <w:rPr>
      <w:rFonts w:ascii="Calibri" w:eastAsia="Times New Roman" w:hAnsi="Calibri" w:cs="Calibri"/>
    </w:rPr>
  </w:style>
  <w:style w:type="character" w:customStyle="1" w:styleId="WW8Num39z1">
    <w:name w:val="WW8Num39z1"/>
    <w:rsid w:val="00A53EA6"/>
    <w:rPr>
      <w:rFonts w:ascii="Courier New" w:hAnsi="Courier New" w:cs="Courier New"/>
    </w:rPr>
  </w:style>
  <w:style w:type="character" w:customStyle="1" w:styleId="WW8Num39z2">
    <w:name w:val="WW8Num39z2"/>
    <w:rsid w:val="00A53EA6"/>
    <w:rPr>
      <w:rFonts w:ascii="Wingdings" w:hAnsi="Wingdings" w:cs="Wingdings"/>
    </w:rPr>
  </w:style>
  <w:style w:type="character" w:customStyle="1" w:styleId="WW8Num39z3">
    <w:name w:val="WW8Num39z3"/>
    <w:rsid w:val="00A53EA6"/>
    <w:rPr>
      <w:rFonts w:ascii="Symbol" w:hAnsi="Symbol" w:cs="Symbol"/>
    </w:rPr>
  </w:style>
  <w:style w:type="character" w:customStyle="1" w:styleId="WW8Num40z0">
    <w:name w:val="WW8Num40z0"/>
    <w:rsid w:val="00A53EA6"/>
    <w:rPr>
      <w:rFonts w:ascii="Symbol" w:hAnsi="Symbol" w:cs="Symbol"/>
    </w:rPr>
  </w:style>
  <w:style w:type="character" w:customStyle="1" w:styleId="WW8Num40z1">
    <w:name w:val="WW8Num40z1"/>
    <w:rsid w:val="00A53EA6"/>
    <w:rPr>
      <w:rFonts w:ascii="Courier New" w:hAnsi="Courier New" w:cs="Courier New"/>
    </w:rPr>
  </w:style>
  <w:style w:type="character" w:customStyle="1" w:styleId="WW8Num40z2">
    <w:name w:val="WW8Num40z2"/>
    <w:rsid w:val="00A53EA6"/>
    <w:rPr>
      <w:rFonts w:ascii="Wingdings" w:hAnsi="Wingdings" w:cs="Wingdings"/>
    </w:rPr>
  </w:style>
  <w:style w:type="character" w:customStyle="1" w:styleId="WW8Num41z0">
    <w:name w:val="WW8Num41z0"/>
    <w:rsid w:val="00A53EA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53EA6"/>
    <w:rPr>
      <w:rFonts w:cs="Times New Roman"/>
    </w:rPr>
  </w:style>
  <w:style w:type="character" w:customStyle="1" w:styleId="WW8Num41z2">
    <w:name w:val="WW8Num41z2"/>
    <w:rsid w:val="00A53EA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53EA6"/>
  </w:style>
  <w:style w:type="character" w:customStyle="1" w:styleId="Heading1Char">
    <w:name w:val="Heading 1 Char"/>
    <w:rsid w:val="00A53E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53EA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53E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53EA6"/>
    <w:rPr>
      <w:sz w:val="24"/>
      <w:szCs w:val="24"/>
      <w:lang w:val="en-GB"/>
    </w:rPr>
  </w:style>
  <w:style w:type="character" w:customStyle="1" w:styleId="FooterChar">
    <w:name w:val="Footer Char"/>
    <w:rsid w:val="00A53EA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A53EA6"/>
    <w:rPr>
      <w:sz w:val="16"/>
    </w:rPr>
  </w:style>
  <w:style w:type="character" w:styleId="-">
    <w:name w:val="Hyperlink"/>
    <w:uiPriority w:val="99"/>
    <w:rsid w:val="00A53EA6"/>
    <w:rPr>
      <w:color w:val="0000FF"/>
      <w:u w:val="single"/>
    </w:rPr>
  </w:style>
  <w:style w:type="character" w:customStyle="1" w:styleId="HeaderChar">
    <w:name w:val="Header Char"/>
    <w:rsid w:val="00A53EA6"/>
    <w:rPr>
      <w:rFonts w:cs="Times New Roman"/>
      <w:sz w:val="24"/>
      <w:szCs w:val="24"/>
      <w:lang w:val="en-GB"/>
    </w:rPr>
  </w:style>
  <w:style w:type="character" w:styleId="a3">
    <w:name w:val="page number"/>
    <w:rsid w:val="00A53EA6"/>
    <w:rPr>
      <w:rFonts w:cs="Times New Roman"/>
    </w:rPr>
  </w:style>
  <w:style w:type="character" w:customStyle="1" w:styleId="BalloonTextChar">
    <w:name w:val="Balloon Text Char"/>
    <w:rsid w:val="00A53EA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53EA6"/>
    <w:rPr>
      <w:rFonts w:cs="Times New Roman"/>
      <w:lang w:val="en-GB"/>
    </w:rPr>
  </w:style>
  <w:style w:type="character" w:customStyle="1" w:styleId="CommentSubjectChar">
    <w:name w:val="Comment Subject Char"/>
    <w:rsid w:val="00A53EA6"/>
    <w:rPr>
      <w:rFonts w:cs="Times New Roman"/>
      <w:b/>
      <w:bCs/>
      <w:lang w:val="en-GB"/>
    </w:rPr>
  </w:style>
  <w:style w:type="character" w:customStyle="1" w:styleId="BodyTextChar">
    <w:name w:val="Body Text Char"/>
    <w:rsid w:val="00A53EA6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A53EA6"/>
    <w:rPr>
      <w:rFonts w:cs="Times New Roman"/>
      <w:color w:val="808080"/>
    </w:rPr>
  </w:style>
  <w:style w:type="character" w:customStyle="1" w:styleId="a4">
    <w:name w:val="Χαρακτήρες υποσημείωσης"/>
    <w:rsid w:val="00A53EA6"/>
    <w:rPr>
      <w:rFonts w:cs="Times New Roman"/>
      <w:vertAlign w:val="superscript"/>
    </w:rPr>
  </w:style>
  <w:style w:type="character" w:customStyle="1" w:styleId="FootnoteTextChar">
    <w:name w:val="Footnote Text Char"/>
    <w:rsid w:val="00A53EA6"/>
    <w:rPr>
      <w:rFonts w:ascii="Calibri" w:hAnsi="Calibri" w:cs="Times New Roman"/>
    </w:rPr>
  </w:style>
  <w:style w:type="character" w:customStyle="1" w:styleId="Heading3Char">
    <w:name w:val="Heading 3 Char"/>
    <w:rsid w:val="00A53EA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53EA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53E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53EA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53EA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53EA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53EA6"/>
    <w:rPr>
      <w:vertAlign w:val="superscript"/>
    </w:rPr>
  </w:style>
  <w:style w:type="character" w:customStyle="1" w:styleId="FootnoteReference2">
    <w:name w:val="Footnote Reference2"/>
    <w:rsid w:val="00A53EA6"/>
    <w:rPr>
      <w:vertAlign w:val="superscript"/>
    </w:rPr>
  </w:style>
  <w:style w:type="character" w:customStyle="1" w:styleId="EndnoteReference1">
    <w:name w:val="Endnote Reference1"/>
    <w:rsid w:val="00A53EA6"/>
    <w:rPr>
      <w:vertAlign w:val="superscript"/>
    </w:rPr>
  </w:style>
  <w:style w:type="character" w:customStyle="1" w:styleId="a6">
    <w:name w:val="Κουκκίδες"/>
    <w:rsid w:val="00A53EA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A53EA6"/>
    <w:rPr>
      <w:b/>
      <w:bCs/>
    </w:rPr>
  </w:style>
  <w:style w:type="character" w:customStyle="1" w:styleId="13">
    <w:name w:val="Προεπιλεγμένη γραμματοσειρά1"/>
    <w:rsid w:val="00A53EA6"/>
  </w:style>
  <w:style w:type="character" w:customStyle="1" w:styleId="a8">
    <w:name w:val="Σύμβολο υποσημείωσης"/>
    <w:rsid w:val="00A53EA6"/>
    <w:rPr>
      <w:vertAlign w:val="superscript"/>
    </w:rPr>
  </w:style>
  <w:style w:type="character" w:styleId="a9">
    <w:name w:val="Emphasis"/>
    <w:uiPriority w:val="20"/>
    <w:qFormat/>
    <w:rsid w:val="00A53EA6"/>
    <w:rPr>
      <w:i/>
      <w:iCs/>
    </w:rPr>
  </w:style>
  <w:style w:type="character" w:customStyle="1" w:styleId="aa">
    <w:name w:val="Χαρακτήρες αρίθμησης"/>
    <w:rsid w:val="00A53EA6"/>
  </w:style>
  <w:style w:type="character" w:customStyle="1" w:styleId="normalwithoutspacingChar">
    <w:name w:val="normal_without_spacing Char"/>
    <w:rsid w:val="00A53EA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53EA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53EA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A53EA6"/>
  </w:style>
  <w:style w:type="character" w:customStyle="1" w:styleId="BodyTextIndent3Char">
    <w:name w:val="Body Text Indent 3 Char"/>
    <w:rsid w:val="00A53EA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53EA6"/>
    <w:rPr>
      <w:vertAlign w:val="superscript"/>
    </w:rPr>
  </w:style>
  <w:style w:type="character" w:customStyle="1" w:styleId="WW-EndnoteReference">
    <w:name w:val="WW-Endnote Reference"/>
    <w:rsid w:val="00A53EA6"/>
    <w:rPr>
      <w:vertAlign w:val="superscript"/>
    </w:rPr>
  </w:style>
  <w:style w:type="character" w:customStyle="1" w:styleId="FootnoteReference1">
    <w:name w:val="Footnote Reference1"/>
    <w:rsid w:val="00A53EA6"/>
    <w:rPr>
      <w:vertAlign w:val="superscript"/>
    </w:rPr>
  </w:style>
  <w:style w:type="character" w:customStyle="1" w:styleId="FootnoteTextChar2">
    <w:name w:val="Footnote Text Char2"/>
    <w:rsid w:val="00A53EA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53EA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53EA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53EA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53EA6"/>
    <w:rPr>
      <w:vertAlign w:val="superscript"/>
    </w:rPr>
  </w:style>
  <w:style w:type="character" w:customStyle="1" w:styleId="WW-EndnoteReference1">
    <w:name w:val="WW-Endnote Reference1"/>
    <w:rsid w:val="00A53EA6"/>
    <w:rPr>
      <w:vertAlign w:val="superscript"/>
    </w:rPr>
  </w:style>
  <w:style w:type="character" w:customStyle="1" w:styleId="WW-FootnoteReference2">
    <w:name w:val="WW-Footnote Reference2"/>
    <w:rsid w:val="00A53EA6"/>
    <w:rPr>
      <w:vertAlign w:val="superscript"/>
    </w:rPr>
  </w:style>
  <w:style w:type="character" w:customStyle="1" w:styleId="WW-EndnoteReference2">
    <w:name w:val="WW-Endnote Reference2"/>
    <w:rsid w:val="00A53EA6"/>
    <w:rPr>
      <w:vertAlign w:val="superscript"/>
    </w:rPr>
  </w:style>
  <w:style w:type="character" w:customStyle="1" w:styleId="FootnoteTextChar3">
    <w:name w:val="Footnote Text Char3"/>
    <w:rsid w:val="00A53EA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A53EA6"/>
    <w:rPr>
      <w:vertAlign w:val="superscript"/>
    </w:rPr>
  </w:style>
  <w:style w:type="character" w:customStyle="1" w:styleId="15">
    <w:name w:val="Παραπομπή σημείωσης τέλους1"/>
    <w:rsid w:val="00A53EA6"/>
    <w:rPr>
      <w:vertAlign w:val="superscript"/>
    </w:rPr>
  </w:style>
  <w:style w:type="character" w:customStyle="1" w:styleId="Char">
    <w:name w:val="Κείμενο πλαισίου Char"/>
    <w:rsid w:val="00A53EA6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A53EA6"/>
    <w:rPr>
      <w:sz w:val="16"/>
      <w:szCs w:val="16"/>
    </w:rPr>
  </w:style>
  <w:style w:type="character" w:customStyle="1" w:styleId="Char0">
    <w:name w:val="Κείμενο σχολίου Char"/>
    <w:rsid w:val="00A53EA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53EA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53EA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53EA6"/>
    <w:rPr>
      <w:vertAlign w:val="superscript"/>
    </w:rPr>
  </w:style>
  <w:style w:type="character" w:customStyle="1" w:styleId="WW-EndnoteReference3">
    <w:name w:val="WW-Endnote Reference3"/>
    <w:rsid w:val="00A53EA6"/>
    <w:rPr>
      <w:vertAlign w:val="superscript"/>
    </w:rPr>
  </w:style>
  <w:style w:type="character" w:customStyle="1" w:styleId="WW-FootnoteReference4">
    <w:name w:val="WW-Footnote Reference4"/>
    <w:rsid w:val="00A53EA6"/>
    <w:rPr>
      <w:vertAlign w:val="superscript"/>
    </w:rPr>
  </w:style>
  <w:style w:type="character" w:customStyle="1" w:styleId="WW-EndnoteReference4">
    <w:name w:val="WW-Endnote Reference4"/>
    <w:rsid w:val="00A53EA6"/>
    <w:rPr>
      <w:vertAlign w:val="superscript"/>
    </w:rPr>
  </w:style>
  <w:style w:type="character" w:customStyle="1" w:styleId="WW-FootnoteReference5">
    <w:name w:val="WW-Footnote Reference5"/>
    <w:rsid w:val="00A53EA6"/>
    <w:rPr>
      <w:vertAlign w:val="superscript"/>
    </w:rPr>
  </w:style>
  <w:style w:type="character" w:customStyle="1" w:styleId="WW-EndnoteReference5">
    <w:name w:val="WW-Endnote Reference5"/>
    <w:rsid w:val="00A53EA6"/>
    <w:rPr>
      <w:vertAlign w:val="superscript"/>
    </w:rPr>
  </w:style>
  <w:style w:type="character" w:customStyle="1" w:styleId="WW-FootnoteReference6">
    <w:name w:val="WW-Footnote Reference6"/>
    <w:rsid w:val="00A53EA6"/>
    <w:rPr>
      <w:vertAlign w:val="superscript"/>
    </w:rPr>
  </w:style>
  <w:style w:type="character" w:styleId="-0">
    <w:name w:val="FollowedHyperlink"/>
    <w:rsid w:val="00A53EA6"/>
    <w:rPr>
      <w:color w:val="800000"/>
      <w:u w:val="single"/>
    </w:rPr>
  </w:style>
  <w:style w:type="character" w:customStyle="1" w:styleId="WW-EndnoteReference6">
    <w:name w:val="WW-Endnote Reference6"/>
    <w:rsid w:val="00A53EA6"/>
    <w:rPr>
      <w:vertAlign w:val="superscript"/>
    </w:rPr>
  </w:style>
  <w:style w:type="character" w:customStyle="1" w:styleId="WW-FootnoteReference7">
    <w:name w:val="WW-Footnote Reference7"/>
    <w:rsid w:val="00A53EA6"/>
    <w:rPr>
      <w:vertAlign w:val="superscript"/>
    </w:rPr>
  </w:style>
  <w:style w:type="character" w:customStyle="1" w:styleId="WW-EndnoteReference7">
    <w:name w:val="WW-Endnote Reference7"/>
    <w:rsid w:val="00A53EA6"/>
    <w:rPr>
      <w:vertAlign w:val="superscript"/>
    </w:rPr>
  </w:style>
  <w:style w:type="character" w:customStyle="1" w:styleId="WW-FootnoteReference8">
    <w:name w:val="WW-Footnote Reference8"/>
    <w:rsid w:val="00A53EA6"/>
    <w:rPr>
      <w:vertAlign w:val="superscript"/>
    </w:rPr>
  </w:style>
  <w:style w:type="character" w:customStyle="1" w:styleId="WW-EndnoteReference8">
    <w:name w:val="WW-Endnote Reference8"/>
    <w:rsid w:val="00A53EA6"/>
    <w:rPr>
      <w:vertAlign w:val="superscript"/>
    </w:rPr>
  </w:style>
  <w:style w:type="character" w:customStyle="1" w:styleId="WW-FootnoteReference9">
    <w:name w:val="WW-Footnote Reference9"/>
    <w:rsid w:val="00A53EA6"/>
    <w:rPr>
      <w:vertAlign w:val="superscript"/>
    </w:rPr>
  </w:style>
  <w:style w:type="character" w:customStyle="1" w:styleId="WW-EndnoteReference9">
    <w:name w:val="WW-Endnote Reference9"/>
    <w:rsid w:val="00A53EA6"/>
    <w:rPr>
      <w:vertAlign w:val="superscript"/>
    </w:rPr>
  </w:style>
  <w:style w:type="character" w:customStyle="1" w:styleId="WW-FootnoteReference10">
    <w:name w:val="WW-Footnote Reference10"/>
    <w:rsid w:val="00A53EA6"/>
    <w:rPr>
      <w:vertAlign w:val="superscript"/>
    </w:rPr>
  </w:style>
  <w:style w:type="character" w:customStyle="1" w:styleId="WW-EndnoteReference10">
    <w:name w:val="WW-Endnote Reference10"/>
    <w:rsid w:val="00A53EA6"/>
    <w:rPr>
      <w:vertAlign w:val="superscript"/>
    </w:rPr>
  </w:style>
  <w:style w:type="character" w:customStyle="1" w:styleId="WW-FootnoteReference11">
    <w:name w:val="WW-Footnote Reference11"/>
    <w:rsid w:val="00A53EA6"/>
    <w:rPr>
      <w:vertAlign w:val="superscript"/>
    </w:rPr>
  </w:style>
  <w:style w:type="character" w:customStyle="1" w:styleId="WW-EndnoteReference11">
    <w:name w:val="WW-Endnote Reference11"/>
    <w:rsid w:val="00A53EA6"/>
    <w:rPr>
      <w:vertAlign w:val="superscript"/>
    </w:rPr>
  </w:style>
  <w:style w:type="character" w:customStyle="1" w:styleId="WW-FootnoteReference12">
    <w:name w:val="WW-Footnote Reference12"/>
    <w:rsid w:val="00A53EA6"/>
    <w:rPr>
      <w:vertAlign w:val="superscript"/>
    </w:rPr>
  </w:style>
  <w:style w:type="character" w:customStyle="1" w:styleId="WW-EndnoteReference12">
    <w:name w:val="WW-Endnote Reference12"/>
    <w:rsid w:val="00A53EA6"/>
    <w:rPr>
      <w:vertAlign w:val="superscript"/>
    </w:rPr>
  </w:style>
  <w:style w:type="character" w:customStyle="1" w:styleId="WW-FootnoteReference13">
    <w:name w:val="WW-Footnote Reference13"/>
    <w:rsid w:val="00A53EA6"/>
    <w:rPr>
      <w:vertAlign w:val="superscript"/>
    </w:rPr>
  </w:style>
  <w:style w:type="character" w:customStyle="1" w:styleId="WW-EndnoteReference13">
    <w:name w:val="WW-Endnote Reference13"/>
    <w:rsid w:val="00A53EA6"/>
    <w:rPr>
      <w:vertAlign w:val="superscript"/>
    </w:rPr>
  </w:style>
  <w:style w:type="character" w:customStyle="1" w:styleId="25">
    <w:name w:val="Παραπομπή υποσημείωσης2"/>
    <w:rsid w:val="00A53EA6"/>
    <w:rPr>
      <w:vertAlign w:val="superscript"/>
    </w:rPr>
  </w:style>
  <w:style w:type="character" w:customStyle="1" w:styleId="26">
    <w:name w:val="Παραπομπή σημείωσης τέλους2"/>
    <w:rsid w:val="00A53EA6"/>
    <w:rPr>
      <w:vertAlign w:val="superscript"/>
    </w:rPr>
  </w:style>
  <w:style w:type="character" w:customStyle="1" w:styleId="27">
    <w:name w:val="Παραπομπή υποσημείωσης2"/>
    <w:rsid w:val="00A53EA6"/>
    <w:rPr>
      <w:vertAlign w:val="superscript"/>
    </w:rPr>
  </w:style>
  <w:style w:type="character" w:customStyle="1" w:styleId="28">
    <w:name w:val="Παραπομπή σημείωσης τέλους2"/>
    <w:rsid w:val="00A53EA6"/>
    <w:rPr>
      <w:vertAlign w:val="superscript"/>
    </w:rPr>
  </w:style>
  <w:style w:type="character" w:customStyle="1" w:styleId="WW-FootnoteReference14">
    <w:name w:val="WW-Footnote Reference14"/>
    <w:rsid w:val="00A53EA6"/>
    <w:rPr>
      <w:vertAlign w:val="superscript"/>
    </w:rPr>
  </w:style>
  <w:style w:type="character" w:customStyle="1" w:styleId="WW-EndnoteReference14">
    <w:name w:val="WW-Endnote Reference14"/>
    <w:rsid w:val="00A53EA6"/>
    <w:rPr>
      <w:vertAlign w:val="superscript"/>
    </w:rPr>
  </w:style>
  <w:style w:type="character" w:styleId="ab">
    <w:name w:val="footnote reference"/>
    <w:rsid w:val="00A53EA6"/>
    <w:rPr>
      <w:vertAlign w:val="superscript"/>
    </w:rPr>
  </w:style>
  <w:style w:type="character" w:styleId="ac">
    <w:name w:val="endnote reference"/>
    <w:rsid w:val="00A53EA6"/>
    <w:rPr>
      <w:vertAlign w:val="superscript"/>
    </w:rPr>
  </w:style>
  <w:style w:type="paragraph" w:customStyle="1" w:styleId="ad">
    <w:name w:val="Επικεφαλίδα"/>
    <w:basedOn w:val="a"/>
    <w:next w:val="ae"/>
    <w:rsid w:val="00A53EA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A53EA6"/>
    <w:pPr>
      <w:spacing w:after="240"/>
    </w:pPr>
    <w:rPr>
      <w:rFonts w:cs="Times New Roman"/>
    </w:rPr>
  </w:style>
  <w:style w:type="paragraph" w:styleId="af">
    <w:name w:val="List"/>
    <w:basedOn w:val="ae"/>
    <w:rsid w:val="00A53EA6"/>
    <w:rPr>
      <w:rFonts w:cs="Mangal"/>
    </w:rPr>
  </w:style>
  <w:style w:type="paragraph" w:styleId="af0">
    <w:name w:val="caption"/>
    <w:basedOn w:val="a"/>
    <w:qFormat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A53EA6"/>
    <w:pPr>
      <w:suppressLineNumbers/>
    </w:pPr>
    <w:rPr>
      <w:rFonts w:cs="Mangal"/>
    </w:rPr>
  </w:style>
  <w:style w:type="paragraph" w:customStyle="1" w:styleId="17">
    <w:name w:val="Λεζάντα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29">
    <w:name w:val="Λεζάντα2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18">
    <w:name w:val="Λεζάντα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aliases w:val="bl"/>
    <w:basedOn w:val="a"/>
    <w:rsid w:val="00A53EA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9">
    <w:name w:val="Ημερομηνία1"/>
    <w:basedOn w:val="a"/>
    <w:next w:val="a"/>
    <w:rsid w:val="00A53EA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0"/>
    <w:rsid w:val="00A53EA6"/>
  </w:style>
  <w:style w:type="paragraph" w:customStyle="1" w:styleId="inserttext">
    <w:name w:val="insert text"/>
    <w:basedOn w:val="a"/>
    <w:rsid w:val="00A53EA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uiPriority w:val="99"/>
    <w:rsid w:val="00A53EA6"/>
    <w:pPr>
      <w:spacing w:after="100"/>
    </w:pPr>
    <w:rPr>
      <w:rFonts w:eastAsia="MS Mincho" w:cs="Times New Roman"/>
      <w:lang w:val="en-US" w:eastAsia="ja-JP"/>
    </w:rPr>
  </w:style>
  <w:style w:type="paragraph" w:styleId="af3">
    <w:name w:val="header"/>
    <w:aliases w:val="hd"/>
    <w:basedOn w:val="a"/>
    <w:link w:val="Char4"/>
    <w:rsid w:val="00A53EA6"/>
    <w:rPr>
      <w:rFonts w:cs="Times New Roman"/>
    </w:rPr>
  </w:style>
  <w:style w:type="paragraph" w:customStyle="1" w:styleId="1a">
    <w:name w:val="Κείμενο πλαισίου1"/>
    <w:basedOn w:val="a"/>
    <w:rsid w:val="00A53EA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A53EA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A53EA6"/>
    <w:rPr>
      <w:b/>
      <w:bCs/>
    </w:rPr>
  </w:style>
  <w:style w:type="paragraph" w:customStyle="1" w:styleId="1b">
    <w:name w:val="Αναθεώρηση1"/>
    <w:rsid w:val="00A53EA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53EA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c">
    <w:name w:val="Παράγραφος λίστας1"/>
    <w:basedOn w:val="a"/>
    <w:uiPriority w:val="34"/>
    <w:qFormat/>
    <w:rsid w:val="00A53EA6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A53EA6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d">
    <w:name w:val="toc 1"/>
    <w:basedOn w:val="a"/>
    <w:next w:val="a"/>
    <w:uiPriority w:val="39"/>
    <w:qFormat/>
    <w:rsid w:val="00A53EA6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qFormat/>
    <w:rsid w:val="00A53EA6"/>
    <w:pPr>
      <w:spacing w:after="0"/>
      <w:ind w:left="220"/>
      <w:jc w:val="left"/>
    </w:pPr>
    <w:rPr>
      <w:smallCaps/>
      <w:sz w:val="20"/>
      <w:szCs w:val="20"/>
    </w:rPr>
  </w:style>
  <w:style w:type="paragraph" w:styleId="33">
    <w:name w:val="toc 3"/>
    <w:basedOn w:val="a"/>
    <w:next w:val="a"/>
    <w:uiPriority w:val="39"/>
    <w:qFormat/>
    <w:rsid w:val="00A53EA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qFormat/>
    <w:rsid w:val="00A53EA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qFormat/>
    <w:rsid w:val="00A53EA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qFormat/>
    <w:rsid w:val="00A53EA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qFormat/>
    <w:rsid w:val="00A53EA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qFormat/>
    <w:rsid w:val="00A53EA6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qFormat/>
    <w:rsid w:val="00A53EA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53EA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A53EA6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A53EA6"/>
    <w:rPr>
      <w:rFonts w:cs="Times New Roman"/>
      <w:sz w:val="20"/>
      <w:szCs w:val="20"/>
    </w:rPr>
  </w:style>
  <w:style w:type="paragraph" w:customStyle="1" w:styleId="Default">
    <w:name w:val="Default"/>
    <w:rsid w:val="00A53EA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A53EA6"/>
  </w:style>
  <w:style w:type="paragraph" w:styleId="af7">
    <w:name w:val="Body Text Indent"/>
    <w:basedOn w:val="a"/>
    <w:link w:val="Char10"/>
    <w:rsid w:val="00A53EA6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A53EA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A53EA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A5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53EA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A53EA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e">
    <w:name w:val="Χωρίς διάστιχο1"/>
    <w:rsid w:val="00A53EA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A53EA6"/>
    <w:pPr>
      <w:suppressLineNumbers/>
    </w:pPr>
  </w:style>
  <w:style w:type="paragraph" w:customStyle="1" w:styleId="af9">
    <w:name w:val="Επικεφαλίδα πίνακα"/>
    <w:basedOn w:val="af8"/>
    <w:rsid w:val="00A53EA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53EA6"/>
  </w:style>
  <w:style w:type="paragraph" w:customStyle="1" w:styleId="Standard">
    <w:name w:val="Standard"/>
    <w:rsid w:val="00A53EA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3EA6"/>
    <w:pPr>
      <w:spacing w:after="120"/>
    </w:pPr>
  </w:style>
  <w:style w:type="paragraph" w:customStyle="1" w:styleId="Footnote">
    <w:name w:val="Footnote"/>
    <w:basedOn w:val="Standard"/>
    <w:rsid w:val="00A53EA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53EA6"/>
    <w:rPr>
      <w:sz w:val="16"/>
      <w:szCs w:val="16"/>
    </w:rPr>
  </w:style>
  <w:style w:type="paragraph" w:customStyle="1" w:styleId="fooot">
    <w:name w:val="fooot"/>
    <w:basedOn w:val="footers"/>
    <w:rsid w:val="00A53EA6"/>
  </w:style>
  <w:style w:type="paragraph" w:styleId="afa">
    <w:name w:val="Balloon Text"/>
    <w:basedOn w:val="a"/>
    <w:rsid w:val="00A53EA6"/>
    <w:pPr>
      <w:spacing w:after="0"/>
    </w:pPr>
    <w:rPr>
      <w:rFonts w:ascii="Tahoma" w:hAnsi="Tahoma" w:cs="Tahoma"/>
      <w:sz w:val="16"/>
      <w:szCs w:val="16"/>
    </w:rPr>
  </w:style>
  <w:style w:type="paragraph" w:customStyle="1" w:styleId="1f">
    <w:name w:val="Κείμενο σχολίου1"/>
    <w:basedOn w:val="a"/>
    <w:rsid w:val="00A53EA6"/>
    <w:rPr>
      <w:sz w:val="20"/>
      <w:szCs w:val="20"/>
    </w:rPr>
  </w:style>
  <w:style w:type="paragraph" w:styleId="afb">
    <w:name w:val="annotation subject"/>
    <w:basedOn w:val="1f"/>
    <w:next w:val="1f"/>
    <w:rsid w:val="00A53EA6"/>
    <w:rPr>
      <w:b/>
      <w:bCs/>
    </w:rPr>
  </w:style>
  <w:style w:type="paragraph" w:styleId="-HTML">
    <w:name w:val="HTML Preformatted"/>
    <w:basedOn w:val="a"/>
    <w:rsid w:val="00A5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uiPriority w:val="99"/>
    <w:rsid w:val="00A53EA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A53EA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A53EA6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17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aliases w:val="h2 Char2,Chapter Title Char"/>
    <w:link w:val="23"/>
    <w:rsid w:val="00E44D36"/>
    <w:rPr>
      <w:rFonts w:ascii="Tahoma" w:hAnsi="Tahoma"/>
      <w:b/>
      <w:color w:val="002060"/>
      <w:sz w:val="22"/>
      <w:szCs w:val="22"/>
      <w:lang w:val="en-GB" w:eastAsia="zh-CN"/>
    </w:rPr>
  </w:style>
  <w:style w:type="character" w:styleId="afe">
    <w:name w:val="annotation reference"/>
    <w:rsid w:val="00EE471C"/>
    <w:rPr>
      <w:sz w:val="16"/>
      <w:szCs w:val="16"/>
    </w:rPr>
  </w:style>
  <w:style w:type="paragraph" w:styleId="aff">
    <w:name w:val="annotation text"/>
    <w:basedOn w:val="a"/>
    <w:link w:val="Char11"/>
    <w:rsid w:val="00EE471C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f"/>
    <w:rsid w:val="00EE471C"/>
    <w:rPr>
      <w:rFonts w:ascii="Calibri" w:hAnsi="Calibri" w:cs="Calibri"/>
      <w:lang w:val="en-GB" w:eastAsia="zh-CN"/>
    </w:rPr>
  </w:style>
  <w:style w:type="paragraph" w:styleId="aff0">
    <w:name w:val="List Paragraph"/>
    <w:basedOn w:val="a"/>
    <w:uiPriority w:val="34"/>
    <w:qFormat/>
    <w:rsid w:val="00D315FB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character" w:customStyle="1" w:styleId="6Char">
    <w:name w:val="Επικεφαλίδα 6 Char"/>
    <w:link w:val="6"/>
    <w:rsid w:val="002C0F0F"/>
    <w:rPr>
      <w:rFonts w:ascii="Arial" w:hAnsi="Arial" w:cs="Arial"/>
      <w:b/>
      <w:bCs/>
      <w:sz w:val="22"/>
      <w:szCs w:val="24"/>
      <w:u w:val="single"/>
    </w:rPr>
  </w:style>
  <w:style w:type="character" w:customStyle="1" w:styleId="7Char">
    <w:name w:val="Επικεφαλίδα 7 Char"/>
    <w:link w:val="7"/>
    <w:rsid w:val="002C0F0F"/>
    <w:rPr>
      <w:sz w:val="24"/>
      <w:szCs w:val="24"/>
    </w:rPr>
  </w:style>
  <w:style w:type="character" w:customStyle="1" w:styleId="8Char">
    <w:name w:val="Επικεφαλίδα 8 Char"/>
    <w:link w:val="8"/>
    <w:rsid w:val="002C0F0F"/>
    <w:rPr>
      <w:rFonts w:ascii="Arial" w:hAnsi="Arial"/>
      <w:i/>
    </w:rPr>
  </w:style>
  <w:style w:type="character" w:customStyle="1" w:styleId="9Char">
    <w:name w:val="Επικεφαλίδα 9 Char"/>
    <w:link w:val="9"/>
    <w:rsid w:val="002C0F0F"/>
    <w:rPr>
      <w:rFonts w:ascii="Cambria" w:hAnsi="Cambria"/>
      <w:sz w:val="22"/>
      <w:szCs w:val="22"/>
    </w:rPr>
  </w:style>
  <w:style w:type="numbering" w:customStyle="1" w:styleId="1f0">
    <w:name w:val="Χωρίς λίστα1"/>
    <w:next w:val="a2"/>
    <w:uiPriority w:val="99"/>
    <w:semiHidden/>
    <w:unhideWhenUsed/>
    <w:rsid w:val="002C0F0F"/>
  </w:style>
  <w:style w:type="paragraph" w:styleId="aff1">
    <w:name w:val="Intense Quote"/>
    <w:basedOn w:val="a"/>
    <w:next w:val="a"/>
    <w:link w:val="Char7"/>
    <w:uiPriority w:val="30"/>
    <w:qFormat/>
    <w:rsid w:val="002C0F0F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  <w:jc w:val="left"/>
    </w:pPr>
    <w:rPr>
      <w:rFonts w:eastAsia="Calibri" w:cs="Times New Roman"/>
      <w:b/>
      <w:bCs/>
      <w:i/>
      <w:iCs/>
      <w:color w:val="4F81BD"/>
      <w:szCs w:val="22"/>
      <w:lang w:eastAsia="en-US"/>
    </w:rPr>
  </w:style>
  <w:style w:type="character" w:customStyle="1" w:styleId="Char7">
    <w:name w:val="Έντονο εισαγωγικό Char"/>
    <w:link w:val="aff1"/>
    <w:uiPriority w:val="30"/>
    <w:rsid w:val="002C0F0F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TIMES12">
    <w:name w:val="Στυλ TIMES 12"/>
    <w:basedOn w:val="aff1"/>
    <w:link w:val="TIMES12Char"/>
    <w:qFormat/>
    <w:rsid w:val="008E4670"/>
    <w:pPr>
      <w:pBdr>
        <w:bottom w:val="single" w:sz="18" w:space="1" w:color="4F81BD"/>
      </w:pBdr>
      <w:spacing w:line="240" w:lineRule="auto"/>
      <w:ind w:left="0"/>
      <w:jc w:val="both"/>
      <w:outlineLvl w:val="1"/>
    </w:pPr>
    <w:rPr>
      <w:rFonts w:ascii="Times New Roman" w:hAnsi="Times New Roman"/>
      <w:i w:val="0"/>
      <w:color w:val="17365D"/>
      <w:sz w:val="24"/>
      <w:szCs w:val="24"/>
    </w:rPr>
  </w:style>
  <w:style w:type="character" w:customStyle="1" w:styleId="TIMES12Char">
    <w:name w:val="Στυλ TIMES 12 Char"/>
    <w:link w:val="TIMES12"/>
    <w:rsid w:val="008E4670"/>
    <w:rPr>
      <w:rFonts w:eastAsia="Calibri"/>
      <w:b/>
      <w:bCs/>
      <w:iCs/>
      <w:color w:val="17365D"/>
      <w:sz w:val="24"/>
      <w:szCs w:val="24"/>
      <w:lang w:eastAsia="en-US"/>
    </w:rPr>
  </w:style>
  <w:style w:type="paragraph" w:customStyle="1" w:styleId="120">
    <w:name w:val="Στυλ12"/>
    <w:basedOn w:val="TIMES12"/>
    <w:link w:val="12Char"/>
    <w:qFormat/>
    <w:rsid w:val="00503A89"/>
    <w:pPr>
      <w:tabs>
        <w:tab w:val="left" w:pos="8505"/>
      </w:tabs>
      <w:ind w:right="43"/>
    </w:pPr>
  </w:style>
  <w:style w:type="character" w:customStyle="1" w:styleId="1Char">
    <w:name w:val="Επικεφαλίδα 1 Char"/>
    <w:aliases w:val="h1 Char,1 Char,H1 Char"/>
    <w:link w:val="10"/>
    <w:rsid w:val="00E06C19"/>
    <w:rPr>
      <w:rFonts w:eastAsia="Microsoft YaHei"/>
      <w:b/>
      <w:bCs/>
      <w:color w:val="333399"/>
      <w:sz w:val="24"/>
      <w:szCs w:val="32"/>
      <w:lang w:val="en-US" w:eastAsia="zh-CN" w:bidi="ar-SA"/>
    </w:rPr>
  </w:style>
  <w:style w:type="character" w:customStyle="1" w:styleId="12Char">
    <w:name w:val="Στυλ12 Char"/>
    <w:link w:val="120"/>
    <w:rsid w:val="00503A89"/>
    <w:rPr>
      <w:rFonts w:eastAsia="Calibri"/>
      <w:b/>
      <w:bCs/>
      <w:iCs/>
      <w:color w:val="17365D"/>
      <w:sz w:val="24"/>
      <w:szCs w:val="24"/>
      <w:lang w:eastAsia="en-US"/>
    </w:rPr>
  </w:style>
  <w:style w:type="character" w:customStyle="1" w:styleId="3Char">
    <w:name w:val="Επικεφαλίδα 3 Char"/>
    <w:aliases w:val="h3 Char,t3 Char"/>
    <w:link w:val="31"/>
    <w:rsid w:val="00E06C19"/>
    <w:rPr>
      <w:b/>
      <w:bCs/>
      <w:sz w:val="24"/>
      <w:szCs w:val="26"/>
      <w:lang w:val="en-GB" w:eastAsia="zh-CN"/>
    </w:rPr>
  </w:style>
  <w:style w:type="character" w:customStyle="1" w:styleId="4Char">
    <w:name w:val="Επικεφαλίδα 4 Char"/>
    <w:aliases w:val="h4 Char,t4 Char"/>
    <w:link w:val="4"/>
    <w:rsid w:val="002C0F0F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aliases w:val="h5 Char,H5 Char,tit5 Char"/>
    <w:link w:val="5"/>
    <w:rsid w:val="002C0F0F"/>
    <w:rPr>
      <w:rFonts w:ascii="Lucida Sans" w:hAnsi="Lucida Sans"/>
      <w:b/>
      <w:sz w:val="22"/>
      <w:lang w:val="en-US" w:eastAsia="zh-CN"/>
    </w:rPr>
  </w:style>
  <w:style w:type="numbering" w:customStyle="1" w:styleId="110">
    <w:name w:val="Χωρίς λίστα11"/>
    <w:next w:val="a2"/>
    <w:semiHidden/>
    <w:rsid w:val="002C0F0F"/>
  </w:style>
  <w:style w:type="character" w:customStyle="1" w:styleId="Char2">
    <w:name w:val="Σώμα κειμένου Char"/>
    <w:link w:val="ae"/>
    <w:rsid w:val="002C0F0F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2"/>
    <w:basedOn w:val="a"/>
    <w:link w:val="2Char0"/>
    <w:rsid w:val="002C0F0F"/>
    <w:pPr>
      <w:suppressAutoHyphens w:val="0"/>
      <w:spacing w:after="0"/>
    </w:pPr>
    <w:rPr>
      <w:rFonts w:ascii="Times New Roman" w:hAnsi="Times New Roman" w:cs="Times New Roman"/>
      <w:sz w:val="24"/>
    </w:rPr>
  </w:style>
  <w:style w:type="character" w:customStyle="1" w:styleId="2Char0">
    <w:name w:val="Σώμα κείμενου 2 Char"/>
    <w:link w:val="2b"/>
    <w:rsid w:val="002C0F0F"/>
    <w:rPr>
      <w:sz w:val="24"/>
      <w:szCs w:val="24"/>
    </w:rPr>
  </w:style>
  <w:style w:type="character" w:customStyle="1" w:styleId="Char8">
    <w:name w:val="Σώμα κείμενου με εσοχή Char"/>
    <w:rsid w:val="002C0F0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Char0"/>
    <w:rsid w:val="002C0F0F"/>
    <w:pPr>
      <w:suppressAutoHyphens w:val="0"/>
      <w:spacing w:after="0"/>
    </w:pPr>
    <w:rPr>
      <w:rFonts w:ascii="Bookman Old Style" w:hAnsi="Bookman Old Style" w:cs="Times New Roman"/>
      <w:sz w:val="16"/>
    </w:rPr>
  </w:style>
  <w:style w:type="character" w:customStyle="1" w:styleId="3Char0">
    <w:name w:val="Σώμα κείμενου 3 Char"/>
    <w:link w:val="34"/>
    <w:rsid w:val="002C0F0F"/>
    <w:rPr>
      <w:rFonts w:ascii="Bookman Old Style" w:hAnsi="Bookman Old Style" w:cs="Arial"/>
      <w:sz w:val="16"/>
      <w:szCs w:val="24"/>
    </w:rPr>
  </w:style>
  <w:style w:type="character" w:customStyle="1" w:styleId="Char4">
    <w:name w:val="Κεφαλίδα Char"/>
    <w:aliases w:val="hd Char"/>
    <w:link w:val="af3"/>
    <w:rsid w:val="002C0F0F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aliases w:val="ft Char"/>
    <w:link w:val="af2"/>
    <w:uiPriority w:val="99"/>
    <w:rsid w:val="002C0F0F"/>
    <w:rPr>
      <w:rFonts w:ascii="Calibri" w:eastAsia="MS Mincho" w:hAnsi="Calibri" w:cs="Calibri"/>
      <w:sz w:val="22"/>
      <w:szCs w:val="24"/>
      <w:lang w:val="en-US" w:eastAsia="ja-JP"/>
    </w:rPr>
  </w:style>
  <w:style w:type="paragraph" w:styleId="2c">
    <w:name w:val="Body Text Indent 2"/>
    <w:basedOn w:val="a"/>
    <w:link w:val="2Char1"/>
    <w:rsid w:val="002C0F0F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character" w:customStyle="1" w:styleId="2Char1">
    <w:name w:val="Σώμα κείμενου με εσοχή 2 Char"/>
    <w:link w:val="2c"/>
    <w:rsid w:val="002C0F0F"/>
    <w:rPr>
      <w:sz w:val="24"/>
      <w:szCs w:val="24"/>
    </w:rPr>
  </w:style>
  <w:style w:type="paragraph" w:customStyle="1" w:styleId="yiv5246696970msonormal">
    <w:name w:val="yiv5246696970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yiv3071649587msonormal">
    <w:name w:val="yiv3071649587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yiv2367799835msonormal">
    <w:name w:val="yiv2367799835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5">
    <w:name w:val="Body Text Indent 3"/>
    <w:basedOn w:val="a"/>
    <w:link w:val="3Char1"/>
    <w:rsid w:val="002C0F0F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1">
    <w:name w:val="Σώμα κείμενου με εσοχή 3 Char"/>
    <w:link w:val="35"/>
    <w:rsid w:val="002C0F0F"/>
    <w:rPr>
      <w:sz w:val="16"/>
      <w:szCs w:val="16"/>
    </w:rPr>
  </w:style>
  <w:style w:type="paragraph" w:customStyle="1" w:styleId="WW-2">
    <w:name w:val="WW-Σώμα κείμενου 2"/>
    <w:basedOn w:val="a"/>
    <w:rsid w:val="002C0F0F"/>
    <w:pPr>
      <w:spacing w:after="0"/>
    </w:pPr>
    <w:rPr>
      <w:rFonts w:ascii="Bookman Old Style" w:hAnsi="Bookman Old Style" w:cs="Times New Roman"/>
      <w:b/>
      <w:bCs/>
      <w:sz w:val="24"/>
      <w:szCs w:val="20"/>
      <w:lang w:val="el-GR" w:eastAsia="ar-SA"/>
    </w:rPr>
  </w:style>
  <w:style w:type="paragraph" w:customStyle="1" w:styleId="WW-20">
    <w:name w:val="WW-Σώμα κείμενου με εσοχή 2"/>
    <w:basedOn w:val="a"/>
    <w:rsid w:val="002C0F0F"/>
    <w:pPr>
      <w:spacing w:after="0"/>
      <w:ind w:left="426" w:hanging="426"/>
      <w:jc w:val="left"/>
    </w:pPr>
    <w:rPr>
      <w:rFonts w:ascii="Bookman Old Style" w:hAnsi="Bookman Old Style" w:cs="Times New Roman"/>
      <w:sz w:val="24"/>
      <w:szCs w:val="20"/>
      <w:lang w:val="el-GR" w:eastAsia="ar-SA"/>
    </w:rPr>
  </w:style>
  <w:style w:type="paragraph" w:styleId="Web">
    <w:name w:val="Normal (Web)"/>
    <w:basedOn w:val="a"/>
    <w:uiPriority w:val="99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f1">
    <w:name w:val="Τμήμα κειμένου1"/>
    <w:basedOn w:val="a"/>
    <w:rsid w:val="002C0F0F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0"/>
      <w:ind w:left="3600" w:right="-1" w:hanging="3600"/>
      <w:textAlignment w:val="baseline"/>
    </w:pPr>
    <w:rPr>
      <w:rFonts w:ascii="Times New Roman" w:hAnsi="Times New Roman" w:cs="Times New Roman"/>
      <w:sz w:val="26"/>
      <w:szCs w:val="20"/>
      <w:lang w:val="el-GR" w:eastAsia="el-GR"/>
    </w:rPr>
  </w:style>
  <w:style w:type="paragraph" w:customStyle="1" w:styleId="Picture">
    <w:name w:val="Picture"/>
    <w:basedOn w:val="a"/>
    <w:rsid w:val="002C0F0F"/>
    <w:pPr>
      <w:suppressAutoHyphens w:val="0"/>
      <w:spacing w:before="120" w:line="280" w:lineRule="atLeast"/>
      <w:jc w:val="center"/>
    </w:pPr>
    <w:rPr>
      <w:rFonts w:ascii="Univers (W1)" w:hAnsi="Univers (W1)" w:cs="Times New Roman"/>
      <w:sz w:val="24"/>
      <w:lang w:val="el-GR" w:eastAsia="en-US"/>
    </w:rPr>
  </w:style>
  <w:style w:type="character" w:customStyle="1" w:styleId="Char5">
    <w:name w:val="Κείμενο υποσημείωσης Char"/>
    <w:link w:val="af4"/>
    <w:uiPriority w:val="99"/>
    <w:rsid w:val="002C0F0F"/>
    <w:rPr>
      <w:rFonts w:ascii="Calibri" w:hAnsi="Calibri" w:cs="Calibri"/>
      <w:sz w:val="18"/>
      <w:lang w:val="en-IE" w:eastAsia="zh-CN"/>
    </w:rPr>
  </w:style>
  <w:style w:type="paragraph" w:styleId="aff2">
    <w:name w:val="Title"/>
    <w:basedOn w:val="a"/>
    <w:next w:val="aff3"/>
    <w:link w:val="Char9"/>
    <w:qFormat/>
    <w:rsid w:val="002C0F0F"/>
    <w:pPr>
      <w:spacing w:after="0"/>
      <w:jc w:val="center"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Char9">
    <w:name w:val="Τίτλος Char"/>
    <w:link w:val="aff2"/>
    <w:rsid w:val="002C0F0F"/>
    <w:rPr>
      <w:b/>
      <w:bCs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2C0F0F"/>
    <w:pPr>
      <w:spacing w:after="0"/>
      <w:ind w:right="-199" w:firstLine="567"/>
    </w:pPr>
    <w:rPr>
      <w:rFonts w:ascii="Times New Roman" w:hAnsi="Times New Roman" w:cs="Times New Roman"/>
      <w:sz w:val="26"/>
      <w:szCs w:val="26"/>
      <w:lang w:val="el-GR" w:eastAsia="ar-SA"/>
    </w:rPr>
  </w:style>
  <w:style w:type="paragraph" w:customStyle="1" w:styleId="211">
    <w:name w:val="Σώμα κείμενου με εσοχή 21"/>
    <w:basedOn w:val="a"/>
    <w:rsid w:val="002C0F0F"/>
    <w:pPr>
      <w:spacing w:after="0"/>
      <w:ind w:firstLine="567"/>
      <w:jc w:val="left"/>
    </w:pPr>
    <w:rPr>
      <w:rFonts w:ascii="Times New Roman" w:hAnsi="Times New Roman" w:cs="Times New Roman"/>
      <w:sz w:val="26"/>
      <w:szCs w:val="26"/>
      <w:lang w:val="el-GR" w:eastAsia="ar-SA"/>
    </w:rPr>
  </w:style>
  <w:style w:type="paragraph" w:customStyle="1" w:styleId="220">
    <w:name w:val="Σώμα κείμενου 22"/>
    <w:basedOn w:val="a"/>
    <w:rsid w:val="002C0F0F"/>
    <w:pPr>
      <w:overflowPunct w:val="0"/>
      <w:autoSpaceDE w:val="0"/>
      <w:spacing w:after="0"/>
      <w:jc w:val="left"/>
      <w:textAlignment w:val="baseline"/>
    </w:pPr>
    <w:rPr>
      <w:rFonts w:ascii="Arial" w:hAnsi="Arial" w:cs="Arial"/>
      <w:b/>
      <w:bCs/>
      <w:sz w:val="24"/>
      <w:lang w:val="el-GR" w:eastAsia="ar-SA"/>
    </w:rPr>
  </w:style>
  <w:style w:type="paragraph" w:customStyle="1" w:styleId="Normal2">
    <w:name w:val="Normal 2"/>
    <w:basedOn w:val="a"/>
    <w:rsid w:val="002C0F0F"/>
    <w:pPr>
      <w:overflowPunct w:val="0"/>
      <w:autoSpaceDE w:val="0"/>
      <w:spacing w:before="40"/>
      <w:jc w:val="center"/>
      <w:textAlignment w:val="baseline"/>
    </w:pPr>
    <w:rPr>
      <w:rFonts w:ascii="Times New Roman" w:hAnsi="Times New Roman" w:cs="Times New Roman"/>
      <w:b/>
      <w:bCs/>
      <w:sz w:val="26"/>
      <w:szCs w:val="26"/>
      <w:lang w:val="el-GR" w:eastAsia="ar-SA"/>
    </w:rPr>
  </w:style>
  <w:style w:type="paragraph" w:styleId="aff3">
    <w:name w:val="Subtitle"/>
    <w:basedOn w:val="a"/>
    <w:link w:val="Chara"/>
    <w:qFormat/>
    <w:rsid w:val="002C0F0F"/>
    <w:pPr>
      <w:suppressAutoHyphens w:val="0"/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Chara">
    <w:name w:val="Υπότιτλος Char"/>
    <w:link w:val="aff3"/>
    <w:rsid w:val="002C0F0F"/>
    <w:rPr>
      <w:rFonts w:ascii="Arial" w:hAnsi="Arial"/>
      <w:sz w:val="24"/>
      <w:szCs w:val="24"/>
    </w:rPr>
  </w:style>
  <w:style w:type="paragraph" w:customStyle="1" w:styleId="1f2">
    <w:name w:val="Παράγραφος λίστας1"/>
    <w:basedOn w:val="a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customStyle="1" w:styleId="Clause2">
    <w:name w:val="Clause 2"/>
    <w:basedOn w:val="a"/>
    <w:rsid w:val="002C0F0F"/>
    <w:pPr>
      <w:numPr>
        <w:ilvl w:val="1"/>
        <w:numId w:val="1"/>
      </w:numPr>
      <w:tabs>
        <w:tab w:val="left" w:pos="851"/>
      </w:tabs>
      <w:outlineLvl w:val="1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Alpha">
    <w:name w:val="Alpha"/>
    <w:basedOn w:val="a"/>
    <w:rsid w:val="002C0F0F"/>
    <w:pPr>
      <w:tabs>
        <w:tab w:val="left" w:pos="1701"/>
      </w:tabs>
      <w:ind w:left="1702" w:hanging="851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221">
    <w:name w:val="Σώμα κείμενου με εσοχή 22"/>
    <w:basedOn w:val="a"/>
    <w:rsid w:val="002C0F0F"/>
    <w:pPr>
      <w:spacing w:after="0"/>
      <w:ind w:left="-284" w:firstLine="284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230">
    <w:name w:val="Σώμα κείμενου 23"/>
    <w:basedOn w:val="a"/>
    <w:rsid w:val="002C0F0F"/>
    <w:pPr>
      <w:widowControl w:val="0"/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kern w:val="1"/>
      <w:sz w:val="24"/>
      <w:szCs w:val="20"/>
      <w:lang w:val="el-GR" w:eastAsia="el-GR"/>
    </w:rPr>
  </w:style>
  <w:style w:type="paragraph" w:customStyle="1" w:styleId="Body">
    <w:name w:val="Body"/>
    <w:basedOn w:val="a"/>
    <w:rsid w:val="002C0F0F"/>
    <w:pPr>
      <w:suppressAutoHyphens w:val="0"/>
      <w:ind w:left="851"/>
    </w:pPr>
    <w:rPr>
      <w:rFonts w:ascii="Times New Roman" w:hAnsi="Times New Roman" w:cs="Times New Roman"/>
      <w:sz w:val="24"/>
      <w:szCs w:val="20"/>
      <w:lang w:val="el-GR" w:eastAsia="el-GR"/>
    </w:rPr>
  </w:style>
  <w:style w:type="paragraph" w:styleId="2d">
    <w:name w:val="Body Text First Indent 2"/>
    <w:basedOn w:val="2b"/>
    <w:link w:val="2Char2"/>
    <w:rsid w:val="002C0F0F"/>
    <w:pPr>
      <w:tabs>
        <w:tab w:val="left" w:pos="1440"/>
      </w:tabs>
      <w:overflowPunct w:val="0"/>
      <w:autoSpaceDE w:val="0"/>
      <w:autoSpaceDN w:val="0"/>
      <w:adjustRightInd w:val="0"/>
      <w:spacing w:before="120" w:after="120"/>
      <w:ind w:left="792" w:hanging="432"/>
      <w:jc w:val="left"/>
      <w:textAlignment w:val="baseline"/>
    </w:pPr>
    <w:rPr>
      <w:rFonts w:ascii="Arial" w:hAnsi="Arial"/>
      <w:lang w:eastAsia="en-US"/>
    </w:rPr>
  </w:style>
  <w:style w:type="character" w:customStyle="1" w:styleId="Char10">
    <w:name w:val="Σώμα κείμενου με εσοχή Char1"/>
    <w:link w:val="af7"/>
    <w:rsid w:val="002C0F0F"/>
    <w:rPr>
      <w:rFonts w:ascii="Arial" w:hAnsi="Arial" w:cs="Arial"/>
      <w:sz w:val="22"/>
      <w:szCs w:val="24"/>
      <w:lang w:val="en-GB" w:eastAsia="zh-CN"/>
    </w:rPr>
  </w:style>
  <w:style w:type="character" w:customStyle="1" w:styleId="2Char2">
    <w:name w:val="Σώμα κείμενου Πρώτη Εσοχή 2 Char"/>
    <w:link w:val="2d"/>
    <w:rsid w:val="002C0F0F"/>
    <w:rPr>
      <w:rFonts w:ascii="Arial" w:hAnsi="Arial" w:cs="Arial"/>
      <w:sz w:val="24"/>
      <w:szCs w:val="24"/>
      <w:lang w:val="en-GB" w:eastAsia="en-US"/>
    </w:rPr>
  </w:style>
  <w:style w:type="paragraph" w:customStyle="1" w:styleId="Footerft2">
    <w:name w:val="Footer.ft2"/>
    <w:basedOn w:val="a"/>
    <w:rsid w:val="002C0F0F"/>
    <w:pPr>
      <w:tabs>
        <w:tab w:val="center" w:pos="4153"/>
        <w:tab w:val="right" w:pos="8306"/>
      </w:tabs>
      <w:suppressAutoHyphens w:val="0"/>
      <w:spacing w:before="120"/>
    </w:pPr>
    <w:rPr>
      <w:rFonts w:ascii="Times New Roman" w:hAnsi="Times New Roman" w:cs="Times New Roman"/>
      <w:sz w:val="24"/>
      <w:lang w:val="el-GR" w:eastAsia="en-US"/>
    </w:rPr>
  </w:style>
  <w:style w:type="paragraph" w:styleId="aff4">
    <w:name w:val="Block Text"/>
    <w:basedOn w:val="a"/>
    <w:rsid w:val="002C0F0F"/>
    <w:pPr>
      <w:tabs>
        <w:tab w:val="left" w:pos="6096"/>
      </w:tabs>
      <w:suppressAutoHyphens w:val="0"/>
      <w:spacing w:after="0"/>
      <w:ind w:left="-90" w:right="-90"/>
      <w:jc w:val="center"/>
    </w:pPr>
    <w:rPr>
      <w:rFonts w:ascii="Times New Roman" w:hAnsi="Times New Roman" w:cs="Arial"/>
      <w:sz w:val="24"/>
      <w:lang w:val="el-GR" w:eastAsia="en-US"/>
    </w:rPr>
  </w:style>
  <w:style w:type="paragraph" w:customStyle="1" w:styleId="NormalBullet">
    <w:name w:val="Normal (Bullet)"/>
    <w:basedOn w:val="a"/>
    <w:autoRedefine/>
    <w:rsid w:val="002C0F0F"/>
    <w:pPr>
      <w:suppressAutoHyphens w:val="0"/>
      <w:spacing w:after="0" w:line="360" w:lineRule="exact"/>
    </w:pPr>
    <w:rPr>
      <w:rFonts w:ascii="Arial Black" w:eastAsia="Arial Unicode MS" w:hAnsi="Arial Black" w:cs="Arial"/>
      <w:szCs w:val="22"/>
      <w:lang w:val="el-GR" w:eastAsia="el-GR"/>
    </w:rPr>
  </w:style>
  <w:style w:type="paragraph" w:customStyle="1" w:styleId="NormalBullet2">
    <w:name w:val="Normal (Bullet2)"/>
    <w:basedOn w:val="NormalBullet"/>
    <w:rsid w:val="002C0F0F"/>
    <w:pPr>
      <w:tabs>
        <w:tab w:val="num" w:pos="851"/>
      </w:tabs>
      <w:ind w:left="851" w:hanging="851"/>
    </w:pPr>
    <w:rPr>
      <w:lang w:val="en-US"/>
    </w:rPr>
  </w:style>
  <w:style w:type="paragraph" w:customStyle="1" w:styleId="3-star">
    <w:name w:val="3 - star"/>
    <w:basedOn w:val="a"/>
    <w:rsid w:val="002C0F0F"/>
    <w:pPr>
      <w:numPr>
        <w:numId w:val="8"/>
      </w:numPr>
      <w:suppressAutoHyphens w:val="0"/>
      <w:spacing w:before="120" w:after="0"/>
    </w:pPr>
    <w:rPr>
      <w:rFonts w:ascii="Arial" w:hAnsi="Arial" w:cs="Times New Roman"/>
      <w:sz w:val="20"/>
      <w:szCs w:val="20"/>
      <w:lang w:val="el-GR" w:eastAsia="en-US"/>
    </w:rPr>
  </w:style>
  <w:style w:type="paragraph" w:customStyle="1" w:styleId="4-tick">
    <w:name w:val="4 - tick"/>
    <w:basedOn w:val="a"/>
    <w:rsid w:val="002C0F0F"/>
    <w:pPr>
      <w:numPr>
        <w:numId w:val="9"/>
      </w:numPr>
      <w:suppressAutoHyphens w:val="0"/>
    </w:pPr>
    <w:rPr>
      <w:rFonts w:ascii="Arial" w:hAnsi="Arial" w:cs="Times New Roman"/>
      <w:sz w:val="20"/>
      <w:szCs w:val="20"/>
      <w:lang w:eastAsia="en-US"/>
    </w:rPr>
  </w:style>
  <w:style w:type="paragraph" w:customStyle="1" w:styleId="2bullet">
    <w:name w:val="Σώμα κειμένου_εσοχή2 &amp; bullet"/>
    <w:basedOn w:val="2e"/>
    <w:autoRedefine/>
    <w:rsid w:val="002C0F0F"/>
    <w:pPr>
      <w:numPr>
        <w:numId w:val="24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0" w:line="320" w:lineRule="exact"/>
    </w:pPr>
    <w:rPr>
      <w:rFonts w:ascii="Arial Unicode MS" w:eastAsia="Arial Unicode MS" w:hAnsi="Arial Unicode MS" w:cs="Arial Unicode MS"/>
      <w:bCs/>
    </w:rPr>
  </w:style>
  <w:style w:type="paragraph" w:customStyle="1" w:styleId="2e">
    <w:name w:val="Σώμα κειμένου_εσοχή 2"/>
    <w:basedOn w:val="a"/>
    <w:rsid w:val="002C0F0F"/>
    <w:pPr>
      <w:tabs>
        <w:tab w:val="num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360" w:lineRule="auto"/>
      <w:ind w:left="851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3bullet">
    <w:name w:val="Σώμα κειμένου_εσοχή3 &amp; bullet"/>
    <w:basedOn w:val="2bullet"/>
    <w:autoRedefine/>
    <w:rsid w:val="002C0F0F"/>
    <w:pPr>
      <w:numPr>
        <w:numId w:val="12"/>
      </w:numPr>
    </w:pPr>
  </w:style>
  <w:style w:type="paragraph" w:customStyle="1" w:styleId="22">
    <w:name w:val="Επίπεδο2"/>
    <w:basedOn w:val="2b"/>
    <w:rsid w:val="002C0F0F"/>
    <w:pPr>
      <w:numPr>
        <w:numId w:val="11"/>
      </w:numPr>
      <w:tabs>
        <w:tab w:val="clear" w:pos="360"/>
        <w:tab w:val="left" w:pos="567"/>
        <w:tab w:val="left" w:pos="720"/>
        <w:tab w:val="num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92" w:hanging="432"/>
      <w:jc w:val="left"/>
    </w:pPr>
    <w:rPr>
      <w:b/>
      <w:spacing w:val="40"/>
      <w:szCs w:val="20"/>
      <w:u w:val="single"/>
    </w:rPr>
  </w:style>
  <w:style w:type="paragraph" w:customStyle="1" w:styleId="30">
    <w:name w:val="Επίπεδο3"/>
    <w:basedOn w:val="2b"/>
    <w:rsid w:val="002C0F0F"/>
    <w:pPr>
      <w:numPr>
        <w:ilvl w:val="1"/>
        <w:numId w:val="13"/>
      </w:numPr>
      <w:tabs>
        <w:tab w:val="clear" w:pos="1080"/>
        <w:tab w:val="left" w:pos="567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224" w:hanging="504"/>
      <w:jc w:val="left"/>
    </w:pPr>
    <w:rPr>
      <w:b/>
      <w:spacing w:val="40"/>
      <w:szCs w:val="20"/>
      <w:u w:val="single"/>
    </w:rPr>
  </w:style>
  <w:style w:type="paragraph" w:customStyle="1" w:styleId="20">
    <w:name w:val="Κείμενο2"/>
    <w:basedOn w:val="2b"/>
    <w:rsid w:val="002C0F0F"/>
    <w:pPr>
      <w:numPr>
        <w:ilvl w:val="2"/>
        <w:numId w:val="14"/>
      </w:numPr>
      <w:tabs>
        <w:tab w:val="num" w:pos="36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360" w:hanging="360"/>
    </w:pPr>
    <w:rPr>
      <w:b/>
      <w:sz w:val="22"/>
      <w:szCs w:val="20"/>
    </w:rPr>
  </w:style>
  <w:style w:type="paragraph" w:customStyle="1" w:styleId="1">
    <w:name w:val="Εξώφυλλο1"/>
    <w:basedOn w:val="a"/>
    <w:autoRedefine/>
    <w:rsid w:val="002C0F0F"/>
    <w:pPr>
      <w:numPr>
        <w:numId w:val="10"/>
      </w:numPr>
      <w:tabs>
        <w:tab w:val="clear" w:pos="360"/>
      </w:tabs>
      <w:suppressAutoHyphens w:val="0"/>
      <w:spacing w:after="0"/>
      <w:ind w:left="0" w:right="-1" w:firstLine="0"/>
      <w:jc w:val="left"/>
    </w:pPr>
    <w:rPr>
      <w:rFonts w:ascii="Times New Roman" w:hAnsi="Times New Roman" w:cs="Times New Roman"/>
      <w:sz w:val="40"/>
      <w:szCs w:val="20"/>
      <w:lang w:val="en-US" w:eastAsia="el-GR"/>
    </w:rPr>
  </w:style>
  <w:style w:type="paragraph" w:customStyle="1" w:styleId="02Bullet">
    <w:name w:val="02Bullet"/>
    <w:basedOn w:val="a"/>
    <w:autoRedefine/>
    <w:rsid w:val="002C0F0F"/>
    <w:pPr>
      <w:numPr>
        <w:numId w:val="15"/>
      </w:numPr>
      <w:suppressAutoHyphens w:val="0"/>
    </w:pPr>
    <w:rPr>
      <w:rFonts w:ascii="Times New Roman" w:hAnsi="Times New Roman" w:cs="Times New Roman"/>
      <w:szCs w:val="20"/>
      <w:lang w:val="el-GR" w:eastAsia="el-GR"/>
    </w:rPr>
  </w:style>
  <w:style w:type="paragraph" w:styleId="2f">
    <w:name w:val="List Bullet 2"/>
    <w:basedOn w:val="a"/>
    <w:autoRedefine/>
    <w:rsid w:val="002C0F0F"/>
    <w:pPr>
      <w:tabs>
        <w:tab w:val="num" w:pos="0"/>
      </w:tabs>
      <w:suppressAutoHyphens w:val="0"/>
      <w:spacing w:line="360" w:lineRule="auto"/>
    </w:pPr>
    <w:rPr>
      <w:rFonts w:ascii="Arial" w:hAnsi="Arial" w:cs="Times New Roman"/>
      <w:sz w:val="24"/>
      <w:szCs w:val="20"/>
      <w:lang w:val="el-GR" w:eastAsia="en-US"/>
    </w:rPr>
  </w:style>
  <w:style w:type="paragraph" w:customStyle="1" w:styleId="1f3">
    <w:name w:val="Κείμενο πλαισίου1"/>
    <w:basedOn w:val="a"/>
    <w:rsid w:val="002C0F0F"/>
    <w:pPr>
      <w:suppressAutoHyphens w:val="0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Bulletbl2">
    <w:name w:val="Bullet.bl2"/>
    <w:basedOn w:val="a"/>
    <w:rsid w:val="002C0F0F"/>
    <w:pPr>
      <w:suppressAutoHyphens w:val="0"/>
      <w:spacing w:before="40" w:after="40"/>
      <w:ind w:left="538" w:hanging="357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NormalBullet3">
    <w:name w:val="Normal (Bullet3)"/>
    <w:basedOn w:val="NormalBullet2"/>
    <w:rsid w:val="002C0F0F"/>
    <w:pPr>
      <w:tabs>
        <w:tab w:val="clear" w:pos="851"/>
        <w:tab w:val="num" w:pos="2160"/>
      </w:tabs>
      <w:ind w:left="2160" w:hanging="360"/>
    </w:pPr>
  </w:style>
  <w:style w:type="paragraph" w:styleId="2f0">
    <w:name w:val="List 2"/>
    <w:basedOn w:val="a"/>
    <w:next w:val="a"/>
    <w:rsid w:val="002C0F0F"/>
    <w:pPr>
      <w:suppressAutoHyphens w:val="0"/>
      <w:overflowPunct w:val="0"/>
      <w:autoSpaceDE w:val="0"/>
      <w:autoSpaceDN w:val="0"/>
      <w:adjustRightInd w:val="0"/>
      <w:spacing w:before="240" w:after="0" w:line="280" w:lineRule="atLeast"/>
      <w:ind w:left="720" w:hanging="360"/>
      <w:textAlignment w:val="baseline"/>
    </w:pPr>
    <w:rPr>
      <w:rFonts w:ascii="HellasTimes" w:hAnsi="HellasTimes" w:cs="Times New Roman"/>
      <w:sz w:val="24"/>
      <w:szCs w:val="20"/>
      <w:lang w:val="el-GR" w:eastAsia="en-US"/>
    </w:rPr>
  </w:style>
  <w:style w:type="character" w:customStyle="1" w:styleId="hdCharChar">
    <w:name w:val="hd Char Char"/>
    <w:rsid w:val="002C0F0F"/>
    <w:rPr>
      <w:i/>
      <w:caps/>
      <w:sz w:val="24"/>
    </w:rPr>
  </w:style>
  <w:style w:type="character" w:styleId="aff5">
    <w:name w:val="line number"/>
    <w:rsid w:val="002C0F0F"/>
  </w:style>
  <w:style w:type="paragraph" w:styleId="aff6">
    <w:name w:val="List Bullet"/>
    <w:basedOn w:val="a"/>
    <w:autoRedefine/>
    <w:rsid w:val="002C0F0F"/>
    <w:pPr>
      <w:suppressAutoHyphens w:val="0"/>
      <w:spacing w:line="360" w:lineRule="auto"/>
    </w:pPr>
    <w:rPr>
      <w:rFonts w:ascii="Times New Roman" w:hAnsi="Times New Roman" w:cs="Times New Roman"/>
      <w:b/>
      <w:sz w:val="24"/>
      <w:szCs w:val="20"/>
      <w:u w:val="single"/>
      <w:lang w:val="el-GR" w:eastAsia="el-GR"/>
    </w:rPr>
  </w:style>
  <w:style w:type="paragraph" w:customStyle="1" w:styleId="Bullet3">
    <w:name w:val="Bullet 3"/>
    <w:basedOn w:val="a"/>
    <w:rsid w:val="002C0F0F"/>
    <w:pPr>
      <w:suppressAutoHyphens w:val="0"/>
      <w:overflowPunct w:val="0"/>
      <w:autoSpaceDE w:val="0"/>
      <w:autoSpaceDN w:val="0"/>
      <w:adjustRightInd w:val="0"/>
      <w:spacing w:before="80"/>
      <w:ind w:left="1247" w:hanging="357"/>
      <w:textAlignment w:val="baseline"/>
    </w:pPr>
    <w:rPr>
      <w:rFonts w:ascii="HellasTimes" w:hAnsi="HellasTimes" w:cs="Times New Roman"/>
      <w:sz w:val="24"/>
      <w:szCs w:val="20"/>
      <w:lang w:val="el-GR" w:eastAsia="en-US"/>
    </w:rPr>
  </w:style>
  <w:style w:type="paragraph" w:customStyle="1" w:styleId="ListParagraph2">
    <w:name w:val="List Paragraph2"/>
    <w:basedOn w:val="a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l-GR"/>
    </w:rPr>
  </w:style>
  <w:style w:type="character" w:customStyle="1" w:styleId="h2Char">
    <w:name w:val="h2 Char"/>
    <w:aliases w:val="Chapter Title Char Char"/>
    <w:rsid w:val="002C0F0F"/>
    <w:rPr>
      <w:b/>
      <w:sz w:val="24"/>
      <w:lang w:val="el-GR" w:eastAsia="el-GR" w:bidi="ar-SA"/>
    </w:rPr>
  </w:style>
  <w:style w:type="character" w:customStyle="1" w:styleId="CharChar">
    <w:name w:val="Char Char"/>
    <w:rsid w:val="002C0F0F"/>
    <w:rPr>
      <w:color w:val="FF0000"/>
      <w:sz w:val="24"/>
      <w:lang w:val="el-GR" w:eastAsia="el-GR" w:bidi="ar-SA"/>
    </w:rPr>
  </w:style>
  <w:style w:type="paragraph" w:customStyle="1" w:styleId="TableNormal1">
    <w:name w:val="Table Normal1"/>
    <w:basedOn w:val="a"/>
    <w:rsid w:val="002C0F0F"/>
    <w:pPr>
      <w:keepLines/>
      <w:suppressAutoHyphens w:val="0"/>
      <w:spacing w:before="120" w:after="0" w:line="360" w:lineRule="auto"/>
      <w:jc w:val="left"/>
    </w:pPr>
    <w:rPr>
      <w:rFonts w:ascii="Arial" w:hAnsi="Arial" w:cs="Times New Roman"/>
      <w:bCs/>
      <w:snapToGrid w:val="0"/>
      <w:sz w:val="20"/>
      <w:szCs w:val="20"/>
      <w:lang w:val="en-US" w:eastAsia="en-US"/>
    </w:rPr>
  </w:style>
  <w:style w:type="paragraph" w:styleId="aff7">
    <w:name w:val="List Continue"/>
    <w:basedOn w:val="a"/>
    <w:unhideWhenUsed/>
    <w:rsid w:val="002C0F0F"/>
    <w:pPr>
      <w:suppressAutoHyphens w:val="0"/>
      <w:spacing w:line="276" w:lineRule="auto"/>
      <w:ind w:left="283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styleId="2f1">
    <w:name w:val="List Continue 2"/>
    <w:basedOn w:val="a"/>
    <w:unhideWhenUsed/>
    <w:rsid w:val="002C0F0F"/>
    <w:pPr>
      <w:suppressAutoHyphens w:val="0"/>
      <w:spacing w:line="276" w:lineRule="auto"/>
      <w:ind w:left="566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styleId="3">
    <w:name w:val="List Bullet 3"/>
    <w:basedOn w:val="a"/>
    <w:rsid w:val="002C0F0F"/>
    <w:pPr>
      <w:numPr>
        <w:numId w:val="16"/>
      </w:numPr>
      <w:suppressAutoHyphens w:val="0"/>
      <w:spacing w:after="200" w:line="276" w:lineRule="auto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customStyle="1" w:styleId="Bullet2">
    <w:name w:val="Bullet 2"/>
    <w:basedOn w:val="a"/>
    <w:next w:val="a"/>
    <w:rsid w:val="002C0F0F"/>
    <w:pPr>
      <w:suppressAutoHyphens w:val="0"/>
      <w:overflowPunct w:val="0"/>
      <w:autoSpaceDE w:val="0"/>
      <w:autoSpaceDN w:val="0"/>
      <w:adjustRightInd w:val="0"/>
      <w:spacing w:before="80"/>
      <w:ind w:left="900" w:hanging="360"/>
      <w:textAlignment w:val="baseline"/>
    </w:pPr>
    <w:rPr>
      <w:rFonts w:ascii="HellasArial" w:hAnsi="HellasArial" w:cs="Times New Roman"/>
      <w:szCs w:val="20"/>
      <w:lang w:eastAsia="en-US"/>
    </w:rPr>
  </w:style>
  <w:style w:type="paragraph" w:customStyle="1" w:styleId="BodyVIS">
    <w:name w:val="Body_VIS"/>
    <w:basedOn w:val="a"/>
    <w:link w:val="BodyVISChar"/>
    <w:rsid w:val="002C0F0F"/>
    <w:pPr>
      <w:suppressAutoHyphens w:val="0"/>
      <w:spacing w:line="300" w:lineRule="atLeast"/>
    </w:pPr>
    <w:rPr>
      <w:rFonts w:ascii="Tahoma" w:hAnsi="Tahoma" w:cs="Times New Roman"/>
      <w:sz w:val="24"/>
      <w:szCs w:val="20"/>
      <w:lang w:eastAsia="en-US"/>
    </w:rPr>
  </w:style>
  <w:style w:type="character" w:customStyle="1" w:styleId="BodyVISChar">
    <w:name w:val="Body_VIS Char"/>
    <w:link w:val="BodyVIS"/>
    <w:rsid w:val="002C0F0F"/>
    <w:rPr>
      <w:rFonts w:ascii="Tahoma" w:hAnsi="Tahoma"/>
      <w:sz w:val="24"/>
      <w:lang w:eastAsia="en-US"/>
    </w:rPr>
  </w:style>
  <w:style w:type="paragraph" w:customStyle="1" w:styleId="headingarticle">
    <w:name w:val="heading article"/>
    <w:basedOn w:val="headingarticl"/>
    <w:next w:val="a"/>
    <w:rsid w:val="002C0F0F"/>
    <w:pPr>
      <w:numPr>
        <w:ilvl w:val="1"/>
        <w:numId w:val="18"/>
      </w:numPr>
    </w:pPr>
  </w:style>
  <w:style w:type="paragraph" w:customStyle="1" w:styleId="headingarticl">
    <w:name w:val="heading articl"/>
    <w:rsid w:val="002C0F0F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360" w:hanging="360"/>
      <w:textAlignment w:val="baseline"/>
    </w:pPr>
    <w:rPr>
      <w:rFonts w:ascii="Tahoma" w:hAnsi="Tahoma" w:cs="Tahoma"/>
      <w:b/>
      <w:sz w:val="24"/>
      <w:szCs w:val="24"/>
      <w:u w:val="single"/>
      <w:lang w:eastAsia="en-US"/>
    </w:rPr>
  </w:style>
  <w:style w:type="paragraph" w:customStyle="1" w:styleId="Normalmystyle">
    <w:name w:val="Normal.mystyle"/>
    <w:basedOn w:val="a"/>
    <w:semiHidden/>
    <w:rsid w:val="002C0F0F"/>
    <w:pPr>
      <w:widowControl w:val="0"/>
      <w:suppressAutoHyphens w:val="0"/>
    </w:pPr>
    <w:rPr>
      <w:rFonts w:ascii="Tahoma" w:hAnsi="Tahoma" w:cs="Times New Roman"/>
      <w:snapToGrid w:val="0"/>
      <w:sz w:val="20"/>
      <w:szCs w:val="20"/>
      <w:lang w:val="el-GR" w:eastAsia="en-US"/>
    </w:rPr>
  </w:style>
  <w:style w:type="paragraph" w:customStyle="1" w:styleId="NumberedVIS">
    <w:name w:val="Numbered_VIS"/>
    <w:basedOn w:val="aff8"/>
    <w:link w:val="NumberedVISChar"/>
    <w:autoRedefine/>
    <w:rsid w:val="002C0F0F"/>
    <w:pPr>
      <w:tabs>
        <w:tab w:val="clear" w:pos="720"/>
      </w:tabs>
      <w:ind w:left="122" w:right="39" w:firstLine="0"/>
      <w:jc w:val="left"/>
    </w:pPr>
    <w:rPr>
      <w:rFonts w:ascii="Arial" w:hAnsi="Arial"/>
      <w:b/>
      <w:sz w:val="22"/>
      <w:szCs w:val="22"/>
    </w:rPr>
  </w:style>
  <w:style w:type="paragraph" w:styleId="aff8">
    <w:name w:val="List Number"/>
    <w:basedOn w:val="a"/>
    <w:rsid w:val="002C0F0F"/>
    <w:pPr>
      <w:tabs>
        <w:tab w:val="num" w:pos="720"/>
      </w:tabs>
      <w:suppressAutoHyphens w:val="0"/>
      <w:ind w:left="720" w:hanging="360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NumberedVISChar">
    <w:name w:val="Numbered_VIS Char"/>
    <w:link w:val="NumberedVIS"/>
    <w:rsid w:val="002C0F0F"/>
    <w:rPr>
      <w:rFonts w:ascii="Arial" w:hAnsi="Arial"/>
      <w:b/>
      <w:sz w:val="22"/>
      <w:szCs w:val="22"/>
    </w:rPr>
  </w:style>
  <w:style w:type="paragraph" w:customStyle="1" w:styleId="SmallLetters">
    <w:name w:val="Small Letters"/>
    <w:basedOn w:val="a"/>
    <w:semiHidden/>
    <w:rsid w:val="002C0F0F"/>
    <w:pPr>
      <w:numPr>
        <w:numId w:val="18"/>
      </w:numPr>
      <w:tabs>
        <w:tab w:val="clear" w:pos="720"/>
      </w:tabs>
      <w:suppressAutoHyphens w:val="0"/>
      <w:spacing w:after="240"/>
      <w:ind w:left="0" w:firstLine="0"/>
      <w:jc w:val="center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bulletN">
    <w:name w:val="bullet_N"/>
    <w:basedOn w:val="BodyVIS"/>
    <w:rsid w:val="002C0F0F"/>
    <w:pPr>
      <w:numPr>
        <w:numId w:val="17"/>
      </w:numPr>
      <w:tabs>
        <w:tab w:val="clear" w:pos="1080"/>
        <w:tab w:val="num" w:pos="360"/>
      </w:tabs>
      <w:ind w:left="0" w:firstLine="0"/>
    </w:pPr>
  </w:style>
  <w:style w:type="paragraph" w:customStyle="1" w:styleId="NumCharCharCharCharCharCharCharCharChar">
    <w:name w:val="_Num# Char Char Char Char Char Char Char Char Char"/>
    <w:next w:val="a"/>
    <w:semiHidden/>
    <w:rsid w:val="002C0F0F"/>
    <w:pPr>
      <w:widowControl w:val="0"/>
      <w:tabs>
        <w:tab w:val="num" w:pos="720"/>
      </w:tabs>
      <w:ind w:left="720" w:hanging="360"/>
      <w:jc w:val="both"/>
    </w:pPr>
    <w:rPr>
      <w:rFonts w:ascii="Tahoma" w:hAnsi="Tahoma"/>
      <w:sz w:val="22"/>
    </w:rPr>
  </w:style>
  <w:style w:type="paragraph" w:customStyle="1" w:styleId="TabletextChar">
    <w:name w:val="Table text Char"/>
    <w:basedOn w:val="a"/>
    <w:link w:val="TabletextCharChar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eastAsia="en-US"/>
    </w:rPr>
  </w:style>
  <w:style w:type="character" w:customStyle="1" w:styleId="TabletextCharChar">
    <w:name w:val="Table text Char Char"/>
    <w:link w:val="TabletextChar"/>
    <w:semiHidden/>
    <w:rsid w:val="002C0F0F"/>
    <w:rPr>
      <w:rFonts w:ascii="Tahoma" w:hAnsi="Tahoma"/>
      <w:sz w:val="24"/>
      <w:lang w:eastAsia="en-US"/>
    </w:rPr>
  </w:style>
  <w:style w:type="character" w:customStyle="1" w:styleId="msochangeprop0">
    <w:name w:val="msochangeprop"/>
    <w:rsid w:val="002C0F0F"/>
  </w:style>
  <w:style w:type="paragraph" w:customStyle="1" w:styleId="ArticleHeading3">
    <w:name w:val="Article Heading 3"/>
    <w:basedOn w:val="headingarticle"/>
    <w:rsid w:val="002C0F0F"/>
    <w:pPr>
      <w:numPr>
        <w:ilvl w:val="0"/>
        <w:numId w:val="0"/>
      </w:numPr>
      <w:tabs>
        <w:tab w:val="num" w:pos="1134"/>
      </w:tabs>
      <w:ind w:left="1134" w:hanging="414"/>
    </w:pPr>
    <w:rPr>
      <w:sz w:val="20"/>
    </w:rPr>
  </w:style>
  <w:style w:type="character" w:customStyle="1" w:styleId="StyleTahoma10ptCharChar">
    <w:name w:val="Style Tahoma 10 pt Char Char"/>
    <w:semiHidden/>
    <w:rsid w:val="002C0F0F"/>
    <w:rPr>
      <w:rFonts w:ascii="Tahoma" w:hAnsi="Tahoma" w:cs="Tahoma"/>
      <w:noProof w:val="0"/>
      <w:szCs w:val="24"/>
      <w:lang w:val="el-GR" w:eastAsia="en-US" w:bidi="ar-SA"/>
    </w:rPr>
  </w:style>
  <w:style w:type="paragraph" w:customStyle="1" w:styleId="bodynumberingCharCharChar">
    <w:name w:val="body numbering Char Char Char"/>
    <w:semiHidden/>
    <w:rsid w:val="002C0F0F"/>
    <w:pPr>
      <w:jc w:val="both"/>
    </w:pPr>
    <w:rPr>
      <w:rFonts w:ascii="Tahoma" w:hAnsi="Tahoma"/>
      <w:sz w:val="22"/>
      <w:szCs w:val="24"/>
    </w:rPr>
  </w:style>
  <w:style w:type="paragraph" w:customStyle="1" w:styleId="TabletextCharChar2">
    <w:name w:val="Table text Char Char2"/>
    <w:basedOn w:val="a"/>
    <w:link w:val="TabletextCharCharChar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eastAsia="en-US"/>
    </w:rPr>
  </w:style>
  <w:style w:type="character" w:customStyle="1" w:styleId="TabletextCharCharChar">
    <w:name w:val="Table text Char Char Char"/>
    <w:link w:val="TabletextCharChar2"/>
    <w:semiHidden/>
    <w:rsid w:val="002C0F0F"/>
    <w:rPr>
      <w:rFonts w:ascii="Tahoma" w:hAnsi="Tahoma"/>
      <w:sz w:val="24"/>
      <w:lang w:eastAsia="en-US"/>
    </w:rPr>
  </w:style>
  <w:style w:type="paragraph" w:customStyle="1" w:styleId="TableBODYVISChar">
    <w:name w:val="Table_BODY_VIS Char"/>
    <w:basedOn w:val="BodyVIS"/>
    <w:link w:val="TableBODYVISCharChar"/>
    <w:rsid w:val="002C0F0F"/>
    <w:pPr>
      <w:spacing w:after="0" w:line="240" w:lineRule="auto"/>
      <w:jc w:val="left"/>
    </w:pPr>
  </w:style>
  <w:style w:type="character" w:customStyle="1" w:styleId="TableBODYVISCharChar">
    <w:name w:val="Table_BODY_VIS Char Char"/>
    <w:link w:val="TableBODYVISChar"/>
    <w:rsid w:val="002C0F0F"/>
    <w:rPr>
      <w:rFonts w:ascii="Tahoma" w:hAnsi="Tahoma"/>
      <w:sz w:val="24"/>
      <w:lang w:eastAsia="en-US"/>
    </w:rPr>
  </w:style>
  <w:style w:type="paragraph" w:customStyle="1" w:styleId="StyleTimesNewRoman12ptLinespacingsingle">
    <w:name w:val="Style Times New Roman 12 pt Line spacing:  single"/>
    <w:basedOn w:val="a"/>
    <w:semiHidden/>
    <w:rsid w:val="002C0F0F"/>
    <w:pPr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b1l">
    <w:name w:val="b1l"/>
    <w:basedOn w:val="a"/>
    <w:next w:val="a"/>
    <w:semiHidden/>
    <w:rsid w:val="002C0F0F"/>
    <w:pPr>
      <w:suppressAutoHyphens w:val="0"/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ahoma" w:hAnsi="Tahoma" w:cs="Times New Roman"/>
      <w:szCs w:val="20"/>
      <w:lang w:val="el-GR" w:eastAsia="en-US"/>
    </w:rPr>
  </w:style>
  <w:style w:type="paragraph" w:customStyle="1" w:styleId="36">
    <w:name w:val="Αρίθμηση επίπεδο 3"/>
    <w:basedOn w:val="37"/>
    <w:rsid w:val="002C0F0F"/>
  </w:style>
  <w:style w:type="paragraph" w:customStyle="1" w:styleId="37">
    <w:name w:val="Κουκίδα επίπεδο 3"/>
    <w:basedOn w:val="31"/>
    <w:rsid w:val="002C0F0F"/>
    <w:pPr>
      <w:keepNext w:val="0"/>
      <w:shd w:val="clear" w:color="auto" w:fill="FFFFFF"/>
      <w:tabs>
        <w:tab w:val="num" w:pos="851"/>
      </w:tabs>
      <w:suppressAutoHyphens w:val="0"/>
      <w:spacing w:after="240"/>
      <w:ind w:left="851" w:hanging="851"/>
      <w:jc w:val="left"/>
    </w:pPr>
    <w:rPr>
      <w:szCs w:val="24"/>
      <w:lang w:eastAsia="en-US"/>
    </w:rPr>
  </w:style>
  <w:style w:type="paragraph" w:customStyle="1" w:styleId="Preformatted">
    <w:name w:val="Preformatted"/>
    <w:basedOn w:val="a"/>
    <w:rsid w:val="002C0F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after="0"/>
      <w:jc w:val="left"/>
    </w:pPr>
    <w:rPr>
      <w:rFonts w:ascii="Courier New" w:hAnsi="Courier New" w:cs="Times New Roman"/>
      <w:sz w:val="24"/>
      <w:szCs w:val="20"/>
      <w:lang w:val="en-US" w:eastAsia="en-US"/>
    </w:rPr>
  </w:style>
  <w:style w:type="paragraph" w:customStyle="1" w:styleId="1f4">
    <w:name w:val="Κανονικός πίνακας1"/>
    <w:basedOn w:val="a"/>
    <w:rsid w:val="002C0F0F"/>
    <w:pPr>
      <w:suppressAutoHyphens w:val="0"/>
      <w:overflowPunct w:val="0"/>
      <w:autoSpaceDE w:val="0"/>
      <w:autoSpaceDN w:val="0"/>
      <w:adjustRightInd w:val="0"/>
      <w:spacing w:before="120" w:after="0"/>
      <w:jc w:val="center"/>
    </w:pPr>
    <w:rPr>
      <w:rFonts w:ascii="Times New Roman" w:hAnsi="Times New Roman" w:cs="Times New Roman"/>
      <w:sz w:val="24"/>
      <w:szCs w:val="20"/>
      <w:lang w:val="el-GR" w:eastAsia="en-US"/>
    </w:rPr>
  </w:style>
  <w:style w:type="paragraph" w:customStyle="1" w:styleId="BulletTable1">
    <w:name w:val="Bullet Table 1"/>
    <w:basedOn w:val="1f4"/>
    <w:rsid w:val="002C0F0F"/>
    <w:pPr>
      <w:keepNext/>
      <w:ind w:left="270" w:hanging="270"/>
    </w:pPr>
  </w:style>
  <w:style w:type="paragraph" w:customStyle="1" w:styleId="0a-Bullets-Sqind">
    <w:name w:val="0a - Bullets - Sq (ind)"/>
    <w:basedOn w:val="a"/>
    <w:rsid w:val="002C0F0F"/>
    <w:pPr>
      <w:tabs>
        <w:tab w:val="num" w:pos="720"/>
      </w:tabs>
      <w:suppressAutoHyphens w:val="0"/>
      <w:spacing w:after="0"/>
      <w:ind w:left="720" w:hanging="360"/>
      <w:jc w:val="left"/>
    </w:pPr>
    <w:rPr>
      <w:rFonts w:ascii="Times New Roman" w:hAnsi="Times New Roman" w:cs="Times New Roman"/>
      <w:sz w:val="24"/>
      <w:lang w:val="el-GR" w:eastAsia="en-US"/>
    </w:rPr>
  </w:style>
  <w:style w:type="paragraph" w:customStyle="1" w:styleId="Normal-x">
    <w:name w:val="Normal-x"/>
    <w:basedOn w:val="a"/>
    <w:rsid w:val="002C0F0F"/>
    <w:pPr>
      <w:keepNext/>
      <w:suppressAutoHyphens w:val="0"/>
      <w:spacing w:before="120" w:after="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able--12-cent-66">
    <w:name w:val="table-âáóéêü-12-cent-6/6"/>
    <w:basedOn w:val="a"/>
    <w:rsid w:val="002C0F0F"/>
    <w:pPr>
      <w:suppressAutoHyphens w:val="0"/>
      <w:spacing w:before="120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SF2">
    <w:name w:val="C+S+F2"/>
    <w:rsid w:val="002C0F0F"/>
    <w:pPr>
      <w:widowControl w:val="0"/>
      <w:spacing w:after="80"/>
      <w:ind w:left="284"/>
      <w:jc w:val="both"/>
    </w:pPr>
    <w:rPr>
      <w:rFonts w:ascii="Arial" w:hAnsi="Arial"/>
      <w:sz w:val="28"/>
      <w:lang w:eastAsia="en-US"/>
    </w:rPr>
  </w:style>
  <w:style w:type="paragraph" w:customStyle="1" w:styleId="CSF3">
    <w:name w:val="C+S+F3"/>
    <w:basedOn w:val="CSF2"/>
    <w:rsid w:val="002C0F0F"/>
    <w:pPr>
      <w:ind w:left="567"/>
    </w:pPr>
  </w:style>
  <w:style w:type="paragraph" w:customStyle="1" w:styleId="2h2">
    <w:name w:val="Επικεφαλίδα 2.h2"/>
    <w:basedOn w:val="10"/>
    <w:next w:val="a"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pBdr>
      <w:tabs>
        <w:tab w:val="left" w:pos="0"/>
        <w:tab w:val="left" w:pos="142"/>
        <w:tab w:val="left" w:pos="426"/>
        <w:tab w:val="num" w:pos="720"/>
      </w:tabs>
      <w:spacing w:after="60"/>
      <w:ind w:left="851" w:hanging="851"/>
      <w:jc w:val="center"/>
      <w:outlineLvl w:val="9"/>
    </w:pPr>
    <w:rPr>
      <w:bCs w:val="0"/>
      <w:caps/>
      <w:color w:val="auto"/>
      <w:spacing w:val="20"/>
      <w:kern w:val="28"/>
      <w:sz w:val="36"/>
      <w:szCs w:val="20"/>
      <w:u w:val="single"/>
      <w:lang w:val="en-GB" w:eastAsia="el-GR"/>
    </w:rPr>
  </w:style>
  <w:style w:type="paragraph" w:customStyle="1" w:styleId="Bullet-1">
    <w:name w:val="Bullet-1"/>
    <w:basedOn w:val="a"/>
    <w:next w:val="a"/>
    <w:rsid w:val="002C0F0F"/>
    <w:pPr>
      <w:suppressAutoHyphens w:val="0"/>
      <w:spacing w:before="240" w:after="0" w:line="288" w:lineRule="atLeast"/>
      <w:ind w:left="1440" w:hanging="360"/>
    </w:pPr>
    <w:rPr>
      <w:rFonts w:ascii="Times New Roman" w:hAnsi="Times New Roman" w:cs="Times New Roman"/>
      <w:sz w:val="26"/>
      <w:szCs w:val="20"/>
      <w:lang w:eastAsia="el-GR"/>
    </w:rPr>
  </w:style>
  <w:style w:type="paragraph" w:customStyle="1" w:styleId="38">
    <w:name w:val="Σώμα κειμένου_εσοχή 3"/>
    <w:basedOn w:val="2e"/>
    <w:rsid w:val="002C0F0F"/>
    <w:pPr>
      <w:ind w:left="1418"/>
    </w:pPr>
  </w:style>
  <w:style w:type="paragraph" w:customStyle="1" w:styleId="41">
    <w:name w:val="Σώμα κειμένου_εσοχή 4"/>
    <w:basedOn w:val="38"/>
    <w:rsid w:val="002C0F0F"/>
    <w:pPr>
      <w:ind w:left="1843"/>
    </w:pPr>
  </w:style>
  <w:style w:type="paragraph" w:customStyle="1" w:styleId="1f5">
    <w:name w:val="Επίπεδο1"/>
    <w:basedOn w:val="2b"/>
    <w:rsid w:val="002C0F0F"/>
    <w:pPr>
      <w:tabs>
        <w:tab w:val="num" w:pos="36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360" w:hanging="360"/>
    </w:pPr>
    <w:rPr>
      <w:b/>
      <w:spacing w:val="20"/>
      <w:szCs w:val="20"/>
      <w:u w:val="single"/>
    </w:rPr>
  </w:style>
  <w:style w:type="paragraph" w:customStyle="1" w:styleId="aff9">
    <w:name w:val="Σώμα άρθρου"/>
    <w:basedOn w:val="a"/>
    <w:autoRedefine/>
    <w:rsid w:val="002C0F0F"/>
    <w:pPr>
      <w:suppressAutoHyphens w:val="0"/>
      <w:spacing w:after="0"/>
      <w:ind w:left="426" w:right="2" w:firstLine="20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2f2">
    <w:name w:val="Εξώφυλλο2"/>
    <w:basedOn w:val="10"/>
    <w:autoRedefine/>
    <w:rsid w:val="002C0F0F"/>
    <w:pPr>
      <w:keepNext w:val="0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  <w:tab w:val="left" w:pos="142"/>
        <w:tab w:val="left" w:pos="426"/>
      </w:tabs>
      <w:spacing w:before="0" w:after="0"/>
      <w:ind w:right="-1"/>
      <w:jc w:val="center"/>
    </w:pPr>
    <w:rPr>
      <w:rFonts w:ascii="Tahoma" w:hAnsi="Tahoma" w:cs="Tahoma"/>
      <w:b w:val="0"/>
      <w:bCs w:val="0"/>
      <w:color w:val="auto"/>
      <w:sz w:val="44"/>
      <w:szCs w:val="20"/>
      <w:lang w:val="el-GR" w:eastAsia="el-GR"/>
    </w:rPr>
  </w:style>
  <w:style w:type="paragraph" w:customStyle="1" w:styleId="39">
    <w:name w:val="Εξώφυλλο3"/>
    <w:basedOn w:val="31"/>
    <w:autoRedefine/>
    <w:rsid w:val="002C0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before="0" w:after="0"/>
      <w:ind w:left="0" w:right="-1" w:firstLine="0"/>
      <w:jc w:val="center"/>
    </w:pPr>
    <w:rPr>
      <w:b w:val="0"/>
      <w:bCs w:val="0"/>
      <w:iCs/>
      <w:spacing w:val="20"/>
      <w:sz w:val="56"/>
      <w:szCs w:val="20"/>
      <w:lang w:val="en-US"/>
    </w:rPr>
  </w:style>
  <w:style w:type="paragraph" w:customStyle="1" w:styleId="42">
    <w:name w:val="Εξώφυλλο4"/>
    <w:basedOn w:val="23"/>
    <w:autoRedefine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0" w:after="0"/>
      <w:ind w:left="0" w:firstLine="0"/>
    </w:pPr>
    <w:rPr>
      <w:b w:val="0"/>
      <w:color w:val="auto"/>
      <w:sz w:val="36"/>
      <w:szCs w:val="20"/>
      <w:lang w:val="en-US"/>
    </w:rPr>
  </w:style>
  <w:style w:type="paragraph" w:customStyle="1" w:styleId="43">
    <w:name w:val="Επικεφαλιδα 4"/>
    <w:basedOn w:val="23"/>
    <w:autoRedefine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0" w:firstLine="0"/>
    </w:pPr>
    <w:rPr>
      <w:i/>
      <w:color w:val="auto"/>
      <w:spacing w:val="20"/>
      <w:szCs w:val="20"/>
      <w:u w:val="single"/>
    </w:rPr>
  </w:style>
  <w:style w:type="paragraph" w:customStyle="1" w:styleId="affa">
    <w:name w:val="_Βασικό"/>
    <w:basedOn w:val="a"/>
    <w:rsid w:val="002C0F0F"/>
    <w:pPr>
      <w:suppressAutoHyphens w:val="0"/>
      <w:overflowPunct w:val="0"/>
      <w:autoSpaceDE w:val="0"/>
      <w:autoSpaceDN w:val="0"/>
      <w:adjustRightInd w:val="0"/>
      <w:spacing w:before="60" w:after="0"/>
      <w:ind w:firstLine="426"/>
      <w:textAlignment w:val="baseline"/>
    </w:pPr>
    <w:rPr>
      <w:rFonts w:ascii="Arial" w:hAnsi="Arial" w:cs="Times New Roman"/>
      <w:sz w:val="24"/>
      <w:szCs w:val="20"/>
      <w:lang w:val="el-GR" w:eastAsia="el-GR"/>
    </w:rPr>
  </w:style>
  <w:style w:type="paragraph" w:customStyle="1" w:styleId="NumList2">
    <w:name w:val="_NumList2"/>
    <w:rsid w:val="002C0F0F"/>
    <w:pPr>
      <w:tabs>
        <w:tab w:val="num" w:pos="587"/>
      </w:tabs>
      <w:ind w:left="587" w:hanging="360"/>
      <w:jc w:val="both"/>
    </w:pPr>
    <w:rPr>
      <w:rFonts w:ascii="Arial" w:hAnsi="Arial" w:cs="Arial"/>
      <w:sz w:val="24"/>
    </w:rPr>
  </w:style>
  <w:style w:type="paragraph" w:customStyle="1" w:styleId="1-numbers">
    <w:name w:val="1 - numbers"/>
    <w:basedOn w:val="a"/>
    <w:rsid w:val="002C0F0F"/>
    <w:pPr>
      <w:suppressAutoHyphens w:val="0"/>
      <w:spacing w:before="120" w:after="0"/>
      <w:ind w:left="283" w:hanging="283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StyleLeftLeft007cmRight007cm">
    <w:name w:val="Style Left Left:  007 cm Right:  007 cm"/>
    <w:basedOn w:val="a"/>
    <w:autoRedefine/>
    <w:rsid w:val="002C0F0F"/>
    <w:pPr>
      <w:numPr>
        <w:numId w:val="19"/>
      </w:numPr>
      <w:tabs>
        <w:tab w:val="clear" w:pos="587"/>
      </w:tabs>
      <w:suppressAutoHyphens w:val="0"/>
      <w:spacing w:before="60" w:after="0"/>
      <w:ind w:left="40" w:right="40" w:firstLine="0"/>
      <w:jc w:val="left"/>
    </w:pPr>
    <w:rPr>
      <w:rFonts w:ascii="Arial" w:hAnsi="Arial" w:cs="Times New Roman"/>
      <w:sz w:val="20"/>
      <w:szCs w:val="20"/>
      <w:lang w:val="el-GR" w:eastAsia="en-US"/>
    </w:rPr>
  </w:style>
  <w:style w:type="paragraph" w:customStyle="1" w:styleId="affb">
    <w:name w:val="ααΆρθρου"/>
    <w:basedOn w:val="a"/>
    <w:autoRedefine/>
    <w:rsid w:val="002C0F0F"/>
    <w:pPr>
      <w:keepNext/>
      <w:widowControl w:val="0"/>
      <w:suppressAutoHyphens w:val="0"/>
      <w:spacing w:after="0" w:line="360" w:lineRule="auto"/>
    </w:pPr>
    <w:rPr>
      <w:rFonts w:ascii="Tahoma" w:hAnsi="Tahoma" w:cs="Times New Roman"/>
      <w:b/>
      <w:spacing w:val="20"/>
      <w:szCs w:val="20"/>
      <w:lang w:val="el-GR" w:eastAsia="el-GR"/>
    </w:rPr>
  </w:style>
  <w:style w:type="paragraph" w:customStyle="1" w:styleId="affc">
    <w:name w:val="Σώμα μονάδας μέτρησης"/>
    <w:basedOn w:val="ae"/>
    <w:autoRedefine/>
    <w:rsid w:val="002C0F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 w:line="360" w:lineRule="auto"/>
      <w:outlineLvl w:val="0"/>
    </w:pPr>
    <w:rPr>
      <w:rFonts w:ascii="Tahoma" w:hAnsi="Tahoma"/>
      <w:szCs w:val="20"/>
      <w:lang w:val="el-GR" w:eastAsia="el-GR"/>
    </w:rPr>
  </w:style>
  <w:style w:type="paragraph" w:customStyle="1" w:styleId="44">
    <w:name w:val="Αρίθμηση επίπεδο 4"/>
    <w:basedOn w:val="4"/>
    <w:rsid w:val="002C0F0F"/>
    <w:pPr>
      <w:keepNext w:val="0"/>
      <w:shd w:val="clear" w:color="auto" w:fill="FFFFFF"/>
      <w:suppressAutoHyphens w:val="0"/>
      <w:spacing w:before="60"/>
    </w:pPr>
    <w:rPr>
      <w:rFonts w:ascii="Times New Roman" w:hAnsi="Times New Roman"/>
      <w:b w:val="0"/>
      <w:color w:val="000000"/>
      <w:w w:val="104"/>
      <w:sz w:val="24"/>
      <w:szCs w:val="22"/>
      <w:lang w:val="el-GR" w:eastAsia="en-US"/>
    </w:rPr>
  </w:style>
  <w:style w:type="paragraph" w:customStyle="1" w:styleId="45">
    <w:name w:val="Αρίθμηση επίπεδο 4(α)"/>
    <w:basedOn w:val="4"/>
    <w:rsid w:val="002C0F0F"/>
    <w:pPr>
      <w:keepNext w:val="0"/>
      <w:shd w:val="clear" w:color="auto" w:fill="FFFFFF"/>
      <w:tabs>
        <w:tab w:val="num" w:pos="851"/>
      </w:tabs>
      <w:suppressAutoHyphens w:val="0"/>
      <w:spacing w:before="60"/>
      <w:ind w:left="851" w:hanging="851"/>
    </w:pPr>
    <w:rPr>
      <w:rFonts w:ascii="Times New Roman" w:hAnsi="Times New Roman"/>
      <w:b w:val="0"/>
      <w:color w:val="000000"/>
      <w:w w:val="102"/>
      <w:sz w:val="24"/>
      <w:szCs w:val="22"/>
      <w:lang w:val="el-GR" w:eastAsia="en-US"/>
    </w:rPr>
  </w:style>
  <w:style w:type="paragraph" w:customStyle="1" w:styleId="Heading2h2">
    <w:name w:val="Heading 2.h2"/>
    <w:basedOn w:val="a"/>
    <w:next w:val="a"/>
    <w:rsid w:val="002C0F0F"/>
    <w:pPr>
      <w:keepNext/>
      <w:widowControl w:val="0"/>
      <w:suppressAutoHyphens w:val="0"/>
      <w:spacing w:before="480"/>
      <w:ind w:left="708" w:hanging="708"/>
      <w:jc w:val="left"/>
    </w:pPr>
    <w:rPr>
      <w:rFonts w:ascii="Arial" w:hAnsi="Arial" w:cs="Times New Roman"/>
      <w:b/>
      <w:i/>
      <w:szCs w:val="20"/>
      <w:lang w:val="el-GR" w:eastAsia="en-US"/>
    </w:rPr>
  </w:style>
  <w:style w:type="paragraph" w:customStyle="1" w:styleId="TableText">
    <w:name w:val="TableText"/>
    <w:basedOn w:val="a"/>
    <w:rsid w:val="002C0F0F"/>
    <w:pPr>
      <w:suppressAutoHyphens w:val="0"/>
      <w:spacing w:before="60" w:after="60"/>
      <w:jc w:val="left"/>
    </w:pPr>
    <w:rPr>
      <w:rFonts w:ascii="CG Times (W1)" w:hAnsi="CG Times (W1)" w:cs="Times New Roman"/>
      <w:sz w:val="24"/>
      <w:szCs w:val="20"/>
      <w:lang w:val="el-GR" w:eastAsia="el-GR"/>
    </w:rPr>
  </w:style>
  <w:style w:type="paragraph" w:customStyle="1" w:styleId="BodyL">
    <w:name w:val="Body L"/>
    <w:basedOn w:val="a"/>
    <w:rsid w:val="002C0F0F"/>
    <w:pPr>
      <w:suppressAutoHyphens w:val="0"/>
      <w:spacing w:before="240" w:after="0" w:line="360" w:lineRule="atLeast"/>
    </w:pPr>
    <w:rPr>
      <w:rFonts w:ascii="UB-Times" w:hAnsi="UB-Times" w:cs="Times New Roman"/>
      <w:szCs w:val="20"/>
      <w:lang w:eastAsia="el-GR"/>
    </w:rPr>
  </w:style>
  <w:style w:type="paragraph" w:customStyle="1" w:styleId="Clause1">
    <w:name w:val="Clause 1"/>
    <w:basedOn w:val="a"/>
    <w:next w:val="a"/>
    <w:rsid w:val="002C0F0F"/>
    <w:pPr>
      <w:keepNext/>
      <w:keepLines/>
      <w:tabs>
        <w:tab w:val="left" w:pos="1701"/>
        <w:tab w:val="num" w:pos="2268"/>
      </w:tabs>
      <w:suppressAutoHyphens w:val="0"/>
      <w:spacing w:before="480"/>
      <w:ind w:left="2268" w:hanging="2268"/>
      <w:jc w:val="left"/>
      <w:outlineLvl w:val="0"/>
    </w:pPr>
    <w:rPr>
      <w:rFonts w:ascii="Times New Roman" w:hAnsi="Times New Roman" w:cs="Times New Roman"/>
      <w:b/>
      <w:caps/>
      <w:sz w:val="32"/>
      <w:szCs w:val="20"/>
      <w:lang w:val="el-GR" w:eastAsia="en-US"/>
    </w:rPr>
  </w:style>
  <w:style w:type="paragraph" w:customStyle="1" w:styleId="Clause3">
    <w:name w:val="Clause 3"/>
    <w:basedOn w:val="Clause2"/>
    <w:rsid w:val="002C0F0F"/>
    <w:pPr>
      <w:numPr>
        <w:ilvl w:val="0"/>
        <w:numId w:val="0"/>
      </w:numPr>
      <w:tabs>
        <w:tab w:val="clear" w:pos="851"/>
      </w:tabs>
      <w:suppressAutoHyphens w:val="0"/>
      <w:ind w:left="1559" w:hanging="567"/>
      <w:outlineLvl w:val="2"/>
    </w:pPr>
    <w:rPr>
      <w:lang w:eastAsia="en-US"/>
    </w:rPr>
  </w:style>
  <w:style w:type="character" w:customStyle="1" w:styleId="Tahoma">
    <w:name w:val="Στυλ Tahoma"/>
    <w:semiHidden/>
    <w:rsid w:val="002C0F0F"/>
    <w:rPr>
      <w:rFonts w:ascii="Tahoma" w:hAnsi="Tahoma"/>
      <w:sz w:val="22"/>
    </w:rPr>
  </w:style>
  <w:style w:type="paragraph" w:customStyle="1" w:styleId="TabletextCharChar1">
    <w:name w:val="Table text Char Char1"/>
    <w:basedOn w:val="a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Cs w:val="20"/>
      <w:lang w:val="el-GR" w:eastAsia="en-US"/>
    </w:rPr>
  </w:style>
  <w:style w:type="paragraph" w:customStyle="1" w:styleId="3headingarticle">
    <w:name w:val="3 heading article"/>
    <w:basedOn w:val="31"/>
    <w:next w:val="a"/>
    <w:semiHidden/>
    <w:rsid w:val="002C0F0F"/>
    <w:pPr>
      <w:numPr>
        <w:numId w:val="21"/>
      </w:numPr>
      <w:suppressAutoHyphens w:val="0"/>
      <w:spacing w:after="240"/>
      <w:ind w:left="720" w:hanging="720"/>
    </w:pPr>
    <w:rPr>
      <w:rFonts w:ascii="Tahoma" w:hAnsi="Tahoma"/>
      <w:sz w:val="20"/>
      <w:szCs w:val="20"/>
      <w:lang w:val="en-US" w:eastAsia="en-US"/>
    </w:rPr>
  </w:style>
  <w:style w:type="paragraph" w:styleId="affd">
    <w:name w:val="Document Map"/>
    <w:basedOn w:val="a"/>
    <w:link w:val="Charb"/>
    <w:rsid w:val="002C0F0F"/>
    <w:pPr>
      <w:shd w:val="clear" w:color="auto" w:fill="000080"/>
      <w:suppressAutoHyphens w:val="0"/>
      <w:spacing w:after="0"/>
      <w:jc w:val="left"/>
    </w:pPr>
    <w:rPr>
      <w:rFonts w:ascii="Tahoma" w:hAnsi="Tahoma" w:cs="Times New Roman"/>
      <w:sz w:val="24"/>
      <w:szCs w:val="20"/>
    </w:rPr>
  </w:style>
  <w:style w:type="character" w:customStyle="1" w:styleId="Charb">
    <w:name w:val="Χάρτης εγγράφου Char"/>
    <w:link w:val="affd"/>
    <w:rsid w:val="002C0F0F"/>
    <w:rPr>
      <w:rFonts w:ascii="Tahoma" w:hAnsi="Tahoma"/>
      <w:sz w:val="24"/>
      <w:shd w:val="clear" w:color="auto" w:fill="000080"/>
    </w:rPr>
  </w:style>
  <w:style w:type="paragraph" w:customStyle="1" w:styleId="wfxRecipient">
    <w:name w:val="wfxRecipient"/>
    <w:basedOn w:val="a"/>
    <w:rsid w:val="002C0F0F"/>
    <w:pPr>
      <w:suppressAutoHyphens w:val="0"/>
      <w:spacing w:before="120" w:after="0"/>
    </w:pPr>
    <w:rPr>
      <w:rFonts w:ascii="Times New Roman" w:hAnsi="Times New Roman" w:cs="Times New Roman"/>
      <w:sz w:val="24"/>
      <w:szCs w:val="20"/>
      <w:lang w:eastAsia="el-GR"/>
    </w:rPr>
  </w:style>
  <w:style w:type="paragraph" w:customStyle="1" w:styleId="Eaoaeaa">
    <w:name w:val="Eaoae?aa"/>
    <w:basedOn w:val="a"/>
    <w:rsid w:val="002C0F0F"/>
    <w:pPr>
      <w:widowControl w:val="0"/>
      <w:tabs>
        <w:tab w:val="center" w:pos="4153"/>
        <w:tab w:val="right" w:pos="8306"/>
      </w:tabs>
      <w:suppressAutoHyphens w:val="0"/>
      <w:spacing w:after="0"/>
    </w:pPr>
    <w:rPr>
      <w:rFonts w:ascii="Arial" w:hAnsi="Arial" w:cs="Times New Roman"/>
      <w:sz w:val="24"/>
      <w:szCs w:val="20"/>
      <w:lang w:val="el-GR" w:eastAsia="en-US"/>
    </w:rPr>
  </w:style>
  <w:style w:type="paragraph" w:customStyle="1" w:styleId="bodybulletingChar">
    <w:name w:val="body bulleting Char"/>
    <w:autoRedefine/>
    <w:rsid w:val="002C0F0F"/>
    <w:pPr>
      <w:numPr>
        <w:numId w:val="22"/>
      </w:numPr>
      <w:tabs>
        <w:tab w:val="clear" w:pos="927"/>
        <w:tab w:val="num" w:pos="284"/>
      </w:tabs>
      <w:spacing w:after="120"/>
      <w:ind w:left="284" w:right="-483" w:hanging="56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harc">
    <w:name w:val="Char"/>
    <w:basedOn w:val="a"/>
    <w:rsid w:val="002C0F0F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rmalLatinBookmanOldStyle">
    <w:name w:val="Normal + (Latin) Bookman Old Style"/>
    <w:aliases w:val="(Complex) Arial,11 pt,(Latin) Bold,(La..."/>
    <w:basedOn w:val="23"/>
    <w:rsid w:val="002C0F0F"/>
    <w:pPr>
      <w:keepLines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after="60"/>
    </w:pPr>
    <w:rPr>
      <w:rFonts w:ascii="Bookman Old Style" w:hAnsi="Bookman Old Style"/>
      <w:b w:val="0"/>
      <w:i/>
      <w:color w:val="auto"/>
    </w:rPr>
  </w:style>
  <w:style w:type="numbering" w:customStyle="1" w:styleId="Style2">
    <w:name w:val="Style2"/>
    <w:basedOn w:val="a2"/>
    <w:rsid w:val="002C0F0F"/>
    <w:pPr>
      <w:numPr>
        <w:numId w:val="23"/>
      </w:numPr>
    </w:pPr>
  </w:style>
  <w:style w:type="paragraph" w:customStyle="1" w:styleId="normal20">
    <w:name w:val="normal2"/>
    <w:basedOn w:val="a"/>
    <w:rsid w:val="002C0F0F"/>
    <w:pPr>
      <w:suppressAutoHyphens w:val="0"/>
      <w:spacing w:before="120" w:after="0"/>
    </w:pPr>
    <w:rPr>
      <w:rFonts w:ascii="CG Times (W1)" w:hAnsi="CG Times (W1)" w:cs="Times New Roman"/>
      <w:sz w:val="24"/>
      <w:lang w:eastAsia="en-GB"/>
    </w:rPr>
  </w:style>
  <w:style w:type="paragraph" w:customStyle="1" w:styleId="style10">
    <w:name w:val="style1"/>
    <w:basedOn w:val="a"/>
    <w:rsid w:val="002C0F0F"/>
    <w:pPr>
      <w:suppressAutoHyphens w:val="0"/>
      <w:spacing w:before="120" w:after="0"/>
      <w:ind w:left="1701" w:hanging="708"/>
    </w:pPr>
    <w:rPr>
      <w:rFonts w:ascii="Tahoma" w:hAnsi="Tahoma" w:cs="Tahoma"/>
      <w:b/>
      <w:bCs/>
      <w:sz w:val="20"/>
      <w:szCs w:val="20"/>
      <w:lang w:eastAsia="en-GB"/>
    </w:rPr>
  </w:style>
  <w:style w:type="paragraph" w:customStyle="1" w:styleId="body0">
    <w:name w:val="body"/>
    <w:basedOn w:val="a"/>
    <w:rsid w:val="002C0F0F"/>
    <w:pPr>
      <w:suppressAutoHyphens w:val="0"/>
      <w:ind w:left="851"/>
    </w:pPr>
    <w:rPr>
      <w:rFonts w:ascii="Verdana" w:hAnsi="Verdana" w:cs="Times New Roman"/>
      <w:szCs w:val="22"/>
      <w:lang w:eastAsia="en-GB"/>
    </w:rPr>
  </w:style>
  <w:style w:type="paragraph" w:customStyle="1" w:styleId="clause20">
    <w:name w:val="clause2"/>
    <w:basedOn w:val="a"/>
    <w:rsid w:val="002C0F0F"/>
    <w:pPr>
      <w:tabs>
        <w:tab w:val="num" w:pos="851"/>
      </w:tabs>
      <w:suppressAutoHyphens w:val="0"/>
      <w:ind w:left="851" w:hanging="851"/>
    </w:pPr>
    <w:rPr>
      <w:rFonts w:ascii="Verdana" w:hAnsi="Verdana" w:cs="Times New Roman"/>
      <w:szCs w:val="22"/>
      <w:lang w:eastAsia="en-GB"/>
    </w:rPr>
  </w:style>
  <w:style w:type="paragraph" w:customStyle="1" w:styleId="Style3">
    <w:name w:val="Style3"/>
    <w:basedOn w:val="4"/>
    <w:autoRedefine/>
    <w:rsid w:val="002C0F0F"/>
    <w:pPr>
      <w:numPr>
        <w:ilvl w:val="3"/>
      </w:numPr>
      <w:tabs>
        <w:tab w:val="num" w:pos="2127"/>
      </w:tabs>
      <w:suppressAutoHyphens w:val="0"/>
      <w:ind w:left="1418" w:hanging="1134"/>
    </w:pPr>
    <w:rPr>
      <w:rFonts w:ascii="Bookman Old Style" w:eastAsia="Arial Unicode MS" w:hAnsi="Bookman Old Style"/>
      <w:b w:val="0"/>
      <w:bCs w:val="0"/>
      <w:i/>
      <w:sz w:val="24"/>
      <w:szCs w:val="20"/>
      <w:lang w:val="el-GR" w:eastAsia="el-GR"/>
    </w:rPr>
  </w:style>
  <w:style w:type="character" w:customStyle="1" w:styleId="apple-style-span">
    <w:name w:val="apple-style-span"/>
    <w:rsid w:val="002C0F0F"/>
  </w:style>
  <w:style w:type="paragraph" w:customStyle="1" w:styleId="icombullet2">
    <w:name w:val="icom_bullet2"/>
    <w:basedOn w:val="a"/>
    <w:rsid w:val="002C0F0F"/>
    <w:pPr>
      <w:numPr>
        <w:numId w:val="25"/>
      </w:numPr>
      <w:suppressAutoHyphens w:val="0"/>
      <w:spacing w:before="120" w:line="288" w:lineRule="auto"/>
    </w:pPr>
    <w:rPr>
      <w:rFonts w:ascii="Tahoma" w:hAnsi="Tahoma" w:cs="Arial"/>
      <w:bCs/>
      <w:kern w:val="32"/>
      <w:sz w:val="20"/>
      <w:szCs w:val="28"/>
      <w:lang w:val="el-GR" w:eastAsia="en-US"/>
    </w:rPr>
  </w:style>
  <w:style w:type="paragraph" w:customStyle="1" w:styleId="MMNotes">
    <w:name w:val="MM Notes"/>
    <w:basedOn w:val="a"/>
    <w:rsid w:val="002C0F0F"/>
    <w:pPr>
      <w:suppressAutoHyphens w:val="0"/>
      <w:spacing w:before="120" w:line="288" w:lineRule="auto"/>
      <w:ind w:left="700"/>
    </w:pPr>
    <w:rPr>
      <w:rFonts w:ascii="Tahoma" w:hAnsi="Tahoma" w:cs="Arial"/>
      <w:bCs/>
      <w:kern w:val="32"/>
      <w:sz w:val="20"/>
      <w:szCs w:val="28"/>
      <w:lang w:val="el-GR" w:eastAsia="en-US"/>
    </w:rPr>
  </w:style>
  <w:style w:type="character" w:customStyle="1" w:styleId="BodyVISCharChar">
    <w:name w:val="Body_VIS Char Char"/>
    <w:rsid w:val="002C0F0F"/>
    <w:rPr>
      <w:rFonts w:ascii="Tahoma" w:hAnsi="Tahoma"/>
      <w:sz w:val="24"/>
      <w:lang w:val="el-GR" w:eastAsia="en-US" w:bidi="ar-SA"/>
    </w:rPr>
  </w:style>
  <w:style w:type="character" w:customStyle="1" w:styleId="NumberedVISCharChar">
    <w:name w:val="Numbered_VIS Char Char"/>
    <w:rsid w:val="002C0F0F"/>
    <w:rPr>
      <w:rFonts w:ascii="Arial" w:hAnsi="Arial" w:cs="Arial"/>
      <w:sz w:val="22"/>
      <w:szCs w:val="22"/>
      <w:lang w:val="el-GR" w:eastAsia="el-GR" w:bidi="ar-SA"/>
    </w:rPr>
  </w:style>
  <w:style w:type="paragraph" w:customStyle="1" w:styleId="Tabletext0">
    <w:name w:val="Table text"/>
    <w:basedOn w:val="a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val="el-GR" w:eastAsia="en-US"/>
    </w:rPr>
  </w:style>
  <w:style w:type="character" w:customStyle="1" w:styleId="h3Char1">
    <w:name w:val="h3 Char1"/>
    <w:aliases w:val="t3 Char1"/>
    <w:rsid w:val="002C0F0F"/>
    <w:rPr>
      <w:b/>
      <w:sz w:val="24"/>
      <w:lang w:val="el-GR" w:eastAsia="el-GR" w:bidi="ar-SA"/>
    </w:rPr>
  </w:style>
  <w:style w:type="character" w:customStyle="1" w:styleId="h2Char1">
    <w:name w:val="h2 Char1"/>
    <w:aliases w:val="Chapter Title Char1"/>
    <w:semiHidden/>
    <w:rsid w:val="002C0F0F"/>
    <w:rPr>
      <w:b/>
      <w:sz w:val="24"/>
      <w:lang w:val="el-GR" w:eastAsia="el-GR" w:bidi="ar-SA"/>
    </w:rPr>
  </w:style>
  <w:style w:type="paragraph" w:customStyle="1" w:styleId="2f3">
    <w:name w:val="2"/>
    <w:basedOn w:val="a"/>
    <w:rsid w:val="002C0F0F"/>
    <w:pPr>
      <w:tabs>
        <w:tab w:val="left" w:pos="6096"/>
      </w:tabs>
      <w:suppressAutoHyphens w:val="0"/>
      <w:spacing w:after="0"/>
      <w:ind w:left="-90" w:right="-90"/>
      <w:jc w:val="center"/>
    </w:pPr>
    <w:rPr>
      <w:rFonts w:ascii="Times New Roman" w:hAnsi="Times New Roman" w:cs="Arial"/>
      <w:sz w:val="24"/>
      <w:lang w:val="el-GR" w:eastAsia="en-US"/>
    </w:rPr>
  </w:style>
  <w:style w:type="character" w:customStyle="1" w:styleId="TabletextCharCharChar1">
    <w:name w:val="Table text Char Char Char1"/>
    <w:rsid w:val="002C0F0F"/>
    <w:rPr>
      <w:rFonts w:ascii="Tahoma" w:hAnsi="Tahoma"/>
      <w:sz w:val="24"/>
      <w:lang w:val="el-GR" w:eastAsia="en-US" w:bidi="ar-SA"/>
    </w:rPr>
  </w:style>
  <w:style w:type="paragraph" w:customStyle="1" w:styleId="TableBODYVIS">
    <w:name w:val="Table_BODY_VIS"/>
    <w:basedOn w:val="BodyVIS"/>
    <w:rsid w:val="002C0F0F"/>
    <w:pPr>
      <w:spacing w:after="0" w:line="240" w:lineRule="auto"/>
      <w:jc w:val="left"/>
    </w:pPr>
    <w:rPr>
      <w:rFonts w:cs="Tahoma"/>
    </w:rPr>
  </w:style>
  <w:style w:type="paragraph" w:customStyle="1" w:styleId="font5">
    <w:name w:val="font5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sz w:val="20"/>
      <w:szCs w:val="20"/>
      <w:lang w:val="el-GR" w:eastAsia="el-GR"/>
    </w:rPr>
  </w:style>
  <w:style w:type="paragraph" w:customStyle="1" w:styleId="font6">
    <w:name w:val="font6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sz w:val="20"/>
      <w:szCs w:val="20"/>
      <w:lang w:val="el-GR" w:eastAsia="el-GR"/>
    </w:rPr>
  </w:style>
  <w:style w:type="paragraph" w:customStyle="1" w:styleId="font7">
    <w:name w:val="font7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font8">
    <w:name w:val="font8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16"/>
      <w:szCs w:val="16"/>
      <w:lang w:val="el-GR" w:eastAsia="el-GR"/>
    </w:rPr>
  </w:style>
  <w:style w:type="paragraph" w:customStyle="1" w:styleId="font9">
    <w:name w:val="font9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font10">
    <w:name w:val="font10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xl63">
    <w:name w:val="xl63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4">
    <w:name w:val="xl64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5">
    <w:name w:val="xl65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6">
    <w:name w:val="xl66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7">
    <w:name w:val="xl67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8">
    <w:name w:val="xl68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9">
    <w:name w:val="xl69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70">
    <w:name w:val="xl70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2">
    <w:name w:val="xl72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3">
    <w:name w:val="xl73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4">
    <w:name w:val="xl74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5">
    <w:name w:val="xl75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6">
    <w:name w:val="xl7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7">
    <w:name w:val="xl77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8">
    <w:name w:val="xl78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9">
    <w:name w:val="xl79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0">
    <w:name w:val="xl80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81">
    <w:name w:val="xl81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2">
    <w:name w:val="xl82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3">
    <w:name w:val="xl83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4">
    <w:name w:val="xl84"/>
    <w:basedOn w:val="a"/>
    <w:rsid w:val="002C0F0F"/>
    <w:pP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85">
    <w:name w:val="xl85"/>
    <w:basedOn w:val="a"/>
    <w:rsid w:val="002C0F0F"/>
    <w:pP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86">
    <w:name w:val="xl8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7">
    <w:name w:val="xl87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88">
    <w:name w:val="xl88"/>
    <w:basedOn w:val="a"/>
    <w:rsid w:val="002C0F0F"/>
    <w:pPr>
      <w:pBdr>
        <w:top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9">
    <w:name w:val="xl89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0">
    <w:name w:val="xl90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1">
    <w:name w:val="xl91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2">
    <w:name w:val="xl92"/>
    <w:basedOn w:val="a"/>
    <w:rsid w:val="002C0F0F"/>
    <w:pPr>
      <w:pBdr>
        <w:top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3">
    <w:name w:val="xl93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4">
    <w:name w:val="xl94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5">
    <w:name w:val="xl95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6">
    <w:name w:val="xl9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97">
    <w:name w:val="xl97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8">
    <w:name w:val="xl98"/>
    <w:basedOn w:val="a"/>
    <w:rsid w:val="002C0F0F"/>
    <w:pPr>
      <w:pBdr>
        <w:top w:val="single" w:sz="4" w:space="0" w:color="auto"/>
        <w:bottom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9">
    <w:name w:val="xl99"/>
    <w:basedOn w:val="a"/>
    <w:rsid w:val="002C0F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0">
    <w:name w:val="xl100"/>
    <w:basedOn w:val="a"/>
    <w:rsid w:val="002C0F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1">
    <w:name w:val="xl101"/>
    <w:basedOn w:val="a"/>
    <w:rsid w:val="002C0F0F"/>
    <w:pPr>
      <w:pBdr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2">
    <w:name w:val="xl102"/>
    <w:basedOn w:val="a"/>
    <w:rsid w:val="002C0F0F"/>
    <w:pPr>
      <w:pBdr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3">
    <w:name w:val="xl103"/>
    <w:basedOn w:val="a"/>
    <w:rsid w:val="002C0F0F"/>
    <w:pPr>
      <w:shd w:val="clear" w:color="C0C0C0" w:fill="FF808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104">
    <w:name w:val="xl104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character" w:customStyle="1" w:styleId="hdCharChar1">
    <w:name w:val="hd Char Char1"/>
    <w:semiHidden/>
    <w:rsid w:val="002C0F0F"/>
    <w:rPr>
      <w:i/>
      <w:caps/>
      <w:sz w:val="24"/>
      <w:lang w:val="el-GR" w:eastAsia="el-GR" w:bidi="ar-SA"/>
    </w:rPr>
  </w:style>
  <w:style w:type="paragraph" w:customStyle="1" w:styleId="Bullet10">
    <w:name w:val="Bullet1"/>
    <w:basedOn w:val="aff6"/>
    <w:link w:val="Bullet1Char"/>
    <w:rsid w:val="002C0F0F"/>
    <w:pPr>
      <w:numPr>
        <w:numId w:val="26"/>
      </w:numPr>
      <w:spacing w:before="120" w:after="60" w:line="312" w:lineRule="auto"/>
    </w:pPr>
    <w:rPr>
      <w:rFonts w:ascii="Tahoma" w:eastAsia="MS Mincho" w:hAnsi="Tahoma"/>
      <w:b w:val="0"/>
      <w:sz w:val="20"/>
      <w:szCs w:val="24"/>
      <w:u w:val="none"/>
    </w:rPr>
  </w:style>
  <w:style w:type="character" w:customStyle="1" w:styleId="Bullet1Char">
    <w:name w:val="Bullet1 Char"/>
    <w:link w:val="Bullet10"/>
    <w:locked/>
    <w:rsid w:val="002C0F0F"/>
    <w:rPr>
      <w:rFonts w:ascii="Tahoma" w:eastAsia="MS Mincho" w:hAnsi="Tahoma"/>
      <w:szCs w:val="24"/>
    </w:rPr>
  </w:style>
  <w:style w:type="paragraph" w:customStyle="1" w:styleId="icombodytext">
    <w:name w:val="icom_bodytext"/>
    <w:qFormat/>
    <w:rsid w:val="00503A89"/>
    <w:pPr>
      <w:spacing w:before="120" w:after="120" w:line="288" w:lineRule="auto"/>
      <w:ind w:left="700"/>
      <w:jc w:val="both"/>
    </w:pPr>
    <w:rPr>
      <w:rFonts w:cs="Arial"/>
      <w:bCs/>
      <w:kern w:val="32"/>
      <w:sz w:val="24"/>
      <w:szCs w:val="28"/>
      <w:lang w:eastAsia="en-US"/>
    </w:rPr>
  </w:style>
  <w:style w:type="paragraph" w:customStyle="1" w:styleId="icombullet1">
    <w:name w:val="icom_bullet1"/>
    <w:basedOn w:val="icombodytext"/>
    <w:rsid w:val="002C0F0F"/>
    <w:pPr>
      <w:tabs>
        <w:tab w:val="num" w:pos="643"/>
      </w:tabs>
      <w:ind w:left="643" w:hanging="360"/>
    </w:pPr>
  </w:style>
  <w:style w:type="paragraph" w:styleId="2">
    <w:name w:val="List Number 2"/>
    <w:basedOn w:val="icombodytext"/>
    <w:rsid w:val="002C0F0F"/>
    <w:pPr>
      <w:numPr>
        <w:numId w:val="27"/>
      </w:numPr>
    </w:pPr>
  </w:style>
  <w:style w:type="paragraph" w:customStyle="1" w:styleId="CharCharCharCharCharCharCharCharCharCharCharChar">
    <w:name w:val="Char Char Char Char Char Char Char Char Char Char Char Char"/>
    <w:basedOn w:val="a"/>
    <w:rsid w:val="002C0F0F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Bodyby">
    <w:name w:val="Body.by"/>
    <w:basedOn w:val="a"/>
    <w:rsid w:val="002C0F0F"/>
    <w:pPr>
      <w:suppressAutoHyphens w:val="0"/>
      <w:spacing w:after="130" w:line="260" w:lineRule="atLeast"/>
    </w:pPr>
    <w:rPr>
      <w:rFonts w:ascii="Times New Roman" w:hAnsi="Times New Roman" w:cs="Times New Roman"/>
      <w:szCs w:val="20"/>
      <w:lang w:val="en-US" w:eastAsia="el-GR"/>
    </w:rPr>
  </w:style>
  <w:style w:type="paragraph" w:customStyle="1" w:styleId="ListParagraph1">
    <w:name w:val="List Paragraph1"/>
    <w:basedOn w:val="a"/>
    <w:uiPriority w:val="34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styleId="affe">
    <w:name w:val="TOC Heading"/>
    <w:basedOn w:val="10"/>
    <w:next w:val="a"/>
    <w:uiPriority w:val="39"/>
    <w:qFormat/>
    <w:rsid w:val="002C0F0F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  <w:lang w:val="el-GR" w:eastAsia="el-GR"/>
    </w:rPr>
  </w:style>
  <w:style w:type="character" w:customStyle="1" w:styleId="afff">
    <w:name w:val="Σώμα κειμένου_"/>
    <w:link w:val="2f4"/>
    <w:rsid w:val="002C0F0F"/>
    <w:rPr>
      <w:rFonts w:ascii="Arial" w:eastAsia="Arial" w:hAnsi="Arial" w:cs="Arial"/>
      <w:spacing w:val="3"/>
      <w:sz w:val="19"/>
      <w:szCs w:val="19"/>
    </w:rPr>
  </w:style>
  <w:style w:type="character" w:customStyle="1" w:styleId="0">
    <w:name w:val="Σώμα κειμένου + Διάστιχο 0 στ."/>
    <w:rsid w:val="002C0F0F"/>
    <w:rPr>
      <w:rFonts w:ascii="Arial" w:eastAsia="Arial" w:hAnsi="Arial" w:cs="Arial"/>
      <w:color w:val="000000"/>
      <w:spacing w:val="4"/>
      <w:w w:val="100"/>
      <w:position w:val="0"/>
      <w:sz w:val="19"/>
      <w:szCs w:val="19"/>
    </w:rPr>
  </w:style>
  <w:style w:type="paragraph" w:customStyle="1" w:styleId="2f4">
    <w:name w:val="Σώμα κειμένου2"/>
    <w:basedOn w:val="a"/>
    <w:link w:val="afff"/>
    <w:rsid w:val="002C0F0F"/>
    <w:pPr>
      <w:widowControl w:val="0"/>
      <w:suppressAutoHyphens w:val="0"/>
      <w:spacing w:before="420" w:after="720" w:line="0" w:lineRule="atLeast"/>
      <w:ind w:hanging="740"/>
    </w:pPr>
    <w:rPr>
      <w:rFonts w:ascii="Arial" w:eastAsia="Arial" w:hAnsi="Arial" w:cs="Times New Roman"/>
      <w:spacing w:val="3"/>
      <w:sz w:val="19"/>
      <w:szCs w:val="19"/>
    </w:rPr>
  </w:style>
  <w:style w:type="paragraph" w:customStyle="1" w:styleId="ColorfulList-Accent12">
    <w:name w:val="Colorful List - Accent 12"/>
    <w:basedOn w:val="a"/>
    <w:rsid w:val="002C0F0F"/>
    <w:pPr>
      <w:spacing w:before="60" w:after="60"/>
      <w:ind w:left="720"/>
    </w:pPr>
    <w:rPr>
      <w:sz w:val="24"/>
      <w:szCs w:val="22"/>
      <w:lang w:val="el-GR" w:eastAsia="ar-SA"/>
    </w:rPr>
  </w:style>
  <w:style w:type="numbering" w:customStyle="1" w:styleId="111">
    <w:name w:val="Χωρίς λίστα111"/>
    <w:next w:val="a2"/>
    <w:uiPriority w:val="99"/>
    <w:semiHidden/>
    <w:unhideWhenUsed/>
    <w:rsid w:val="002C0F0F"/>
  </w:style>
  <w:style w:type="character" w:customStyle="1" w:styleId="WW8Num5z2">
    <w:name w:val="WW8Num5z2"/>
    <w:rsid w:val="002C0F0F"/>
  </w:style>
  <w:style w:type="character" w:customStyle="1" w:styleId="WW8Num5z3">
    <w:name w:val="WW8Num5z3"/>
    <w:rsid w:val="002C0F0F"/>
  </w:style>
  <w:style w:type="character" w:customStyle="1" w:styleId="WW8Num5z4">
    <w:name w:val="WW8Num5z4"/>
    <w:rsid w:val="002C0F0F"/>
  </w:style>
  <w:style w:type="character" w:customStyle="1" w:styleId="WW8Num5z5">
    <w:name w:val="WW8Num5z5"/>
    <w:rsid w:val="002C0F0F"/>
  </w:style>
  <w:style w:type="character" w:customStyle="1" w:styleId="WW8Num5z6">
    <w:name w:val="WW8Num5z6"/>
    <w:rsid w:val="002C0F0F"/>
  </w:style>
  <w:style w:type="character" w:customStyle="1" w:styleId="WW8Num5z7">
    <w:name w:val="WW8Num5z7"/>
    <w:rsid w:val="002C0F0F"/>
  </w:style>
  <w:style w:type="character" w:customStyle="1" w:styleId="WW8Num5z8">
    <w:name w:val="WW8Num5z8"/>
    <w:rsid w:val="002C0F0F"/>
  </w:style>
  <w:style w:type="character" w:customStyle="1" w:styleId="WW8Num6z2">
    <w:name w:val="WW8Num6z2"/>
    <w:rsid w:val="002C0F0F"/>
  </w:style>
  <w:style w:type="character" w:customStyle="1" w:styleId="WW8Num6z3">
    <w:name w:val="WW8Num6z3"/>
    <w:rsid w:val="002C0F0F"/>
  </w:style>
  <w:style w:type="character" w:customStyle="1" w:styleId="WW8Num6z4">
    <w:name w:val="WW8Num6z4"/>
    <w:rsid w:val="002C0F0F"/>
  </w:style>
  <w:style w:type="character" w:customStyle="1" w:styleId="WW8Num6z5">
    <w:name w:val="WW8Num6z5"/>
    <w:rsid w:val="002C0F0F"/>
  </w:style>
  <w:style w:type="character" w:customStyle="1" w:styleId="WW8Num6z6">
    <w:name w:val="WW8Num6z6"/>
    <w:rsid w:val="002C0F0F"/>
  </w:style>
  <w:style w:type="character" w:customStyle="1" w:styleId="WW8Num6z7">
    <w:name w:val="WW8Num6z7"/>
    <w:rsid w:val="002C0F0F"/>
  </w:style>
  <w:style w:type="character" w:customStyle="1" w:styleId="WW8Num6z8">
    <w:name w:val="WW8Num6z8"/>
    <w:rsid w:val="002C0F0F"/>
  </w:style>
  <w:style w:type="character" w:customStyle="1" w:styleId="WW8Num4z2">
    <w:name w:val="WW8Num4z2"/>
    <w:rsid w:val="002C0F0F"/>
  </w:style>
  <w:style w:type="character" w:customStyle="1" w:styleId="WW8Num4z3">
    <w:name w:val="WW8Num4z3"/>
    <w:rsid w:val="002C0F0F"/>
  </w:style>
  <w:style w:type="character" w:customStyle="1" w:styleId="WW8Num4z4">
    <w:name w:val="WW8Num4z4"/>
    <w:rsid w:val="002C0F0F"/>
  </w:style>
  <w:style w:type="character" w:customStyle="1" w:styleId="WW8Num4z5">
    <w:name w:val="WW8Num4z5"/>
    <w:rsid w:val="002C0F0F"/>
  </w:style>
  <w:style w:type="character" w:customStyle="1" w:styleId="WW8Num4z6">
    <w:name w:val="WW8Num4z6"/>
    <w:rsid w:val="002C0F0F"/>
  </w:style>
  <w:style w:type="character" w:customStyle="1" w:styleId="WW8Num4z7">
    <w:name w:val="WW8Num4z7"/>
    <w:rsid w:val="002C0F0F"/>
  </w:style>
  <w:style w:type="character" w:customStyle="1" w:styleId="WW8Num4z8">
    <w:name w:val="WW8Num4z8"/>
    <w:rsid w:val="002C0F0F"/>
  </w:style>
  <w:style w:type="character" w:customStyle="1" w:styleId="46">
    <w:name w:val="Προεπιλεγμένη γραμματοσειρά4"/>
    <w:rsid w:val="002C0F0F"/>
  </w:style>
  <w:style w:type="character" w:customStyle="1" w:styleId="Char12">
    <w:name w:val="Κεφαλίδα Char1"/>
    <w:rsid w:val="002C0F0F"/>
    <w:rPr>
      <w:rFonts w:ascii="Calibri" w:eastAsia="Calibri" w:hAnsi="Calibri" w:cs="Times New Roman"/>
    </w:rPr>
  </w:style>
  <w:style w:type="character" w:customStyle="1" w:styleId="ListLabel1">
    <w:name w:val="ListLabel 1"/>
    <w:rsid w:val="002C0F0F"/>
    <w:rPr>
      <w:rFonts w:cs="Courier New"/>
    </w:rPr>
  </w:style>
  <w:style w:type="character" w:customStyle="1" w:styleId="WW8Num21z4">
    <w:name w:val="WW8Num21z4"/>
    <w:rsid w:val="002C0F0F"/>
  </w:style>
  <w:style w:type="character" w:customStyle="1" w:styleId="WW8Num21z5">
    <w:name w:val="WW8Num21z5"/>
    <w:rsid w:val="002C0F0F"/>
  </w:style>
  <w:style w:type="character" w:customStyle="1" w:styleId="WW8Num21z6">
    <w:name w:val="WW8Num21z6"/>
    <w:rsid w:val="002C0F0F"/>
  </w:style>
  <w:style w:type="character" w:customStyle="1" w:styleId="WW8Num21z7">
    <w:name w:val="WW8Num21z7"/>
    <w:rsid w:val="002C0F0F"/>
  </w:style>
  <w:style w:type="character" w:customStyle="1" w:styleId="WW8Num21z8">
    <w:name w:val="WW8Num21z8"/>
    <w:rsid w:val="002C0F0F"/>
  </w:style>
  <w:style w:type="character" w:customStyle="1" w:styleId="WW8Num23z4">
    <w:name w:val="WW8Num23z4"/>
    <w:rsid w:val="002C0F0F"/>
  </w:style>
  <w:style w:type="character" w:customStyle="1" w:styleId="WW8Num23z5">
    <w:name w:val="WW8Num23z5"/>
    <w:rsid w:val="002C0F0F"/>
  </w:style>
  <w:style w:type="character" w:customStyle="1" w:styleId="WW8Num23z6">
    <w:name w:val="WW8Num23z6"/>
    <w:rsid w:val="002C0F0F"/>
  </w:style>
  <w:style w:type="character" w:customStyle="1" w:styleId="WW8Num23z7">
    <w:name w:val="WW8Num23z7"/>
    <w:rsid w:val="002C0F0F"/>
  </w:style>
  <w:style w:type="character" w:customStyle="1" w:styleId="WW8Num23z8">
    <w:name w:val="WW8Num23z8"/>
    <w:rsid w:val="002C0F0F"/>
  </w:style>
  <w:style w:type="character" w:customStyle="1" w:styleId="DeltaViewInsertion">
    <w:name w:val="DeltaView Insertion"/>
    <w:rsid w:val="002C0F0F"/>
    <w:rPr>
      <w:b/>
      <w:i/>
      <w:spacing w:val="0"/>
      <w:lang w:val="el-GR"/>
    </w:rPr>
  </w:style>
  <w:style w:type="character" w:customStyle="1" w:styleId="NormalBoldChar">
    <w:name w:val="NormalBold Char"/>
    <w:rsid w:val="002C0F0F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2C0F0F"/>
  </w:style>
  <w:style w:type="paragraph" w:customStyle="1" w:styleId="47">
    <w:name w:val="Λεζάντα4"/>
    <w:basedOn w:val="a"/>
    <w:rsid w:val="002C0F0F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3a">
    <w:name w:val="Λεζάντα3"/>
    <w:basedOn w:val="a"/>
    <w:rsid w:val="002C0F0F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GRHelvA">
    <w:name w:val="GR Helv Aπλό"/>
    <w:basedOn w:val="a"/>
    <w:rsid w:val="002C0F0F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Web1">
    <w:name w:val="Κανονικό (Web)1"/>
    <w:basedOn w:val="a"/>
    <w:rsid w:val="002C0F0F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6">
    <w:name w:val="Βασικό1"/>
    <w:rsid w:val="002C0F0F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f0">
    <w:name w:val="Παραθέσεις"/>
    <w:basedOn w:val="a"/>
    <w:rsid w:val="002C0F0F"/>
    <w:pPr>
      <w:spacing w:after="200" w:line="276" w:lineRule="auto"/>
      <w:ind w:firstLine="397"/>
    </w:pPr>
    <w:rPr>
      <w:kern w:val="1"/>
      <w:szCs w:val="22"/>
      <w:lang w:val="el-GR"/>
    </w:rPr>
  </w:style>
  <w:style w:type="paragraph" w:customStyle="1" w:styleId="afff1">
    <w:name w:val="Οριζόντια γραμμή"/>
    <w:basedOn w:val="a"/>
    <w:next w:val="ae"/>
    <w:rsid w:val="002C0F0F"/>
    <w:pPr>
      <w:spacing w:after="200" w:line="276" w:lineRule="auto"/>
      <w:ind w:firstLine="397"/>
    </w:pPr>
    <w:rPr>
      <w:kern w:val="1"/>
      <w:szCs w:val="22"/>
      <w:lang w:val="el-GR"/>
    </w:rPr>
  </w:style>
  <w:style w:type="paragraph" w:customStyle="1" w:styleId="Pagedecouverture">
    <w:name w:val="Page de couverture"/>
    <w:basedOn w:val="a"/>
    <w:next w:val="a"/>
    <w:rsid w:val="002C0F0F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2C0F0F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2C0F0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2C0F0F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2C0F0F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2C0F0F"/>
    <w:pPr>
      <w:tabs>
        <w:tab w:val="num" w:pos="643"/>
      </w:tabs>
      <w:ind w:left="643" w:hanging="360"/>
    </w:pPr>
  </w:style>
  <w:style w:type="paragraph" w:customStyle="1" w:styleId="Point1">
    <w:name w:val="Point 1"/>
    <w:basedOn w:val="a"/>
    <w:rsid w:val="002C0F0F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2C0F0F"/>
    <w:pPr>
      <w:numPr>
        <w:numId w:val="3"/>
      </w:numPr>
    </w:pPr>
  </w:style>
  <w:style w:type="paragraph" w:customStyle="1" w:styleId="SectionTitle">
    <w:name w:val="SectionTitle"/>
    <w:basedOn w:val="a"/>
    <w:next w:val="10"/>
    <w:rsid w:val="002C0F0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2C0F0F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2C0F0F"/>
    <w:pPr>
      <w:tabs>
        <w:tab w:val="num" w:pos="397"/>
      </w:tabs>
      <w:spacing w:after="200" w:line="276" w:lineRule="auto"/>
      <w:ind w:left="397" w:hanging="397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2C0F0F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har6">
    <w:name w:val="Κείμενο σημείωσης τέλους Char"/>
    <w:link w:val="af5"/>
    <w:uiPriority w:val="99"/>
    <w:rsid w:val="002C0F0F"/>
    <w:rPr>
      <w:rFonts w:ascii="Calibri" w:hAnsi="Calibri" w:cs="Calibri"/>
      <w:lang w:val="en-GB" w:eastAsia="zh-CN"/>
    </w:rPr>
  </w:style>
  <w:style w:type="paragraph" w:customStyle="1" w:styleId="Institutionquiagit">
    <w:name w:val="Institution qui agit"/>
    <w:basedOn w:val="a"/>
    <w:next w:val="a"/>
    <w:rsid w:val="002C0F0F"/>
    <w:pPr>
      <w:keepNext/>
      <w:suppressAutoHyphens w:val="0"/>
      <w:spacing w:before="60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extTable">
    <w:name w:val="Text Table"/>
    <w:basedOn w:val="a"/>
    <w:rsid w:val="002C0F0F"/>
    <w:pPr>
      <w:suppressAutoHyphens w:val="0"/>
      <w:spacing w:after="0"/>
    </w:pPr>
    <w:rPr>
      <w:rFonts w:ascii="Times New Roman" w:hAnsi="Times New Roman" w:cs="Times New Roman"/>
      <w:noProof/>
      <w:sz w:val="24"/>
      <w:szCs w:val="20"/>
      <w:lang w:val="fr-FR" w:eastAsia="en-US"/>
    </w:rPr>
  </w:style>
  <w:style w:type="paragraph" w:customStyle="1" w:styleId="bullet1">
    <w:name w:val="bullet 1"/>
    <w:basedOn w:val="a"/>
    <w:rsid w:val="002C0F0F"/>
    <w:pPr>
      <w:numPr>
        <w:numId w:val="28"/>
      </w:numPr>
      <w:suppressAutoHyphens w:val="0"/>
      <w:spacing w:after="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CardCaption">
    <w:name w:val="Card Caption"/>
    <w:basedOn w:val="a"/>
    <w:rsid w:val="002C0F0F"/>
    <w:pPr>
      <w:keepNext/>
      <w:tabs>
        <w:tab w:val="right" w:pos="3544"/>
      </w:tabs>
      <w:suppressAutoHyphens w:val="0"/>
      <w:autoSpaceDE w:val="0"/>
      <w:autoSpaceDN w:val="0"/>
      <w:adjustRightInd w:val="0"/>
      <w:spacing w:after="0" w:line="140" w:lineRule="exact"/>
      <w:jc w:val="left"/>
    </w:pPr>
    <w:rPr>
      <w:rFonts w:ascii="Verdana" w:hAnsi="Verdana" w:cs="Times New Roman"/>
      <w:noProof/>
      <w:color w:val="000000"/>
      <w:w w:val="90"/>
      <w:sz w:val="10"/>
      <w:szCs w:val="20"/>
      <w:lang w:val="fr-FR" w:eastAsia="en-US"/>
    </w:rPr>
  </w:style>
  <w:style w:type="paragraph" w:customStyle="1" w:styleId="Carddata">
    <w:name w:val="Card data"/>
    <w:basedOn w:val="a"/>
    <w:rsid w:val="002C0F0F"/>
    <w:pPr>
      <w:tabs>
        <w:tab w:val="right" w:pos="4395"/>
      </w:tabs>
      <w:suppressAutoHyphens w:val="0"/>
      <w:autoSpaceDE w:val="0"/>
      <w:autoSpaceDN w:val="0"/>
      <w:adjustRightInd w:val="0"/>
      <w:spacing w:after="0" w:line="200" w:lineRule="exact"/>
      <w:jc w:val="left"/>
    </w:pPr>
    <w:rPr>
      <w:rFonts w:ascii="Verdana" w:hAnsi="Verdana" w:cs="Times New Roman"/>
      <w:noProof/>
      <w:color w:val="000000"/>
      <w:w w:val="90"/>
      <w:sz w:val="14"/>
      <w:szCs w:val="20"/>
      <w:lang w:val="fr-FR" w:eastAsia="en-US"/>
    </w:rPr>
  </w:style>
  <w:style w:type="character" w:styleId="afff2">
    <w:name w:val="Intense Emphasis"/>
    <w:uiPriority w:val="21"/>
    <w:qFormat/>
    <w:rsid w:val="00F53965"/>
    <w:rPr>
      <w:b/>
      <w:bCs/>
      <w:i/>
      <w:iCs/>
      <w:color w:val="4F81BD"/>
    </w:rPr>
  </w:style>
  <w:style w:type="paragraph" w:styleId="1f7">
    <w:name w:val="index 1"/>
    <w:basedOn w:val="a"/>
    <w:next w:val="a"/>
    <w:autoRedefine/>
    <w:rsid w:val="00E06C19"/>
    <w:pPr>
      <w:ind w:left="220" w:hanging="220"/>
    </w:pPr>
  </w:style>
  <w:style w:type="paragraph" w:styleId="afff3">
    <w:name w:val="index heading"/>
    <w:basedOn w:val="a"/>
    <w:next w:val="1f7"/>
    <w:rsid w:val="00E06C19"/>
    <w:rPr>
      <w:rFonts w:ascii="Cambria" w:hAnsi="Cambria" w:cs="Times New Roman"/>
      <w:b/>
      <w:bCs/>
    </w:rPr>
  </w:style>
  <w:style w:type="paragraph" w:customStyle="1" w:styleId="CharChar2CharCharCharCharCharCharCharCharCharChar">
    <w:name w:val="Char Char2 Char Char Char Char Char Char Char Char Char Char"/>
    <w:basedOn w:val="a"/>
    <w:rsid w:val="00B60346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numbering" w:customStyle="1" w:styleId="WW8Num26">
    <w:name w:val="WW8Num26"/>
    <w:basedOn w:val="a2"/>
    <w:rsid w:val="00662932"/>
    <w:pPr>
      <w:numPr>
        <w:numId w:val="33"/>
      </w:numPr>
    </w:pPr>
  </w:style>
  <w:style w:type="numbering" w:customStyle="1" w:styleId="2f5">
    <w:name w:val="Χωρίς λίστα2"/>
    <w:next w:val="a2"/>
    <w:uiPriority w:val="99"/>
    <w:semiHidden/>
    <w:rsid w:val="00662932"/>
  </w:style>
  <w:style w:type="character" w:customStyle="1" w:styleId="st">
    <w:name w:val="st"/>
    <w:rsid w:val="00662932"/>
  </w:style>
  <w:style w:type="table" w:customStyle="1" w:styleId="1f8">
    <w:name w:val="Πλέγμα πίνακα1"/>
    <w:basedOn w:val="a1"/>
    <w:next w:val="afd"/>
    <w:rsid w:val="0066293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">
    <w:name w:val="Table normal"/>
    <w:basedOn w:val="a"/>
    <w:rsid w:val="00662932"/>
    <w:pPr>
      <w:suppressAutoHyphens w:val="0"/>
      <w:overflowPunct w:val="0"/>
      <w:autoSpaceDE w:val="0"/>
      <w:autoSpaceDN w:val="0"/>
      <w:adjustRightInd w:val="0"/>
      <w:spacing w:before="40" w:after="40"/>
      <w:ind w:left="227"/>
      <w:jc w:val="left"/>
      <w:textAlignment w:val="baseline"/>
    </w:pPr>
    <w:rPr>
      <w:rFonts w:ascii="Tahoma" w:eastAsia="MS Mincho" w:hAnsi="Tahoma" w:cs="Times New Roman"/>
      <w:sz w:val="20"/>
      <w:szCs w:val="20"/>
      <w:lang w:val="el-GR" w:eastAsia="en-US" w:bidi="he-IL"/>
    </w:rPr>
  </w:style>
  <w:style w:type="numbering" w:customStyle="1" w:styleId="121">
    <w:name w:val="Χωρίς λίστα12"/>
    <w:next w:val="a2"/>
    <w:uiPriority w:val="99"/>
    <w:semiHidden/>
    <w:unhideWhenUsed/>
    <w:rsid w:val="00662932"/>
  </w:style>
  <w:style w:type="paragraph" w:customStyle="1" w:styleId="Heading">
    <w:name w:val="Heading"/>
    <w:basedOn w:val="Standard"/>
    <w:next w:val="Textbody"/>
    <w:rsid w:val="00662932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Index">
    <w:name w:val="Index"/>
    <w:basedOn w:val="Standard"/>
    <w:rsid w:val="00662932"/>
    <w:pPr>
      <w:suppressLineNumbers/>
      <w:autoSpaceDN w:val="0"/>
    </w:pPr>
    <w:rPr>
      <w:rFonts w:cs="Mangal"/>
      <w:kern w:val="3"/>
    </w:rPr>
  </w:style>
  <w:style w:type="paragraph" w:customStyle="1" w:styleId="Standarduser">
    <w:name w:val="Standard (user)"/>
    <w:rsid w:val="00662932"/>
    <w:pPr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2932"/>
    <w:pPr>
      <w:suppressLineNumbers/>
      <w:autoSpaceDN w:val="0"/>
    </w:pPr>
    <w:rPr>
      <w:rFonts w:cs="Mangal"/>
      <w:kern w:val="3"/>
    </w:rPr>
  </w:style>
  <w:style w:type="character" w:customStyle="1" w:styleId="WW8Num22z3">
    <w:name w:val="WW8Num22z3"/>
    <w:rsid w:val="00662932"/>
    <w:rPr>
      <w:rFonts w:ascii="Symbol" w:hAnsi="Symbol" w:cs="Symbol"/>
    </w:rPr>
  </w:style>
  <w:style w:type="character" w:customStyle="1" w:styleId="WW8Num47z0">
    <w:name w:val="WW8Num47z0"/>
    <w:rsid w:val="00662932"/>
  </w:style>
  <w:style w:type="character" w:customStyle="1" w:styleId="WW8Num47z1">
    <w:name w:val="WW8Num47z1"/>
    <w:rsid w:val="00662932"/>
  </w:style>
  <w:style w:type="character" w:customStyle="1" w:styleId="WW8Num47z2">
    <w:name w:val="WW8Num47z2"/>
    <w:rsid w:val="00662932"/>
  </w:style>
  <w:style w:type="character" w:customStyle="1" w:styleId="WW8Num47z3">
    <w:name w:val="WW8Num47z3"/>
    <w:rsid w:val="00662932"/>
  </w:style>
  <w:style w:type="character" w:customStyle="1" w:styleId="WW8Num47z4">
    <w:name w:val="WW8Num47z4"/>
    <w:rsid w:val="00662932"/>
  </w:style>
  <w:style w:type="character" w:customStyle="1" w:styleId="WW8Num47z5">
    <w:name w:val="WW8Num47z5"/>
    <w:rsid w:val="00662932"/>
  </w:style>
  <w:style w:type="character" w:customStyle="1" w:styleId="WW8Num47z6">
    <w:name w:val="WW8Num47z6"/>
    <w:rsid w:val="00662932"/>
  </w:style>
  <w:style w:type="character" w:customStyle="1" w:styleId="WW8Num47z7">
    <w:name w:val="WW8Num47z7"/>
    <w:rsid w:val="00662932"/>
  </w:style>
  <w:style w:type="character" w:customStyle="1" w:styleId="WW8Num47z8">
    <w:name w:val="WW8Num47z8"/>
    <w:rsid w:val="00662932"/>
  </w:style>
  <w:style w:type="numbering" w:customStyle="1" w:styleId="WW8Num39">
    <w:name w:val="WW8Num39"/>
    <w:basedOn w:val="a2"/>
    <w:rsid w:val="00662932"/>
    <w:pPr>
      <w:numPr>
        <w:numId w:val="34"/>
      </w:numPr>
    </w:pPr>
  </w:style>
  <w:style w:type="numbering" w:customStyle="1" w:styleId="WW8Num22">
    <w:name w:val="WW8Num22"/>
    <w:basedOn w:val="a2"/>
    <w:rsid w:val="00662932"/>
    <w:pPr>
      <w:numPr>
        <w:numId w:val="35"/>
      </w:numPr>
    </w:pPr>
  </w:style>
  <w:style w:type="numbering" w:customStyle="1" w:styleId="WW8Num47">
    <w:name w:val="WW8Num47"/>
    <w:basedOn w:val="a2"/>
    <w:rsid w:val="00662932"/>
    <w:pPr>
      <w:numPr>
        <w:numId w:val="36"/>
      </w:numPr>
    </w:pPr>
  </w:style>
  <w:style w:type="numbering" w:customStyle="1" w:styleId="WW8Num261">
    <w:name w:val="WW8Num261"/>
    <w:basedOn w:val="a2"/>
    <w:rsid w:val="00662932"/>
  </w:style>
  <w:style w:type="numbering" w:customStyle="1" w:styleId="WW8Num391">
    <w:name w:val="WW8Num391"/>
    <w:basedOn w:val="a2"/>
    <w:rsid w:val="00662932"/>
  </w:style>
  <w:style w:type="numbering" w:customStyle="1" w:styleId="WW8Num221">
    <w:name w:val="WW8Num221"/>
    <w:basedOn w:val="a2"/>
    <w:rsid w:val="00662932"/>
  </w:style>
  <w:style w:type="numbering" w:customStyle="1" w:styleId="WW8Num471">
    <w:name w:val="WW8Num471"/>
    <w:basedOn w:val="a2"/>
    <w:rsid w:val="00662932"/>
  </w:style>
  <w:style w:type="numbering" w:customStyle="1" w:styleId="WW8Num262">
    <w:name w:val="WW8Num262"/>
    <w:basedOn w:val="a2"/>
    <w:rsid w:val="00662932"/>
  </w:style>
  <w:style w:type="numbering" w:customStyle="1" w:styleId="3b">
    <w:name w:val="Χωρίς λίστα3"/>
    <w:next w:val="a2"/>
    <w:uiPriority w:val="99"/>
    <w:semiHidden/>
    <w:rsid w:val="00662932"/>
  </w:style>
  <w:style w:type="table" w:customStyle="1" w:styleId="2f6">
    <w:name w:val="Πλέγμα πίνακα2"/>
    <w:basedOn w:val="a1"/>
    <w:next w:val="afd"/>
    <w:rsid w:val="0066293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Χωρίς λίστα13"/>
    <w:next w:val="a2"/>
    <w:uiPriority w:val="99"/>
    <w:semiHidden/>
    <w:unhideWhenUsed/>
    <w:rsid w:val="00662932"/>
  </w:style>
  <w:style w:type="numbering" w:customStyle="1" w:styleId="WW8Num392">
    <w:name w:val="WW8Num392"/>
    <w:basedOn w:val="a2"/>
    <w:rsid w:val="00662932"/>
    <w:pPr>
      <w:numPr>
        <w:numId w:val="2"/>
      </w:numPr>
    </w:pPr>
  </w:style>
  <w:style w:type="numbering" w:customStyle="1" w:styleId="WW8Num222">
    <w:name w:val="WW8Num222"/>
    <w:basedOn w:val="a2"/>
    <w:rsid w:val="00662932"/>
    <w:pPr>
      <w:numPr>
        <w:numId w:val="3"/>
      </w:numPr>
    </w:pPr>
  </w:style>
  <w:style w:type="numbering" w:customStyle="1" w:styleId="WW8Num472">
    <w:name w:val="WW8Num472"/>
    <w:basedOn w:val="a2"/>
    <w:rsid w:val="00662932"/>
    <w:pPr>
      <w:numPr>
        <w:numId w:val="4"/>
      </w:numPr>
    </w:pPr>
  </w:style>
  <w:style w:type="numbering" w:customStyle="1" w:styleId="WW8Num263">
    <w:name w:val="WW8Num263"/>
    <w:basedOn w:val="a2"/>
    <w:rsid w:val="00662932"/>
  </w:style>
  <w:style w:type="numbering" w:customStyle="1" w:styleId="WW8Num264">
    <w:name w:val="WW8Num264"/>
    <w:basedOn w:val="a2"/>
    <w:rsid w:val="00652C97"/>
    <w:pPr>
      <w:numPr>
        <w:numId w:val="5"/>
      </w:numPr>
    </w:pPr>
  </w:style>
  <w:style w:type="character" w:customStyle="1" w:styleId="3c">
    <w:name w:val="Παραπομπή υποσημείωσης3"/>
    <w:rsid w:val="002C1953"/>
    <w:rPr>
      <w:vertAlign w:val="superscript"/>
    </w:rPr>
  </w:style>
  <w:style w:type="character" w:customStyle="1" w:styleId="3d">
    <w:name w:val="Παραπομπή σημείωσης τέλους3"/>
    <w:rsid w:val="002C1953"/>
    <w:rPr>
      <w:vertAlign w:val="superscript"/>
    </w:rPr>
  </w:style>
  <w:style w:type="paragraph" w:customStyle="1" w:styleId="51">
    <w:name w:val="Λεζάντα5"/>
    <w:basedOn w:val="a"/>
    <w:rsid w:val="002C1953"/>
    <w:pPr>
      <w:suppressLineNumbers/>
      <w:spacing w:before="120"/>
    </w:pPr>
    <w:rPr>
      <w:rFonts w:cs="Mangal"/>
      <w:i/>
      <w:iCs/>
      <w:sz w:val="24"/>
    </w:rPr>
  </w:style>
  <w:style w:type="paragraph" w:customStyle="1" w:styleId="xl105">
    <w:name w:val="xl105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06">
    <w:name w:val="xl106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07">
    <w:name w:val="xl107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08">
    <w:name w:val="xl108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09">
    <w:name w:val="xl109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0">
    <w:name w:val="xl110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1">
    <w:name w:val="xl111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2">
    <w:name w:val="xl11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3">
    <w:name w:val="xl11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4">
    <w:name w:val="xl114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5">
    <w:name w:val="xl115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6">
    <w:name w:val="xl116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7">
    <w:name w:val="xl117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8">
    <w:name w:val="xl118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9">
    <w:name w:val="xl11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20">
    <w:name w:val="xl120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1">
    <w:name w:val="xl121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2">
    <w:name w:val="xl122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3">
    <w:name w:val="xl12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4">
    <w:name w:val="xl124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25">
    <w:name w:val="xl125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6">
    <w:name w:val="xl126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7">
    <w:name w:val="xl127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8">
    <w:name w:val="xl128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6"/>
      <w:szCs w:val="16"/>
      <w:lang w:val="el-GR" w:eastAsia="el-GR"/>
    </w:rPr>
  </w:style>
  <w:style w:type="paragraph" w:customStyle="1" w:styleId="xl129">
    <w:name w:val="xl129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30">
    <w:name w:val="xl130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1">
    <w:name w:val="xl131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32">
    <w:name w:val="xl132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3">
    <w:name w:val="xl13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4">
    <w:name w:val="xl134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5">
    <w:name w:val="xl135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6">
    <w:name w:val="xl136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7">
    <w:name w:val="xl137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8">
    <w:name w:val="xl138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9">
    <w:name w:val="xl139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0">
    <w:name w:val="xl140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1">
    <w:name w:val="xl141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2">
    <w:name w:val="xl142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3">
    <w:name w:val="xl14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4">
    <w:name w:val="xl144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5">
    <w:name w:val="xl145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6">
    <w:name w:val="xl146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7">
    <w:name w:val="xl147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48">
    <w:name w:val="xl148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9">
    <w:name w:val="xl149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0">
    <w:name w:val="xl150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1">
    <w:name w:val="xl151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2">
    <w:name w:val="xl152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3">
    <w:name w:val="xl153"/>
    <w:basedOn w:val="a"/>
    <w:rsid w:val="002C1953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4">
    <w:name w:val="xl154"/>
    <w:basedOn w:val="a"/>
    <w:rsid w:val="002C1953"/>
    <w:pPr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5">
    <w:name w:val="xl155"/>
    <w:basedOn w:val="a"/>
    <w:rsid w:val="002C195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6">
    <w:name w:val="xl156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7">
    <w:name w:val="xl157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58">
    <w:name w:val="xl158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59">
    <w:name w:val="xl159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60">
    <w:name w:val="xl160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1">
    <w:name w:val="xl161"/>
    <w:basedOn w:val="a"/>
    <w:rsid w:val="002C1953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2">
    <w:name w:val="xl162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3">
    <w:name w:val="xl163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64">
    <w:name w:val="xl164"/>
    <w:basedOn w:val="a"/>
    <w:rsid w:val="002C1953"/>
    <w:pPr>
      <w:pBdr>
        <w:lef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5">
    <w:name w:val="xl165"/>
    <w:basedOn w:val="a"/>
    <w:rsid w:val="002C195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6">
    <w:name w:val="xl166"/>
    <w:basedOn w:val="a"/>
    <w:rsid w:val="002C195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7">
    <w:name w:val="xl167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68">
    <w:name w:val="xl168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9">
    <w:name w:val="xl16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0">
    <w:name w:val="xl170"/>
    <w:basedOn w:val="a"/>
    <w:rsid w:val="002C1953"/>
    <w:pPr>
      <w:pBdr>
        <w:top w:val="single" w:sz="4" w:space="0" w:color="000000"/>
        <w:left w:val="single" w:sz="12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1">
    <w:name w:val="xl171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2">
    <w:name w:val="xl172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73">
    <w:name w:val="xl173"/>
    <w:basedOn w:val="a"/>
    <w:rsid w:val="002C1953"/>
    <w:pPr>
      <w:pBdr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4">
    <w:name w:val="xl174"/>
    <w:basedOn w:val="a"/>
    <w:rsid w:val="002C1953"/>
    <w:pPr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5">
    <w:name w:val="xl175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6">
    <w:name w:val="xl176"/>
    <w:basedOn w:val="a"/>
    <w:rsid w:val="002C195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7">
    <w:name w:val="xl177"/>
    <w:basedOn w:val="a"/>
    <w:rsid w:val="002C1953"/>
    <w:pPr>
      <w:pBdr>
        <w:top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8">
    <w:name w:val="xl178"/>
    <w:basedOn w:val="a"/>
    <w:rsid w:val="002C1953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9">
    <w:name w:val="xl179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80">
    <w:name w:val="xl180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81">
    <w:name w:val="xl181"/>
    <w:basedOn w:val="a"/>
    <w:rsid w:val="002C1953"/>
    <w:pPr>
      <w:pBdr>
        <w:top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82">
    <w:name w:val="xl18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3">
    <w:name w:val="xl183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4">
    <w:name w:val="xl184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5">
    <w:name w:val="xl185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6">
    <w:name w:val="xl186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7">
    <w:name w:val="xl187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8">
    <w:name w:val="xl188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9">
    <w:name w:val="xl189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0">
    <w:name w:val="xl190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1">
    <w:name w:val="xl191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2">
    <w:name w:val="xl19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3">
    <w:name w:val="xl193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4">
    <w:name w:val="xl194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5">
    <w:name w:val="xl195"/>
    <w:basedOn w:val="a"/>
    <w:rsid w:val="002C1953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96">
    <w:name w:val="xl196"/>
    <w:basedOn w:val="a"/>
    <w:rsid w:val="002C1953"/>
    <w:pPr>
      <w:pBdr>
        <w:top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lang w:val="el-GR" w:eastAsia="el-GR"/>
    </w:rPr>
  </w:style>
  <w:style w:type="paragraph" w:customStyle="1" w:styleId="xl197">
    <w:name w:val="xl197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lang w:val="el-GR" w:eastAsia="el-GR"/>
    </w:rPr>
  </w:style>
  <w:style w:type="paragraph" w:customStyle="1" w:styleId="xl198">
    <w:name w:val="xl198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FF0000"/>
      <w:sz w:val="16"/>
      <w:szCs w:val="16"/>
      <w:lang w:val="el-GR" w:eastAsia="el-GR"/>
    </w:rPr>
  </w:style>
  <w:style w:type="paragraph" w:customStyle="1" w:styleId="xl199">
    <w:name w:val="xl19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FF0000"/>
      <w:sz w:val="16"/>
      <w:szCs w:val="16"/>
      <w:lang w:val="el-GR" w:eastAsia="el-GR"/>
    </w:rPr>
  </w:style>
  <w:style w:type="paragraph" w:customStyle="1" w:styleId="xl200">
    <w:name w:val="xl200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u w:val="single"/>
      <w:lang w:val="el-GR" w:eastAsia="el-GR"/>
    </w:rPr>
  </w:style>
  <w:style w:type="paragraph" w:customStyle="1" w:styleId="xl201">
    <w:name w:val="xl201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02">
    <w:name w:val="xl202"/>
    <w:basedOn w:val="a"/>
    <w:rsid w:val="002C1953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3">
    <w:name w:val="xl203"/>
    <w:basedOn w:val="a"/>
    <w:rsid w:val="002C1953"/>
    <w:pPr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4">
    <w:name w:val="xl204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05">
    <w:name w:val="xl205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6">
    <w:name w:val="xl206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7">
    <w:name w:val="xl207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8">
    <w:name w:val="xl208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09">
    <w:name w:val="xl209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10">
    <w:name w:val="xl210"/>
    <w:basedOn w:val="a"/>
    <w:rsid w:val="002C1953"/>
    <w:pPr>
      <w:pBdr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1">
    <w:name w:val="xl211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2">
    <w:name w:val="xl212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3">
    <w:name w:val="xl213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4">
    <w:name w:val="xl214"/>
    <w:basedOn w:val="a"/>
    <w:rsid w:val="002C195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5">
    <w:name w:val="xl215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6">
    <w:name w:val="xl216"/>
    <w:basedOn w:val="a"/>
    <w:rsid w:val="002C195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7">
    <w:name w:val="xl217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18">
    <w:name w:val="xl218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9">
    <w:name w:val="xl219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0">
    <w:name w:val="xl220"/>
    <w:basedOn w:val="a"/>
    <w:rsid w:val="002C195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1">
    <w:name w:val="xl221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2">
    <w:name w:val="xl222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font0">
    <w:name w:val="font0"/>
    <w:basedOn w:val="a"/>
    <w:rsid w:val="00305FF7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character" w:customStyle="1" w:styleId="52">
    <w:name w:val="Προεπιλεγμένη γραμματοσειρά5"/>
    <w:rsid w:val="002E74E5"/>
  </w:style>
  <w:style w:type="character" w:customStyle="1" w:styleId="2f7">
    <w:name w:val="Κείμενο κράτησης θέσης2"/>
    <w:rsid w:val="002E74E5"/>
    <w:rPr>
      <w:rFonts w:cs="Times New Roman"/>
      <w:color w:val="808080"/>
    </w:rPr>
  </w:style>
  <w:style w:type="character" w:customStyle="1" w:styleId="48">
    <w:name w:val="Παραπομπή υποσημείωσης4"/>
    <w:rsid w:val="002E74E5"/>
    <w:rPr>
      <w:vertAlign w:val="superscript"/>
    </w:rPr>
  </w:style>
  <w:style w:type="character" w:customStyle="1" w:styleId="49">
    <w:name w:val="Παραπομπή σημείωσης τέλους4"/>
    <w:rsid w:val="002E74E5"/>
    <w:rPr>
      <w:vertAlign w:val="superscript"/>
    </w:rPr>
  </w:style>
  <w:style w:type="paragraph" w:customStyle="1" w:styleId="61">
    <w:name w:val="Λεζάντα6"/>
    <w:basedOn w:val="a"/>
    <w:rsid w:val="002E74E5"/>
    <w:pPr>
      <w:suppressLineNumbers/>
      <w:spacing w:before="120"/>
    </w:pPr>
    <w:rPr>
      <w:rFonts w:cs="Mangal"/>
      <w:i/>
      <w:iCs/>
      <w:sz w:val="24"/>
    </w:rPr>
  </w:style>
  <w:style w:type="paragraph" w:customStyle="1" w:styleId="2f8">
    <w:name w:val="Ημερομηνία2"/>
    <w:basedOn w:val="a"/>
    <w:next w:val="a"/>
    <w:rsid w:val="002E74E5"/>
    <w:pPr>
      <w:spacing w:after="100"/>
    </w:pPr>
    <w:rPr>
      <w:rFonts w:eastAsia="MS Mincho"/>
      <w:lang w:val="en-US" w:eastAsia="ja-JP"/>
    </w:rPr>
  </w:style>
  <w:style w:type="paragraph" w:customStyle="1" w:styleId="2f9">
    <w:name w:val="Κείμενο πλαισίου2"/>
    <w:basedOn w:val="a"/>
    <w:rsid w:val="002E74E5"/>
    <w:rPr>
      <w:rFonts w:ascii="Tahoma" w:hAnsi="Tahoma" w:cs="Tahoma"/>
      <w:sz w:val="16"/>
      <w:szCs w:val="16"/>
    </w:rPr>
  </w:style>
  <w:style w:type="paragraph" w:customStyle="1" w:styleId="2fa">
    <w:name w:val="Αναθεώρηση2"/>
    <w:rsid w:val="002E74E5"/>
    <w:pPr>
      <w:suppressAutoHyphens/>
    </w:pPr>
    <w:rPr>
      <w:sz w:val="24"/>
      <w:szCs w:val="24"/>
      <w:lang w:val="en-GB" w:eastAsia="zh-CN"/>
    </w:rPr>
  </w:style>
  <w:style w:type="paragraph" w:customStyle="1" w:styleId="2fb">
    <w:name w:val="Παράγραφος λίστας2"/>
    <w:basedOn w:val="a"/>
    <w:uiPriority w:val="34"/>
    <w:qFormat/>
    <w:rsid w:val="002E74E5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rsid w:val="002E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0">
    <w:name w:val="Σώμα κείμενου με εσοχή 32"/>
    <w:basedOn w:val="a"/>
    <w:rsid w:val="002E74E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c">
    <w:name w:val="Χωρίς διάστιχο2"/>
    <w:rsid w:val="002E74E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2E74E5"/>
    <w:rPr>
      <w:sz w:val="16"/>
      <w:szCs w:val="16"/>
    </w:rPr>
  </w:style>
  <w:style w:type="paragraph" w:customStyle="1" w:styleId="222">
    <w:name w:val="Λίστα με κουκκίδες 22"/>
    <w:basedOn w:val="a"/>
    <w:rsid w:val="002E74E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2fd">
    <w:name w:val="Τμήμα κειμένου2"/>
    <w:basedOn w:val="a"/>
    <w:rsid w:val="002E74E5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0"/>
      <w:ind w:left="3600" w:right="-1" w:hanging="3600"/>
      <w:textAlignment w:val="baseline"/>
    </w:pPr>
    <w:rPr>
      <w:rFonts w:ascii="Times New Roman" w:hAnsi="Times New Roman" w:cs="Times New Roman"/>
      <w:sz w:val="26"/>
      <w:szCs w:val="20"/>
      <w:lang w:val="el-GR" w:eastAsia="el-GR"/>
    </w:rPr>
  </w:style>
  <w:style w:type="paragraph" w:customStyle="1" w:styleId="240">
    <w:name w:val="Σώμα κείμενου 24"/>
    <w:basedOn w:val="a"/>
    <w:rsid w:val="002E74E5"/>
    <w:pPr>
      <w:widowControl w:val="0"/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kern w:val="1"/>
      <w:sz w:val="24"/>
      <w:szCs w:val="20"/>
      <w:lang w:val="el-GR" w:eastAsia="el-GR"/>
    </w:rPr>
  </w:style>
  <w:style w:type="character" w:customStyle="1" w:styleId="CharChar0">
    <w:name w:val="Char Char"/>
    <w:rsid w:val="002E74E5"/>
    <w:rPr>
      <w:color w:val="FF0000"/>
      <w:sz w:val="24"/>
      <w:lang w:val="el-GR" w:eastAsia="el-GR" w:bidi="ar-SA"/>
    </w:rPr>
  </w:style>
  <w:style w:type="paragraph" w:customStyle="1" w:styleId="2fe">
    <w:name w:val="Κανονικός πίνακας2"/>
    <w:basedOn w:val="a"/>
    <w:rsid w:val="002E74E5"/>
    <w:pPr>
      <w:suppressAutoHyphens w:val="0"/>
      <w:overflowPunct w:val="0"/>
      <w:autoSpaceDE w:val="0"/>
      <w:autoSpaceDN w:val="0"/>
      <w:adjustRightInd w:val="0"/>
      <w:spacing w:before="120" w:after="0"/>
      <w:jc w:val="center"/>
    </w:pPr>
    <w:rPr>
      <w:rFonts w:ascii="Times New Roman" w:hAnsi="Times New Roman" w:cs="Times New Roman"/>
      <w:sz w:val="24"/>
      <w:szCs w:val="20"/>
      <w:lang w:val="el-GR" w:eastAsia="en-US"/>
    </w:rPr>
  </w:style>
  <w:style w:type="paragraph" w:customStyle="1" w:styleId="Chard">
    <w:name w:val="Char"/>
    <w:basedOn w:val="a"/>
    <w:rsid w:val="002E74E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a"/>
    <w:rsid w:val="002E74E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Web2">
    <w:name w:val="Κανονικό (Web)2"/>
    <w:basedOn w:val="a"/>
    <w:rsid w:val="002E74E5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CharChar2CharCharCharCharCharCharCharCharCharChar0">
    <w:name w:val="Char Char2 Char Char Char Char Char Char Char Char Char Char"/>
    <w:basedOn w:val="a"/>
    <w:rsid w:val="002E74E5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3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0">
    <w:name w:val="heading 1"/>
    <w:aliases w:val="h1,1,H1"/>
    <w:next w:val="a"/>
    <w:link w:val="1Char"/>
    <w:qFormat/>
    <w:rsid w:val="00E06C1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240" w:after="240"/>
      <w:outlineLvl w:val="0"/>
    </w:pPr>
    <w:rPr>
      <w:rFonts w:eastAsia="Microsoft YaHei"/>
      <w:b/>
      <w:bCs/>
      <w:color w:val="333399"/>
      <w:sz w:val="24"/>
      <w:szCs w:val="32"/>
      <w:lang w:val="en-US" w:eastAsia="zh-CN"/>
    </w:rPr>
  </w:style>
  <w:style w:type="paragraph" w:styleId="23">
    <w:name w:val="heading 2"/>
    <w:aliases w:val="h2,Chapter Title"/>
    <w:basedOn w:val="10"/>
    <w:next w:val="a"/>
    <w:link w:val="2Char"/>
    <w:qFormat/>
    <w:rsid w:val="00E44D36"/>
    <w:pPr>
      <w:pageBreakBefore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Tahoma" w:eastAsia="Times New Roman" w:hAnsi="Tahoma"/>
      <w:bCs w:val="0"/>
      <w:color w:val="002060"/>
      <w:sz w:val="22"/>
      <w:szCs w:val="22"/>
      <w:lang w:val="en-GB"/>
    </w:rPr>
  </w:style>
  <w:style w:type="paragraph" w:styleId="31">
    <w:name w:val="heading 3"/>
    <w:aliases w:val="h3,t3"/>
    <w:basedOn w:val="a"/>
    <w:next w:val="a"/>
    <w:link w:val="3Char"/>
    <w:qFormat/>
    <w:rsid w:val="00E06C19"/>
    <w:pPr>
      <w:keepNext/>
      <w:spacing w:before="240" w:after="60"/>
      <w:ind w:left="567" w:hanging="567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4">
    <w:name w:val="heading 4"/>
    <w:aliases w:val="h4,t4"/>
    <w:basedOn w:val="a"/>
    <w:next w:val="a"/>
    <w:link w:val="4Char"/>
    <w:qFormat/>
    <w:rsid w:val="00A53EA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aliases w:val="h5,H5,tit5"/>
    <w:basedOn w:val="a"/>
    <w:next w:val="a"/>
    <w:link w:val="5Char"/>
    <w:qFormat/>
    <w:rsid w:val="00A53EA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C0F0F"/>
    <w:pPr>
      <w:keepNext/>
      <w:suppressAutoHyphens w:val="0"/>
      <w:spacing w:after="0"/>
      <w:jc w:val="center"/>
      <w:outlineLvl w:val="5"/>
    </w:pPr>
    <w:rPr>
      <w:rFonts w:ascii="Arial" w:hAnsi="Arial" w:cs="Times New Roman"/>
      <w:b/>
      <w:bCs/>
      <w:u w:val="single"/>
    </w:rPr>
  </w:style>
  <w:style w:type="paragraph" w:styleId="7">
    <w:name w:val="heading 7"/>
    <w:basedOn w:val="a"/>
    <w:next w:val="a"/>
    <w:link w:val="7Char"/>
    <w:qFormat/>
    <w:rsid w:val="002C0F0F"/>
    <w:pPr>
      <w:suppressAutoHyphens w:val="0"/>
      <w:spacing w:before="240" w:after="60"/>
      <w:jc w:val="lef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Char"/>
    <w:qFormat/>
    <w:rsid w:val="002C0F0F"/>
    <w:pPr>
      <w:tabs>
        <w:tab w:val="num" w:pos="2268"/>
      </w:tabs>
      <w:suppressAutoHyphens w:val="0"/>
      <w:spacing w:before="240" w:after="60"/>
      <w:ind w:left="2268" w:hanging="2268"/>
      <w:outlineLvl w:val="7"/>
    </w:pPr>
    <w:rPr>
      <w:rFonts w:ascii="Arial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2C0F0F"/>
    <w:pPr>
      <w:suppressAutoHyphens w:val="0"/>
      <w:spacing w:before="240" w:after="60"/>
      <w:jc w:val="left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3EA6"/>
  </w:style>
  <w:style w:type="character" w:customStyle="1" w:styleId="WW8Num1z1">
    <w:name w:val="WW8Num1z1"/>
    <w:rsid w:val="00A53EA6"/>
  </w:style>
  <w:style w:type="character" w:customStyle="1" w:styleId="WW8Num1z2">
    <w:name w:val="WW8Num1z2"/>
    <w:rsid w:val="00A53EA6"/>
  </w:style>
  <w:style w:type="character" w:customStyle="1" w:styleId="WW8Num1z3">
    <w:name w:val="WW8Num1z3"/>
    <w:rsid w:val="00A53EA6"/>
  </w:style>
  <w:style w:type="character" w:customStyle="1" w:styleId="WW8Num1z4">
    <w:name w:val="WW8Num1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53EA6"/>
  </w:style>
  <w:style w:type="character" w:customStyle="1" w:styleId="WW8Num1z6">
    <w:name w:val="WW8Num1z6"/>
    <w:rsid w:val="00A53EA6"/>
  </w:style>
  <w:style w:type="character" w:customStyle="1" w:styleId="WW8Num1z7">
    <w:name w:val="WW8Num1z7"/>
    <w:rsid w:val="00A53EA6"/>
  </w:style>
  <w:style w:type="character" w:customStyle="1" w:styleId="WW8Num1z8">
    <w:name w:val="WW8Num1z8"/>
    <w:rsid w:val="00A53EA6"/>
  </w:style>
  <w:style w:type="character" w:customStyle="1" w:styleId="WW8Num2z0">
    <w:name w:val="WW8Num2z0"/>
    <w:rsid w:val="00A53EA6"/>
    <w:rPr>
      <w:rFonts w:ascii="Symbol" w:hAnsi="Symbol" w:cs="Symbol"/>
      <w:lang w:val="el-GR"/>
    </w:rPr>
  </w:style>
  <w:style w:type="character" w:customStyle="1" w:styleId="WW8Num3z0">
    <w:name w:val="WW8Num3z0"/>
    <w:rsid w:val="00A53EA6"/>
    <w:rPr>
      <w:lang w:val="el-GR"/>
    </w:rPr>
  </w:style>
  <w:style w:type="character" w:customStyle="1" w:styleId="WW8Num4z0">
    <w:name w:val="WW8Num4z0"/>
    <w:rsid w:val="00A53EA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53EA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A53EA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A53EA6"/>
    <w:rPr>
      <w:b/>
      <w:bCs/>
      <w:szCs w:val="22"/>
      <w:lang w:val="el-GR"/>
    </w:rPr>
  </w:style>
  <w:style w:type="character" w:customStyle="1" w:styleId="WW8Num7z1">
    <w:name w:val="WW8Num7z1"/>
    <w:rsid w:val="00A53EA6"/>
  </w:style>
  <w:style w:type="character" w:customStyle="1" w:styleId="WW8Num7z2">
    <w:name w:val="WW8Num7z2"/>
    <w:rsid w:val="00A53EA6"/>
  </w:style>
  <w:style w:type="character" w:customStyle="1" w:styleId="WW8Num7z3">
    <w:name w:val="WW8Num7z3"/>
    <w:rsid w:val="00A53EA6"/>
  </w:style>
  <w:style w:type="character" w:customStyle="1" w:styleId="WW8Num7z4">
    <w:name w:val="WW8Num7z4"/>
    <w:rsid w:val="00A53EA6"/>
  </w:style>
  <w:style w:type="character" w:customStyle="1" w:styleId="WW8Num7z5">
    <w:name w:val="WW8Num7z5"/>
    <w:rsid w:val="00A53EA6"/>
  </w:style>
  <w:style w:type="character" w:customStyle="1" w:styleId="WW8Num7z6">
    <w:name w:val="WW8Num7z6"/>
    <w:rsid w:val="00A53EA6"/>
  </w:style>
  <w:style w:type="character" w:customStyle="1" w:styleId="WW8Num7z7">
    <w:name w:val="WW8Num7z7"/>
    <w:rsid w:val="00A53EA6"/>
  </w:style>
  <w:style w:type="character" w:customStyle="1" w:styleId="WW8Num7z8">
    <w:name w:val="WW8Num7z8"/>
    <w:rsid w:val="00A53EA6"/>
  </w:style>
  <w:style w:type="character" w:customStyle="1" w:styleId="WW8Num8z0">
    <w:name w:val="WW8Num8z0"/>
    <w:rsid w:val="00A53EA6"/>
    <w:rPr>
      <w:b/>
      <w:bCs/>
      <w:szCs w:val="22"/>
      <w:lang w:val="el-GR"/>
    </w:rPr>
  </w:style>
  <w:style w:type="character" w:customStyle="1" w:styleId="WW8Num8z1">
    <w:name w:val="WW8Num8z1"/>
    <w:rsid w:val="00A53EA6"/>
    <w:rPr>
      <w:rFonts w:eastAsia="Calibri"/>
      <w:lang w:val="el-GR"/>
    </w:rPr>
  </w:style>
  <w:style w:type="character" w:customStyle="1" w:styleId="WW8Num8z2">
    <w:name w:val="WW8Num8z2"/>
    <w:rsid w:val="00A53EA6"/>
  </w:style>
  <w:style w:type="character" w:customStyle="1" w:styleId="WW8Num8z3">
    <w:name w:val="WW8Num8z3"/>
    <w:rsid w:val="00A53EA6"/>
  </w:style>
  <w:style w:type="character" w:customStyle="1" w:styleId="WW8Num8z4">
    <w:name w:val="WW8Num8z4"/>
    <w:rsid w:val="00A53EA6"/>
  </w:style>
  <w:style w:type="character" w:customStyle="1" w:styleId="WW8Num8z5">
    <w:name w:val="WW8Num8z5"/>
    <w:rsid w:val="00A53EA6"/>
  </w:style>
  <w:style w:type="character" w:customStyle="1" w:styleId="WW8Num8z6">
    <w:name w:val="WW8Num8z6"/>
    <w:rsid w:val="00A53EA6"/>
  </w:style>
  <w:style w:type="character" w:customStyle="1" w:styleId="WW8Num8z7">
    <w:name w:val="WW8Num8z7"/>
    <w:rsid w:val="00A53EA6"/>
  </w:style>
  <w:style w:type="character" w:customStyle="1" w:styleId="WW8Num8z8">
    <w:name w:val="WW8Num8z8"/>
    <w:rsid w:val="00A53EA6"/>
  </w:style>
  <w:style w:type="character" w:customStyle="1" w:styleId="WW8Num9z0">
    <w:name w:val="WW8Num9z0"/>
    <w:rsid w:val="00A53EA6"/>
    <w:rPr>
      <w:rFonts w:ascii="Symbol" w:hAnsi="Symbol" w:cs="OpenSymbol"/>
      <w:color w:val="5B9BD5"/>
    </w:rPr>
  </w:style>
  <w:style w:type="character" w:customStyle="1" w:styleId="WW8Num10z0">
    <w:name w:val="WW8Num10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A53EA6"/>
  </w:style>
  <w:style w:type="character" w:customStyle="1" w:styleId="WW8Num2z2">
    <w:name w:val="WW8Num2z2"/>
    <w:rsid w:val="00A53EA6"/>
  </w:style>
  <w:style w:type="character" w:customStyle="1" w:styleId="WW8Num2z3">
    <w:name w:val="WW8Num2z3"/>
    <w:rsid w:val="00A53EA6"/>
  </w:style>
  <w:style w:type="character" w:customStyle="1" w:styleId="WW8Num2z4">
    <w:name w:val="WW8Num2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53EA6"/>
  </w:style>
  <w:style w:type="character" w:customStyle="1" w:styleId="WW8Num2z6">
    <w:name w:val="WW8Num2z6"/>
    <w:rsid w:val="00A53EA6"/>
  </w:style>
  <w:style w:type="character" w:customStyle="1" w:styleId="WW8Num2z7">
    <w:name w:val="WW8Num2z7"/>
    <w:rsid w:val="00A53EA6"/>
  </w:style>
  <w:style w:type="character" w:customStyle="1" w:styleId="WW8Num2z8">
    <w:name w:val="WW8Num2z8"/>
    <w:rsid w:val="00A53EA6"/>
  </w:style>
  <w:style w:type="character" w:customStyle="1" w:styleId="WW8Num9z1">
    <w:name w:val="WW8Num9z1"/>
    <w:rsid w:val="00A53EA6"/>
    <w:rPr>
      <w:rFonts w:eastAsia="Calibri"/>
      <w:lang w:val="el-GR"/>
    </w:rPr>
  </w:style>
  <w:style w:type="character" w:customStyle="1" w:styleId="WW8Num9z2">
    <w:name w:val="WW8Num9z2"/>
    <w:rsid w:val="00A53EA6"/>
  </w:style>
  <w:style w:type="character" w:customStyle="1" w:styleId="WW8Num9z3">
    <w:name w:val="WW8Num9z3"/>
    <w:rsid w:val="00A53EA6"/>
  </w:style>
  <w:style w:type="character" w:customStyle="1" w:styleId="WW8Num9z4">
    <w:name w:val="WW8Num9z4"/>
    <w:rsid w:val="00A53EA6"/>
  </w:style>
  <w:style w:type="character" w:customStyle="1" w:styleId="WW8Num9z5">
    <w:name w:val="WW8Num9z5"/>
    <w:rsid w:val="00A53EA6"/>
  </w:style>
  <w:style w:type="character" w:customStyle="1" w:styleId="WW8Num9z6">
    <w:name w:val="WW8Num9z6"/>
    <w:rsid w:val="00A53EA6"/>
  </w:style>
  <w:style w:type="character" w:customStyle="1" w:styleId="WW8Num9z7">
    <w:name w:val="WW8Num9z7"/>
    <w:rsid w:val="00A53EA6"/>
  </w:style>
  <w:style w:type="character" w:customStyle="1" w:styleId="WW8Num9z8">
    <w:name w:val="WW8Num9z8"/>
    <w:rsid w:val="00A53EA6"/>
  </w:style>
  <w:style w:type="character" w:customStyle="1" w:styleId="WW8Num11z0">
    <w:name w:val="WW8Num11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A53EA6"/>
    <w:rPr>
      <w:rFonts w:ascii="Courier New" w:hAnsi="Courier New" w:cs="Courier New" w:hint="default"/>
    </w:rPr>
  </w:style>
  <w:style w:type="character" w:customStyle="1" w:styleId="WW8Num10z3">
    <w:name w:val="WW8Num10z3"/>
    <w:rsid w:val="00A53EA6"/>
    <w:rPr>
      <w:rFonts w:ascii="Symbol" w:hAnsi="Symbol" w:cs="Symbol" w:hint="default"/>
    </w:rPr>
  </w:style>
  <w:style w:type="character" w:customStyle="1" w:styleId="WW8Num11z1">
    <w:name w:val="WW8Num11z1"/>
    <w:rsid w:val="00A53EA6"/>
    <w:rPr>
      <w:rFonts w:ascii="Courier New" w:hAnsi="Courier New" w:cs="Courier New" w:hint="default"/>
    </w:rPr>
  </w:style>
  <w:style w:type="character" w:customStyle="1" w:styleId="WW8Num11z3">
    <w:name w:val="WW8Num11z3"/>
    <w:rsid w:val="00A53EA6"/>
    <w:rPr>
      <w:rFonts w:ascii="Symbol" w:hAnsi="Symbol" w:cs="Symbol" w:hint="default"/>
    </w:rPr>
  </w:style>
  <w:style w:type="character" w:customStyle="1" w:styleId="WW8Num12z0">
    <w:name w:val="WW8Num12z0"/>
    <w:rsid w:val="00A53EA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A53EA6"/>
    <w:rPr>
      <w:rFonts w:ascii="Courier New" w:hAnsi="Courier New" w:cs="Courier New" w:hint="default"/>
    </w:rPr>
  </w:style>
  <w:style w:type="character" w:customStyle="1" w:styleId="WW8Num12z2">
    <w:name w:val="WW8Num12z2"/>
    <w:rsid w:val="00A53EA6"/>
    <w:rPr>
      <w:rFonts w:ascii="Wingdings" w:hAnsi="Wingdings" w:cs="Wingdings" w:hint="default"/>
    </w:rPr>
  </w:style>
  <w:style w:type="character" w:customStyle="1" w:styleId="WW8Num12z3">
    <w:name w:val="WW8Num12z3"/>
    <w:rsid w:val="00A53EA6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A53EA6"/>
  </w:style>
  <w:style w:type="character" w:customStyle="1" w:styleId="32">
    <w:name w:val="Προεπιλεγμένη γραμματοσειρά3"/>
    <w:rsid w:val="00A53EA6"/>
  </w:style>
  <w:style w:type="character" w:customStyle="1" w:styleId="WW-DefaultParagraphFont">
    <w:name w:val="WW-Default Paragraph Font"/>
    <w:rsid w:val="00A53EA6"/>
  </w:style>
  <w:style w:type="character" w:customStyle="1" w:styleId="WW8Num10z2">
    <w:name w:val="WW8Num10z2"/>
    <w:rsid w:val="00A53EA6"/>
  </w:style>
  <w:style w:type="character" w:customStyle="1" w:styleId="WW8Num10z4">
    <w:name w:val="WW8Num10z4"/>
    <w:rsid w:val="00A53EA6"/>
  </w:style>
  <w:style w:type="character" w:customStyle="1" w:styleId="WW8Num10z5">
    <w:name w:val="WW8Num10z5"/>
    <w:rsid w:val="00A53EA6"/>
  </w:style>
  <w:style w:type="character" w:customStyle="1" w:styleId="WW8Num10z6">
    <w:name w:val="WW8Num10z6"/>
    <w:rsid w:val="00A53EA6"/>
  </w:style>
  <w:style w:type="character" w:customStyle="1" w:styleId="WW8Num10z7">
    <w:name w:val="WW8Num10z7"/>
    <w:rsid w:val="00A53EA6"/>
  </w:style>
  <w:style w:type="character" w:customStyle="1" w:styleId="WW8Num10z8">
    <w:name w:val="WW8Num10z8"/>
    <w:rsid w:val="00A53EA6"/>
  </w:style>
  <w:style w:type="character" w:customStyle="1" w:styleId="DefaultParagraphFont2">
    <w:name w:val="Default Paragraph Font2"/>
    <w:rsid w:val="00A53EA6"/>
  </w:style>
  <w:style w:type="character" w:customStyle="1" w:styleId="WW8Num11z2">
    <w:name w:val="WW8Num11z2"/>
    <w:rsid w:val="00A53EA6"/>
  </w:style>
  <w:style w:type="character" w:customStyle="1" w:styleId="WW8Num11z4">
    <w:name w:val="WW8Num11z4"/>
    <w:rsid w:val="00A53EA6"/>
  </w:style>
  <w:style w:type="character" w:customStyle="1" w:styleId="WW8Num11z5">
    <w:name w:val="WW8Num11z5"/>
    <w:rsid w:val="00A53EA6"/>
  </w:style>
  <w:style w:type="character" w:customStyle="1" w:styleId="WW8Num11z6">
    <w:name w:val="WW8Num11z6"/>
    <w:rsid w:val="00A53EA6"/>
  </w:style>
  <w:style w:type="character" w:customStyle="1" w:styleId="WW8Num11z7">
    <w:name w:val="WW8Num11z7"/>
    <w:rsid w:val="00A53EA6"/>
  </w:style>
  <w:style w:type="character" w:customStyle="1" w:styleId="WW8Num11z8">
    <w:name w:val="WW8Num11z8"/>
    <w:rsid w:val="00A53EA6"/>
  </w:style>
  <w:style w:type="character" w:customStyle="1" w:styleId="WW8Num12z4">
    <w:name w:val="WW8Num12z4"/>
    <w:rsid w:val="00A53EA6"/>
  </w:style>
  <w:style w:type="character" w:customStyle="1" w:styleId="WW8Num12z5">
    <w:name w:val="WW8Num12z5"/>
    <w:rsid w:val="00A53EA6"/>
  </w:style>
  <w:style w:type="character" w:customStyle="1" w:styleId="WW8Num12z6">
    <w:name w:val="WW8Num12z6"/>
    <w:rsid w:val="00A53EA6"/>
  </w:style>
  <w:style w:type="character" w:customStyle="1" w:styleId="WW8Num12z7">
    <w:name w:val="WW8Num12z7"/>
    <w:rsid w:val="00A53EA6"/>
  </w:style>
  <w:style w:type="character" w:customStyle="1" w:styleId="WW8Num12z8">
    <w:name w:val="WW8Num12z8"/>
    <w:rsid w:val="00A53EA6"/>
  </w:style>
  <w:style w:type="character" w:customStyle="1" w:styleId="WW8Num13z0">
    <w:name w:val="WW8Num13z0"/>
    <w:rsid w:val="00A53EA6"/>
    <w:rPr>
      <w:rFonts w:ascii="Symbol" w:hAnsi="Symbol" w:cs="OpenSymbol"/>
    </w:rPr>
  </w:style>
  <w:style w:type="character" w:customStyle="1" w:styleId="WW-DefaultParagraphFont1">
    <w:name w:val="WW-Default Paragraph Font1"/>
    <w:rsid w:val="00A53EA6"/>
  </w:style>
  <w:style w:type="character" w:customStyle="1" w:styleId="WW8Num13z1">
    <w:name w:val="WW8Num13z1"/>
    <w:rsid w:val="00A53EA6"/>
    <w:rPr>
      <w:rFonts w:eastAsia="Calibri"/>
      <w:lang w:val="el-GR"/>
    </w:rPr>
  </w:style>
  <w:style w:type="character" w:customStyle="1" w:styleId="WW8Num13z2">
    <w:name w:val="WW8Num13z2"/>
    <w:rsid w:val="00A53EA6"/>
  </w:style>
  <w:style w:type="character" w:customStyle="1" w:styleId="WW8Num13z3">
    <w:name w:val="WW8Num13z3"/>
    <w:rsid w:val="00A53EA6"/>
  </w:style>
  <w:style w:type="character" w:customStyle="1" w:styleId="WW8Num13z4">
    <w:name w:val="WW8Num13z4"/>
    <w:rsid w:val="00A53EA6"/>
  </w:style>
  <w:style w:type="character" w:customStyle="1" w:styleId="WW8Num13z5">
    <w:name w:val="WW8Num13z5"/>
    <w:rsid w:val="00A53EA6"/>
  </w:style>
  <w:style w:type="character" w:customStyle="1" w:styleId="WW8Num13z6">
    <w:name w:val="WW8Num13z6"/>
    <w:rsid w:val="00A53EA6"/>
  </w:style>
  <w:style w:type="character" w:customStyle="1" w:styleId="WW8Num13z7">
    <w:name w:val="WW8Num13z7"/>
    <w:rsid w:val="00A53EA6"/>
  </w:style>
  <w:style w:type="character" w:customStyle="1" w:styleId="WW8Num13z8">
    <w:name w:val="WW8Num13z8"/>
    <w:rsid w:val="00A53EA6"/>
  </w:style>
  <w:style w:type="character" w:customStyle="1" w:styleId="WW8Num14z0">
    <w:name w:val="WW8Num14z0"/>
    <w:rsid w:val="00A53EA6"/>
    <w:rPr>
      <w:rFonts w:ascii="Symbol" w:hAnsi="Symbol" w:cs="OpenSymbol"/>
    </w:rPr>
  </w:style>
  <w:style w:type="character" w:customStyle="1" w:styleId="WW8Num14z1">
    <w:name w:val="WW8Num14z1"/>
    <w:rsid w:val="00A53EA6"/>
  </w:style>
  <w:style w:type="character" w:customStyle="1" w:styleId="WW8Num14z2">
    <w:name w:val="WW8Num14z2"/>
    <w:rsid w:val="00A53EA6"/>
  </w:style>
  <w:style w:type="character" w:customStyle="1" w:styleId="WW8Num14z3">
    <w:name w:val="WW8Num14z3"/>
    <w:rsid w:val="00A53EA6"/>
  </w:style>
  <w:style w:type="character" w:customStyle="1" w:styleId="WW8Num14z4">
    <w:name w:val="WW8Num14z4"/>
    <w:rsid w:val="00A53EA6"/>
  </w:style>
  <w:style w:type="character" w:customStyle="1" w:styleId="WW8Num14z5">
    <w:name w:val="WW8Num14z5"/>
    <w:rsid w:val="00A53EA6"/>
  </w:style>
  <w:style w:type="character" w:customStyle="1" w:styleId="WW8Num14z6">
    <w:name w:val="WW8Num14z6"/>
    <w:rsid w:val="00A53EA6"/>
  </w:style>
  <w:style w:type="character" w:customStyle="1" w:styleId="WW8Num14z7">
    <w:name w:val="WW8Num14z7"/>
    <w:rsid w:val="00A53EA6"/>
  </w:style>
  <w:style w:type="character" w:customStyle="1" w:styleId="WW8Num14z8">
    <w:name w:val="WW8Num14z8"/>
    <w:rsid w:val="00A53EA6"/>
  </w:style>
  <w:style w:type="character" w:customStyle="1" w:styleId="WW8Num15z0">
    <w:name w:val="WW8Num15z0"/>
    <w:rsid w:val="00A53EA6"/>
  </w:style>
  <w:style w:type="character" w:customStyle="1" w:styleId="WW8Num15z1">
    <w:name w:val="WW8Num15z1"/>
    <w:rsid w:val="00A53EA6"/>
  </w:style>
  <w:style w:type="character" w:customStyle="1" w:styleId="WW8Num15z2">
    <w:name w:val="WW8Num15z2"/>
    <w:rsid w:val="00A53EA6"/>
  </w:style>
  <w:style w:type="character" w:customStyle="1" w:styleId="WW8Num15z3">
    <w:name w:val="WW8Num15z3"/>
    <w:rsid w:val="00A53EA6"/>
  </w:style>
  <w:style w:type="character" w:customStyle="1" w:styleId="WW8Num15z4">
    <w:name w:val="WW8Num15z4"/>
    <w:rsid w:val="00A53EA6"/>
  </w:style>
  <w:style w:type="character" w:customStyle="1" w:styleId="WW8Num15z5">
    <w:name w:val="WW8Num15z5"/>
    <w:rsid w:val="00A53EA6"/>
  </w:style>
  <w:style w:type="character" w:customStyle="1" w:styleId="WW8Num15z6">
    <w:name w:val="WW8Num15z6"/>
    <w:rsid w:val="00A53EA6"/>
  </w:style>
  <w:style w:type="character" w:customStyle="1" w:styleId="WW8Num15z7">
    <w:name w:val="WW8Num15z7"/>
    <w:rsid w:val="00A53EA6"/>
  </w:style>
  <w:style w:type="character" w:customStyle="1" w:styleId="WW8Num15z8">
    <w:name w:val="WW8Num15z8"/>
    <w:rsid w:val="00A53EA6"/>
  </w:style>
  <w:style w:type="character" w:customStyle="1" w:styleId="WW8Num16z0">
    <w:name w:val="WW8Num16z0"/>
    <w:rsid w:val="00A53EA6"/>
  </w:style>
  <w:style w:type="character" w:customStyle="1" w:styleId="WW8Num16z1">
    <w:name w:val="WW8Num16z1"/>
    <w:rsid w:val="00A53EA6"/>
  </w:style>
  <w:style w:type="character" w:customStyle="1" w:styleId="WW8Num16z2">
    <w:name w:val="WW8Num16z2"/>
    <w:rsid w:val="00A53EA6"/>
  </w:style>
  <w:style w:type="character" w:customStyle="1" w:styleId="WW8Num16z3">
    <w:name w:val="WW8Num16z3"/>
    <w:rsid w:val="00A53EA6"/>
  </w:style>
  <w:style w:type="character" w:customStyle="1" w:styleId="WW8Num16z4">
    <w:name w:val="WW8Num16z4"/>
    <w:rsid w:val="00A53EA6"/>
  </w:style>
  <w:style w:type="character" w:customStyle="1" w:styleId="WW8Num16z5">
    <w:name w:val="WW8Num16z5"/>
    <w:rsid w:val="00A53EA6"/>
  </w:style>
  <w:style w:type="character" w:customStyle="1" w:styleId="WW8Num16z6">
    <w:name w:val="WW8Num16z6"/>
    <w:rsid w:val="00A53EA6"/>
  </w:style>
  <w:style w:type="character" w:customStyle="1" w:styleId="WW8Num16z7">
    <w:name w:val="WW8Num16z7"/>
    <w:rsid w:val="00A53EA6"/>
  </w:style>
  <w:style w:type="character" w:customStyle="1" w:styleId="WW8Num16z8">
    <w:name w:val="WW8Num16z8"/>
    <w:rsid w:val="00A53EA6"/>
  </w:style>
  <w:style w:type="character" w:customStyle="1" w:styleId="WW-DefaultParagraphFont11">
    <w:name w:val="WW-Default Paragraph Font11"/>
    <w:rsid w:val="00A53EA6"/>
  </w:style>
  <w:style w:type="character" w:customStyle="1" w:styleId="WW-DefaultParagraphFont111">
    <w:name w:val="WW-Default Paragraph Font111"/>
    <w:rsid w:val="00A53EA6"/>
  </w:style>
  <w:style w:type="character" w:customStyle="1" w:styleId="WW-DefaultParagraphFont1111">
    <w:name w:val="WW-Default Paragraph Font1111"/>
    <w:rsid w:val="00A53EA6"/>
  </w:style>
  <w:style w:type="character" w:customStyle="1" w:styleId="WW-DefaultParagraphFont11111">
    <w:name w:val="WW-Default Paragraph Font11111"/>
    <w:rsid w:val="00A53EA6"/>
  </w:style>
  <w:style w:type="character" w:customStyle="1" w:styleId="WW-DefaultParagraphFont111111">
    <w:name w:val="WW-Default Paragraph Font111111"/>
    <w:rsid w:val="00A53EA6"/>
  </w:style>
  <w:style w:type="character" w:customStyle="1" w:styleId="WW8Num17z0">
    <w:name w:val="WW8Num17z0"/>
    <w:rsid w:val="00A53EA6"/>
  </w:style>
  <w:style w:type="character" w:customStyle="1" w:styleId="WW8Num17z1">
    <w:name w:val="WW8Num17z1"/>
    <w:rsid w:val="00A53EA6"/>
  </w:style>
  <w:style w:type="character" w:customStyle="1" w:styleId="WW8Num17z2">
    <w:name w:val="WW8Num17z2"/>
    <w:rsid w:val="00A53EA6"/>
  </w:style>
  <w:style w:type="character" w:customStyle="1" w:styleId="WW8Num17z3">
    <w:name w:val="WW8Num17z3"/>
    <w:rsid w:val="00A53EA6"/>
  </w:style>
  <w:style w:type="character" w:customStyle="1" w:styleId="WW8Num17z4">
    <w:name w:val="WW8Num17z4"/>
    <w:rsid w:val="00A53EA6"/>
  </w:style>
  <w:style w:type="character" w:customStyle="1" w:styleId="WW8Num17z5">
    <w:name w:val="WW8Num17z5"/>
    <w:rsid w:val="00A53EA6"/>
  </w:style>
  <w:style w:type="character" w:customStyle="1" w:styleId="WW8Num17z6">
    <w:name w:val="WW8Num17z6"/>
    <w:rsid w:val="00A53EA6"/>
  </w:style>
  <w:style w:type="character" w:customStyle="1" w:styleId="WW8Num17z7">
    <w:name w:val="WW8Num17z7"/>
    <w:rsid w:val="00A53EA6"/>
  </w:style>
  <w:style w:type="character" w:customStyle="1" w:styleId="WW8Num17z8">
    <w:name w:val="WW8Num17z8"/>
    <w:rsid w:val="00A53EA6"/>
  </w:style>
  <w:style w:type="character" w:customStyle="1" w:styleId="WW8Num18z0">
    <w:name w:val="WW8Num18z0"/>
    <w:rsid w:val="00A53EA6"/>
  </w:style>
  <w:style w:type="character" w:customStyle="1" w:styleId="WW8Num18z1">
    <w:name w:val="WW8Num18z1"/>
    <w:rsid w:val="00A53EA6"/>
  </w:style>
  <w:style w:type="character" w:customStyle="1" w:styleId="WW8Num18z2">
    <w:name w:val="WW8Num18z2"/>
    <w:rsid w:val="00A53EA6"/>
  </w:style>
  <w:style w:type="character" w:customStyle="1" w:styleId="WW8Num18z3">
    <w:name w:val="WW8Num18z3"/>
    <w:rsid w:val="00A53EA6"/>
  </w:style>
  <w:style w:type="character" w:customStyle="1" w:styleId="WW8Num18z4">
    <w:name w:val="WW8Num18z4"/>
    <w:rsid w:val="00A53EA6"/>
  </w:style>
  <w:style w:type="character" w:customStyle="1" w:styleId="WW8Num18z5">
    <w:name w:val="WW8Num18z5"/>
    <w:rsid w:val="00A53EA6"/>
  </w:style>
  <w:style w:type="character" w:customStyle="1" w:styleId="WW8Num18z6">
    <w:name w:val="WW8Num18z6"/>
    <w:rsid w:val="00A53EA6"/>
  </w:style>
  <w:style w:type="character" w:customStyle="1" w:styleId="WW8Num18z7">
    <w:name w:val="WW8Num18z7"/>
    <w:rsid w:val="00A53EA6"/>
  </w:style>
  <w:style w:type="character" w:customStyle="1" w:styleId="WW8Num18z8">
    <w:name w:val="WW8Num18z8"/>
    <w:rsid w:val="00A53EA6"/>
  </w:style>
  <w:style w:type="character" w:customStyle="1" w:styleId="WW8Num3z1">
    <w:name w:val="WW8Num3z1"/>
    <w:rsid w:val="00A53EA6"/>
  </w:style>
  <w:style w:type="character" w:customStyle="1" w:styleId="WW8Num3z2">
    <w:name w:val="WW8Num3z2"/>
    <w:rsid w:val="00A53EA6"/>
  </w:style>
  <w:style w:type="character" w:customStyle="1" w:styleId="WW8Num3z3">
    <w:name w:val="WW8Num3z3"/>
    <w:rsid w:val="00A53EA6"/>
  </w:style>
  <w:style w:type="character" w:customStyle="1" w:styleId="WW8Num3z4">
    <w:name w:val="WW8Num3z4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53EA6"/>
  </w:style>
  <w:style w:type="character" w:customStyle="1" w:styleId="WW8Num3z6">
    <w:name w:val="WW8Num3z6"/>
    <w:rsid w:val="00A53EA6"/>
  </w:style>
  <w:style w:type="character" w:customStyle="1" w:styleId="WW8Num3z7">
    <w:name w:val="WW8Num3z7"/>
    <w:rsid w:val="00A53EA6"/>
  </w:style>
  <w:style w:type="character" w:customStyle="1" w:styleId="WW8Num3z8">
    <w:name w:val="WW8Num3z8"/>
    <w:rsid w:val="00A53EA6"/>
  </w:style>
  <w:style w:type="character" w:customStyle="1" w:styleId="WW-DefaultParagraphFont1111111">
    <w:name w:val="WW-Default Paragraph Font1111111"/>
    <w:rsid w:val="00A53EA6"/>
  </w:style>
  <w:style w:type="character" w:customStyle="1" w:styleId="WW-DefaultParagraphFont11111111">
    <w:name w:val="WW-Default Paragraph Font11111111"/>
    <w:rsid w:val="00A53EA6"/>
  </w:style>
  <w:style w:type="character" w:customStyle="1" w:styleId="WW-DefaultParagraphFont111111111">
    <w:name w:val="WW-Default Paragraph Font111111111"/>
    <w:rsid w:val="00A53EA6"/>
  </w:style>
  <w:style w:type="character" w:customStyle="1" w:styleId="WW-DefaultParagraphFont1111111111">
    <w:name w:val="WW-Default Paragraph Font1111111111"/>
    <w:rsid w:val="00A53EA6"/>
  </w:style>
  <w:style w:type="character" w:customStyle="1" w:styleId="24">
    <w:name w:val="Προεπιλεγμένη γραμματοσειρά2"/>
    <w:rsid w:val="00A53EA6"/>
  </w:style>
  <w:style w:type="character" w:customStyle="1" w:styleId="WW8Num19z0">
    <w:name w:val="WW8Num19z0"/>
    <w:rsid w:val="00A53EA6"/>
    <w:rPr>
      <w:rFonts w:ascii="Calibri" w:hAnsi="Calibri" w:cs="Calibri"/>
    </w:rPr>
  </w:style>
  <w:style w:type="character" w:customStyle="1" w:styleId="WW8Num19z1">
    <w:name w:val="WW8Num19z1"/>
    <w:rsid w:val="00A53EA6"/>
  </w:style>
  <w:style w:type="character" w:customStyle="1" w:styleId="WW8Num20z0">
    <w:name w:val="WW8Num20z0"/>
    <w:rsid w:val="00A53EA6"/>
    <w:rPr>
      <w:rFonts w:ascii="Calibri" w:eastAsia="Calibri" w:hAnsi="Calibri" w:cs="Times New Roman"/>
    </w:rPr>
  </w:style>
  <w:style w:type="character" w:customStyle="1" w:styleId="WW8Num20z1">
    <w:name w:val="WW8Num20z1"/>
    <w:rsid w:val="00A53EA6"/>
    <w:rPr>
      <w:rFonts w:ascii="Courier New" w:hAnsi="Courier New" w:cs="Courier New"/>
    </w:rPr>
  </w:style>
  <w:style w:type="character" w:customStyle="1" w:styleId="WW8Num20z2">
    <w:name w:val="WW8Num20z2"/>
    <w:rsid w:val="00A53EA6"/>
    <w:rPr>
      <w:rFonts w:ascii="Wingdings" w:hAnsi="Wingdings" w:cs="Wingdings"/>
    </w:rPr>
  </w:style>
  <w:style w:type="character" w:customStyle="1" w:styleId="WW8Num20z3">
    <w:name w:val="WW8Num20z3"/>
    <w:rsid w:val="00A53EA6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A53EA6"/>
  </w:style>
  <w:style w:type="character" w:customStyle="1" w:styleId="WW8Num19z2">
    <w:name w:val="WW8Num19z2"/>
    <w:rsid w:val="00A53EA6"/>
  </w:style>
  <w:style w:type="character" w:customStyle="1" w:styleId="WW8Num19z3">
    <w:name w:val="WW8Num19z3"/>
    <w:rsid w:val="00A53EA6"/>
  </w:style>
  <w:style w:type="character" w:customStyle="1" w:styleId="WW8Num19z4">
    <w:name w:val="WW8Num19z4"/>
    <w:rsid w:val="00A53EA6"/>
  </w:style>
  <w:style w:type="character" w:customStyle="1" w:styleId="WW8Num19z5">
    <w:name w:val="WW8Num19z5"/>
    <w:rsid w:val="00A53EA6"/>
  </w:style>
  <w:style w:type="character" w:customStyle="1" w:styleId="WW8Num19z6">
    <w:name w:val="WW8Num19z6"/>
    <w:rsid w:val="00A53EA6"/>
  </w:style>
  <w:style w:type="character" w:customStyle="1" w:styleId="WW8Num19z7">
    <w:name w:val="WW8Num19z7"/>
    <w:rsid w:val="00A53EA6"/>
  </w:style>
  <w:style w:type="character" w:customStyle="1" w:styleId="WW8Num19z8">
    <w:name w:val="WW8Num19z8"/>
    <w:rsid w:val="00A53EA6"/>
  </w:style>
  <w:style w:type="character" w:customStyle="1" w:styleId="WW8Num20z4">
    <w:name w:val="WW8Num20z4"/>
    <w:rsid w:val="00A53EA6"/>
  </w:style>
  <w:style w:type="character" w:customStyle="1" w:styleId="WW8Num20z5">
    <w:name w:val="WW8Num20z5"/>
    <w:rsid w:val="00A53EA6"/>
  </w:style>
  <w:style w:type="character" w:customStyle="1" w:styleId="WW8Num20z6">
    <w:name w:val="WW8Num20z6"/>
    <w:rsid w:val="00A53EA6"/>
  </w:style>
  <w:style w:type="character" w:customStyle="1" w:styleId="WW8Num20z7">
    <w:name w:val="WW8Num20z7"/>
    <w:rsid w:val="00A53EA6"/>
  </w:style>
  <w:style w:type="character" w:customStyle="1" w:styleId="WW8Num20z8">
    <w:name w:val="WW8Num20z8"/>
    <w:rsid w:val="00A53EA6"/>
  </w:style>
  <w:style w:type="character" w:customStyle="1" w:styleId="WW-DefaultParagraphFont111111111111">
    <w:name w:val="WW-Default Paragraph Font111111111111"/>
    <w:rsid w:val="00A53EA6"/>
  </w:style>
  <w:style w:type="character" w:customStyle="1" w:styleId="WW-DefaultParagraphFont1111111111111">
    <w:name w:val="WW-Default Paragraph Font1111111111111"/>
    <w:rsid w:val="00A53EA6"/>
  </w:style>
  <w:style w:type="character" w:customStyle="1" w:styleId="WW8Num21z0">
    <w:name w:val="WW8Num21z0"/>
    <w:rsid w:val="00A53EA6"/>
    <w:rPr>
      <w:rFonts w:ascii="Calibri" w:eastAsia="Times New Roman" w:hAnsi="Calibri" w:cs="Calibri"/>
    </w:rPr>
  </w:style>
  <w:style w:type="character" w:customStyle="1" w:styleId="WW8Num21z1">
    <w:name w:val="WW8Num21z1"/>
    <w:rsid w:val="00A53EA6"/>
    <w:rPr>
      <w:rFonts w:ascii="Courier New" w:hAnsi="Courier New" w:cs="Courier New"/>
    </w:rPr>
  </w:style>
  <w:style w:type="character" w:customStyle="1" w:styleId="WW8Num21z2">
    <w:name w:val="WW8Num21z2"/>
    <w:rsid w:val="00A53EA6"/>
    <w:rPr>
      <w:rFonts w:ascii="Wingdings" w:hAnsi="Wingdings" w:cs="Wingdings"/>
    </w:rPr>
  </w:style>
  <w:style w:type="character" w:customStyle="1" w:styleId="WW8Num21z3">
    <w:name w:val="WW8Num21z3"/>
    <w:rsid w:val="00A53EA6"/>
    <w:rPr>
      <w:rFonts w:ascii="Symbol" w:hAnsi="Symbol" w:cs="Symbol"/>
    </w:rPr>
  </w:style>
  <w:style w:type="character" w:customStyle="1" w:styleId="WW8Num22z0">
    <w:name w:val="WW8Num22z0"/>
    <w:rsid w:val="00A53EA6"/>
    <w:rPr>
      <w:rFonts w:ascii="Symbol" w:hAnsi="Symbol" w:cs="Symbol"/>
    </w:rPr>
  </w:style>
  <w:style w:type="character" w:customStyle="1" w:styleId="WW8Num22z1">
    <w:name w:val="WW8Num22z1"/>
    <w:rsid w:val="00A53EA6"/>
    <w:rPr>
      <w:rFonts w:ascii="Courier New" w:hAnsi="Courier New" w:cs="Courier New"/>
    </w:rPr>
  </w:style>
  <w:style w:type="character" w:customStyle="1" w:styleId="WW8Num22z2">
    <w:name w:val="WW8Num22z2"/>
    <w:rsid w:val="00A53EA6"/>
    <w:rPr>
      <w:rFonts w:ascii="Wingdings" w:hAnsi="Wingdings" w:cs="Wingdings"/>
    </w:rPr>
  </w:style>
  <w:style w:type="character" w:customStyle="1" w:styleId="WW8Num23z0">
    <w:name w:val="WW8Num23z0"/>
    <w:rsid w:val="00A53EA6"/>
    <w:rPr>
      <w:rFonts w:ascii="Calibri" w:eastAsia="Times New Roman" w:hAnsi="Calibri" w:cs="Calibri"/>
    </w:rPr>
  </w:style>
  <w:style w:type="character" w:customStyle="1" w:styleId="WW8Num23z1">
    <w:name w:val="WW8Num23z1"/>
    <w:rsid w:val="00A53EA6"/>
    <w:rPr>
      <w:rFonts w:ascii="Courier New" w:hAnsi="Courier New" w:cs="Courier New"/>
    </w:rPr>
  </w:style>
  <w:style w:type="character" w:customStyle="1" w:styleId="WW8Num23z2">
    <w:name w:val="WW8Num23z2"/>
    <w:rsid w:val="00A53EA6"/>
    <w:rPr>
      <w:rFonts w:ascii="Wingdings" w:hAnsi="Wingdings" w:cs="Wingdings"/>
    </w:rPr>
  </w:style>
  <w:style w:type="character" w:customStyle="1" w:styleId="WW8Num23z3">
    <w:name w:val="WW8Num23z3"/>
    <w:rsid w:val="00A53EA6"/>
    <w:rPr>
      <w:rFonts w:ascii="Symbol" w:hAnsi="Symbol" w:cs="Symbol"/>
    </w:rPr>
  </w:style>
  <w:style w:type="character" w:customStyle="1" w:styleId="WW8Num24z0">
    <w:name w:val="WW8Num24z0"/>
    <w:rsid w:val="00A53EA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53EA6"/>
    <w:rPr>
      <w:rFonts w:ascii="Courier New" w:hAnsi="Courier New" w:cs="Courier New"/>
    </w:rPr>
  </w:style>
  <w:style w:type="character" w:customStyle="1" w:styleId="WW8Num24z2">
    <w:name w:val="WW8Num24z2"/>
    <w:rsid w:val="00A53EA6"/>
    <w:rPr>
      <w:rFonts w:ascii="Wingdings" w:hAnsi="Wingdings" w:cs="Wingdings"/>
    </w:rPr>
  </w:style>
  <w:style w:type="character" w:customStyle="1" w:styleId="WW8Num25z0">
    <w:name w:val="WW8Num25z0"/>
    <w:rsid w:val="00A53EA6"/>
    <w:rPr>
      <w:rFonts w:ascii="Symbol" w:hAnsi="Symbol" w:cs="Symbol"/>
    </w:rPr>
  </w:style>
  <w:style w:type="character" w:customStyle="1" w:styleId="WW8Num25z1">
    <w:name w:val="WW8Num25z1"/>
    <w:rsid w:val="00A53EA6"/>
    <w:rPr>
      <w:rFonts w:ascii="Courier New" w:hAnsi="Courier New" w:cs="Courier New"/>
    </w:rPr>
  </w:style>
  <w:style w:type="character" w:customStyle="1" w:styleId="WW8Num25z2">
    <w:name w:val="WW8Num25z2"/>
    <w:rsid w:val="00A53EA6"/>
    <w:rPr>
      <w:rFonts w:ascii="Wingdings" w:hAnsi="Wingdings" w:cs="Wingdings"/>
    </w:rPr>
  </w:style>
  <w:style w:type="character" w:customStyle="1" w:styleId="WW8Num26z0">
    <w:name w:val="WW8Num26z0"/>
    <w:rsid w:val="00A53EA6"/>
    <w:rPr>
      <w:rFonts w:ascii="Symbol" w:hAnsi="Symbol" w:cs="Symbol"/>
    </w:rPr>
  </w:style>
  <w:style w:type="character" w:customStyle="1" w:styleId="WW8Num26z1">
    <w:name w:val="WW8Num26z1"/>
    <w:rsid w:val="00A53EA6"/>
    <w:rPr>
      <w:rFonts w:ascii="Courier New" w:hAnsi="Courier New" w:cs="Courier New"/>
    </w:rPr>
  </w:style>
  <w:style w:type="character" w:customStyle="1" w:styleId="WW8Num26z2">
    <w:name w:val="WW8Num26z2"/>
    <w:rsid w:val="00A53EA6"/>
    <w:rPr>
      <w:rFonts w:ascii="Wingdings" w:hAnsi="Wingdings" w:cs="Wingdings"/>
    </w:rPr>
  </w:style>
  <w:style w:type="character" w:customStyle="1" w:styleId="WW8Num27z0">
    <w:name w:val="WW8Num27z0"/>
    <w:rsid w:val="00A53EA6"/>
    <w:rPr>
      <w:rFonts w:ascii="Calibri" w:eastAsia="Times New Roman" w:hAnsi="Calibri" w:cs="Calibri"/>
    </w:rPr>
  </w:style>
  <w:style w:type="character" w:customStyle="1" w:styleId="WW8Num27z1">
    <w:name w:val="WW8Num27z1"/>
    <w:rsid w:val="00A53EA6"/>
    <w:rPr>
      <w:rFonts w:ascii="Courier New" w:hAnsi="Courier New" w:cs="Courier New"/>
    </w:rPr>
  </w:style>
  <w:style w:type="character" w:customStyle="1" w:styleId="WW8Num27z2">
    <w:name w:val="WW8Num27z2"/>
    <w:rsid w:val="00A53EA6"/>
    <w:rPr>
      <w:rFonts w:ascii="Wingdings" w:hAnsi="Wingdings" w:cs="Wingdings"/>
    </w:rPr>
  </w:style>
  <w:style w:type="character" w:customStyle="1" w:styleId="WW8Num27z3">
    <w:name w:val="WW8Num27z3"/>
    <w:rsid w:val="00A53EA6"/>
    <w:rPr>
      <w:rFonts w:ascii="Symbol" w:hAnsi="Symbol" w:cs="Symbol"/>
    </w:rPr>
  </w:style>
  <w:style w:type="character" w:customStyle="1" w:styleId="WW8Num28z0">
    <w:name w:val="WW8Num28z0"/>
    <w:rsid w:val="00A53EA6"/>
    <w:rPr>
      <w:rFonts w:ascii="Symbol" w:hAnsi="Symbol" w:cs="Symbol"/>
    </w:rPr>
  </w:style>
  <w:style w:type="character" w:customStyle="1" w:styleId="WW8Num28z1">
    <w:name w:val="WW8Num28z1"/>
    <w:rsid w:val="00A53EA6"/>
    <w:rPr>
      <w:rFonts w:ascii="Courier New" w:hAnsi="Courier New" w:cs="Courier New"/>
    </w:rPr>
  </w:style>
  <w:style w:type="character" w:customStyle="1" w:styleId="WW8Num28z2">
    <w:name w:val="WW8Num28z2"/>
    <w:rsid w:val="00A53EA6"/>
    <w:rPr>
      <w:rFonts w:ascii="Wingdings" w:hAnsi="Wingdings" w:cs="Wingdings"/>
    </w:rPr>
  </w:style>
  <w:style w:type="character" w:customStyle="1" w:styleId="WW8Num29z0">
    <w:name w:val="WW8Num29z0"/>
    <w:rsid w:val="00A53EA6"/>
    <w:rPr>
      <w:rFonts w:ascii="Calibri" w:eastAsia="Times New Roman" w:hAnsi="Calibri" w:cs="Calibri"/>
    </w:rPr>
  </w:style>
  <w:style w:type="character" w:customStyle="1" w:styleId="WW8Num29z1">
    <w:name w:val="WW8Num29z1"/>
    <w:rsid w:val="00A53EA6"/>
    <w:rPr>
      <w:rFonts w:ascii="Courier New" w:hAnsi="Courier New" w:cs="Courier New"/>
    </w:rPr>
  </w:style>
  <w:style w:type="character" w:customStyle="1" w:styleId="WW8Num29z2">
    <w:name w:val="WW8Num29z2"/>
    <w:rsid w:val="00A53EA6"/>
    <w:rPr>
      <w:rFonts w:ascii="Wingdings" w:hAnsi="Wingdings" w:cs="Wingdings"/>
    </w:rPr>
  </w:style>
  <w:style w:type="character" w:customStyle="1" w:styleId="WW8Num29z3">
    <w:name w:val="WW8Num29z3"/>
    <w:rsid w:val="00A53EA6"/>
    <w:rPr>
      <w:rFonts w:ascii="Symbol" w:hAnsi="Symbol" w:cs="Symbol"/>
    </w:rPr>
  </w:style>
  <w:style w:type="character" w:customStyle="1" w:styleId="WW8Num30z0">
    <w:name w:val="WW8Num30z0"/>
    <w:rsid w:val="00A53EA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53EA6"/>
    <w:rPr>
      <w:rFonts w:ascii="Courier New" w:hAnsi="Courier New" w:cs="Courier New"/>
    </w:rPr>
  </w:style>
  <w:style w:type="character" w:customStyle="1" w:styleId="WW8Num30z2">
    <w:name w:val="WW8Num30z2"/>
    <w:rsid w:val="00A53EA6"/>
    <w:rPr>
      <w:rFonts w:ascii="Wingdings" w:hAnsi="Wingdings" w:cs="Wingdings"/>
    </w:rPr>
  </w:style>
  <w:style w:type="character" w:customStyle="1" w:styleId="WW8Num31z0">
    <w:name w:val="WW8Num31z0"/>
    <w:rsid w:val="00A53EA6"/>
    <w:rPr>
      <w:rFonts w:cs="Times New Roman"/>
    </w:rPr>
  </w:style>
  <w:style w:type="character" w:customStyle="1" w:styleId="WW8Num32z0">
    <w:name w:val="WW8Num32z0"/>
    <w:rsid w:val="00A53EA6"/>
  </w:style>
  <w:style w:type="character" w:customStyle="1" w:styleId="WW8Num32z1">
    <w:name w:val="WW8Num32z1"/>
    <w:rsid w:val="00A53EA6"/>
  </w:style>
  <w:style w:type="character" w:customStyle="1" w:styleId="WW8Num32z2">
    <w:name w:val="WW8Num32z2"/>
    <w:rsid w:val="00A53EA6"/>
  </w:style>
  <w:style w:type="character" w:customStyle="1" w:styleId="WW8Num32z3">
    <w:name w:val="WW8Num32z3"/>
    <w:rsid w:val="00A53EA6"/>
  </w:style>
  <w:style w:type="character" w:customStyle="1" w:styleId="WW8Num32z4">
    <w:name w:val="WW8Num32z4"/>
    <w:rsid w:val="00A53EA6"/>
  </w:style>
  <w:style w:type="character" w:customStyle="1" w:styleId="WW8Num32z5">
    <w:name w:val="WW8Num32z5"/>
    <w:rsid w:val="00A53EA6"/>
  </w:style>
  <w:style w:type="character" w:customStyle="1" w:styleId="WW8Num32z6">
    <w:name w:val="WW8Num32z6"/>
    <w:rsid w:val="00A53EA6"/>
  </w:style>
  <w:style w:type="character" w:customStyle="1" w:styleId="WW8Num32z7">
    <w:name w:val="WW8Num32z7"/>
    <w:rsid w:val="00A53EA6"/>
  </w:style>
  <w:style w:type="character" w:customStyle="1" w:styleId="WW8Num32z8">
    <w:name w:val="WW8Num32z8"/>
    <w:rsid w:val="00A53EA6"/>
  </w:style>
  <w:style w:type="character" w:customStyle="1" w:styleId="WW8Num33z0">
    <w:name w:val="WW8Num33z0"/>
    <w:rsid w:val="00A53EA6"/>
    <w:rPr>
      <w:rFonts w:ascii="Symbol" w:eastAsia="Calibri" w:hAnsi="Symbol" w:cs="Symbol"/>
    </w:rPr>
  </w:style>
  <w:style w:type="character" w:customStyle="1" w:styleId="WW8Num33z1">
    <w:name w:val="WW8Num33z1"/>
    <w:rsid w:val="00A53EA6"/>
    <w:rPr>
      <w:rFonts w:ascii="Courier New" w:hAnsi="Courier New" w:cs="Courier New"/>
    </w:rPr>
  </w:style>
  <w:style w:type="character" w:customStyle="1" w:styleId="WW8Num33z2">
    <w:name w:val="WW8Num33z2"/>
    <w:rsid w:val="00A53EA6"/>
    <w:rPr>
      <w:rFonts w:ascii="Wingdings" w:hAnsi="Wingdings" w:cs="Wingdings"/>
    </w:rPr>
  </w:style>
  <w:style w:type="character" w:customStyle="1" w:styleId="WW8Num34z0">
    <w:name w:val="WW8Num34z0"/>
    <w:rsid w:val="00A53EA6"/>
    <w:rPr>
      <w:rFonts w:ascii="Symbol" w:hAnsi="Symbol" w:cs="Symbol"/>
    </w:rPr>
  </w:style>
  <w:style w:type="character" w:customStyle="1" w:styleId="WW8Num34z1">
    <w:name w:val="WW8Num34z1"/>
    <w:rsid w:val="00A53EA6"/>
    <w:rPr>
      <w:rFonts w:ascii="Courier New" w:hAnsi="Courier New" w:cs="Courier New"/>
    </w:rPr>
  </w:style>
  <w:style w:type="character" w:customStyle="1" w:styleId="WW8Num34z2">
    <w:name w:val="WW8Num34z2"/>
    <w:rsid w:val="00A53EA6"/>
    <w:rPr>
      <w:rFonts w:ascii="Wingdings" w:hAnsi="Wingdings" w:cs="Wingdings"/>
    </w:rPr>
  </w:style>
  <w:style w:type="character" w:customStyle="1" w:styleId="WW8Num35z0">
    <w:name w:val="WW8Num35z0"/>
    <w:rsid w:val="00A53EA6"/>
    <w:rPr>
      <w:rFonts w:ascii="Calibri" w:eastAsia="Times New Roman" w:hAnsi="Calibri" w:cs="Calibri"/>
    </w:rPr>
  </w:style>
  <w:style w:type="character" w:customStyle="1" w:styleId="WW8Num35z1">
    <w:name w:val="WW8Num35z1"/>
    <w:rsid w:val="00A53EA6"/>
    <w:rPr>
      <w:rFonts w:ascii="Courier New" w:hAnsi="Courier New" w:cs="Courier New"/>
    </w:rPr>
  </w:style>
  <w:style w:type="character" w:customStyle="1" w:styleId="WW8Num35z2">
    <w:name w:val="WW8Num35z2"/>
    <w:rsid w:val="00A53EA6"/>
    <w:rPr>
      <w:rFonts w:ascii="Wingdings" w:hAnsi="Wingdings" w:cs="Wingdings"/>
    </w:rPr>
  </w:style>
  <w:style w:type="character" w:customStyle="1" w:styleId="WW8Num35z3">
    <w:name w:val="WW8Num35z3"/>
    <w:rsid w:val="00A53EA6"/>
    <w:rPr>
      <w:rFonts w:ascii="Symbol" w:hAnsi="Symbol" w:cs="Symbol"/>
    </w:rPr>
  </w:style>
  <w:style w:type="character" w:customStyle="1" w:styleId="WW8Num36z0">
    <w:name w:val="WW8Num36z0"/>
    <w:rsid w:val="00A53EA6"/>
    <w:rPr>
      <w:lang w:val="el-GR"/>
    </w:rPr>
  </w:style>
  <w:style w:type="character" w:customStyle="1" w:styleId="WW8Num36z1">
    <w:name w:val="WW8Num36z1"/>
    <w:rsid w:val="00A53EA6"/>
  </w:style>
  <w:style w:type="character" w:customStyle="1" w:styleId="WW8Num36z2">
    <w:name w:val="WW8Num36z2"/>
    <w:rsid w:val="00A53EA6"/>
  </w:style>
  <w:style w:type="character" w:customStyle="1" w:styleId="WW8Num36z3">
    <w:name w:val="WW8Num36z3"/>
    <w:rsid w:val="00A53EA6"/>
  </w:style>
  <w:style w:type="character" w:customStyle="1" w:styleId="WW8Num36z4">
    <w:name w:val="WW8Num36z4"/>
    <w:rsid w:val="00A53EA6"/>
  </w:style>
  <w:style w:type="character" w:customStyle="1" w:styleId="WW8Num36z5">
    <w:name w:val="WW8Num36z5"/>
    <w:rsid w:val="00A53EA6"/>
  </w:style>
  <w:style w:type="character" w:customStyle="1" w:styleId="WW8Num36z6">
    <w:name w:val="WW8Num36z6"/>
    <w:rsid w:val="00A53EA6"/>
  </w:style>
  <w:style w:type="character" w:customStyle="1" w:styleId="WW8Num36z7">
    <w:name w:val="WW8Num36z7"/>
    <w:rsid w:val="00A53EA6"/>
  </w:style>
  <w:style w:type="character" w:customStyle="1" w:styleId="WW8Num36z8">
    <w:name w:val="WW8Num36z8"/>
    <w:rsid w:val="00A53EA6"/>
  </w:style>
  <w:style w:type="character" w:customStyle="1" w:styleId="WW8Num37z0">
    <w:name w:val="WW8Num37z0"/>
    <w:rsid w:val="00A53EA6"/>
    <w:rPr>
      <w:rFonts w:ascii="Calibri" w:eastAsia="Times New Roman" w:hAnsi="Calibri" w:cs="Calibri"/>
    </w:rPr>
  </w:style>
  <w:style w:type="character" w:customStyle="1" w:styleId="WW8Num37z1">
    <w:name w:val="WW8Num37z1"/>
    <w:rsid w:val="00A53EA6"/>
    <w:rPr>
      <w:rFonts w:ascii="Courier New" w:hAnsi="Courier New" w:cs="Courier New"/>
    </w:rPr>
  </w:style>
  <w:style w:type="character" w:customStyle="1" w:styleId="WW8Num37z2">
    <w:name w:val="WW8Num37z2"/>
    <w:rsid w:val="00A53EA6"/>
    <w:rPr>
      <w:rFonts w:ascii="Wingdings" w:hAnsi="Wingdings" w:cs="Wingdings"/>
    </w:rPr>
  </w:style>
  <w:style w:type="character" w:customStyle="1" w:styleId="WW8Num37z3">
    <w:name w:val="WW8Num37z3"/>
    <w:rsid w:val="00A53EA6"/>
    <w:rPr>
      <w:rFonts w:ascii="Symbol" w:hAnsi="Symbol" w:cs="Symbol"/>
    </w:rPr>
  </w:style>
  <w:style w:type="character" w:customStyle="1" w:styleId="WW8Num38z0">
    <w:name w:val="WW8Num38z0"/>
    <w:rsid w:val="00A53EA6"/>
  </w:style>
  <w:style w:type="character" w:customStyle="1" w:styleId="WW8Num38z1">
    <w:name w:val="WW8Num38z1"/>
    <w:rsid w:val="00A53EA6"/>
  </w:style>
  <w:style w:type="character" w:customStyle="1" w:styleId="WW8Num38z2">
    <w:name w:val="WW8Num38z2"/>
    <w:rsid w:val="00A53EA6"/>
  </w:style>
  <w:style w:type="character" w:customStyle="1" w:styleId="WW8Num38z3">
    <w:name w:val="WW8Num38z3"/>
    <w:rsid w:val="00A53EA6"/>
  </w:style>
  <w:style w:type="character" w:customStyle="1" w:styleId="WW8Num38z4">
    <w:name w:val="WW8Num38z4"/>
    <w:rsid w:val="00A53EA6"/>
  </w:style>
  <w:style w:type="character" w:customStyle="1" w:styleId="WW8Num38z5">
    <w:name w:val="WW8Num38z5"/>
    <w:rsid w:val="00A53EA6"/>
  </w:style>
  <w:style w:type="character" w:customStyle="1" w:styleId="WW8Num38z6">
    <w:name w:val="WW8Num38z6"/>
    <w:rsid w:val="00A53EA6"/>
  </w:style>
  <w:style w:type="character" w:customStyle="1" w:styleId="WW8Num38z7">
    <w:name w:val="WW8Num38z7"/>
    <w:rsid w:val="00A53EA6"/>
  </w:style>
  <w:style w:type="character" w:customStyle="1" w:styleId="WW8Num38z8">
    <w:name w:val="WW8Num38z8"/>
    <w:rsid w:val="00A53EA6"/>
  </w:style>
  <w:style w:type="character" w:customStyle="1" w:styleId="WW-DefaultParagraphFont11111111111111">
    <w:name w:val="WW-Default Paragraph Font11111111111111"/>
    <w:rsid w:val="00A53EA6"/>
  </w:style>
  <w:style w:type="character" w:customStyle="1" w:styleId="WW8Num4z1">
    <w:name w:val="WW8Num4z1"/>
    <w:rsid w:val="00A53EA6"/>
    <w:rPr>
      <w:rFonts w:cs="Times New Roman"/>
    </w:rPr>
  </w:style>
  <w:style w:type="character" w:customStyle="1" w:styleId="WW8Num5z1">
    <w:name w:val="WW8Num5z1"/>
    <w:rsid w:val="00A53EA6"/>
    <w:rPr>
      <w:rFonts w:cs="Times New Roman"/>
    </w:rPr>
  </w:style>
  <w:style w:type="character" w:customStyle="1" w:styleId="WW8Num6z1">
    <w:name w:val="WW8Num6z1"/>
    <w:rsid w:val="00A53EA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A53EA6"/>
  </w:style>
  <w:style w:type="character" w:customStyle="1" w:styleId="WW8Num29z5">
    <w:name w:val="WW8Num29z5"/>
    <w:rsid w:val="00A53EA6"/>
  </w:style>
  <w:style w:type="character" w:customStyle="1" w:styleId="WW8Num29z6">
    <w:name w:val="WW8Num29z6"/>
    <w:rsid w:val="00A53EA6"/>
  </w:style>
  <w:style w:type="character" w:customStyle="1" w:styleId="WW8Num29z7">
    <w:name w:val="WW8Num29z7"/>
    <w:rsid w:val="00A53EA6"/>
  </w:style>
  <w:style w:type="character" w:customStyle="1" w:styleId="WW8Num29z8">
    <w:name w:val="WW8Num29z8"/>
    <w:rsid w:val="00A53EA6"/>
  </w:style>
  <w:style w:type="character" w:customStyle="1" w:styleId="WW8Num30z3">
    <w:name w:val="WW8Num30z3"/>
    <w:rsid w:val="00A53EA6"/>
    <w:rPr>
      <w:rFonts w:ascii="Symbol" w:hAnsi="Symbol" w:cs="Symbol"/>
    </w:rPr>
  </w:style>
  <w:style w:type="character" w:customStyle="1" w:styleId="WW8Num31z1">
    <w:name w:val="WW8Num31z1"/>
    <w:rsid w:val="00A53EA6"/>
  </w:style>
  <w:style w:type="character" w:customStyle="1" w:styleId="WW8Num31z2">
    <w:name w:val="WW8Num31z2"/>
    <w:rsid w:val="00A53EA6"/>
  </w:style>
  <w:style w:type="character" w:customStyle="1" w:styleId="WW8Num31z3">
    <w:name w:val="WW8Num31z3"/>
    <w:rsid w:val="00A53EA6"/>
  </w:style>
  <w:style w:type="character" w:customStyle="1" w:styleId="WW8Num31z4">
    <w:name w:val="WW8Num31z4"/>
    <w:rsid w:val="00A53EA6"/>
  </w:style>
  <w:style w:type="character" w:customStyle="1" w:styleId="WW8Num31z5">
    <w:name w:val="WW8Num31z5"/>
    <w:rsid w:val="00A53EA6"/>
  </w:style>
  <w:style w:type="character" w:customStyle="1" w:styleId="WW8Num31z6">
    <w:name w:val="WW8Num31z6"/>
    <w:rsid w:val="00A53EA6"/>
  </w:style>
  <w:style w:type="character" w:customStyle="1" w:styleId="WW8Num31z7">
    <w:name w:val="WW8Num31z7"/>
    <w:rsid w:val="00A53EA6"/>
  </w:style>
  <w:style w:type="character" w:customStyle="1" w:styleId="WW8Num31z8">
    <w:name w:val="WW8Num31z8"/>
    <w:rsid w:val="00A53EA6"/>
  </w:style>
  <w:style w:type="character" w:customStyle="1" w:styleId="WW8Num39z0">
    <w:name w:val="WW8Num39z0"/>
    <w:rsid w:val="00A53EA6"/>
    <w:rPr>
      <w:rFonts w:ascii="Calibri" w:eastAsia="Times New Roman" w:hAnsi="Calibri" w:cs="Calibri"/>
    </w:rPr>
  </w:style>
  <w:style w:type="character" w:customStyle="1" w:styleId="WW8Num39z1">
    <w:name w:val="WW8Num39z1"/>
    <w:rsid w:val="00A53EA6"/>
    <w:rPr>
      <w:rFonts w:ascii="Courier New" w:hAnsi="Courier New" w:cs="Courier New"/>
    </w:rPr>
  </w:style>
  <w:style w:type="character" w:customStyle="1" w:styleId="WW8Num39z2">
    <w:name w:val="WW8Num39z2"/>
    <w:rsid w:val="00A53EA6"/>
    <w:rPr>
      <w:rFonts w:ascii="Wingdings" w:hAnsi="Wingdings" w:cs="Wingdings"/>
    </w:rPr>
  </w:style>
  <w:style w:type="character" w:customStyle="1" w:styleId="WW8Num39z3">
    <w:name w:val="WW8Num39z3"/>
    <w:rsid w:val="00A53EA6"/>
    <w:rPr>
      <w:rFonts w:ascii="Symbol" w:hAnsi="Symbol" w:cs="Symbol"/>
    </w:rPr>
  </w:style>
  <w:style w:type="character" w:customStyle="1" w:styleId="WW8Num40z0">
    <w:name w:val="WW8Num40z0"/>
    <w:rsid w:val="00A53EA6"/>
    <w:rPr>
      <w:rFonts w:ascii="Symbol" w:hAnsi="Symbol" w:cs="Symbol"/>
    </w:rPr>
  </w:style>
  <w:style w:type="character" w:customStyle="1" w:styleId="WW8Num40z1">
    <w:name w:val="WW8Num40z1"/>
    <w:rsid w:val="00A53EA6"/>
    <w:rPr>
      <w:rFonts w:ascii="Courier New" w:hAnsi="Courier New" w:cs="Courier New"/>
    </w:rPr>
  </w:style>
  <w:style w:type="character" w:customStyle="1" w:styleId="WW8Num40z2">
    <w:name w:val="WW8Num40z2"/>
    <w:rsid w:val="00A53EA6"/>
    <w:rPr>
      <w:rFonts w:ascii="Wingdings" w:hAnsi="Wingdings" w:cs="Wingdings"/>
    </w:rPr>
  </w:style>
  <w:style w:type="character" w:customStyle="1" w:styleId="WW8Num41z0">
    <w:name w:val="WW8Num41z0"/>
    <w:rsid w:val="00A53EA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53EA6"/>
    <w:rPr>
      <w:rFonts w:cs="Times New Roman"/>
    </w:rPr>
  </w:style>
  <w:style w:type="character" w:customStyle="1" w:styleId="WW8Num41z2">
    <w:name w:val="WW8Num41z2"/>
    <w:rsid w:val="00A53EA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53EA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53EA6"/>
  </w:style>
  <w:style w:type="character" w:customStyle="1" w:styleId="Heading1Char">
    <w:name w:val="Heading 1 Char"/>
    <w:rsid w:val="00A53E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53EA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53E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53EA6"/>
    <w:rPr>
      <w:sz w:val="24"/>
      <w:szCs w:val="24"/>
      <w:lang w:val="en-GB"/>
    </w:rPr>
  </w:style>
  <w:style w:type="character" w:customStyle="1" w:styleId="FooterChar">
    <w:name w:val="Footer Char"/>
    <w:rsid w:val="00A53EA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A53EA6"/>
    <w:rPr>
      <w:sz w:val="16"/>
    </w:rPr>
  </w:style>
  <w:style w:type="character" w:styleId="-">
    <w:name w:val="Hyperlink"/>
    <w:uiPriority w:val="99"/>
    <w:rsid w:val="00A53EA6"/>
    <w:rPr>
      <w:color w:val="0000FF"/>
      <w:u w:val="single"/>
    </w:rPr>
  </w:style>
  <w:style w:type="character" w:customStyle="1" w:styleId="HeaderChar">
    <w:name w:val="Header Char"/>
    <w:rsid w:val="00A53EA6"/>
    <w:rPr>
      <w:rFonts w:cs="Times New Roman"/>
      <w:sz w:val="24"/>
      <w:szCs w:val="24"/>
      <w:lang w:val="en-GB"/>
    </w:rPr>
  </w:style>
  <w:style w:type="character" w:styleId="a3">
    <w:name w:val="page number"/>
    <w:rsid w:val="00A53EA6"/>
    <w:rPr>
      <w:rFonts w:cs="Times New Roman"/>
    </w:rPr>
  </w:style>
  <w:style w:type="character" w:customStyle="1" w:styleId="BalloonTextChar">
    <w:name w:val="Balloon Text Char"/>
    <w:rsid w:val="00A53EA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53EA6"/>
    <w:rPr>
      <w:rFonts w:cs="Times New Roman"/>
      <w:lang w:val="en-GB"/>
    </w:rPr>
  </w:style>
  <w:style w:type="character" w:customStyle="1" w:styleId="CommentSubjectChar">
    <w:name w:val="Comment Subject Char"/>
    <w:rsid w:val="00A53EA6"/>
    <w:rPr>
      <w:rFonts w:cs="Times New Roman"/>
      <w:b/>
      <w:bCs/>
      <w:lang w:val="en-GB"/>
    </w:rPr>
  </w:style>
  <w:style w:type="character" w:customStyle="1" w:styleId="BodyTextChar">
    <w:name w:val="Body Text Char"/>
    <w:rsid w:val="00A53EA6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A53EA6"/>
    <w:rPr>
      <w:rFonts w:cs="Times New Roman"/>
      <w:color w:val="808080"/>
    </w:rPr>
  </w:style>
  <w:style w:type="character" w:customStyle="1" w:styleId="a4">
    <w:name w:val="Χαρακτήρες υποσημείωσης"/>
    <w:rsid w:val="00A53EA6"/>
    <w:rPr>
      <w:rFonts w:cs="Times New Roman"/>
      <w:vertAlign w:val="superscript"/>
    </w:rPr>
  </w:style>
  <w:style w:type="character" w:customStyle="1" w:styleId="FootnoteTextChar">
    <w:name w:val="Footnote Text Char"/>
    <w:rsid w:val="00A53EA6"/>
    <w:rPr>
      <w:rFonts w:ascii="Calibri" w:hAnsi="Calibri" w:cs="Times New Roman"/>
    </w:rPr>
  </w:style>
  <w:style w:type="character" w:customStyle="1" w:styleId="Heading3Char">
    <w:name w:val="Heading 3 Char"/>
    <w:rsid w:val="00A53EA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53EA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53E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53EA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53EA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53EA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53EA6"/>
    <w:rPr>
      <w:vertAlign w:val="superscript"/>
    </w:rPr>
  </w:style>
  <w:style w:type="character" w:customStyle="1" w:styleId="FootnoteReference2">
    <w:name w:val="Footnote Reference2"/>
    <w:rsid w:val="00A53EA6"/>
    <w:rPr>
      <w:vertAlign w:val="superscript"/>
    </w:rPr>
  </w:style>
  <w:style w:type="character" w:customStyle="1" w:styleId="EndnoteReference1">
    <w:name w:val="Endnote Reference1"/>
    <w:rsid w:val="00A53EA6"/>
    <w:rPr>
      <w:vertAlign w:val="superscript"/>
    </w:rPr>
  </w:style>
  <w:style w:type="character" w:customStyle="1" w:styleId="a6">
    <w:name w:val="Κουκκίδες"/>
    <w:rsid w:val="00A53EA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A53EA6"/>
    <w:rPr>
      <w:b/>
      <w:bCs/>
    </w:rPr>
  </w:style>
  <w:style w:type="character" w:customStyle="1" w:styleId="13">
    <w:name w:val="Προεπιλεγμένη γραμματοσειρά1"/>
    <w:rsid w:val="00A53EA6"/>
  </w:style>
  <w:style w:type="character" w:customStyle="1" w:styleId="a8">
    <w:name w:val="Σύμβολο υποσημείωσης"/>
    <w:rsid w:val="00A53EA6"/>
    <w:rPr>
      <w:vertAlign w:val="superscript"/>
    </w:rPr>
  </w:style>
  <w:style w:type="character" w:styleId="a9">
    <w:name w:val="Emphasis"/>
    <w:uiPriority w:val="20"/>
    <w:qFormat/>
    <w:rsid w:val="00A53EA6"/>
    <w:rPr>
      <w:i/>
      <w:iCs/>
    </w:rPr>
  </w:style>
  <w:style w:type="character" w:customStyle="1" w:styleId="aa">
    <w:name w:val="Χαρακτήρες αρίθμησης"/>
    <w:rsid w:val="00A53EA6"/>
  </w:style>
  <w:style w:type="character" w:customStyle="1" w:styleId="normalwithoutspacingChar">
    <w:name w:val="normal_without_spacing Char"/>
    <w:rsid w:val="00A53EA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53EA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53EA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A53EA6"/>
  </w:style>
  <w:style w:type="character" w:customStyle="1" w:styleId="BodyTextIndent3Char">
    <w:name w:val="Body Text Indent 3 Char"/>
    <w:rsid w:val="00A53EA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53EA6"/>
    <w:rPr>
      <w:vertAlign w:val="superscript"/>
    </w:rPr>
  </w:style>
  <w:style w:type="character" w:customStyle="1" w:styleId="WW-EndnoteReference">
    <w:name w:val="WW-Endnote Reference"/>
    <w:rsid w:val="00A53EA6"/>
    <w:rPr>
      <w:vertAlign w:val="superscript"/>
    </w:rPr>
  </w:style>
  <w:style w:type="character" w:customStyle="1" w:styleId="FootnoteReference1">
    <w:name w:val="Footnote Reference1"/>
    <w:rsid w:val="00A53EA6"/>
    <w:rPr>
      <w:vertAlign w:val="superscript"/>
    </w:rPr>
  </w:style>
  <w:style w:type="character" w:customStyle="1" w:styleId="FootnoteTextChar2">
    <w:name w:val="Footnote Text Char2"/>
    <w:rsid w:val="00A53EA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53EA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53EA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53EA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53EA6"/>
    <w:rPr>
      <w:vertAlign w:val="superscript"/>
    </w:rPr>
  </w:style>
  <w:style w:type="character" w:customStyle="1" w:styleId="WW-EndnoteReference1">
    <w:name w:val="WW-Endnote Reference1"/>
    <w:rsid w:val="00A53EA6"/>
    <w:rPr>
      <w:vertAlign w:val="superscript"/>
    </w:rPr>
  </w:style>
  <w:style w:type="character" w:customStyle="1" w:styleId="WW-FootnoteReference2">
    <w:name w:val="WW-Footnote Reference2"/>
    <w:rsid w:val="00A53EA6"/>
    <w:rPr>
      <w:vertAlign w:val="superscript"/>
    </w:rPr>
  </w:style>
  <w:style w:type="character" w:customStyle="1" w:styleId="WW-EndnoteReference2">
    <w:name w:val="WW-Endnote Reference2"/>
    <w:rsid w:val="00A53EA6"/>
    <w:rPr>
      <w:vertAlign w:val="superscript"/>
    </w:rPr>
  </w:style>
  <w:style w:type="character" w:customStyle="1" w:styleId="FootnoteTextChar3">
    <w:name w:val="Footnote Text Char3"/>
    <w:rsid w:val="00A53EA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53EA6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A53EA6"/>
    <w:rPr>
      <w:vertAlign w:val="superscript"/>
    </w:rPr>
  </w:style>
  <w:style w:type="character" w:customStyle="1" w:styleId="15">
    <w:name w:val="Παραπομπή σημείωσης τέλους1"/>
    <w:rsid w:val="00A53EA6"/>
    <w:rPr>
      <w:vertAlign w:val="superscript"/>
    </w:rPr>
  </w:style>
  <w:style w:type="character" w:customStyle="1" w:styleId="Char">
    <w:name w:val="Κείμενο πλαισίου Char"/>
    <w:rsid w:val="00A53EA6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A53EA6"/>
    <w:rPr>
      <w:sz w:val="16"/>
      <w:szCs w:val="16"/>
    </w:rPr>
  </w:style>
  <w:style w:type="character" w:customStyle="1" w:styleId="Char0">
    <w:name w:val="Κείμενο σχολίου Char"/>
    <w:rsid w:val="00A53EA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53EA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53EA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53EA6"/>
    <w:rPr>
      <w:vertAlign w:val="superscript"/>
    </w:rPr>
  </w:style>
  <w:style w:type="character" w:customStyle="1" w:styleId="WW-EndnoteReference3">
    <w:name w:val="WW-Endnote Reference3"/>
    <w:rsid w:val="00A53EA6"/>
    <w:rPr>
      <w:vertAlign w:val="superscript"/>
    </w:rPr>
  </w:style>
  <w:style w:type="character" w:customStyle="1" w:styleId="WW-FootnoteReference4">
    <w:name w:val="WW-Footnote Reference4"/>
    <w:rsid w:val="00A53EA6"/>
    <w:rPr>
      <w:vertAlign w:val="superscript"/>
    </w:rPr>
  </w:style>
  <w:style w:type="character" w:customStyle="1" w:styleId="WW-EndnoteReference4">
    <w:name w:val="WW-Endnote Reference4"/>
    <w:rsid w:val="00A53EA6"/>
    <w:rPr>
      <w:vertAlign w:val="superscript"/>
    </w:rPr>
  </w:style>
  <w:style w:type="character" w:customStyle="1" w:styleId="WW-FootnoteReference5">
    <w:name w:val="WW-Footnote Reference5"/>
    <w:rsid w:val="00A53EA6"/>
    <w:rPr>
      <w:vertAlign w:val="superscript"/>
    </w:rPr>
  </w:style>
  <w:style w:type="character" w:customStyle="1" w:styleId="WW-EndnoteReference5">
    <w:name w:val="WW-Endnote Reference5"/>
    <w:rsid w:val="00A53EA6"/>
    <w:rPr>
      <w:vertAlign w:val="superscript"/>
    </w:rPr>
  </w:style>
  <w:style w:type="character" w:customStyle="1" w:styleId="WW-FootnoteReference6">
    <w:name w:val="WW-Footnote Reference6"/>
    <w:rsid w:val="00A53EA6"/>
    <w:rPr>
      <w:vertAlign w:val="superscript"/>
    </w:rPr>
  </w:style>
  <w:style w:type="character" w:styleId="-0">
    <w:name w:val="FollowedHyperlink"/>
    <w:rsid w:val="00A53EA6"/>
    <w:rPr>
      <w:color w:val="800000"/>
      <w:u w:val="single"/>
    </w:rPr>
  </w:style>
  <w:style w:type="character" w:customStyle="1" w:styleId="WW-EndnoteReference6">
    <w:name w:val="WW-Endnote Reference6"/>
    <w:rsid w:val="00A53EA6"/>
    <w:rPr>
      <w:vertAlign w:val="superscript"/>
    </w:rPr>
  </w:style>
  <w:style w:type="character" w:customStyle="1" w:styleId="WW-FootnoteReference7">
    <w:name w:val="WW-Footnote Reference7"/>
    <w:rsid w:val="00A53EA6"/>
    <w:rPr>
      <w:vertAlign w:val="superscript"/>
    </w:rPr>
  </w:style>
  <w:style w:type="character" w:customStyle="1" w:styleId="WW-EndnoteReference7">
    <w:name w:val="WW-Endnote Reference7"/>
    <w:rsid w:val="00A53EA6"/>
    <w:rPr>
      <w:vertAlign w:val="superscript"/>
    </w:rPr>
  </w:style>
  <w:style w:type="character" w:customStyle="1" w:styleId="WW-FootnoteReference8">
    <w:name w:val="WW-Footnote Reference8"/>
    <w:rsid w:val="00A53EA6"/>
    <w:rPr>
      <w:vertAlign w:val="superscript"/>
    </w:rPr>
  </w:style>
  <w:style w:type="character" w:customStyle="1" w:styleId="WW-EndnoteReference8">
    <w:name w:val="WW-Endnote Reference8"/>
    <w:rsid w:val="00A53EA6"/>
    <w:rPr>
      <w:vertAlign w:val="superscript"/>
    </w:rPr>
  </w:style>
  <w:style w:type="character" w:customStyle="1" w:styleId="WW-FootnoteReference9">
    <w:name w:val="WW-Footnote Reference9"/>
    <w:rsid w:val="00A53EA6"/>
    <w:rPr>
      <w:vertAlign w:val="superscript"/>
    </w:rPr>
  </w:style>
  <w:style w:type="character" w:customStyle="1" w:styleId="WW-EndnoteReference9">
    <w:name w:val="WW-Endnote Reference9"/>
    <w:rsid w:val="00A53EA6"/>
    <w:rPr>
      <w:vertAlign w:val="superscript"/>
    </w:rPr>
  </w:style>
  <w:style w:type="character" w:customStyle="1" w:styleId="WW-FootnoteReference10">
    <w:name w:val="WW-Footnote Reference10"/>
    <w:rsid w:val="00A53EA6"/>
    <w:rPr>
      <w:vertAlign w:val="superscript"/>
    </w:rPr>
  </w:style>
  <w:style w:type="character" w:customStyle="1" w:styleId="WW-EndnoteReference10">
    <w:name w:val="WW-Endnote Reference10"/>
    <w:rsid w:val="00A53EA6"/>
    <w:rPr>
      <w:vertAlign w:val="superscript"/>
    </w:rPr>
  </w:style>
  <w:style w:type="character" w:customStyle="1" w:styleId="WW-FootnoteReference11">
    <w:name w:val="WW-Footnote Reference11"/>
    <w:rsid w:val="00A53EA6"/>
    <w:rPr>
      <w:vertAlign w:val="superscript"/>
    </w:rPr>
  </w:style>
  <w:style w:type="character" w:customStyle="1" w:styleId="WW-EndnoteReference11">
    <w:name w:val="WW-Endnote Reference11"/>
    <w:rsid w:val="00A53EA6"/>
    <w:rPr>
      <w:vertAlign w:val="superscript"/>
    </w:rPr>
  </w:style>
  <w:style w:type="character" w:customStyle="1" w:styleId="WW-FootnoteReference12">
    <w:name w:val="WW-Footnote Reference12"/>
    <w:rsid w:val="00A53EA6"/>
    <w:rPr>
      <w:vertAlign w:val="superscript"/>
    </w:rPr>
  </w:style>
  <w:style w:type="character" w:customStyle="1" w:styleId="WW-EndnoteReference12">
    <w:name w:val="WW-Endnote Reference12"/>
    <w:rsid w:val="00A53EA6"/>
    <w:rPr>
      <w:vertAlign w:val="superscript"/>
    </w:rPr>
  </w:style>
  <w:style w:type="character" w:customStyle="1" w:styleId="WW-FootnoteReference13">
    <w:name w:val="WW-Footnote Reference13"/>
    <w:rsid w:val="00A53EA6"/>
    <w:rPr>
      <w:vertAlign w:val="superscript"/>
    </w:rPr>
  </w:style>
  <w:style w:type="character" w:customStyle="1" w:styleId="WW-EndnoteReference13">
    <w:name w:val="WW-Endnote Reference13"/>
    <w:rsid w:val="00A53EA6"/>
    <w:rPr>
      <w:vertAlign w:val="superscript"/>
    </w:rPr>
  </w:style>
  <w:style w:type="character" w:customStyle="1" w:styleId="25">
    <w:name w:val="Παραπομπή υποσημείωσης2"/>
    <w:rsid w:val="00A53EA6"/>
    <w:rPr>
      <w:vertAlign w:val="superscript"/>
    </w:rPr>
  </w:style>
  <w:style w:type="character" w:customStyle="1" w:styleId="26">
    <w:name w:val="Παραπομπή σημείωσης τέλους2"/>
    <w:rsid w:val="00A53EA6"/>
    <w:rPr>
      <w:vertAlign w:val="superscript"/>
    </w:rPr>
  </w:style>
  <w:style w:type="character" w:customStyle="1" w:styleId="27">
    <w:name w:val="Παραπομπή υποσημείωσης2"/>
    <w:rsid w:val="00A53EA6"/>
    <w:rPr>
      <w:vertAlign w:val="superscript"/>
    </w:rPr>
  </w:style>
  <w:style w:type="character" w:customStyle="1" w:styleId="28">
    <w:name w:val="Παραπομπή σημείωσης τέλους2"/>
    <w:rsid w:val="00A53EA6"/>
    <w:rPr>
      <w:vertAlign w:val="superscript"/>
    </w:rPr>
  </w:style>
  <w:style w:type="character" w:customStyle="1" w:styleId="WW-FootnoteReference14">
    <w:name w:val="WW-Footnote Reference14"/>
    <w:rsid w:val="00A53EA6"/>
    <w:rPr>
      <w:vertAlign w:val="superscript"/>
    </w:rPr>
  </w:style>
  <w:style w:type="character" w:customStyle="1" w:styleId="WW-EndnoteReference14">
    <w:name w:val="WW-Endnote Reference14"/>
    <w:rsid w:val="00A53EA6"/>
    <w:rPr>
      <w:vertAlign w:val="superscript"/>
    </w:rPr>
  </w:style>
  <w:style w:type="character" w:styleId="ab">
    <w:name w:val="footnote reference"/>
    <w:rsid w:val="00A53EA6"/>
    <w:rPr>
      <w:vertAlign w:val="superscript"/>
    </w:rPr>
  </w:style>
  <w:style w:type="character" w:styleId="ac">
    <w:name w:val="endnote reference"/>
    <w:rsid w:val="00A53EA6"/>
    <w:rPr>
      <w:vertAlign w:val="superscript"/>
    </w:rPr>
  </w:style>
  <w:style w:type="paragraph" w:customStyle="1" w:styleId="ad">
    <w:name w:val="Επικεφαλίδα"/>
    <w:basedOn w:val="a"/>
    <w:next w:val="ae"/>
    <w:rsid w:val="00A53EA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A53EA6"/>
    <w:pPr>
      <w:spacing w:after="240"/>
    </w:pPr>
    <w:rPr>
      <w:rFonts w:cs="Times New Roman"/>
    </w:rPr>
  </w:style>
  <w:style w:type="paragraph" w:styleId="af">
    <w:name w:val="List"/>
    <w:basedOn w:val="ae"/>
    <w:rsid w:val="00A53EA6"/>
    <w:rPr>
      <w:rFonts w:cs="Mangal"/>
    </w:rPr>
  </w:style>
  <w:style w:type="paragraph" w:styleId="af0">
    <w:name w:val="caption"/>
    <w:basedOn w:val="a"/>
    <w:qFormat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A53EA6"/>
    <w:pPr>
      <w:suppressLineNumbers/>
    </w:pPr>
    <w:rPr>
      <w:rFonts w:cs="Mangal"/>
    </w:rPr>
  </w:style>
  <w:style w:type="paragraph" w:customStyle="1" w:styleId="17">
    <w:name w:val="Λεζάντα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29">
    <w:name w:val="Λεζάντα2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18">
    <w:name w:val="Λεζάντα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53EA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aliases w:val="bl"/>
    <w:basedOn w:val="a"/>
    <w:rsid w:val="00A53EA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9">
    <w:name w:val="Ημερομηνία1"/>
    <w:basedOn w:val="a"/>
    <w:next w:val="a"/>
    <w:rsid w:val="00A53EA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0"/>
    <w:rsid w:val="00A53EA6"/>
  </w:style>
  <w:style w:type="paragraph" w:customStyle="1" w:styleId="inserttext">
    <w:name w:val="insert text"/>
    <w:basedOn w:val="a"/>
    <w:rsid w:val="00A53EA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uiPriority w:val="99"/>
    <w:rsid w:val="00A53EA6"/>
    <w:pPr>
      <w:spacing w:after="100"/>
    </w:pPr>
    <w:rPr>
      <w:rFonts w:eastAsia="MS Mincho" w:cs="Times New Roman"/>
      <w:lang w:val="en-US" w:eastAsia="ja-JP"/>
    </w:rPr>
  </w:style>
  <w:style w:type="paragraph" w:styleId="af3">
    <w:name w:val="header"/>
    <w:aliases w:val="hd"/>
    <w:basedOn w:val="a"/>
    <w:link w:val="Char4"/>
    <w:rsid w:val="00A53EA6"/>
    <w:rPr>
      <w:rFonts w:cs="Times New Roman"/>
    </w:rPr>
  </w:style>
  <w:style w:type="paragraph" w:customStyle="1" w:styleId="1a">
    <w:name w:val="Κείμενο πλαισίου1"/>
    <w:basedOn w:val="a"/>
    <w:rsid w:val="00A53EA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A53EA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A53EA6"/>
    <w:rPr>
      <w:b/>
      <w:bCs/>
    </w:rPr>
  </w:style>
  <w:style w:type="paragraph" w:customStyle="1" w:styleId="1b">
    <w:name w:val="Αναθεώρηση1"/>
    <w:rsid w:val="00A53EA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53EA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c">
    <w:name w:val="Παράγραφος λίστας1"/>
    <w:basedOn w:val="a"/>
    <w:uiPriority w:val="34"/>
    <w:qFormat/>
    <w:rsid w:val="00A53EA6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A53EA6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d">
    <w:name w:val="toc 1"/>
    <w:basedOn w:val="a"/>
    <w:next w:val="a"/>
    <w:uiPriority w:val="39"/>
    <w:qFormat/>
    <w:rsid w:val="00A53EA6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qFormat/>
    <w:rsid w:val="00A53EA6"/>
    <w:pPr>
      <w:spacing w:after="0"/>
      <w:ind w:left="220"/>
      <w:jc w:val="left"/>
    </w:pPr>
    <w:rPr>
      <w:smallCaps/>
      <w:sz w:val="20"/>
      <w:szCs w:val="20"/>
    </w:rPr>
  </w:style>
  <w:style w:type="paragraph" w:styleId="33">
    <w:name w:val="toc 3"/>
    <w:basedOn w:val="a"/>
    <w:next w:val="a"/>
    <w:uiPriority w:val="39"/>
    <w:qFormat/>
    <w:rsid w:val="00A53EA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qFormat/>
    <w:rsid w:val="00A53EA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qFormat/>
    <w:rsid w:val="00A53EA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qFormat/>
    <w:rsid w:val="00A53EA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qFormat/>
    <w:rsid w:val="00A53EA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qFormat/>
    <w:rsid w:val="00A53EA6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qFormat/>
    <w:rsid w:val="00A53EA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53EA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A53EA6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A53EA6"/>
    <w:rPr>
      <w:rFonts w:cs="Times New Roman"/>
      <w:sz w:val="20"/>
      <w:szCs w:val="20"/>
    </w:rPr>
  </w:style>
  <w:style w:type="paragraph" w:customStyle="1" w:styleId="Default">
    <w:name w:val="Default"/>
    <w:rsid w:val="00A53EA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A53EA6"/>
  </w:style>
  <w:style w:type="paragraph" w:styleId="af7">
    <w:name w:val="Body Text Indent"/>
    <w:basedOn w:val="a"/>
    <w:link w:val="Char10"/>
    <w:rsid w:val="00A53EA6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A53EA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A53EA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A5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53EA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A53EA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e">
    <w:name w:val="Χωρίς διάστιχο1"/>
    <w:rsid w:val="00A53EA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A53EA6"/>
    <w:pPr>
      <w:suppressLineNumbers/>
    </w:pPr>
  </w:style>
  <w:style w:type="paragraph" w:customStyle="1" w:styleId="af9">
    <w:name w:val="Επικεφαλίδα πίνακα"/>
    <w:basedOn w:val="af8"/>
    <w:rsid w:val="00A53EA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53EA6"/>
  </w:style>
  <w:style w:type="paragraph" w:customStyle="1" w:styleId="Standard">
    <w:name w:val="Standard"/>
    <w:rsid w:val="00A53EA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3EA6"/>
    <w:pPr>
      <w:spacing w:after="120"/>
    </w:pPr>
  </w:style>
  <w:style w:type="paragraph" w:customStyle="1" w:styleId="Footnote">
    <w:name w:val="Footnote"/>
    <w:basedOn w:val="Standard"/>
    <w:rsid w:val="00A53EA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53EA6"/>
    <w:rPr>
      <w:sz w:val="16"/>
      <w:szCs w:val="16"/>
    </w:rPr>
  </w:style>
  <w:style w:type="paragraph" w:customStyle="1" w:styleId="fooot">
    <w:name w:val="fooot"/>
    <w:basedOn w:val="footers"/>
    <w:rsid w:val="00A53EA6"/>
  </w:style>
  <w:style w:type="paragraph" w:styleId="afa">
    <w:name w:val="Balloon Text"/>
    <w:basedOn w:val="a"/>
    <w:rsid w:val="00A53EA6"/>
    <w:pPr>
      <w:spacing w:after="0"/>
    </w:pPr>
    <w:rPr>
      <w:rFonts w:ascii="Tahoma" w:hAnsi="Tahoma" w:cs="Tahoma"/>
      <w:sz w:val="16"/>
      <w:szCs w:val="16"/>
    </w:rPr>
  </w:style>
  <w:style w:type="paragraph" w:customStyle="1" w:styleId="1f">
    <w:name w:val="Κείμενο σχολίου1"/>
    <w:basedOn w:val="a"/>
    <w:rsid w:val="00A53EA6"/>
    <w:rPr>
      <w:sz w:val="20"/>
      <w:szCs w:val="20"/>
    </w:rPr>
  </w:style>
  <w:style w:type="paragraph" w:styleId="afb">
    <w:name w:val="annotation subject"/>
    <w:basedOn w:val="1f"/>
    <w:next w:val="1f"/>
    <w:rsid w:val="00A53EA6"/>
    <w:rPr>
      <w:b/>
      <w:bCs/>
    </w:rPr>
  </w:style>
  <w:style w:type="paragraph" w:styleId="-HTML">
    <w:name w:val="HTML Preformatted"/>
    <w:basedOn w:val="a"/>
    <w:rsid w:val="00A5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uiPriority w:val="99"/>
    <w:rsid w:val="00A53EA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A53EA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A53EA6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17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aliases w:val="h2 Char2,Chapter Title Char"/>
    <w:link w:val="23"/>
    <w:rsid w:val="00E44D36"/>
    <w:rPr>
      <w:rFonts w:ascii="Tahoma" w:hAnsi="Tahoma"/>
      <w:b/>
      <w:color w:val="002060"/>
      <w:sz w:val="22"/>
      <w:szCs w:val="22"/>
      <w:lang w:val="en-GB" w:eastAsia="zh-CN"/>
    </w:rPr>
  </w:style>
  <w:style w:type="character" w:styleId="afe">
    <w:name w:val="annotation reference"/>
    <w:rsid w:val="00EE471C"/>
    <w:rPr>
      <w:sz w:val="16"/>
      <w:szCs w:val="16"/>
    </w:rPr>
  </w:style>
  <w:style w:type="paragraph" w:styleId="aff">
    <w:name w:val="annotation text"/>
    <w:basedOn w:val="a"/>
    <w:link w:val="Char11"/>
    <w:rsid w:val="00EE471C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f"/>
    <w:rsid w:val="00EE471C"/>
    <w:rPr>
      <w:rFonts w:ascii="Calibri" w:hAnsi="Calibri" w:cs="Calibri"/>
      <w:lang w:val="en-GB" w:eastAsia="zh-CN"/>
    </w:rPr>
  </w:style>
  <w:style w:type="paragraph" w:styleId="aff0">
    <w:name w:val="List Paragraph"/>
    <w:basedOn w:val="a"/>
    <w:uiPriority w:val="34"/>
    <w:qFormat/>
    <w:rsid w:val="00D315FB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character" w:customStyle="1" w:styleId="6Char">
    <w:name w:val="Επικεφαλίδα 6 Char"/>
    <w:link w:val="6"/>
    <w:rsid w:val="002C0F0F"/>
    <w:rPr>
      <w:rFonts w:ascii="Arial" w:hAnsi="Arial" w:cs="Arial"/>
      <w:b/>
      <w:bCs/>
      <w:sz w:val="22"/>
      <w:szCs w:val="24"/>
      <w:u w:val="single"/>
    </w:rPr>
  </w:style>
  <w:style w:type="character" w:customStyle="1" w:styleId="7Char">
    <w:name w:val="Επικεφαλίδα 7 Char"/>
    <w:link w:val="7"/>
    <w:rsid w:val="002C0F0F"/>
    <w:rPr>
      <w:sz w:val="24"/>
      <w:szCs w:val="24"/>
    </w:rPr>
  </w:style>
  <w:style w:type="character" w:customStyle="1" w:styleId="8Char">
    <w:name w:val="Επικεφαλίδα 8 Char"/>
    <w:link w:val="8"/>
    <w:rsid w:val="002C0F0F"/>
    <w:rPr>
      <w:rFonts w:ascii="Arial" w:hAnsi="Arial"/>
      <w:i/>
    </w:rPr>
  </w:style>
  <w:style w:type="character" w:customStyle="1" w:styleId="9Char">
    <w:name w:val="Επικεφαλίδα 9 Char"/>
    <w:link w:val="9"/>
    <w:rsid w:val="002C0F0F"/>
    <w:rPr>
      <w:rFonts w:ascii="Cambria" w:hAnsi="Cambria"/>
      <w:sz w:val="22"/>
      <w:szCs w:val="22"/>
    </w:rPr>
  </w:style>
  <w:style w:type="numbering" w:customStyle="1" w:styleId="1f0">
    <w:name w:val="Χωρίς λίστα1"/>
    <w:next w:val="a2"/>
    <w:uiPriority w:val="99"/>
    <w:semiHidden/>
    <w:unhideWhenUsed/>
    <w:rsid w:val="002C0F0F"/>
  </w:style>
  <w:style w:type="paragraph" w:styleId="aff1">
    <w:name w:val="Intense Quote"/>
    <w:basedOn w:val="a"/>
    <w:next w:val="a"/>
    <w:link w:val="Char7"/>
    <w:uiPriority w:val="30"/>
    <w:qFormat/>
    <w:rsid w:val="002C0F0F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  <w:jc w:val="left"/>
    </w:pPr>
    <w:rPr>
      <w:rFonts w:eastAsia="Calibri" w:cs="Times New Roman"/>
      <w:b/>
      <w:bCs/>
      <w:i/>
      <w:iCs/>
      <w:color w:val="4F81BD"/>
      <w:szCs w:val="22"/>
      <w:lang w:eastAsia="en-US"/>
    </w:rPr>
  </w:style>
  <w:style w:type="character" w:customStyle="1" w:styleId="Char7">
    <w:name w:val="Έντονο εισαγωγικό Char"/>
    <w:link w:val="aff1"/>
    <w:uiPriority w:val="30"/>
    <w:rsid w:val="002C0F0F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TIMES12">
    <w:name w:val="Στυλ TIMES 12"/>
    <w:basedOn w:val="aff1"/>
    <w:link w:val="TIMES12Char"/>
    <w:qFormat/>
    <w:rsid w:val="008E4670"/>
    <w:pPr>
      <w:pBdr>
        <w:bottom w:val="single" w:sz="18" w:space="1" w:color="4F81BD"/>
      </w:pBdr>
      <w:spacing w:line="240" w:lineRule="auto"/>
      <w:ind w:left="0"/>
      <w:jc w:val="both"/>
      <w:outlineLvl w:val="1"/>
    </w:pPr>
    <w:rPr>
      <w:rFonts w:ascii="Times New Roman" w:hAnsi="Times New Roman"/>
      <w:i w:val="0"/>
      <w:color w:val="17365D"/>
      <w:sz w:val="24"/>
      <w:szCs w:val="24"/>
    </w:rPr>
  </w:style>
  <w:style w:type="character" w:customStyle="1" w:styleId="TIMES12Char">
    <w:name w:val="Στυλ TIMES 12 Char"/>
    <w:link w:val="TIMES12"/>
    <w:rsid w:val="008E4670"/>
    <w:rPr>
      <w:rFonts w:eastAsia="Calibri"/>
      <w:b/>
      <w:bCs/>
      <w:iCs/>
      <w:color w:val="17365D"/>
      <w:sz w:val="24"/>
      <w:szCs w:val="24"/>
      <w:lang w:eastAsia="en-US"/>
    </w:rPr>
  </w:style>
  <w:style w:type="paragraph" w:customStyle="1" w:styleId="120">
    <w:name w:val="Στυλ12"/>
    <w:basedOn w:val="TIMES12"/>
    <w:link w:val="12Char"/>
    <w:qFormat/>
    <w:rsid w:val="00503A89"/>
    <w:pPr>
      <w:tabs>
        <w:tab w:val="left" w:pos="8505"/>
      </w:tabs>
      <w:ind w:right="43"/>
    </w:pPr>
  </w:style>
  <w:style w:type="character" w:customStyle="1" w:styleId="1Char">
    <w:name w:val="Επικεφαλίδα 1 Char"/>
    <w:aliases w:val="h1 Char,1 Char,H1 Char"/>
    <w:link w:val="10"/>
    <w:rsid w:val="00E06C19"/>
    <w:rPr>
      <w:rFonts w:eastAsia="Microsoft YaHei"/>
      <w:b/>
      <w:bCs/>
      <w:color w:val="333399"/>
      <w:sz w:val="24"/>
      <w:szCs w:val="32"/>
      <w:lang w:val="en-US" w:eastAsia="zh-CN" w:bidi="ar-SA"/>
    </w:rPr>
  </w:style>
  <w:style w:type="character" w:customStyle="1" w:styleId="12Char">
    <w:name w:val="Στυλ12 Char"/>
    <w:link w:val="120"/>
    <w:rsid w:val="00503A89"/>
    <w:rPr>
      <w:rFonts w:eastAsia="Calibri"/>
      <w:b/>
      <w:bCs/>
      <w:iCs/>
      <w:color w:val="17365D"/>
      <w:sz w:val="24"/>
      <w:szCs w:val="24"/>
      <w:lang w:eastAsia="en-US"/>
    </w:rPr>
  </w:style>
  <w:style w:type="character" w:customStyle="1" w:styleId="3Char">
    <w:name w:val="Επικεφαλίδα 3 Char"/>
    <w:aliases w:val="h3 Char,t3 Char"/>
    <w:link w:val="31"/>
    <w:rsid w:val="00E06C19"/>
    <w:rPr>
      <w:b/>
      <w:bCs/>
      <w:sz w:val="24"/>
      <w:szCs w:val="26"/>
      <w:lang w:val="en-GB" w:eastAsia="zh-CN"/>
    </w:rPr>
  </w:style>
  <w:style w:type="character" w:customStyle="1" w:styleId="4Char">
    <w:name w:val="Επικεφαλίδα 4 Char"/>
    <w:aliases w:val="h4 Char,t4 Char"/>
    <w:link w:val="4"/>
    <w:rsid w:val="002C0F0F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aliases w:val="h5 Char,H5 Char,tit5 Char"/>
    <w:link w:val="5"/>
    <w:rsid w:val="002C0F0F"/>
    <w:rPr>
      <w:rFonts w:ascii="Lucida Sans" w:hAnsi="Lucida Sans"/>
      <w:b/>
      <w:sz w:val="22"/>
      <w:lang w:val="en-US" w:eastAsia="zh-CN"/>
    </w:rPr>
  </w:style>
  <w:style w:type="numbering" w:customStyle="1" w:styleId="110">
    <w:name w:val="Χωρίς λίστα11"/>
    <w:next w:val="a2"/>
    <w:semiHidden/>
    <w:rsid w:val="002C0F0F"/>
  </w:style>
  <w:style w:type="character" w:customStyle="1" w:styleId="Char2">
    <w:name w:val="Σώμα κειμένου Char"/>
    <w:link w:val="ae"/>
    <w:rsid w:val="002C0F0F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2"/>
    <w:basedOn w:val="a"/>
    <w:link w:val="2Char0"/>
    <w:rsid w:val="002C0F0F"/>
    <w:pPr>
      <w:suppressAutoHyphens w:val="0"/>
      <w:spacing w:after="0"/>
    </w:pPr>
    <w:rPr>
      <w:rFonts w:ascii="Times New Roman" w:hAnsi="Times New Roman" w:cs="Times New Roman"/>
      <w:sz w:val="24"/>
    </w:rPr>
  </w:style>
  <w:style w:type="character" w:customStyle="1" w:styleId="2Char0">
    <w:name w:val="Σώμα κείμενου 2 Char"/>
    <w:link w:val="2b"/>
    <w:rsid w:val="002C0F0F"/>
    <w:rPr>
      <w:sz w:val="24"/>
      <w:szCs w:val="24"/>
    </w:rPr>
  </w:style>
  <w:style w:type="character" w:customStyle="1" w:styleId="Char8">
    <w:name w:val="Σώμα κείμενου με εσοχή Char"/>
    <w:rsid w:val="002C0F0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Char0"/>
    <w:rsid w:val="002C0F0F"/>
    <w:pPr>
      <w:suppressAutoHyphens w:val="0"/>
      <w:spacing w:after="0"/>
    </w:pPr>
    <w:rPr>
      <w:rFonts w:ascii="Bookman Old Style" w:hAnsi="Bookman Old Style" w:cs="Times New Roman"/>
      <w:sz w:val="16"/>
    </w:rPr>
  </w:style>
  <w:style w:type="character" w:customStyle="1" w:styleId="3Char0">
    <w:name w:val="Σώμα κείμενου 3 Char"/>
    <w:link w:val="34"/>
    <w:rsid w:val="002C0F0F"/>
    <w:rPr>
      <w:rFonts w:ascii="Bookman Old Style" w:hAnsi="Bookman Old Style" w:cs="Arial"/>
      <w:sz w:val="16"/>
      <w:szCs w:val="24"/>
    </w:rPr>
  </w:style>
  <w:style w:type="character" w:customStyle="1" w:styleId="Char4">
    <w:name w:val="Κεφαλίδα Char"/>
    <w:aliases w:val="hd Char"/>
    <w:link w:val="af3"/>
    <w:rsid w:val="002C0F0F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aliases w:val="ft Char"/>
    <w:link w:val="af2"/>
    <w:uiPriority w:val="99"/>
    <w:rsid w:val="002C0F0F"/>
    <w:rPr>
      <w:rFonts w:ascii="Calibri" w:eastAsia="MS Mincho" w:hAnsi="Calibri" w:cs="Calibri"/>
      <w:sz w:val="22"/>
      <w:szCs w:val="24"/>
      <w:lang w:val="en-US" w:eastAsia="ja-JP"/>
    </w:rPr>
  </w:style>
  <w:style w:type="paragraph" w:styleId="2c">
    <w:name w:val="Body Text Indent 2"/>
    <w:basedOn w:val="a"/>
    <w:link w:val="2Char1"/>
    <w:rsid w:val="002C0F0F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character" w:customStyle="1" w:styleId="2Char1">
    <w:name w:val="Σώμα κείμενου με εσοχή 2 Char"/>
    <w:link w:val="2c"/>
    <w:rsid w:val="002C0F0F"/>
    <w:rPr>
      <w:sz w:val="24"/>
      <w:szCs w:val="24"/>
    </w:rPr>
  </w:style>
  <w:style w:type="paragraph" w:customStyle="1" w:styleId="yiv5246696970msonormal">
    <w:name w:val="yiv5246696970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yiv3071649587msonormal">
    <w:name w:val="yiv3071649587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yiv2367799835msonormal">
    <w:name w:val="yiv2367799835msonormal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5">
    <w:name w:val="Body Text Indent 3"/>
    <w:basedOn w:val="a"/>
    <w:link w:val="3Char1"/>
    <w:rsid w:val="002C0F0F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1">
    <w:name w:val="Σώμα κείμενου με εσοχή 3 Char"/>
    <w:link w:val="35"/>
    <w:rsid w:val="002C0F0F"/>
    <w:rPr>
      <w:sz w:val="16"/>
      <w:szCs w:val="16"/>
    </w:rPr>
  </w:style>
  <w:style w:type="paragraph" w:customStyle="1" w:styleId="WW-2">
    <w:name w:val="WW-Σώμα κείμενου 2"/>
    <w:basedOn w:val="a"/>
    <w:rsid w:val="002C0F0F"/>
    <w:pPr>
      <w:spacing w:after="0"/>
    </w:pPr>
    <w:rPr>
      <w:rFonts w:ascii="Bookman Old Style" w:hAnsi="Bookman Old Style" w:cs="Times New Roman"/>
      <w:b/>
      <w:bCs/>
      <w:sz w:val="24"/>
      <w:szCs w:val="20"/>
      <w:lang w:val="el-GR" w:eastAsia="ar-SA"/>
    </w:rPr>
  </w:style>
  <w:style w:type="paragraph" w:customStyle="1" w:styleId="WW-20">
    <w:name w:val="WW-Σώμα κείμενου με εσοχή 2"/>
    <w:basedOn w:val="a"/>
    <w:rsid w:val="002C0F0F"/>
    <w:pPr>
      <w:spacing w:after="0"/>
      <w:ind w:left="426" w:hanging="426"/>
      <w:jc w:val="left"/>
    </w:pPr>
    <w:rPr>
      <w:rFonts w:ascii="Bookman Old Style" w:hAnsi="Bookman Old Style" w:cs="Times New Roman"/>
      <w:sz w:val="24"/>
      <w:szCs w:val="20"/>
      <w:lang w:val="el-GR" w:eastAsia="ar-SA"/>
    </w:rPr>
  </w:style>
  <w:style w:type="paragraph" w:styleId="Web">
    <w:name w:val="Normal (Web)"/>
    <w:basedOn w:val="a"/>
    <w:uiPriority w:val="99"/>
    <w:rsid w:val="002C0F0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f1">
    <w:name w:val="Τμήμα κειμένου1"/>
    <w:basedOn w:val="a"/>
    <w:rsid w:val="002C0F0F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0"/>
      <w:ind w:left="3600" w:right="-1" w:hanging="3600"/>
      <w:textAlignment w:val="baseline"/>
    </w:pPr>
    <w:rPr>
      <w:rFonts w:ascii="Times New Roman" w:hAnsi="Times New Roman" w:cs="Times New Roman"/>
      <w:sz w:val="26"/>
      <w:szCs w:val="20"/>
      <w:lang w:val="el-GR" w:eastAsia="el-GR"/>
    </w:rPr>
  </w:style>
  <w:style w:type="paragraph" w:customStyle="1" w:styleId="Picture">
    <w:name w:val="Picture"/>
    <w:basedOn w:val="a"/>
    <w:rsid w:val="002C0F0F"/>
    <w:pPr>
      <w:suppressAutoHyphens w:val="0"/>
      <w:spacing w:before="120" w:line="280" w:lineRule="atLeast"/>
      <w:jc w:val="center"/>
    </w:pPr>
    <w:rPr>
      <w:rFonts w:ascii="Univers (W1)" w:hAnsi="Univers (W1)" w:cs="Times New Roman"/>
      <w:sz w:val="24"/>
      <w:lang w:val="el-GR" w:eastAsia="en-US"/>
    </w:rPr>
  </w:style>
  <w:style w:type="character" w:customStyle="1" w:styleId="Char5">
    <w:name w:val="Κείμενο υποσημείωσης Char"/>
    <w:link w:val="af4"/>
    <w:uiPriority w:val="99"/>
    <w:rsid w:val="002C0F0F"/>
    <w:rPr>
      <w:rFonts w:ascii="Calibri" w:hAnsi="Calibri" w:cs="Calibri"/>
      <w:sz w:val="18"/>
      <w:lang w:val="en-IE" w:eastAsia="zh-CN"/>
    </w:rPr>
  </w:style>
  <w:style w:type="paragraph" w:styleId="aff2">
    <w:name w:val="Title"/>
    <w:basedOn w:val="a"/>
    <w:next w:val="aff3"/>
    <w:link w:val="Char9"/>
    <w:qFormat/>
    <w:rsid w:val="002C0F0F"/>
    <w:pPr>
      <w:spacing w:after="0"/>
      <w:jc w:val="center"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Char9">
    <w:name w:val="Τίτλος Char"/>
    <w:link w:val="aff2"/>
    <w:rsid w:val="002C0F0F"/>
    <w:rPr>
      <w:b/>
      <w:bCs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2C0F0F"/>
    <w:pPr>
      <w:spacing w:after="0"/>
      <w:ind w:right="-199" w:firstLine="567"/>
    </w:pPr>
    <w:rPr>
      <w:rFonts w:ascii="Times New Roman" w:hAnsi="Times New Roman" w:cs="Times New Roman"/>
      <w:sz w:val="26"/>
      <w:szCs w:val="26"/>
      <w:lang w:val="el-GR" w:eastAsia="ar-SA"/>
    </w:rPr>
  </w:style>
  <w:style w:type="paragraph" w:customStyle="1" w:styleId="211">
    <w:name w:val="Σώμα κείμενου με εσοχή 21"/>
    <w:basedOn w:val="a"/>
    <w:rsid w:val="002C0F0F"/>
    <w:pPr>
      <w:spacing w:after="0"/>
      <w:ind w:firstLine="567"/>
      <w:jc w:val="left"/>
    </w:pPr>
    <w:rPr>
      <w:rFonts w:ascii="Times New Roman" w:hAnsi="Times New Roman" w:cs="Times New Roman"/>
      <w:sz w:val="26"/>
      <w:szCs w:val="26"/>
      <w:lang w:val="el-GR" w:eastAsia="ar-SA"/>
    </w:rPr>
  </w:style>
  <w:style w:type="paragraph" w:customStyle="1" w:styleId="220">
    <w:name w:val="Σώμα κείμενου 22"/>
    <w:basedOn w:val="a"/>
    <w:rsid w:val="002C0F0F"/>
    <w:pPr>
      <w:overflowPunct w:val="0"/>
      <w:autoSpaceDE w:val="0"/>
      <w:spacing w:after="0"/>
      <w:jc w:val="left"/>
      <w:textAlignment w:val="baseline"/>
    </w:pPr>
    <w:rPr>
      <w:rFonts w:ascii="Arial" w:hAnsi="Arial" w:cs="Arial"/>
      <w:b/>
      <w:bCs/>
      <w:sz w:val="24"/>
      <w:lang w:val="el-GR" w:eastAsia="ar-SA"/>
    </w:rPr>
  </w:style>
  <w:style w:type="paragraph" w:customStyle="1" w:styleId="Normal2">
    <w:name w:val="Normal 2"/>
    <w:basedOn w:val="a"/>
    <w:rsid w:val="002C0F0F"/>
    <w:pPr>
      <w:overflowPunct w:val="0"/>
      <w:autoSpaceDE w:val="0"/>
      <w:spacing w:before="40"/>
      <w:jc w:val="center"/>
      <w:textAlignment w:val="baseline"/>
    </w:pPr>
    <w:rPr>
      <w:rFonts w:ascii="Times New Roman" w:hAnsi="Times New Roman" w:cs="Times New Roman"/>
      <w:b/>
      <w:bCs/>
      <w:sz w:val="26"/>
      <w:szCs w:val="26"/>
      <w:lang w:val="el-GR" w:eastAsia="ar-SA"/>
    </w:rPr>
  </w:style>
  <w:style w:type="paragraph" w:styleId="aff3">
    <w:name w:val="Subtitle"/>
    <w:basedOn w:val="a"/>
    <w:link w:val="Chara"/>
    <w:qFormat/>
    <w:rsid w:val="002C0F0F"/>
    <w:pPr>
      <w:suppressAutoHyphens w:val="0"/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Chara">
    <w:name w:val="Υπότιτλος Char"/>
    <w:link w:val="aff3"/>
    <w:rsid w:val="002C0F0F"/>
    <w:rPr>
      <w:rFonts w:ascii="Arial" w:hAnsi="Arial"/>
      <w:sz w:val="24"/>
      <w:szCs w:val="24"/>
    </w:rPr>
  </w:style>
  <w:style w:type="paragraph" w:customStyle="1" w:styleId="1f2">
    <w:name w:val="Παράγραφος λίστας1"/>
    <w:basedOn w:val="a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customStyle="1" w:styleId="Clause2">
    <w:name w:val="Clause 2"/>
    <w:basedOn w:val="a"/>
    <w:rsid w:val="002C0F0F"/>
    <w:pPr>
      <w:numPr>
        <w:ilvl w:val="1"/>
        <w:numId w:val="1"/>
      </w:numPr>
      <w:tabs>
        <w:tab w:val="left" w:pos="851"/>
      </w:tabs>
      <w:outlineLvl w:val="1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Alpha">
    <w:name w:val="Alpha"/>
    <w:basedOn w:val="a"/>
    <w:rsid w:val="002C0F0F"/>
    <w:pPr>
      <w:tabs>
        <w:tab w:val="left" w:pos="1701"/>
      </w:tabs>
      <w:ind w:left="1702" w:hanging="851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221">
    <w:name w:val="Σώμα κείμενου με εσοχή 22"/>
    <w:basedOn w:val="a"/>
    <w:rsid w:val="002C0F0F"/>
    <w:pPr>
      <w:spacing w:after="0"/>
      <w:ind w:left="-284" w:firstLine="284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230">
    <w:name w:val="Σώμα κείμενου 23"/>
    <w:basedOn w:val="a"/>
    <w:rsid w:val="002C0F0F"/>
    <w:pPr>
      <w:widowControl w:val="0"/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kern w:val="1"/>
      <w:sz w:val="24"/>
      <w:szCs w:val="20"/>
      <w:lang w:val="el-GR" w:eastAsia="el-GR"/>
    </w:rPr>
  </w:style>
  <w:style w:type="paragraph" w:customStyle="1" w:styleId="Body">
    <w:name w:val="Body"/>
    <w:basedOn w:val="a"/>
    <w:rsid w:val="002C0F0F"/>
    <w:pPr>
      <w:suppressAutoHyphens w:val="0"/>
      <w:ind w:left="851"/>
    </w:pPr>
    <w:rPr>
      <w:rFonts w:ascii="Times New Roman" w:hAnsi="Times New Roman" w:cs="Times New Roman"/>
      <w:sz w:val="24"/>
      <w:szCs w:val="20"/>
      <w:lang w:val="el-GR" w:eastAsia="el-GR"/>
    </w:rPr>
  </w:style>
  <w:style w:type="paragraph" w:styleId="2d">
    <w:name w:val="Body Text First Indent 2"/>
    <w:basedOn w:val="2b"/>
    <w:link w:val="2Char2"/>
    <w:rsid w:val="002C0F0F"/>
    <w:pPr>
      <w:tabs>
        <w:tab w:val="left" w:pos="1440"/>
      </w:tabs>
      <w:overflowPunct w:val="0"/>
      <w:autoSpaceDE w:val="0"/>
      <w:autoSpaceDN w:val="0"/>
      <w:adjustRightInd w:val="0"/>
      <w:spacing w:before="120" w:after="120"/>
      <w:ind w:left="792" w:hanging="432"/>
      <w:jc w:val="left"/>
      <w:textAlignment w:val="baseline"/>
    </w:pPr>
    <w:rPr>
      <w:rFonts w:ascii="Arial" w:hAnsi="Arial"/>
      <w:lang w:eastAsia="en-US"/>
    </w:rPr>
  </w:style>
  <w:style w:type="character" w:customStyle="1" w:styleId="Char10">
    <w:name w:val="Σώμα κείμενου με εσοχή Char1"/>
    <w:link w:val="af7"/>
    <w:rsid w:val="002C0F0F"/>
    <w:rPr>
      <w:rFonts w:ascii="Arial" w:hAnsi="Arial" w:cs="Arial"/>
      <w:sz w:val="22"/>
      <w:szCs w:val="24"/>
      <w:lang w:val="en-GB" w:eastAsia="zh-CN"/>
    </w:rPr>
  </w:style>
  <w:style w:type="character" w:customStyle="1" w:styleId="2Char2">
    <w:name w:val="Σώμα κείμενου Πρώτη Εσοχή 2 Char"/>
    <w:link w:val="2d"/>
    <w:rsid w:val="002C0F0F"/>
    <w:rPr>
      <w:rFonts w:ascii="Arial" w:hAnsi="Arial" w:cs="Arial"/>
      <w:sz w:val="24"/>
      <w:szCs w:val="24"/>
      <w:lang w:val="en-GB" w:eastAsia="en-US"/>
    </w:rPr>
  </w:style>
  <w:style w:type="paragraph" w:customStyle="1" w:styleId="Footerft2">
    <w:name w:val="Footer.ft2"/>
    <w:basedOn w:val="a"/>
    <w:rsid w:val="002C0F0F"/>
    <w:pPr>
      <w:tabs>
        <w:tab w:val="center" w:pos="4153"/>
        <w:tab w:val="right" w:pos="8306"/>
      </w:tabs>
      <w:suppressAutoHyphens w:val="0"/>
      <w:spacing w:before="120"/>
    </w:pPr>
    <w:rPr>
      <w:rFonts w:ascii="Times New Roman" w:hAnsi="Times New Roman" w:cs="Times New Roman"/>
      <w:sz w:val="24"/>
      <w:lang w:val="el-GR" w:eastAsia="en-US"/>
    </w:rPr>
  </w:style>
  <w:style w:type="paragraph" w:styleId="aff4">
    <w:name w:val="Block Text"/>
    <w:basedOn w:val="a"/>
    <w:rsid w:val="002C0F0F"/>
    <w:pPr>
      <w:tabs>
        <w:tab w:val="left" w:pos="6096"/>
      </w:tabs>
      <w:suppressAutoHyphens w:val="0"/>
      <w:spacing w:after="0"/>
      <w:ind w:left="-90" w:right="-90"/>
      <w:jc w:val="center"/>
    </w:pPr>
    <w:rPr>
      <w:rFonts w:ascii="Times New Roman" w:hAnsi="Times New Roman" w:cs="Arial"/>
      <w:sz w:val="24"/>
      <w:lang w:val="el-GR" w:eastAsia="en-US"/>
    </w:rPr>
  </w:style>
  <w:style w:type="paragraph" w:customStyle="1" w:styleId="NormalBullet">
    <w:name w:val="Normal (Bullet)"/>
    <w:basedOn w:val="a"/>
    <w:autoRedefine/>
    <w:rsid w:val="002C0F0F"/>
    <w:pPr>
      <w:suppressAutoHyphens w:val="0"/>
      <w:spacing w:after="0" w:line="360" w:lineRule="exact"/>
    </w:pPr>
    <w:rPr>
      <w:rFonts w:ascii="Arial Black" w:eastAsia="Arial Unicode MS" w:hAnsi="Arial Black" w:cs="Arial"/>
      <w:szCs w:val="22"/>
      <w:lang w:val="el-GR" w:eastAsia="el-GR"/>
    </w:rPr>
  </w:style>
  <w:style w:type="paragraph" w:customStyle="1" w:styleId="NormalBullet2">
    <w:name w:val="Normal (Bullet2)"/>
    <w:basedOn w:val="NormalBullet"/>
    <w:rsid w:val="002C0F0F"/>
    <w:pPr>
      <w:tabs>
        <w:tab w:val="num" w:pos="851"/>
      </w:tabs>
      <w:ind w:left="851" w:hanging="851"/>
    </w:pPr>
    <w:rPr>
      <w:lang w:val="en-US"/>
    </w:rPr>
  </w:style>
  <w:style w:type="paragraph" w:customStyle="1" w:styleId="3-star">
    <w:name w:val="3 - star"/>
    <w:basedOn w:val="a"/>
    <w:rsid w:val="002C0F0F"/>
    <w:pPr>
      <w:numPr>
        <w:numId w:val="8"/>
      </w:numPr>
      <w:suppressAutoHyphens w:val="0"/>
      <w:spacing w:before="120" w:after="0"/>
    </w:pPr>
    <w:rPr>
      <w:rFonts w:ascii="Arial" w:hAnsi="Arial" w:cs="Times New Roman"/>
      <w:sz w:val="20"/>
      <w:szCs w:val="20"/>
      <w:lang w:val="el-GR" w:eastAsia="en-US"/>
    </w:rPr>
  </w:style>
  <w:style w:type="paragraph" w:customStyle="1" w:styleId="4-tick">
    <w:name w:val="4 - tick"/>
    <w:basedOn w:val="a"/>
    <w:rsid w:val="002C0F0F"/>
    <w:pPr>
      <w:numPr>
        <w:numId w:val="9"/>
      </w:numPr>
      <w:suppressAutoHyphens w:val="0"/>
    </w:pPr>
    <w:rPr>
      <w:rFonts w:ascii="Arial" w:hAnsi="Arial" w:cs="Times New Roman"/>
      <w:sz w:val="20"/>
      <w:szCs w:val="20"/>
      <w:lang w:eastAsia="en-US"/>
    </w:rPr>
  </w:style>
  <w:style w:type="paragraph" w:customStyle="1" w:styleId="2bullet">
    <w:name w:val="Σώμα κειμένου_εσοχή2 &amp; bullet"/>
    <w:basedOn w:val="2e"/>
    <w:autoRedefine/>
    <w:rsid w:val="002C0F0F"/>
    <w:pPr>
      <w:numPr>
        <w:numId w:val="24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0" w:line="320" w:lineRule="exact"/>
    </w:pPr>
    <w:rPr>
      <w:rFonts w:ascii="Arial Unicode MS" w:eastAsia="Arial Unicode MS" w:hAnsi="Arial Unicode MS" w:cs="Arial Unicode MS"/>
      <w:bCs/>
    </w:rPr>
  </w:style>
  <w:style w:type="paragraph" w:customStyle="1" w:styleId="2e">
    <w:name w:val="Σώμα κειμένου_εσοχή 2"/>
    <w:basedOn w:val="a"/>
    <w:rsid w:val="002C0F0F"/>
    <w:pPr>
      <w:tabs>
        <w:tab w:val="num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360" w:lineRule="auto"/>
      <w:ind w:left="851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3bullet">
    <w:name w:val="Σώμα κειμένου_εσοχή3 &amp; bullet"/>
    <w:basedOn w:val="2bullet"/>
    <w:autoRedefine/>
    <w:rsid w:val="002C0F0F"/>
    <w:pPr>
      <w:numPr>
        <w:numId w:val="12"/>
      </w:numPr>
    </w:pPr>
  </w:style>
  <w:style w:type="paragraph" w:customStyle="1" w:styleId="22">
    <w:name w:val="Επίπεδο2"/>
    <w:basedOn w:val="2b"/>
    <w:rsid w:val="002C0F0F"/>
    <w:pPr>
      <w:numPr>
        <w:numId w:val="11"/>
      </w:numPr>
      <w:tabs>
        <w:tab w:val="clear" w:pos="360"/>
        <w:tab w:val="left" w:pos="567"/>
        <w:tab w:val="left" w:pos="720"/>
        <w:tab w:val="num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92" w:hanging="432"/>
      <w:jc w:val="left"/>
    </w:pPr>
    <w:rPr>
      <w:b/>
      <w:spacing w:val="40"/>
      <w:szCs w:val="20"/>
      <w:u w:val="single"/>
    </w:rPr>
  </w:style>
  <w:style w:type="paragraph" w:customStyle="1" w:styleId="30">
    <w:name w:val="Επίπεδο3"/>
    <w:basedOn w:val="2b"/>
    <w:rsid w:val="002C0F0F"/>
    <w:pPr>
      <w:numPr>
        <w:ilvl w:val="1"/>
        <w:numId w:val="13"/>
      </w:numPr>
      <w:tabs>
        <w:tab w:val="clear" w:pos="1080"/>
        <w:tab w:val="left" w:pos="567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224" w:hanging="504"/>
      <w:jc w:val="left"/>
    </w:pPr>
    <w:rPr>
      <w:b/>
      <w:spacing w:val="40"/>
      <w:szCs w:val="20"/>
      <w:u w:val="single"/>
    </w:rPr>
  </w:style>
  <w:style w:type="paragraph" w:customStyle="1" w:styleId="20">
    <w:name w:val="Κείμενο2"/>
    <w:basedOn w:val="2b"/>
    <w:rsid w:val="002C0F0F"/>
    <w:pPr>
      <w:numPr>
        <w:ilvl w:val="2"/>
        <w:numId w:val="14"/>
      </w:numPr>
      <w:tabs>
        <w:tab w:val="num" w:pos="36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360" w:hanging="360"/>
    </w:pPr>
    <w:rPr>
      <w:b/>
      <w:sz w:val="22"/>
      <w:szCs w:val="20"/>
    </w:rPr>
  </w:style>
  <w:style w:type="paragraph" w:customStyle="1" w:styleId="1">
    <w:name w:val="Εξώφυλλο1"/>
    <w:basedOn w:val="a"/>
    <w:autoRedefine/>
    <w:rsid w:val="002C0F0F"/>
    <w:pPr>
      <w:numPr>
        <w:numId w:val="10"/>
      </w:numPr>
      <w:tabs>
        <w:tab w:val="clear" w:pos="360"/>
      </w:tabs>
      <w:suppressAutoHyphens w:val="0"/>
      <w:spacing w:after="0"/>
      <w:ind w:left="0" w:right="-1" w:firstLine="0"/>
      <w:jc w:val="left"/>
    </w:pPr>
    <w:rPr>
      <w:rFonts w:ascii="Times New Roman" w:hAnsi="Times New Roman" w:cs="Times New Roman"/>
      <w:sz w:val="40"/>
      <w:szCs w:val="20"/>
      <w:lang w:val="en-US" w:eastAsia="el-GR"/>
    </w:rPr>
  </w:style>
  <w:style w:type="paragraph" w:customStyle="1" w:styleId="02Bullet">
    <w:name w:val="02Bullet"/>
    <w:basedOn w:val="a"/>
    <w:autoRedefine/>
    <w:rsid w:val="002C0F0F"/>
    <w:pPr>
      <w:numPr>
        <w:numId w:val="15"/>
      </w:numPr>
      <w:suppressAutoHyphens w:val="0"/>
    </w:pPr>
    <w:rPr>
      <w:rFonts w:ascii="Times New Roman" w:hAnsi="Times New Roman" w:cs="Times New Roman"/>
      <w:szCs w:val="20"/>
      <w:lang w:val="el-GR" w:eastAsia="el-GR"/>
    </w:rPr>
  </w:style>
  <w:style w:type="paragraph" w:styleId="2f">
    <w:name w:val="List Bullet 2"/>
    <w:basedOn w:val="a"/>
    <w:autoRedefine/>
    <w:rsid w:val="002C0F0F"/>
    <w:pPr>
      <w:tabs>
        <w:tab w:val="num" w:pos="0"/>
      </w:tabs>
      <w:suppressAutoHyphens w:val="0"/>
      <w:spacing w:line="360" w:lineRule="auto"/>
    </w:pPr>
    <w:rPr>
      <w:rFonts w:ascii="Arial" w:hAnsi="Arial" w:cs="Times New Roman"/>
      <w:sz w:val="24"/>
      <w:szCs w:val="20"/>
      <w:lang w:val="el-GR" w:eastAsia="en-US"/>
    </w:rPr>
  </w:style>
  <w:style w:type="paragraph" w:customStyle="1" w:styleId="1f3">
    <w:name w:val="Κείμενο πλαισίου1"/>
    <w:basedOn w:val="a"/>
    <w:rsid w:val="002C0F0F"/>
    <w:pPr>
      <w:suppressAutoHyphens w:val="0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Bulletbl2">
    <w:name w:val="Bullet.bl2"/>
    <w:basedOn w:val="a"/>
    <w:rsid w:val="002C0F0F"/>
    <w:pPr>
      <w:suppressAutoHyphens w:val="0"/>
      <w:spacing w:before="40" w:after="40"/>
      <w:ind w:left="538" w:hanging="357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NormalBullet3">
    <w:name w:val="Normal (Bullet3)"/>
    <w:basedOn w:val="NormalBullet2"/>
    <w:rsid w:val="002C0F0F"/>
    <w:pPr>
      <w:tabs>
        <w:tab w:val="clear" w:pos="851"/>
        <w:tab w:val="num" w:pos="2160"/>
      </w:tabs>
      <w:ind w:left="2160" w:hanging="360"/>
    </w:pPr>
  </w:style>
  <w:style w:type="paragraph" w:styleId="2f0">
    <w:name w:val="List 2"/>
    <w:basedOn w:val="a"/>
    <w:next w:val="a"/>
    <w:rsid w:val="002C0F0F"/>
    <w:pPr>
      <w:suppressAutoHyphens w:val="0"/>
      <w:overflowPunct w:val="0"/>
      <w:autoSpaceDE w:val="0"/>
      <w:autoSpaceDN w:val="0"/>
      <w:adjustRightInd w:val="0"/>
      <w:spacing w:before="240" w:after="0" w:line="280" w:lineRule="atLeast"/>
      <w:ind w:left="720" w:hanging="360"/>
      <w:textAlignment w:val="baseline"/>
    </w:pPr>
    <w:rPr>
      <w:rFonts w:ascii="HellasTimes" w:hAnsi="HellasTimes" w:cs="Times New Roman"/>
      <w:sz w:val="24"/>
      <w:szCs w:val="20"/>
      <w:lang w:val="el-GR" w:eastAsia="en-US"/>
    </w:rPr>
  </w:style>
  <w:style w:type="character" w:customStyle="1" w:styleId="hdCharChar">
    <w:name w:val="hd Char Char"/>
    <w:rsid w:val="002C0F0F"/>
    <w:rPr>
      <w:i/>
      <w:caps/>
      <w:sz w:val="24"/>
    </w:rPr>
  </w:style>
  <w:style w:type="character" w:styleId="aff5">
    <w:name w:val="line number"/>
    <w:rsid w:val="002C0F0F"/>
  </w:style>
  <w:style w:type="paragraph" w:styleId="aff6">
    <w:name w:val="List Bullet"/>
    <w:basedOn w:val="a"/>
    <w:autoRedefine/>
    <w:rsid w:val="002C0F0F"/>
    <w:pPr>
      <w:suppressAutoHyphens w:val="0"/>
      <w:spacing w:line="360" w:lineRule="auto"/>
    </w:pPr>
    <w:rPr>
      <w:rFonts w:ascii="Times New Roman" w:hAnsi="Times New Roman" w:cs="Times New Roman"/>
      <w:b/>
      <w:sz w:val="24"/>
      <w:szCs w:val="20"/>
      <w:u w:val="single"/>
      <w:lang w:val="el-GR" w:eastAsia="el-GR"/>
    </w:rPr>
  </w:style>
  <w:style w:type="paragraph" w:customStyle="1" w:styleId="Bullet3">
    <w:name w:val="Bullet 3"/>
    <w:basedOn w:val="a"/>
    <w:rsid w:val="002C0F0F"/>
    <w:pPr>
      <w:suppressAutoHyphens w:val="0"/>
      <w:overflowPunct w:val="0"/>
      <w:autoSpaceDE w:val="0"/>
      <w:autoSpaceDN w:val="0"/>
      <w:adjustRightInd w:val="0"/>
      <w:spacing w:before="80"/>
      <w:ind w:left="1247" w:hanging="357"/>
      <w:textAlignment w:val="baseline"/>
    </w:pPr>
    <w:rPr>
      <w:rFonts w:ascii="HellasTimes" w:hAnsi="HellasTimes" w:cs="Times New Roman"/>
      <w:sz w:val="24"/>
      <w:szCs w:val="20"/>
      <w:lang w:val="el-GR" w:eastAsia="en-US"/>
    </w:rPr>
  </w:style>
  <w:style w:type="paragraph" w:customStyle="1" w:styleId="ListParagraph2">
    <w:name w:val="List Paragraph2"/>
    <w:basedOn w:val="a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l-GR"/>
    </w:rPr>
  </w:style>
  <w:style w:type="character" w:customStyle="1" w:styleId="h2Char">
    <w:name w:val="h2 Char"/>
    <w:aliases w:val="Chapter Title Char Char"/>
    <w:rsid w:val="002C0F0F"/>
    <w:rPr>
      <w:b/>
      <w:sz w:val="24"/>
      <w:lang w:val="el-GR" w:eastAsia="el-GR" w:bidi="ar-SA"/>
    </w:rPr>
  </w:style>
  <w:style w:type="character" w:customStyle="1" w:styleId="CharChar">
    <w:name w:val="Char Char"/>
    <w:rsid w:val="002C0F0F"/>
    <w:rPr>
      <w:color w:val="FF0000"/>
      <w:sz w:val="24"/>
      <w:lang w:val="el-GR" w:eastAsia="el-GR" w:bidi="ar-SA"/>
    </w:rPr>
  </w:style>
  <w:style w:type="paragraph" w:customStyle="1" w:styleId="TableNormal1">
    <w:name w:val="Table Normal1"/>
    <w:basedOn w:val="a"/>
    <w:rsid w:val="002C0F0F"/>
    <w:pPr>
      <w:keepLines/>
      <w:suppressAutoHyphens w:val="0"/>
      <w:spacing w:before="120" w:after="0" w:line="360" w:lineRule="auto"/>
      <w:jc w:val="left"/>
    </w:pPr>
    <w:rPr>
      <w:rFonts w:ascii="Arial" w:hAnsi="Arial" w:cs="Times New Roman"/>
      <w:bCs/>
      <w:snapToGrid w:val="0"/>
      <w:sz w:val="20"/>
      <w:szCs w:val="20"/>
      <w:lang w:val="en-US" w:eastAsia="en-US"/>
    </w:rPr>
  </w:style>
  <w:style w:type="paragraph" w:styleId="aff7">
    <w:name w:val="List Continue"/>
    <w:basedOn w:val="a"/>
    <w:unhideWhenUsed/>
    <w:rsid w:val="002C0F0F"/>
    <w:pPr>
      <w:suppressAutoHyphens w:val="0"/>
      <w:spacing w:line="276" w:lineRule="auto"/>
      <w:ind w:left="283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styleId="2f1">
    <w:name w:val="List Continue 2"/>
    <w:basedOn w:val="a"/>
    <w:unhideWhenUsed/>
    <w:rsid w:val="002C0F0F"/>
    <w:pPr>
      <w:suppressAutoHyphens w:val="0"/>
      <w:spacing w:line="276" w:lineRule="auto"/>
      <w:ind w:left="566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styleId="3">
    <w:name w:val="List Bullet 3"/>
    <w:basedOn w:val="a"/>
    <w:rsid w:val="002C0F0F"/>
    <w:pPr>
      <w:numPr>
        <w:numId w:val="16"/>
      </w:numPr>
      <w:suppressAutoHyphens w:val="0"/>
      <w:spacing w:after="200" w:line="276" w:lineRule="auto"/>
      <w:contextualSpacing/>
      <w:jc w:val="left"/>
    </w:pPr>
    <w:rPr>
      <w:rFonts w:eastAsia="Calibri" w:cs="Times New Roman"/>
      <w:szCs w:val="22"/>
      <w:lang w:val="el-GR" w:eastAsia="el-GR"/>
    </w:rPr>
  </w:style>
  <w:style w:type="paragraph" w:customStyle="1" w:styleId="Bullet2">
    <w:name w:val="Bullet 2"/>
    <w:basedOn w:val="a"/>
    <w:next w:val="a"/>
    <w:rsid w:val="002C0F0F"/>
    <w:pPr>
      <w:suppressAutoHyphens w:val="0"/>
      <w:overflowPunct w:val="0"/>
      <w:autoSpaceDE w:val="0"/>
      <w:autoSpaceDN w:val="0"/>
      <w:adjustRightInd w:val="0"/>
      <w:spacing w:before="80"/>
      <w:ind w:left="900" w:hanging="360"/>
      <w:textAlignment w:val="baseline"/>
    </w:pPr>
    <w:rPr>
      <w:rFonts w:ascii="HellasArial" w:hAnsi="HellasArial" w:cs="Times New Roman"/>
      <w:szCs w:val="20"/>
      <w:lang w:eastAsia="en-US"/>
    </w:rPr>
  </w:style>
  <w:style w:type="paragraph" w:customStyle="1" w:styleId="BodyVIS">
    <w:name w:val="Body_VIS"/>
    <w:basedOn w:val="a"/>
    <w:link w:val="BodyVISChar"/>
    <w:rsid w:val="002C0F0F"/>
    <w:pPr>
      <w:suppressAutoHyphens w:val="0"/>
      <w:spacing w:line="300" w:lineRule="atLeast"/>
    </w:pPr>
    <w:rPr>
      <w:rFonts w:ascii="Tahoma" w:hAnsi="Tahoma" w:cs="Times New Roman"/>
      <w:sz w:val="24"/>
      <w:szCs w:val="20"/>
      <w:lang w:eastAsia="en-US"/>
    </w:rPr>
  </w:style>
  <w:style w:type="character" w:customStyle="1" w:styleId="BodyVISChar">
    <w:name w:val="Body_VIS Char"/>
    <w:link w:val="BodyVIS"/>
    <w:rsid w:val="002C0F0F"/>
    <w:rPr>
      <w:rFonts w:ascii="Tahoma" w:hAnsi="Tahoma"/>
      <w:sz w:val="24"/>
      <w:lang w:eastAsia="en-US"/>
    </w:rPr>
  </w:style>
  <w:style w:type="paragraph" w:customStyle="1" w:styleId="headingarticle">
    <w:name w:val="heading article"/>
    <w:basedOn w:val="headingarticl"/>
    <w:next w:val="a"/>
    <w:rsid w:val="002C0F0F"/>
    <w:pPr>
      <w:numPr>
        <w:ilvl w:val="1"/>
        <w:numId w:val="18"/>
      </w:numPr>
    </w:pPr>
  </w:style>
  <w:style w:type="paragraph" w:customStyle="1" w:styleId="headingarticl">
    <w:name w:val="heading articl"/>
    <w:rsid w:val="002C0F0F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360" w:hanging="360"/>
      <w:textAlignment w:val="baseline"/>
    </w:pPr>
    <w:rPr>
      <w:rFonts w:ascii="Tahoma" w:hAnsi="Tahoma" w:cs="Tahoma"/>
      <w:b/>
      <w:sz w:val="24"/>
      <w:szCs w:val="24"/>
      <w:u w:val="single"/>
      <w:lang w:eastAsia="en-US"/>
    </w:rPr>
  </w:style>
  <w:style w:type="paragraph" w:customStyle="1" w:styleId="Normalmystyle">
    <w:name w:val="Normal.mystyle"/>
    <w:basedOn w:val="a"/>
    <w:semiHidden/>
    <w:rsid w:val="002C0F0F"/>
    <w:pPr>
      <w:widowControl w:val="0"/>
      <w:suppressAutoHyphens w:val="0"/>
    </w:pPr>
    <w:rPr>
      <w:rFonts w:ascii="Tahoma" w:hAnsi="Tahoma" w:cs="Times New Roman"/>
      <w:snapToGrid w:val="0"/>
      <w:sz w:val="20"/>
      <w:szCs w:val="20"/>
      <w:lang w:val="el-GR" w:eastAsia="en-US"/>
    </w:rPr>
  </w:style>
  <w:style w:type="paragraph" w:customStyle="1" w:styleId="NumberedVIS">
    <w:name w:val="Numbered_VIS"/>
    <w:basedOn w:val="aff8"/>
    <w:link w:val="NumberedVISChar"/>
    <w:autoRedefine/>
    <w:rsid w:val="002C0F0F"/>
    <w:pPr>
      <w:tabs>
        <w:tab w:val="clear" w:pos="720"/>
      </w:tabs>
      <w:ind w:left="122" w:right="39" w:firstLine="0"/>
      <w:jc w:val="left"/>
    </w:pPr>
    <w:rPr>
      <w:rFonts w:ascii="Arial" w:hAnsi="Arial"/>
      <w:b/>
      <w:sz w:val="22"/>
      <w:szCs w:val="22"/>
    </w:rPr>
  </w:style>
  <w:style w:type="paragraph" w:styleId="aff8">
    <w:name w:val="List Number"/>
    <w:basedOn w:val="a"/>
    <w:rsid w:val="002C0F0F"/>
    <w:pPr>
      <w:tabs>
        <w:tab w:val="num" w:pos="720"/>
      </w:tabs>
      <w:suppressAutoHyphens w:val="0"/>
      <w:ind w:left="720" w:hanging="360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NumberedVISChar">
    <w:name w:val="Numbered_VIS Char"/>
    <w:link w:val="NumberedVIS"/>
    <w:rsid w:val="002C0F0F"/>
    <w:rPr>
      <w:rFonts w:ascii="Arial" w:hAnsi="Arial"/>
      <w:b/>
      <w:sz w:val="22"/>
      <w:szCs w:val="22"/>
    </w:rPr>
  </w:style>
  <w:style w:type="paragraph" w:customStyle="1" w:styleId="SmallLetters">
    <w:name w:val="Small Letters"/>
    <w:basedOn w:val="a"/>
    <w:semiHidden/>
    <w:rsid w:val="002C0F0F"/>
    <w:pPr>
      <w:numPr>
        <w:numId w:val="18"/>
      </w:numPr>
      <w:tabs>
        <w:tab w:val="clear" w:pos="720"/>
      </w:tabs>
      <w:suppressAutoHyphens w:val="0"/>
      <w:spacing w:after="240"/>
      <w:ind w:left="0" w:firstLine="0"/>
      <w:jc w:val="center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bulletN">
    <w:name w:val="bullet_N"/>
    <w:basedOn w:val="BodyVIS"/>
    <w:rsid w:val="002C0F0F"/>
    <w:pPr>
      <w:numPr>
        <w:numId w:val="17"/>
      </w:numPr>
      <w:tabs>
        <w:tab w:val="clear" w:pos="1080"/>
        <w:tab w:val="num" w:pos="360"/>
      </w:tabs>
      <w:ind w:left="0" w:firstLine="0"/>
    </w:pPr>
  </w:style>
  <w:style w:type="paragraph" w:customStyle="1" w:styleId="NumCharCharCharCharCharCharCharCharChar">
    <w:name w:val="_Num# Char Char Char Char Char Char Char Char Char"/>
    <w:next w:val="a"/>
    <w:semiHidden/>
    <w:rsid w:val="002C0F0F"/>
    <w:pPr>
      <w:widowControl w:val="0"/>
      <w:tabs>
        <w:tab w:val="num" w:pos="720"/>
      </w:tabs>
      <w:ind w:left="720" w:hanging="360"/>
      <w:jc w:val="both"/>
    </w:pPr>
    <w:rPr>
      <w:rFonts w:ascii="Tahoma" w:hAnsi="Tahoma"/>
      <w:sz w:val="22"/>
    </w:rPr>
  </w:style>
  <w:style w:type="paragraph" w:customStyle="1" w:styleId="TabletextChar">
    <w:name w:val="Table text Char"/>
    <w:basedOn w:val="a"/>
    <w:link w:val="TabletextCharChar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eastAsia="en-US"/>
    </w:rPr>
  </w:style>
  <w:style w:type="character" w:customStyle="1" w:styleId="TabletextCharChar">
    <w:name w:val="Table text Char Char"/>
    <w:link w:val="TabletextChar"/>
    <w:semiHidden/>
    <w:rsid w:val="002C0F0F"/>
    <w:rPr>
      <w:rFonts w:ascii="Tahoma" w:hAnsi="Tahoma"/>
      <w:sz w:val="24"/>
      <w:lang w:eastAsia="en-US"/>
    </w:rPr>
  </w:style>
  <w:style w:type="character" w:customStyle="1" w:styleId="msochangeprop0">
    <w:name w:val="msochangeprop"/>
    <w:rsid w:val="002C0F0F"/>
  </w:style>
  <w:style w:type="paragraph" w:customStyle="1" w:styleId="ArticleHeading3">
    <w:name w:val="Article Heading 3"/>
    <w:basedOn w:val="headingarticle"/>
    <w:rsid w:val="002C0F0F"/>
    <w:pPr>
      <w:numPr>
        <w:ilvl w:val="0"/>
        <w:numId w:val="0"/>
      </w:numPr>
      <w:tabs>
        <w:tab w:val="num" w:pos="1134"/>
      </w:tabs>
      <w:ind w:left="1134" w:hanging="414"/>
    </w:pPr>
    <w:rPr>
      <w:sz w:val="20"/>
    </w:rPr>
  </w:style>
  <w:style w:type="character" w:customStyle="1" w:styleId="StyleTahoma10ptCharChar">
    <w:name w:val="Style Tahoma 10 pt Char Char"/>
    <w:semiHidden/>
    <w:rsid w:val="002C0F0F"/>
    <w:rPr>
      <w:rFonts w:ascii="Tahoma" w:hAnsi="Tahoma" w:cs="Tahoma"/>
      <w:noProof w:val="0"/>
      <w:szCs w:val="24"/>
      <w:lang w:val="el-GR" w:eastAsia="en-US" w:bidi="ar-SA"/>
    </w:rPr>
  </w:style>
  <w:style w:type="paragraph" w:customStyle="1" w:styleId="bodynumberingCharCharChar">
    <w:name w:val="body numbering Char Char Char"/>
    <w:semiHidden/>
    <w:rsid w:val="002C0F0F"/>
    <w:pPr>
      <w:jc w:val="both"/>
    </w:pPr>
    <w:rPr>
      <w:rFonts w:ascii="Tahoma" w:hAnsi="Tahoma"/>
      <w:sz w:val="22"/>
      <w:szCs w:val="24"/>
    </w:rPr>
  </w:style>
  <w:style w:type="paragraph" w:customStyle="1" w:styleId="TabletextCharChar2">
    <w:name w:val="Table text Char Char2"/>
    <w:basedOn w:val="a"/>
    <w:link w:val="TabletextCharCharChar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eastAsia="en-US"/>
    </w:rPr>
  </w:style>
  <w:style w:type="character" w:customStyle="1" w:styleId="TabletextCharCharChar">
    <w:name w:val="Table text Char Char Char"/>
    <w:link w:val="TabletextCharChar2"/>
    <w:semiHidden/>
    <w:rsid w:val="002C0F0F"/>
    <w:rPr>
      <w:rFonts w:ascii="Tahoma" w:hAnsi="Tahoma"/>
      <w:sz w:val="24"/>
      <w:lang w:eastAsia="en-US"/>
    </w:rPr>
  </w:style>
  <w:style w:type="paragraph" w:customStyle="1" w:styleId="TableBODYVISChar">
    <w:name w:val="Table_BODY_VIS Char"/>
    <w:basedOn w:val="BodyVIS"/>
    <w:link w:val="TableBODYVISCharChar"/>
    <w:rsid w:val="002C0F0F"/>
    <w:pPr>
      <w:spacing w:after="0" w:line="240" w:lineRule="auto"/>
      <w:jc w:val="left"/>
    </w:pPr>
  </w:style>
  <w:style w:type="character" w:customStyle="1" w:styleId="TableBODYVISCharChar">
    <w:name w:val="Table_BODY_VIS Char Char"/>
    <w:link w:val="TableBODYVISChar"/>
    <w:rsid w:val="002C0F0F"/>
    <w:rPr>
      <w:rFonts w:ascii="Tahoma" w:hAnsi="Tahoma"/>
      <w:sz w:val="24"/>
      <w:lang w:eastAsia="en-US"/>
    </w:rPr>
  </w:style>
  <w:style w:type="paragraph" w:customStyle="1" w:styleId="StyleTimesNewRoman12ptLinespacingsingle">
    <w:name w:val="Style Times New Roman 12 pt Line spacing:  single"/>
    <w:basedOn w:val="a"/>
    <w:semiHidden/>
    <w:rsid w:val="002C0F0F"/>
    <w:pPr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b1l">
    <w:name w:val="b1l"/>
    <w:basedOn w:val="a"/>
    <w:next w:val="a"/>
    <w:semiHidden/>
    <w:rsid w:val="002C0F0F"/>
    <w:pPr>
      <w:suppressAutoHyphens w:val="0"/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ahoma" w:hAnsi="Tahoma" w:cs="Times New Roman"/>
      <w:szCs w:val="20"/>
      <w:lang w:val="el-GR" w:eastAsia="en-US"/>
    </w:rPr>
  </w:style>
  <w:style w:type="paragraph" w:customStyle="1" w:styleId="36">
    <w:name w:val="Αρίθμηση επίπεδο 3"/>
    <w:basedOn w:val="37"/>
    <w:rsid w:val="002C0F0F"/>
  </w:style>
  <w:style w:type="paragraph" w:customStyle="1" w:styleId="37">
    <w:name w:val="Κουκίδα επίπεδο 3"/>
    <w:basedOn w:val="31"/>
    <w:rsid w:val="002C0F0F"/>
    <w:pPr>
      <w:keepNext w:val="0"/>
      <w:shd w:val="clear" w:color="auto" w:fill="FFFFFF"/>
      <w:tabs>
        <w:tab w:val="num" w:pos="851"/>
      </w:tabs>
      <w:suppressAutoHyphens w:val="0"/>
      <w:spacing w:after="240"/>
      <w:ind w:left="851" w:hanging="851"/>
      <w:jc w:val="left"/>
    </w:pPr>
    <w:rPr>
      <w:szCs w:val="24"/>
      <w:lang w:eastAsia="en-US"/>
    </w:rPr>
  </w:style>
  <w:style w:type="paragraph" w:customStyle="1" w:styleId="Preformatted">
    <w:name w:val="Preformatted"/>
    <w:basedOn w:val="a"/>
    <w:rsid w:val="002C0F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after="0"/>
      <w:jc w:val="left"/>
    </w:pPr>
    <w:rPr>
      <w:rFonts w:ascii="Courier New" w:hAnsi="Courier New" w:cs="Times New Roman"/>
      <w:sz w:val="24"/>
      <w:szCs w:val="20"/>
      <w:lang w:val="en-US" w:eastAsia="en-US"/>
    </w:rPr>
  </w:style>
  <w:style w:type="paragraph" w:customStyle="1" w:styleId="1f4">
    <w:name w:val="Κανονικός πίνακας1"/>
    <w:basedOn w:val="a"/>
    <w:rsid w:val="002C0F0F"/>
    <w:pPr>
      <w:suppressAutoHyphens w:val="0"/>
      <w:overflowPunct w:val="0"/>
      <w:autoSpaceDE w:val="0"/>
      <w:autoSpaceDN w:val="0"/>
      <w:adjustRightInd w:val="0"/>
      <w:spacing w:before="120" w:after="0"/>
      <w:jc w:val="center"/>
    </w:pPr>
    <w:rPr>
      <w:rFonts w:ascii="Times New Roman" w:hAnsi="Times New Roman" w:cs="Times New Roman"/>
      <w:sz w:val="24"/>
      <w:szCs w:val="20"/>
      <w:lang w:val="el-GR" w:eastAsia="en-US"/>
    </w:rPr>
  </w:style>
  <w:style w:type="paragraph" w:customStyle="1" w:styleId="BulletTable1">
    <w:name w:val="Bullet Table 1"/>
    <w:basedOn w:val="1f4"/>
    <w:rsid w:val="002C0F0F"/>
    <w:pPr>
      <w:keepNext/>
      <w:ind w:left="270" w:hanging="270"/>
    </w:pPr>
  </w:style>
  <w:style w:type="paragraph" w:customStyle="1" w:styleId="0a-Bullets-Sqind">
    <w:name w:val="0a - Bullets - Sq (ind)"/>
    <w:basedOn w:val="a"/>
    <w:rsid w:val="002C0F0F"/>
    <w:pPr>
      <w:tabs>
        <w:tab w:val="num" w:pos="720"/>
      </w:tabs>
      <w:suppressAutoHyphens w:val="0"/>
      <w:spacing w:after="0"/>
      <w:ind w:left="720" w:hanging="360"/>
      <w:jc w:val="left"/>
    </w:pPr>
    <w:rPr>
      <w:rFonts w:ascii="Times New Roman" w:hAnsi="Times New Roman" w:cs="Times New Roman"/>
      <w:sz w:val="24"/>
      <w:lang w:val="el-GR" w:eastAsia="en-US"/>
    </w:rPr>
  </w:style>
  <w:style w:type="paragraph" w:customStyle="1" w:styleId="Normal-x">
    <w:name w:val="Normal-x"/>
    <w:basedOn w:val="a"/>
    <w:rsid w:val="002C0F0F"/>
    <w:pPr>
      <w:keepNext/>
      <w:suppressAutoHyphens w:val="0"/>
      <w:spacing w:before="120" w:after="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able--12-cent-66">
    <w:name w:val="table-âáóéêü-12-cent-6/6"/>
    <w:basedOn w:val="a"/>
    <w:rsid w:val="002C0F0F"/>
    <w:pPr>
      <w:suppressAutoHyphens w:val="0"/>
      <w:spacing w:before="120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SF2">
    <w:name w:val="C+S+F2"/>
    <w:rsid w:val="002C0F0F"/>
    <w:pPr>
      <w:widowControl w:val="0"/>
      <w:spacing w:after="80"/>
      <w:ind w:left="284"/>
      <w:jc w:val="both"/>
    </w:pPr>
    <w:rPr>
      <w:rFonts w:ascii="Arial" w:hAnsi="Arial"/>
      <w:sz w:val="28"/>
      <w:lang w:eastAsia="en-US"/>
    </w:rPr>
  </w:style>
  <w:style w:type="paragraph" w:customStyle="1" w:styleId="CSF3">
    <w:name w:val="C+S+F3"/>
    <w:basedOn w:val="CSF2"/>
    <w:rsid w:val="002C0F0F"/>
    <w:pPr>
      <w:ind w:left="567"/>
    </w:pPr>
  </w:style>
  <w:style w:type="paragraph" w:customStyle="1" w:styleId="2h2">
    <w:name w:val="Επικεφαλίδα 2.h2"/>
    <w:basedOn w:val="10"/>
    <w:next w:val="a"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pBdr>
      <w:tabs>
        <w:tab w:val="left" w:pos="0"/>
        <w:tab w:val="left" w:pos="142"/>
        <w:tab w:val="left" w:pos="426"/>
        <w:tab w:val="num" w:pos="720"/>
      </w:tabs>
      <w:spacing w:after="60"/>
      <w:ind w:left="851" w:hanging="851"/>
      <w:jc w:val="center"/>
      <w:outlineLvl w:val="9"/>
    </w:pPr>
    <w:rPr>
      <w:bCs w:val="0"/>
      <w:caps/>
      <w:color w:val="auto"/>
      <w:spacing w:val="20"/>
      <w:kern w:val="28"/>
      <w:sz w:val="36"/>
      <w:szCs w:val="20"/>
      <w:u w:val="single"/>
      <w:lang w:val="en-GB" w:eastAsia="el-GR"/>
    </w:rPr>
  </w:style>
  <w:style w:type="paragraph" w:customStyle="1" w:styleId="Bullet-1">
    <w:name w:val="Bullet-1"/>
    <w:basedOn w:val="a"/>
    <w:next w:val="a"/>
    <w:rsid w:val="002C0F0F"/>
    <w:pPr>
      <w:suppressAutoHyphens w:val="0"/>
      <w:spacing w:before="240" w:after="0" w:line="288" w:lineRule="atLeast"/>
      <w:ind w:left="1440" w:hanging="360"/>
    </w:pPr>
    <w:rPr>
      <w:rFonts w:ascii="Times New Roman" w:hAnsi="Times New Roman" w:cs="Times New Roman"/>
      <w:sz w:val="26"/>
      <w:szCs w:val="20"/>
      <w:lang w:eastAsia="el-GR"/>
    </w:rPr>
  </w:style>
  <w:style w:type="paragraph" w:customStyle="1" w:styleId="38">
    <w:name w:val="Σώμα κειμένου_εσοχή 3"/>
    <w:basedOn w:val="2e"/>
    <w:rsid w:val="002C0F0F"/>
    <w:pPr>
      <w:ind w:left="1418"/>
    </w:pPr>
  </w:style>
  <w:style w:type="paragraph" w:customStyle="1" w:styleId="41">
    <w:name w:val="Σώμα κειμένου_εσοχή 4"/>
    <w:basedOn w:val="38"/>
    <w:rsid w:val="002C0F0F"/>
    <w:pPr>
      <w:ind w:left="1843"/>
    </w:pPr>
  </w:style>
  <w:style w:type="paragraph" w:customStyle="1" w:styleId="1f5">
    <w:name w:val="Επίπεδο1"/>
    <w:basedOn w:val="2b"/>
    <w:rsid w:val="002C0F0F"/>
    <w:pPr>
      <w:tabs>
        <w:tab w:val="num" w:pos="36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360" w:hanging="360"/>
    </w:pPr>
    <w:rPr>
      <w:b/>
      <w:spacing w:val="20"/>
      <w:szCs w:val="20"/>
      <w:u w:val="single"/>
    </w:rPr>
  </w:style>
  <w:style w:type="paragraph" w:customStyle="1" w:styleId="aff9">
    <w:name w:val="Σώμα άρθρου"/>
    <w:basedOn w:val="a"/>
    <w:autoRedefine/>
    <w:rsid w:val="002C0F0F"/>
    <w:pPr>
      <w:suppressAutoHyphens w:val="0"/>
      <w:spacing w:after="0"/>
      <w:ind w:left="426" w:right="2" w:firstLine="20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2f2">
    <w:name w:val="Εξώφυλλο2"/>
    <w:basedOn w:val="10"/>
    <w:autoRedefine/>
    <w:rsid w:val="002C0F0F"/>
    <w:pPr>
      <w:keepNext w:val="0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  <w:tab w:val="left" w:pos="142"/>
        <w:tab w:val="left" w:pos="426"/>
      </w:tabs>
      <w:spacing w:before="0" w:after="0"/>
      <w:ind w:right="-1"/>
      <w:jc w:val="center"/>
    </w:pPr>
    <w:rPr>
      <w:rFonts w:ascii="Tahoma" w:hAnsi="Tahoma" w:cs="Tahoma"/>
      <w:b w:val="0"/>
      <w:bCs w:val="0"/>
      <w:color w:val="auto"/>
      <w:sz w:val="44"/>
      <w:szCs w:val="20"/>
      <w:lang w:val="el-GR" w:eastAsia="el-GR"/>
    </w:rPr>
  </w:style>
  <w:style w:type="paragraph" w:customStyle="1" w:styleId="39">
    <w:name w:val="Εξώφυλλο3"/>
    <w:basedOn w:val="31"/>
    <w:autoRedefine/>
    <w:rsid w:val="002C0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before="0" w:after="0"/>
      <w:ind w:left="0" w:right="-1" w:firstLine="0"/>
      <w:jc w:val="center"/>
    </w:pPr>
    <w:rPr>
      <w:b w:val="0"/>
      <w:bCs w:val="0"/>
      <w:iCs/>
      <w:spacing w:val="20"/>
      <w:sz w:val="56"/>
      <w:szCs w:val="20"/>
      <w:lang w:val="en-US"/>
    </w:rPr>
  </w:style>
  <w:style w:type="paragraph" w:customStyle="1" w:styleId="42">
    <w:name w:val="Εξώφυλλο4"/>
    <w:basedOn w:val="23"/>
    <w:autoRedefine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0" w:after="0"/>
      <w:ind w:left="0" w:firstLine="0"/>
    </w:pPr>
    <w:rPr>
      <w:b w:val="0"/>
      <w:color w:val="auto"/>
      <w:sz w:val="36"/>
      <w:szCs w:val="20"/>
      <w:lang w:val="en-US"/>
    </w:rPr>
  </w:style>
  <w:style w:type="paragraph" w:customStyle="1" w:styleId="43">
    <w:name w:val="Επικεφαλιδα 4"/>
    <w:basedOn w:val="23"/>
    <w:autoRedefine/>
    <w:rsid w:val="002C0F0F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0" w:firstLine="0"/>
    </w:pPr>
    <w:rPr>
      <w:i/>
      <w:color w:val="auto"/>
      <w:spacing w:val="20"/>
      <w:szCs w:val="20"/>
      <w:u w:val="single"/>
    </w:rPr>
  </w:style>
  <w:style w:type="paragraph" w:customStyle="1" w:styleId="affa">
    <w:name w:val="_Βασικό"/>
    <w:basedOn w:val="a"/>
    <w:rsid w:val="002C0F0F"/>
    <w:pPr>
      <w:suppressAutoHyphens w:val="0"/>
      <w:overflowPunct w:val="0"/>
      <w:autoSpaceDE w:val="0"/>
      <w:autoSpaceDN w:val="0"/>
      <w:adjustRightInd w:val="0"/>
      <w:spacing w:before="60" w:after="0"/>
      <w:ind w:firstLine="426"/>
      <w:textAlignment w:val="baseline"/>
    </w:pPr>
    <w:rPr>
      <w:rFonts w:ascii="Arial" w:hAnsi="Arial" w:cs="Times New Roman"/>
      <w:sz w:val="24"/>
      <w:szCs w:val="20"/>
      <w:lang w:val="el-GR" w:eastAsia="el-GR"/>
    </w:rPr>
  </w:style>
  <w:style w:type="paragraph" w:customStyle="1" w:styleId="NumList2">
    <w:name w:val="_NumList2"/>
    <w:rsid w:val="002C0F0F"/>
    <w:pPr>
      <w:tabs>
        <w:tab w:val="num" w:pos="587"/>
      </w:tabs>
      <w:ind w:left="587" w:hanging="360"/>
      <w:jc w:val="both"/>
    </w:pPr>
    <w:rPr>
      <w:rFonts w:ascii="Arial" w:hAnsi="Arial" w:cs="Arial"/>
      <w:sz w:val="24"/>
    </w:rPr>
  </w:style>
  <w:style w:type="paragraph" w:customStyle="1" w:styleId="1-numbers">
    <w:name w:val="1 - numbers"/>
    <w:basedOn w:val="a"/>
    <w:rsid w:val="002C0F0F"/>
    <w:pPr>
      <w:suppressAutoHyphens w:val="0"/>
      <w:spacing w:before="120" w:after="0"/>
      <w:ind w:left="283" w:hanging="283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StyleLeftLeft007cmRight007cm">
    <w:name w:val="Style Left Left:  007 cm Right:  007 cm"/>
    <w:basedOn w:val="a"/>
    <w:autoRedefine/>
    <w:rsid w:val="002C0F0F"/>
    <w:pPr>
      <w:numPr>
        <w:numId w:val="19"/>
      </w:numPr>
      <w:tabs>
        <w:tab w:val="clear" w:pos="587"/>
      </w:tabs>
      <w:suppressAutoHyphens w:val="0"/>
      <w:spacing w:before="60" w:after="0"/>
      <w:ind w:left="40" w:right="40" w:firstLine="0"/>
      <w:jc w:val="left"/>
    </w:pPr>
    <w:rPr>
      <w:rFonts w:ascii="Arial" w:hAnsi="Arial" w:cs="Times New Roman"/>
      <w:sz w:val="20"/>
      <w:szCs w:val="20"/>
      <w:lang w:val="el-GR" w:eastAsia="en-US"/>
    </w:rPr>
  </w:style>
  <w:style w:type="paragraph" w:customStyle="1" w:styleId="affb">
    <w:name w:val="ααΆρθρου"/>
    <w:basedOn w:val="a"/>
    <w:autoRedefine/>
    <w:rsid w:val="002C0F0F"/>
    <w:pPr>
      <w:keepNext/>
      <w:widowControl w:val="0"/>
      <w:suppressAutoHyphens w:val="0"/>
      <w:spacing w:after="0" w:line="360" w:lineRule="auto"/>
    </w:pPr>
    <w:rPr>
      <w:rFonts w:ascii="Tahoma" w:hAnsi="Tahoma" w:cs="Times New Roman"/>
      <w:b/>
      <w:spacing w:val="20"/>
      <w:szCs w:val="20"/>
      <w:lang w:val="el-GR" w:eastAsia="el-GR"/>
    </w:rPr>
  </w:style>
  <w:style w:type="paragraph" w:customStyle="1" w:styleId="affc">
    <w:name w:val="Σώμα μονάδας μέτρησης"/>
    <w:basedOn w:val="ae"/>
    <w:autoRedefine/>
    <w:rsid w:val="002C0F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 w:line="360" w:lineRule="auto"/>
      <w:outlineLvl w:val="0"/>
    </w:pPr>
    <w:rPr>
      <w:rFonts w:ascii="Tahoma" w:hAnsi="Tahoma"/>
      <w:szCs w:val="20"/>
      <w:lang w:val="el-GR" w:eastAsia="el-GR"/>
    </w:rPr>
  </w:style>
  <w:style w:type="paragraph" w:customStyle="1" w:styleId="44">
    <w:name w:val="Αρίθμηση επίπεδο 4"/>
    <w:basedOn w:val="4"/>
    <w:rsid w:val="002C0F0F"/>
    <w:pPr>
      <w:keepNext w:val="0"/>
      <w:shd w:val="clear" w:color="auto" w:fill="FFFFFF"/>
      <w:suppressAutoHyphens w:val="0"/>
      <w:spacing w:before="60"/>
    </w:pPr>
    <w:rPr>
      <w:rFonts w:ascii="Times New Roman" w:hAnsi="Times New Roman"/>
      <w:b w:val="0"/>
      <w:color w:val="000000"/>
      <w:w w:val="104"/>
      <w:sz w:val="24"/>
      <w:szCs w:val="22"/>
      <w:lang w:val="el-GR" w:eastAsia="en-US"/>
    </w:rPr>
  </w:style>
  <w:style w:type="paragraph" w:customStyle="1" w:styleId="45">
    <w:name w:val="Αρίθμηση επίπεδο 4(α)"/>
    <w:basedOn w:val="4"/>
    <w:rsid w:val="002C0F0F"/>
    <w:pPr>
      <w:keepNext w:val="0"/>
      <w:shd w:val="clear" w:color="auto" w:fill="FFFFFF"/>
      <w:tabs>
        <w:tab w:val="num" w:pos="851"/>
      </w:tabs>
      <w:suppressAutoHyphens w:val="0"/>
      <w:spacing w:before="60"/>
      <w:ind w:left="851" w:hanging="851"/>
    </w:pPr>
    <w:rPr>
      <w:rFonts w:ascii="Times New Roman" w:hAnsi="Times New Roman"/>
      <w:b w:val="0"/>
      <w:color w:val="000000"/>
      <w:w w:val="102"/>
      <w:sz w:val="24"/>
      <w:szCs w:val="22"/>
      <w:lang w:val="el-GR" w:eastAsia="en-US"/>
    </w:rPr>
  </w:style>
  <w:style w:type="paragraph" w:customStyle="1" w:styleId="Heading2h2">
    <w:name w:val="Heading 2.h2"/>
    <w:basedOn w:val="a"/>
    <w:next w:val="a"/>
    <w:rsid w:val="002C0F0F"/>
    <w:pPr>
      <w:keepNext/>
      <w:widowControl w:val="0"/>
      <w:suppressAutoHyphens w:val="0"/>
      <w:spacing w:before="480"/>
      <w:ind w:left="708" w:hanging="708"/>
      <w:jc w:val="left"/>
    </w:pPr>
    <w:rPr>
      <w:rFonts w:ascii="Arial" w:hAnsi="Arial" w:cs="Times New Roman"/>
      <w:b/>
      <w:i/>
      <w:szCs w:val="20"/>
      <w:lang w:val="el-GR" w:eastAsia="en-US"/>
    </w:rPr>
  </w:style>
  <w:style w:type="paragraph" w:customStyle="1" w:styleId="TableText">
    <w:name w:val="TableText"/>
    <w:basedOn w:val="a"/>
    <w:rsid w:val="002C0F0F"/>
    <w:pPr>
      <w:suppressAutoHyphens w:val="0"/>
      <w:spacing w:before="60" w:after="60"/>
      <w:jc w:val="left"/>
    </w:pPr>
    <w:rPr>
      <w:rFonts w:ascii="CG Times (W1)" w:hAnsi="CG Times (W1)" w:cs="Times New Roman"/>
      <w:sz w:val="24"/>
      <w:szCs w:val="20"/>
      <w:lang w:val="el-GR" w:eastAsia="el-GR"/>
    </w:rPr>
  </w:style>
  <w:style w:type="paragraph" w:customStyle="1" w:styleId="BodyL">
    <w:name w:val="Body L"/>
    <w:basedOn w:val="a"/>
    <w:rsid w:val="002C0F0F"/>
    <w:pPr>
      <w:suppressAutoHyphens w:val="0"/>
      <w:spacing w:before="240" w:after="0" w:line="360" w:lineRule="atLeast"/>
    </w:pPr>
    <w:rPr>
      <w:rFonts w:ascii="UB-Times" w:hAnsi="UB-Times" w:cs="Times New Roman"/>
      <w:szCs w:val="20"/>
      <w:lang w:eastAsia="el-GR"/>
    </w:rPr>
  </w:style>
  <w:style w:type="paragraph" w:customStyle="1" w:styleId="Clause1">
    <w:name w:val="Clause 1"/>
    <w:basedOn w:val="a"/>
    <w:next w:val="a"/>
    <w:rsid w:val="002C0F0F"/>
    <w:pPr>
      <w:keepNext/>
      <w:keepLines/>
      <w:tabs>
        <w:tab w:val="left" w:pos="1701"/>
        <w:tab w:val="num" w:pos="2268"/>
      </w:tabs>
      <w:suppressAutoHyphens w:val="0"/>
      <w:spacing w:before="480"/>
      <w:ind w:left="2268" w:hanging="2268"/>
      <w:jc w:val="left"/>
      <w:outlineLvl w:val="0"/>
    </w:pPr>
    <w:rPr>
      <w:rFonts w:ascii="Times New Roman" w:hAnsi="Times New Roman" w:cs="Times New Roman"/>
      <w:b/>
      <w:caps/>
      <w:sz w:val="32"/>
      <w:szCs w:val="20"/>
      <w:lang w:val="el-GR" w:eastAsia="en-US"/>
    </w:rPr>
  </w:style>
  <w:style w:type="paragraph" w:customStyle="1" w:styleId="Clause3">
    <w:name w:val="Clause 3"/>
    <w:basedOn w:val="Clause2"/>
    <w:rsid w:val="002C0F0F"/>
    <w:pPr>
      <w:numPr>
        <w:ilvl w:val="0"/>
        <w:numId w:val="0"/>
      </w:numPr>
      <w:tabs>
        <w:tab w:val="clear" w:pos="851"/>
      </w:tabs>
      <w:suppressAutoHyphens w:val="0"/>
      <w:ind w:left="1559" w:hanging="567"/>
      <w:outlineLvl w:val="2"/>
    </w:pPr>
    <w:rPr>
      <w:lang w:eastAsia="en-US"/>
    </w:rPr>
  </w:style>
  <w:style w:type="character" w:customStyle="1" w:styleId="Tahoma">
    <w:name w:val="Στυλ Tahoma"/>
    <w:semiHidden/>
    <w:rsid w:val="002C0F0F"/>
    <w:rPr>
      <w:rFonts w:ascii="Tahoma" w:hAnsi="Tahoma"/>
      <w:sz w:val="22"/>
    </w:rPr>
  </w:style>
  <w:style w:type="paragraph" w:customStyle="1" w:styleId="TabletextCharChar1">
    <w:name w:val="Table text Char Char1"/>
    <w:basedOn w:val="a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Cs w:val="20"/>
      <w:lang w:val="el-GR" w:eastAsia="en-US"/>
    </w:rPr>
  </w:style>
  <w:style w:type="paragraph" w:customStyle="1" w:styleId="3headingarticle">
    <w:name w:val="3 heading article"/>
    <w:basedOn w:val="31"/>
    <w:next w:val="a"/>
    <w:semiHidden/>
    <w:rsid w:val="002C0F0F"/>
    <w:pPr>
      <w:numPr>
        <w:numId w:val="21"/>
      </w:numPr>
      <w:suppressAutoHyphens w:val="0"/>
      <w:spacing w:after="240"/>
      <w:ind w:left="720" w:hanging="720"/>
    </w:pPr>
    <w:rPr>
      <w:rFonts w:ascii="Tahoma" w:hAnsi="Tahoma"/>
      <w:sz w:val="20"/>
      <w:szCs w:val="20"/>
      <w:lang w:val="en-US" w:eastAsia="en-US"/>
    </w:rPr>
  </w:style>
  <w:style w:type="paragraph" w:styleId="affd">
    <w:name w:val="Document Map"/>
    <w:basedOn w:val="a"/>
    <w:link w:val="Charb"/>
    <w:rsid w:val="002C0F0F"/>
    <w:pPr>
      <w:shd w:val="clear" w:color="auto" w:fill="000080"/>
      <w:suppressAutoHyphens w:val="0"/>
      <w:spacing w:after="0"/>
      <w:jc w:val="left"/>
    </w:pPr>
    <w:rPr>
      <w:rFonts w:ascii="Tahoma" w:hAnsi="Tahoma" w:cs="Times New Roman"/>
      <w:sz w:val="24"/>
      <w:szCs w:val="20"/>
    </w:rPr>
  </w:style>
  <w:style w:type="character" w:customStyle="1" w:styleId="Charb">
    <w:name w:val="Χάρτης εγγράφου Char"/>
    <w:link w:val="affd"/>
    <w:rsid w:val="002C0F0F"/>
    <w:rPr>
      <w:rFonts w:ascii="Tahoma" w:hAnsi="Tahoma"/>
      <w:sz w:val="24"/>
      <w:shd w:val="clear" w:color="auto" w:fill="000080"/>
    </w:rPr>
  </w:style>
  <w:style w:type="paragraph" w:customStyle="1" w:styleId="wfxRecipient">
    <w:name w:val="wfxRecipient"/>
    <w:basedOn w:val="a"/>
    <w:rsid w:val="002C0F0F"/>
    <w:pPr>
      <w:suppressAutoHyphens w:val="0"/>
      <w:spacing w:before="120" w:after="0"/>
    </w:pPr>
    <w:rPr>
      <w:rFonts w:ascii="Times New Roman" w:hAnsi="Times New Roman" w:cs="Times New Roman"/>
      <w:sz w:val="24"/>
      <w:szCs w:val="20"/>
      <w:lang w:eastAsia="el-GR"/>
    </w:rPr>
  </w:style>
  <w:style w:type="paragraph" w:customStyle="1" w:styleId="Eaoaeaa">
    <w:name w:val="Eaoae?aa"/>
    <w:basedOn w:val="a"/>
    <w:rsid w:val="002C0F0F"/>
    <w:pPr>
      <w:widowControl w:val="0"/>
      <w:tabs>
        <w:tab w:val="center" w:pos="4153"/>
        <w:tab w:val="right" w:pos="8306"/>
      </w:tabs>
      <w:suppressAutoHyphens w:val="0"/>
      <w:spacing w:after="0"/>
    </w:pPr>
    <w:rPr>
      <w:rFonts w:ascii="Arial" w:hAnsi="Arial" w:cs="Times New Roman"/>
      <w:sz w:val="24"/>
      <w:szCs w:val="20"/>
      <w:lang w:val="el-GR" w:eastAsia="en-US"/>
    </w:rPr>
  </w:style>
  <w:style w:type="paragraph" w:customStyle="1" w:styleId="bodybulletingChar">
    <w:name w:val="body bulleting Char"/>
    <w:autoRedefine/>
    <w:rsid w:val="002C0F0F"/>
    <w:pPr>
      <w:numPr>
        <w:numId w:val="22"/>
      </w:numPr>
      <w:tabs>
        <w:tab w:val="clear" w:pos="927"/>
        <w:tab w:val="num" w:pos="284"/>
      </w:tabs>
      <w:spacing w:after="120"/>
      <w:ind w:left="284" w:right="-483" w:hanging="56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harc">
    <w:name w:val="Char"/>
    <w:basedOn w:val="a"/>
    <w:rsid w:val="002C0F0F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rmalLatinBookmanOldStyle">
    <w:name w:val="Normal + (Latin) Bookman Old Style"/>
    <w:aliases w:val="(Complex) Arial,11 pt,(Latin) Bold,(La..."/>
    <w:basedOn w:val="23"/>
    <w:rsid w:val="002C0F0F"/>
    <w:pPr>
      <w:keepLines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after="60"/>
    </w:pPr>
    <w:rPr>
      <w:rFonts w:ascii="Bookman Old Style" w:hAnsi="Bookman Old Style"/>
      <w:b w:val="0"/>
      <w:i/>
      <w:color w:val="auto"/>
    </w:rPr>
  </w:style>
  <w:style w:type="numbering" w:customStyle="1" w:styleId="Style2">
    <w:name w:val="Style2"/>
    <w:basedOn w:val="a2"/>
    <w:rsid w:val="002C0F0F"/>
    <w:pPr>
      <w:numPr>
        <w:numId w:val="23"/>
      </w:numPr>
    </w:pPr>
  </w:style>
  <w:style w:type="paragraph" w:customStyle="1" w:styleId="normal20">
    <w:name w:val="normal2"/>
    <w:basedOn w:val="a"/>
    <w:rsid w:val="002C0F0F"/>
    <w:pPr>
      <w:suppressAutoHyphens w:val="0"/>
      <w:spacing w:before="120" w:after="0"/>
    </w:pPr>
    <w:rPr>
      <w:rFonts w:ascii="CG Times (W1)" w:hAnsi="CG Times (W1)" w:cs="Times New Roman"/>
      <w:sz w:val="24"/>
      <w:lang w:eastAsia="en-GB"/>
    </w:rPr>
  </w:style>
  <w:style w:type="paragraph" w:customStyle="1" w:styleId="style10">
    <w:name w:val="style1"/>
    <w:basedOn w:val="a"/>
    <w:rsid w:val="002C0F0F"/>
    <w:pPr>
      <w:suppressAutoHyphens w:val="0"/>
      <w:spacing w:before="120" w:after="0"/>
      <w:ind w:left="1701" w:hanging="708"/>
    </w:pPr>
    <w:rPr>
      <w:rFonts w:ascii="Tahoma" w:hAnsi="Tahoma" w:cs="Tahoma"/>
      <w:b/>
      <w:bCs/>
      <w:sz w:val="20"/>
      <w:szCs w:val="20"/>
      <w:lang w:eastAsia="en-GB"/>
    </w:rPr>
  </w:style>
  <w:style w:type="paragraph" w:customStyle="1" w:styleId="body0">
    <w:name w:val="body"/>
    <w:basedOn w:val="a"/>
    <w:rsid w:val="002C0F0F"/>
    <w:pPr>
      <w:suppressAutoHyphens w:val="0"/>
      <w:ind w:left="851"/>
    </w:pPr>
    <w:rPr>
      <w:rFonts w:ascii="Verdana" w:hAnsi="Verdana" w:cs="Times New Roman"/>
      <w:szCs w:val="22"/>
      <w:lang w:eastAsia="en-GB"/>
    </w:rPr>
  </w:style>
  <w:style w:type="paragraph" w:customStyle="1" w:styleId="clause20">
    <w:name w:val="clause2"/>
    <w:basedOn w:val="a"/>
    <w:rsid w:val="002C0F0F"/>
    <w:pPr>
      <w:tabs>
        <w:tab w:val="num" w:pos="851"/>
      </w:tabs>
      <w:suppressAutoHyphens w:val="0"/>
      <w:ind w:left="851" w:hanging="851"/>
    </w:pPr>
    <w:rPr>
      <w:rFonts w:ascii="Verdana" w:hAnsi="Verdana" w:cs="Times New Roman"/>
      <w:szCs w:val="22"/>
      <w:lang w:eastAsia="en-GB"/>
    </w:rPr>
  </w:style>
  <w:style w:type="paragraph" w:customStyle="1" w:styleId="Style3">
    <w:name w:val="Style3"/>
    <w:basedOn w:val="4"/>
    <w:autoRedefine/>
    <w:rsid w:val="002C0F0F"/>
    <w:pPr>
      <w:numPr>
        <w:ilvl w:val="3"/>
      </w:numPr>
      <w:tabs>
        <w:tab w:val="num" w:pos="2127"/>
      </w:tabs>
      <w:suppressAutoHyphens w:val="0"/>
      <w:ind w:left="1418" w:hanging="1134"/>
    </w:pPr>
    <w:rPr>
      <w:rFonts w:ascii="Bookman Old Style" w:eastAsia="Arial Unicode MS" w:hAnsi="Bookman Old Style"/>
      <w:b w:val="0"/>
      <w:bCs w:val="0"/>
      <w:i/>
      <w:sz w:val="24"/>
      <w:szCs w:val="20"/>
      <w:lang w:val="el-GR" w:eastAsia="el-GR"/>
    </w:rPr>
  </w:style>
  <w:style w:type="character" w:customStyle="1" w:styleId="apple-style-span">
    <w:name w:val="apple-style-span"/>
    <w:rsid w:val="002C0F0F"/>
  </w:style>
  <w:style w:type="paragraph" w:customStyle="1" w:styleId="icombullet2">
    <w:name w:val="icom_bullet2"/>
    <w:basedOn w:val="a"/>
    <w:rsid w:val="002C0F0F"/>
    <w:pPr>
      <w:numPr>
        <w:numId w:val="25"/>
      </w:numPr>
      <w:suppressAutoHyphens w:val="0"/>
      <w:spacing w:before="120" w:line="288" w:lineRule="auto"/>
    </w:pPr>
    <w:rPr>
      <w:rFonts w:ascii="Tahoma" w:hAnsi="Tahoma" w:cs="Arial"/>
      <w:bCs/>
      <w:kern w:val="32"/>
      <w:sz w:val="20"/>
      <w:szCs w:val="28"/>
      <w:lang w:val="el-GR" w:eastAsia="en-US"/>
    </w:rPr>
  </w:style>
  <w:style w:type="paragraph" w:customStyle="1" w:styleId="MMNotes">
    <w:name w:val="MM Notes"/>
    <w:basedOn w:val="a"/>
    <w:rsid w:val="002C0F0F"/>
    <w:pPr>
      <w:suppressAutoHyphens w:val="0"/>
      <w:spacing w:before="120" w:line="288" w:lineRule="auto"/>
      <w:ind w:left="700"/>
    </w:pPr>
    <w:rPr>
      <w:rFonts w:ascii="Tahoma" w:hAnsi="Tahoma" w:cs="Arial"/>
      <w:bCs/>
      <w:kern w:val="32"/>
      <w:sz w:val="20"/>
      <w:szCs w:val="28"/>
      <w:lang w:val="el-GR" w:eastAsia="en-US"/>
    </w:rPr>
  </w:style>
  <w:style w:type="character" w:customStyle="1" w:styleId="BodyVISCharChar">
    <w:name w:val="Body_VIS Char Char"/>
    <w:rsid w:val="002C0F0F"/>
    <w:rPr>
      <w:rFonts w:ascii="Tahoma" w:hAnsi="Tahoma"/>
      <w:sz w:val="24"/>
      <w:lang w:val="el-GR" w:eastAsia="en-US" w:bidi="ar-SA"/>
    </w:rPr>
  </w:style>
  <w:style w:type="character" w:customStyle="1" w:styleId="NumberedVISCharChar">
    <w:name w:val="Numbered_VIS Char Char"/>
    <w:rsid w:val="002C0F0F"/>
    <w:rPr>
      <w:rFonts w:ascii="Arial" w:hAnsi="Arial" w:cs="Arial"/>
      <w:sz w:val="22"/>
      <w:szCs w:val="22"/>
      <w:lang w:val="el-GR" w:eastAsia="el-GR" w:bidi="ar-SA"/>
    </w:rPr>
  </w:style>
  <w:style w:type="paragraph" w:customStyle="1" w:styleId="Tabletext0">
    <w:name w:val="Table text"/>
    <w:basedOn w:val="a"/>
    <w:semiHidden/>
    <w:rsid w:val="002C0F0F"/>
    <w:pPr>
      <w:widowControl w:val="0"/>
      <w:suppressAutoHyphens w:val="0"/>
      <w:jc w:val="left"/>
    </w:pPr>
    <w:rPr>
      <w:rFonts w:ascii="Tahoma" w:hAnsi="Tahoma" w:cs="Times New Roman"/>
      <w:sz w:val="24"/>
      <w:szCs w:val="20"/>
      <w:lang w:val="el-GR" w:eastAsia="en-US"/>
    </w:rPr>
  </w:style>
  <w:style w:type="character" w:customStyle="1" w:styleId="h3Char1">
    <w:name w:val="h3 Char1"/>
    <w:aliases w:val="t3 Char1"/>
    <w:rsid w:val="002C0F0F"/>
    <w:rPr>
      <w:b/>
      <w:sz w:val="24"/>
      <w:lang w:val="el-GR" w:eastAsia="el-GR" w:bidi="ar-SA"/>
    </w:rPr>
  </w:style>
  <w:style w:type="character" w:customStyle="1" w:styleId="h2Char1">
    <w:name w:val="h2 Char1"/>
    <w:aliases w:val="Chapter Title Char1"/>
    <w:semiHidden/>
    <w:rsid w:val="002C0F0F"/>
    <w:rPr>
      <w:b/>
      <w:sz w:val="24"/>
      <w:lang w:val="el-GR" w:eastAsia="el-GR" w:bidi="ar-SA"/>
    </w:rPr>
  </w:style>
  <w:style w:type="paragraph" w:customStyle="1" w:styleId="2f3">
    <w:name w:val="2"/>
    <w:basedOn w:val="a"/>
    <w:rsid w:val="002C0F0F"/>
    <w:pPr>
      <w:tabs>
        <w:tab w:val="left" w:pos="6096"/>
      </w:tabs>
      <w:suppressAutoHyphens w:val="0"/>
      <w:spacing w:after="0"/>
      <w:ind w:left="-90" w:right="-90"/>
      <w:jc w:val="center"/>
    </w:pPr>
    <w:rPr>
      <w:rFonts w:ascii="Times New Roman" w:hAnsi="Times New Roman" w:cs="Arial"/>
      <w:sz w:val="24"/>
      <w:lang w:val="el-GR" w:eastAsia="en-US"/>
    </w:rPr>
  </w:style>
  <w:style w:type="character" w:customStyle="1" w:styleId="TabletextCharCharChar1">
    <w:name w:val="Table text Char Char Char1"/>
    <w:rsid w:val="002C0F0F"/>
    <w:rPr>
      <w:rFonts w:ascii="Tahoma" w:hAnsi="Tahoma"/>
      <w:sz w:val="24"/>
      <w:lang w:val="el-GR" w:eastAsia="en-US" w:bidi="ar-SA"/>
    </w:rPr>
  </w:style>
  <w:style w:type="paragraph" w:customStyle="1" w:styleId="TableBODYVIS">
    <w:name w:val="Table_BODY_VIS"/>
    <w:basedOn w:val="BodyVIS"/>
    <w:rsid w:val="002C0F0F"/>
    <w:pPr>
      <w:spacing w:after="0" w:line="240" w:lineRule="auto"/>
      <w:jc w:val="left"/>
    </w:pPr>
    <w:rPr>
      <w:rFonts w:cs="Tahoma"/>
    </w:rPr>
  </w:style>
  <w:style w:type="paragraph" w:customStyle="1" w:styleId="font5">
    <w:name w:val="font5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sz w:val="20"/>
      <w:szCs w:val="20"/>
      <w:lang w:val="el-GR" w:eastAsia="el-GR"/>
    </w:rPr>
  </w:style>
  <w:style w:type="paragraph" w:customStyle="1" w:styleId="font6">
    <w:name w:val="font6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sz w:val="20"/>
      <w:szCs w:val="20"/>
      <w:lang w:val="el-GR" w:eastAsia="el-GR"/>
    </w:rPr>
  </w:style>
  <w:style w:type="paragraph" w:customStyle="1" w:styleId="font7">
    <w:name w:val="font7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font8">
    <w:name w:val="font8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16"/>
      <w:szCs w:val="16"/>
      <w:lang w:val="el-GR" w:eastAsia="el-GR"/>
    </w:rPr>
  </w:style>
  <w:style w:type="paragraph" w:customStyle="1" w:styleId="font9">
    <w:name w:val="font9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font10">
    <w:name w:val="font10"/>
    <w:basedOn w:val="a"/>
    <w:rsid w:val="002C0F0F"/>
    <w:pPr>
      <w:suppressAutoHyphens w:val="0"/>
      <w:spacing w:before="100" w:beforeAutospacing="1" w:after="100" w:afterAutospacing="1"/>
      <w:jc w:val="left"/>
    </w:pPr>
    <w:rPr>
      <w:rFonts w:ascii="Cambria" w:hAnsi="Cambria" w:cs="Times New Roman"/>
      <w:b/>
      <w:bCs/>
      <w:color w:val="FF0000"/>
      <w:sz w:val="20"/>
      <w:szCs w:val="20"/>
      <w:lang w:val="el-GR" w:eastAsia="el-GR"/>
    </w:rPr>
  </w:style>
  <w:style w:type="paragraph" w:customStyle="1" w:styleId="xl63">
    <w:name w:val="xl63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4">
    <w:name w:val="xl64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5">
    <w:name w:val="xl65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6">
    <w:name w:val="xl66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7">
    <w:name w:val="xl67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68">
    <w:name w:val="xl68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69">
    <w:name w:val="xl69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70">
    <w:name w:val="xl70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2">
    <w:name w:val="xl72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3">
    <w:name w:val="xl73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4">
    <w:name w:val="xl74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5">
    <w:name w:val="xl75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6">
    <w:name w:val="xl7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7">
    <w:name w:val="xl77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8">
    <w:name w:val="xl78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79">
    <w:name w:val="xl79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0">
    <w:name w:val="xl80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81">
    <w:name w:val="xl81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2">
    <w:name w:val="xl82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3">
    <w:name w:val="xl83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4">
    <w:name w:val="xl84"/>
    <w:basedOn w:val="a"/>
    <w:rsid w:val="002C0F0F"/>
    <w:pP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85">
    <w:name w:val="xl85"/>
    <w:basedOn w:val="a"/>
    <w:rsid w:val="002C0F0F"/>
    <w:pP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86">
    <w:name w:val="xl8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87">
    <w:name w:val="xl87"/>
    <w:basedOn w:val="a"/>
    <w:rsid w:val="002C0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88">
    <w:name w:val="xl88"/>
    <w:basedOn w:val="a"/>
    <w:rsid w:val="002C0F0F"/>
    <w:pPr>
      <w:pBdr>
        <w:top w:val="single" w:sz="4" w:space="0" w:color="auto"/>
        <w:bottom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89">
    <w:name w:val="xl89"/>
    <w:basedOn w:val="a"/>
    <w:rsid w:val="002C0F0F"/>
    <w:pP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0">
    <w:name w:val="xl90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1">
    <w:name w:val="xl91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92">
    <w:name w:val="xl92"/>
    <w:basedOn w:val="a"/>
    <w:rsid w:val="002C0F0F"/>
    <w:pPr>
      <w:pBdr>
        <w:top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3">
    <w:name w:val="xl93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4">
    <w:name w:val="xl94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5">
    <w:name w:val="xl95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Cs w:val="22"/>
      <w:lang w:val="el-GR" w:eastAsia="el-GR"/>
    </w:rPr>
  </w:style>
  <w:style w:type="paragraph" w:customStyle="1" w:styleId="xl96">
    <w:name w:val="xl96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sz w:val="24"/>
      <w:lang w:val="el-GR" w:eastAsia="el-GR"/>
    </w:rPr>
  </w:style>
  <w:style w:type="paragraph" w:customStyle="1" w:styleId="xl97">
    <w:name w:val="xl97"/>
    <w:basedOn w:val="a"/>
    <w:rsid w:val="002C0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8">
    <w:name w:val="xl98"/>
    <w:basedOn w:val="a"/>
    <w:rsid w:val="002C0F0F"/>
    <w:pPr>
      <w:pBdr>
        <w:top w:val="single" w:sz="4" w:space="0" w:color="auto"/>
        <w:bottom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99">
    <w:name w:val="xl99"/>
    <w:basedOn w:val="a"/>
    <w:rsid w:val="002C0F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0">
    <w:name w:val="xl100"/>
    <w:basedOn w:val="a"/>
    <w:rsid w:val="002C0F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1">
    <w:name w:val="xl101"/>
    <w:basedOn w:val="a"/>
    <w:rsid w:val="002C0F0F"/>
    <w:pPr>
      <w:pBdr>
        <w:bottom w:val="single" w:sz="4" w:space="0" w:color="auto"/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2">
    <w:name w:val="xl102"/>
    <w:basedOn w:val="a"/>
    <w:rsid w:val="002C0F0F"/>
    <w:pPr>
      <w:pBdr>
        <w:right w:val="single" w:sz="4" w:space="0" w:color="auto"/>
      </w:pBdr>
      <w:shd w:val="clear" w:color="C0C0C0" w:fill="FFFF99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16"/>
      <w:szCs w:val="16"/>
      <w:lang w:val="el-GR" w:eastAsia="el-GR"/>
    </w:rPr>
  </w:style>
  <w:style w:type="paragraph" w:customStyle="1" w:styleId="xl103">
    <w:name w:val="xl103"/>
    <w:basedOn w:val="a"/>
    <w:rsid w:val="002C0F0F"/>
    <w:pPr>
      <w:shd w:val="clear" w:color="C0C0C0" w:fill="FF808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paragraph" w:customStyle="1" w:styleId="xl104">
    <w:name w:val="xl104"/>
    <w:basedOn w:val="a"/>
    <w:rsid w:val="002C0F0F"/>
    <w:pPr>
      <w:shd w:val="clear" w:color="auto" w:fill="FFFFFF"/>
      <w:suppressAutoHyphens w:val="0"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sz w:val="24"/>
      <w:lang w:val="el-GR" w:eastAsia="el-GR"/>
    </w:rPr>
  </w:style>
  <w:style w:type="character" w:customStyle="1" w:styleId="hdCharChar1">
    <w:name w:val="hd Char Char1"/>
    <w:semiHidden/>
    <w:rsid w:val="002C0F0F"/>
    <w:rPr>
      <w:i/>
      <w:caps/>
      <w:sz w:val="24"/>
      <w:lang w:val="el-GR" w:eastAsia="el-GR" w:bidi="ar-SA"/>
    </w:rPr>
  </w:style>
  <w:style w:type="paragraph" w:customStyle="1" w:styleId="Bullet10">
    <w:name w:val="Bullet1"/>
    <w:basedOn w:val="aff6"/>
    <w:link w:val="Bullet1Char"/>
    <w:rsid w:val="002C0F0F"/>
    <w:pPr>
      <w:numPr>
        <w:numId w:val="26"/>
      </w:numPr>
      <w:spacing w:before="120" w:after="60" w:line="312" w:lineRule="auto"/>
    </w:pPr>
    <w:rPr>
      <w:rFonts w:ascii="Tahoma" w:eastAsia="MS Mincho" w:hAnsi="Tahoma"/>
      <w:b w:val="0"/>
      <w:sz w:val="20"/>
      <w:szCs w:val="24"/>
      <w:u w:val="none"/>
    </w:rPr>
  </w:style>
  <w:style w:type="character" w:customStyle="1" w:styleId="Bullet1Char">
    <w:name w:val="Bullet1 Char"/>
    <w:link w:val="Bullet10"/>
    <w:locked/>
    <w:rsid w:val="002C0F0F"/>
    <w:rPr>
      <w:rFonts w:ascii="Tahoma" w:eastAsia="MS Mincho" w:hAnsi="Tahoma"/>
      <w:szCs w:val="24"/>
    </w:rPr>
  </w:style>
  <w:style w:type="paragraph" w:customStyle="1" w:styleId="icombodytext">
    <w:name w:val="icom_bodytext"/>
    <w:qFormat/>
    <w:rsid w:val="00503A89"/>
    <w:pPr>
      <w:spacing w:before="120" w:after="120" w:line="288" w:lineRule="auto"/>
      <w:ind w:left="700"/>
      <w:jc w:val="both"/>
    </w:pPr>
    <w:rPr>
      <w:rFonts w:cs="Arial"/>
      <w:bCs/>
      <w:kern w:val="32"/>
      <w:sz w:val="24"/>
      <w:szCs w:val="28"/>
      <w:lang w:eastAsia="en-US"/>
    </w:rPr>
  </w:style>
  <w:style w:type="paragraph" w:customStyle="1" w:styleId="icombullet1">
    <w:name w:val="icom_bullet1"/>
    <w:basedOn w:val="icombodytext"/>
    <w:rsid w:val="002C0F0F"/>
    <w:pPr>
      <w:tabs>
        <w:tab w:val="num" w:pos="643"/>
      </w:tabs>
      <w:ind w:left="643" w:hanging="360"/>
    </w:pPr>
  </w:style>
  <w:style w:type="paragraph" w:styleId="2">
    <w:name w:val="List Number 2"/>
    <w:basedOn w:val="icombodytext"/>
    <w:rsid w:val="002C0F0F"/>
    <w:pPr>
      <w:numPr>
        <w:numId w:val="27"/>
      </w:numPr>
    </w:pPr>
  </w:style>
  <w:style w:type="paragraph" w:customStyle="1" w:styleId="CharCharCharCharCharCharCharCharCharCharCharChar">
    <w:name w:val="Char Char Char Char Char Char Char Char Char Char Char Char"/>
    <w:basedOn w:val="a"/>
    <w:rsid w:val="002C0F0F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Bodyby">
    <w:name w:val="Body.by"/>
    <w:basedOn w:val="a"/>
    <w:rsid w:val="002C0F0F"/>
    <w:pPr>
      <w:suppressAutoHyphens w:val="0"/>
      <w:spacing w:after="130" w:line="260" w:lineRule="atLeast"/>
    </w:pPr>
    <w:rPr>
      <w:rFonts w:ascii="Times New Roman" w:hAnsi="Times New Roman" w:cs="Times New Roman"/>
      <w:szCs w:val="20"/>
      <w:lang w:val="en-US" w:eastAsia="el-GR"/>
    </w:rPr>
  </w:style>
  <w:style w:type="paragraph" w:customStyle="1" w:styleId="ListParagraph1">
    <w:name w:val="List Paragraph1"/>
    <w:basedOn w:val="a"/>
    <w:uiPriority w:val="34"/>
    <w:qFormat/>
    <w:rsid w:val="002C0F0F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styleId="affe">
    <w:name w:val="TOC Heading"/>
    <w:basedOn w:val="10"/>
    <w:next w:val="a"/>
    <w:uiPriority w:val="39"/>
    <w:qFormat/>
    <w:rsid w:val="002C0F0F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  <w:lang w:val="el-GR" w:eastAsia="el-GR"/>
    </w:rPr>
  </w:style>
  <w:style w:type="character" w:customStyle="1" w:styleId="afff">
    <w:name w:val="Σώμα κειμένου_"/>
    <w:link w:val="2f4"/>
    <w:rsid w:val="002C0F0F"/>
    <w:rPr>
      <w:rFonts w:ascii="Arial" w:eastAsia="Arial" w:hAnsi="Arial" w:cs="Arial"/>
      <w:spacing w:val="3"/>
      <w:sz w:val="19"/>
      <w:szCs w:val="19"/>
    </w:rPr>
  </w:style>
  <w:style w:type="character" w:customStyle="1" w:styleId="0">
    <w:name w:val="Σώμα κειμένου + Διάστιχο 0 στ."/>
    <w:rsid w:val="002C0F0F"/>
    <w:rPr>
      <w:rFonts w:ascii="Arial" w:eastAsia="Arial" w:hAnsi="Arial" w:cs="Arial"/>
      <w:color w:val="000000"/>
      <w:spacing w:val="4"/>
      <w:w w:val="100"/>
      <w:position w:val="0"/>
      <w:sz w:val="19"/>
      <w:szCs w:val="19"/>
    </w:rPr>
  </w:style>
  <w:style w:type="paragraph" w:customStyle="1" w:styleId="2f4">
    <w:name w:val="Σώμα κειμένου2"/>
    <w:basedOn w:val="a"/>
    <w:link w:val="afff"/>
    <w:rsid w:val="002C0F0F"/>
    <w:pPr>
      <w:widowControl w:val="0"/>
      <w:suppressAutoHyphens w:val="0"/>
      <w:spacing w:before="420" w:after="720" w:line="0" w:lineRule="atLeast"/>
      <w:ind w:hanging="740"/>
    </w:pPr>
    <w:rPr>
      <w:rFonts w:ascii="Arial" w:eastAsia="Arial" w:hAnsi="Arial" w:cs="Times New Roman"/>
      <w:spacing w:val="3"/>
      <w:sz w:val="19"/>
      <w:szCs w:val="19"/>
    </w:rPr>
  </w:style>
  <w:style w:type="paragraph" w:customStyle="1" w:styleId="ColorfulList-Accent12">
    <w:name w:val="Colorful List - Accent 12"/>
    <w:basedOn w:val="a"/>
    <w:rsid w:val="002C0F0F"/>
    <w:pPr>
      <w:spacing w:before="60" w:after="60"/>
      <w:ind w:left="720"/>
    </w:pPr>
    <w:rPr>
      <w:sz w:val="24"/>
      <w:szCs w:val="22"/>
      <w:lang w:val="el-GR" w:eastAsia="ar-SA"/>
    </w:rPr>
  </w:style>
  <w:style w:type="numbering" w:customStyle="1" w:styleId="111">
    <w:name w:val="Χωρίς λίστα111"/>
    <w:next w:val="a2"/>
    <w:uiPriority w:val="99"/>
    <w:semiHidden/>
    <w:unhideWhenUsed/>
    <w:rsid w:val="002C0F0F"/>
  </w:style>
  <w:style w:type="character" w:customStyle="1" w:styleId="WW8Num5z2">
    <w:name w:val="WW8Num5z2"/>
    <w:rsid w:val="002C0F0F"/>
  </w:style>
  <w:style w:type="character" w:customStyle="1" w:styleId="WW8Num5z3">
    <w:name w:val="WW8Num5z3"/>
    <w:rsid w:val="002C0F0F"/>
  </w:style>
  <w:style w:type="character" w:customStyle="1" w:styleId="WW8Num5z4">
    <w:name w:val="WW8Num5z4"/>
    <w:rsid w:val="002C0F0F"/>
  </w:style>
  <w:style w:type="character" w:customStyle="1" w:styleId="WW8Num5z5">
    <w:name w:val="WW8Num5z5"/>
    <w:rsid w:val="002C0F0F"/>
  </w:style>
  <w:style w:type="character" w:customStyle="1" w:styleId="WW8Num5z6">
    <w:name w:val="WW8Num5z6"/>
    <w:rsid w:val="002C0F0F"/>
  </w:style>
  <w:style w:type="character" w:customStyle="1" w:styleId="WW8Num5z7">
    <w:name w:val="WW8Num5z7"/>
    <w:rsid w:val="002C0F0F"/>
  </w:style>
  <w:style w:type="character" w:customStyle="1" w:styleId="WW8Num5z8">
    <w:name w:val="WW8Num5z8"/>
    <w:rsid w:val="002C0F0F"/>
  </w:style>
  <w:style w:type="character" w:customStyle="1" w:styleId="WW8Num6z2">
    <w:name w:val="WW8Num6z2"/>
    <w:rsid w:val="002C0F0F"/>
  </w:style>
  <w:style w:type="character" w:customStyle="1" w:styleId="WW8Num6z3">
    <w:name w:val="WW8Num6z3"/>
    <w:rsid w:val="002C0F0F"/>
  </w:style>
  <w:style w:type="character" w:customStyle="1" w:styleId="WW8Num6z4">
    <w:name w:val="WW8Num6z4"/>
    <w:rsid w:val="002C0F0F"/>
  </w:style>
  <w:style w:type="character" w:customStyle="1" w:styleId="WW8Num6z5">
    <w:name w:val="WW8Num6z5"/>
    <w:rsid w:val="002C0F0F"/>
  </w:style>
  <w:style w:type="character" w:customStyle="1" w:styleId="WW8Num6z6">
    <w:name w:val="WW8Num6z6"/>
    <w:rsid w:val="002C0F0F"/>
  </w:style>
  <w:style w:type="character" w:customStyle="1" w:styleId="WW8Num6z7">
    <w:name w:val="WW8Num6z7"/>
    <w:rsid w:val="002C0F0F"/>
  </w:style>
  <w:style w:type="character" w:customStyle="1" w:styleId="WW8Num6z8">
    <w:name w:val="WW8Num6z8"/>
    <w:rsid w:val="002C0F0F"/>
  </w:style>
  <w:style w:type="character" w:customStyle="1" w:styleId="WW8Num4z2">
    <w:name w:val="WW8Num4z2"/>
    <w:rsid w:val="002C0F0F"/>
  </w:style>
  <w:style w:type="character" w:customStyle="1" w:styleId="WW8Num4z3">
    <w:name w:val="WW8Num4z3"/>
    <w:rsid w:val="002C0F0F"/>
  </w:style>
  <w:style w:type="character" w:customStyle="1" w:styleId="WW8Num4z4">
    <w:name w:val="WW8Num4z4"/>
    <w:rsid w:val="002C0F0F"/>
  </w:style>
  <w:style w:type="character" w:customStyle="1" w:styleId="WW8Num4z5">
    <w:name w:val="WW8Num4z5"/>
    <w:rsid w:val="002C0F0F"/>
  </w:style>
  <w:style w:type="character" w:customStyle="1" w:styleId="WW8Num4z6">
    <w:name w:val="WW8Num4z6"/>
    <w:rsid w:val="002C0F0F"/>
  </w:style>
  <w:style w:type="character" w:customStyle="1" w:styleId="WW8Num4z7">
    <w:name w:val="WW8Num4z7"/>
    <w:rsid w:val="002C0F0F"/>
  </w:style>
  <w:style w:type="character" w:customStyle="1" w:styleId="WW8Num4z8">
    <w:name w:val="WW8Num4z8"/>
    <w:rsid w:val="002C0F0F"/>
  </w:style>
  <w:style w:type="character" w:customStyle="1" w:styleId="46">
    <w:name w:val="Προεπιλεγμένη γραμματοσειρά4"/>
    <w:rsid w:val="002C0F0F"/>
  </w:style>
  <w:style w:type="character" w:customStyle="1" w:styleId="Char12">
    <w:name w:val="Κεφαλίδα Char1"/>
    <w:rsid w:val="002C0F0F"/>
    <w:rPr>
      <w:rFonts w:ascii="Calibri" w:eastAsia="Calibri" w:hAnsi="Calibri" w:cs="Times New Roman"/>
    </w:rPr>
  </w:style>
  <w:style w:type="character" w:customStyle="1" w:styleId="ListLabel1">
    <w:name w:val="ListLabel 1"/>
    <w:rsid w:val="002C0F0F"/>
    <w:rPr>
      <w:rFonts w:cs="Courier New"/>
    </w:rPr>
  </w:style>
  <w:style w:type="character" w:customStyle="1" w:styleId="WW8Num21z4">
    <w:name w:val="WW8Num21z4"/>
    <w:rsid w:val="002C0F0F"/>
  </w:style>
  <w:style w:type="character" w:customStyle="1" w:styleId="WW8Num21z5">
    <w:name w:val="WW8Num21z5"/>
    <w:rsid w:val="002C0F0F"/>
  </w:style>
  <w:style w:type="character" w:customStyle="1" w:styleId="WW8Num21z6">
    <w:name w:val="WW8Num21z6"/>
    <w:rsid w:val="002C0F0F"/>
  </w:style>
  <w:style w:type="character" w:customStyle="1" w:styleId="WW8Num21z7">
    <w:name w:val="WW8Num21z7"/>
    <w:rsid w:val="002C0F0F"/>
  </w:style>
  <w:style w:type="character" w:customStyle="1" w:styleId="WW8Num21z8">
    <w:name w:val="WW8Num21z8"/>
    <w:rsid w:val="002C0F0F"/>
  </w:style>
  <w:style w:type="character" w:customStyle="1" w:styleId="WW8Num23z4">
    <w:name w:val="WW8Num23z4"/>
    <w:rsid w:val="002C0F0F"/>
  </w:style>
  <w:style w:type="character" w:customStyle="1" w:styleId="WW8Num23z5">
    <w:name w:val="WW8Num23z5"/>
    <w:rsid w:val="002C0F0F"/>
  </w:style>
  <w:style w:type="character" w:customStyle="1" w:styleId="WW8Num23z6">
    <w:name w:val="WW8Num23z6"/>
    <w:rsid w:val="002C0F0F"/>
  </w:style>
  <w:style w:type="character" w:customStyle="1" w:styleId="WW8Num23z7">
    <w:name w:val="WW8Num23z7"/>
    <w:rsid w:val="002C0F0F"/>
  </w:style>
  <w:style w:type="character" w:customStyle="1" w:styleId="WW8Num23z8">
    <w:name w:val="WW8Num23z8"/>
    <w:rsid w:val="002C0F0F"/>
  </w:style>
  <w:style w:type="character" w:customStyle="1" w:styleId="DeltaViewInsertion">
    <w:name w:val="DeltaView Insertion"/>
    <w:rsid w:val="002C0F0F"/>
    <w:rPr>
      <w:b/>
      <w:i/>
      <w:spacing w:val="0"/>
      <w:lang w:val="el-GR"/>
    </w:rPr>
  </w:style>
  <w:style w:type="character" w:customStyle="1" w:styleId="NormalBoldChar">
    <w:name w:val="NormalBold Char"/>
    <w:rsid w:val="002C0F0F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2C0F0F"/>
  </w:style>
  <w:style w:type="paragraph" w:customStyle="1" w:styleId="47">
    <w:name w:val="Λεζάντα4"/>
    <w:basedOn w:val="a"/>
    <w:rsid w:val="002C0F0F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3a">
    <w:name w:val="Λεζάντα3"/>
    <w:basedOn w:val="a"/>
    <w:rsid w:val="002C0F0F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GRHelvA">
    <w:name w:val="GR Helv Aπλό"/>
    <w:basedOn w:val="a"/>
    <w:rsid w:val="002C0F0F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Web1">
    <w:name w:val="Κανονικό (Web)1"/>
    <w:basedOn w:val="a"/>
    <w:rsid w:val="002C0F0F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6">
    <w:name w:val="Βασικό1"/>
    <w:rsid w:val="002C0F0F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f0">
    <w:name w:val="Παραθέσεις"/>
    <w:basedOn w:val="a"/>
    <w:rsid w:val="002C0F0F"/>
    <w:pPr>
      <w:spacing w:after="200" w:line="276" w:lineRule="auto"/>
      <w:ind w:firstLine="397"/>
    </w:pPr>
    <w:rPr>
      <w:kern w:val="1"/>
      <w:szCs w:val="22"/>
      <w:lang w:val="el-GR"/>
    </w:rPr>
  </w:style>
  <w:style w:type="paragraph" w:customStyle="1" w:styleId="afff1">
    <w:name w:val="Οριζόντια γραμμή"/>
    <w:basedOn w:val="a"/>
    <w:next w:val="ae"/>
    <w:rsid w:val="002C0F0F"/>
    <w:pPr>
      <w:spacing w:after="200" w:line="276" w:lineRule="auto"/>
      <w:ind w:firstLine="397"/>
    </w:pPr>
    <w:rPr>
      <w:kern w:val="1"/>
      <w:szCs w:val="22"/>
      <w:lang w:val="el-GR"/>
    </w:rPr>
  </w:style>
  <w:style w:type="paragraph" w:customStyle="1" w:styleId="Pagedecouverture">
    <w:name w:val="Page de couverture"/>
    <w:basedOn w:val="a"/>
    <w:next w:val="a"/>
    <w:rsid w:val="002C0F0F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2C0F0F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2C0F0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2C0F0F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2C0F0F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2C0F0F"/>
    <w:pPr>
      <w:tabs>
        <w:tab w:val="num" w:pos="643"/>
      </w:tabs>
      <w:ind w:left="643" w:hanging="360"/>
    </w:pPr>
  </w:style>
  <w:style w:type="paragraph" w:customStyle="1" w:styleId="Point1">
    <w:name w:val="Point 1"/>
    <w:basedOn w:val="a"/>
    <w:rsid w:val="002C0F0F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2C0F0F"/>
    <w:pPr>
      <w:numPr>
        <w:numId w:val="3"/>
      </w:numPr>
    </w:pPr>
  </w:style>
  <w:style w:type="paragraph" w:customStyle="1" w:styleId="SectionTitle">
    <w:name w:val="SectionTitle"/>
    <w:basedOn w:val="a"/>
    <w:next w:val="10"/>
    <w:rsid w:val="002C0F0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2C0F0F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2C0F0F"/>
    <w:pPr>
      <w:tabs>
        <w:tab w:val="num" w:pos="397"/>
      </w:tabs>
      <w:spacing w:after="200" w:line="276" w:lineRule="auto"/>
      <w:ind w:left="397" w:hanging="397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2C0F0F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har6">
    <w:name w:val="Κείμενο σημείωσης τέλους Char"/>
    <w:link w:val="af5"/>
    <w:uiPriority w:val="99"/>
    <w:rsid w:val="002C0F0F"/>
    <w:rPr>
      <w:rFonts w:ascii="Calibri" w:hAnsi="Calibri" w:cs="Calibri"/>
      <w:lang w:val="en-GB" w:eastAsia="zh-CN"/>
    </w:rPr>
  </w:style>
  <w:style w:type="paragraph" w:customStyle="1" w:styleId="Institutionquiagit">
    <w:name w:val="Institution qui agit"/>
    <w:basedOn w:val="a"/>
    <w:next w:val="a"/>
    <w:rsid w:val="002C0F0F"/>
    <w:pPr>
      <w:keepNext/>
      <w:suppressAutoHyphens w:val="0"/>
      <w:spacing w:before="60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extTable">
    <w:name w:val="Text Table"/>
    <w:basedOn w:val="a"/>
    <w:rsid w:val="002C0F0F"/>
    <w:pPr>
      <w:suppressAutoHyphens w:val="0"/>
      <w:spacing w:after="0"/>
    </w:pPr>
    <w:rPr>
      <w:rFonts w:ascii="Times New Roman" w:hAnsi="Times New Roman" w:cs="Times New Roman"/>
      <w:noProof/>
      <w:sz w:val="24"/>
      <w:szCs w:val="20"/>
      <w:lang w:val="fr-FR" w:eastAsia="en-US"/>
    </w:rPr>
  </w:style>
  <w:style w:type="paragraph" w:customStyle="1" w:styleId="bullet1">
    <w:name w:val="bullet 1"/>
    <w:basedOn w:val="a"/>
    <w:rsid w:val="002C0F0F"/>
    <w:pPr>
      <w:numPr>
        <w:numId w:val="28"/>
      </w:numPr>
      <w:suppressAutoHyphens w:val="0"/>
      <w:spacing w:after="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CardCaption">
    <w:name w:val="Card Caption"/>
    <w:basedOn w:val="a"/>
    <w:rsid w:val="002C0F0F"/>
    <w:pPr>
      <w:keepNext/>
      <w:tabs>
        <w:tab w:val="right" w:pos="3544"/>
      </w:tabs>
      <w:suppressAutoHyphens w:val="0"/>
      <w:autoSpaceDE w:val="0"/>
      <w:autoSpaceDN w:val="0"/>
      <w:adjustRightInd w:val="0"/>
      <w:spacing w:after="0" w:line="140" w:lineRule="exact"/>
      <w:jc w:val="left"/>
    </w:pPr>
    <w:rPr>
      <w:rFonts w:ascii="Verdana" w:hAnsi="Verdana" w:cs="Times New Roman"/>
      <w:noProof/>
      <w:color w:val="000000"/>
      <w:w w:val="90"/>
      <w:sz w:val="10"/>
      <w:szCs w:val="20"/>
      <w:lang w:val="fr-FR" w:eastAsia="en-US"/>
    </w:rPr>
  </w:style>
  <w:style w:type="paragraph" w:customStyle="1" w:styleId="Carddata">
    <w:name w:val="Card data"/>
    <w:basedOn w:val="a"/>
    <w:rsid w:val="002C0F0F"/>
    <w:pPr>
      <w:tabs>
        <w:tab w:val="right" w:pos="4395"/>
      </w:tabs>
      <w:suppressAutoHyphens w:val="0"/>
      <w:autoSpaceDE w:val="0"/>
      <w:autoSpaceDN w:val="0"/>
      <w:adjustRightInd w:val="0"/>
      <w:spacing w:after="0" w:line="200" w:lineRule="exact"/>
      <w:jc w:val="left"/>
    </w:pPr>
    <w:rPr>
      <w:rFonts w:ascii="Verdana" w:hAnsi="Verdana" w:cs="Times New Roman"/>
      <w:noProof/>
      <w:color w:val="000000"/>
      <w:w w:val="90"/>
      <w:sz w:val="14"/>
      <w:szCs w:val="20"/>
      <w:lang w:val="fr-FR" w:eastAsia="en-US"/>
    </w:rPr>
  </w:style>
  <w:style w:type="character" w:styleId="afff2">
    <w:name w:val="Intense Emphasis"/>
    <w:uiPriority w:val="21"/>
    <w:qFormat/>
    <w:rsid w:val="00F53965"/>
    <w:rPr>
      <w:b/>
      <w:bCs/>
      <w:i/>
      <w:iCs/>
      <w:color w:val="4F81BD"/>
    </w:rPr>
  </w:style>
  <w:style w:type="paragraph" w:styleId="1f7">
    <w:name w:val="index 1"/>
    <w:basedOn w:val="a"/>
    <w:next w:val="a"/>
    <w:autoRedefine/>
    <w:rsid w:val="00E06C19"/>
    <w:pPr>
      <w:ind w:left="220" w:hanging="220"/>
    </w:pPr>
  </w:style>
  <w:style w:type="paragraph" w:styleId="afff3">
    <w:name w:val="index heading"/>
    <w:basedOn w:val="a"/>
    <w:next w:val="1f7"/>
    <w:rsid w:val="00E06C19"/>
    <w:rPr>
      <w:rFonts w:ascii="Cambria" w:hAnsi="Cambria" w:cs="Times New Roman"/>
      <w:b/>
      <w:bCs/>
    </w:rPr>
  </w:style>
  <w:style w:type="paragraph" w:customStyle="1" w:styleId="CharChar2CharCharCharCharCharCharCharCharCharChar">
    <w:name w:val="Char Char2 Char Char Char Char Char Char Char Char Char Char"/>
    <w:basedOn w:val="a"/>
    <w:rsid w:val="00B60346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numbering" w:customStyle="1" w:styleId="WW8Num26">
    <w:name w:val="WW8Num26"/>
    <w:basedOn w:val="a2"/>
    <w:rsid w:val="00662932"/>
    <w:pPr>
      <w:numPr>
        <w:numId w:val="33"/>
      </w:numPr>
    </w:pPr>
  </w:style>
  <w:style w:type="numbering" w:customStyle="1" w:styleId="2f5">
    <w:name w:val="Χωρίς λίστα2"/>
    <w:next w:val="a2"/>
    <w:uiPriority w:val="99"/>
    <w:semiHidden/>
    <w:rsid w:val="00662932"/>
  </w:style>
  <w:style w:type="character" w:customStyle="1" w:styleId="st">
    <w:name w:val="st"/>
    <w:rsid w:val="00662932"/>
  </w:style>
  <w:style w:type="table" w:customStyle="1" w:styleId="1f8">
    <w:name w:val="Πλέγμα πίνακα1"/>
    <w:basedOn w:val="a1"/>
    <w:next w:val="afd"/>
    <w:rsid w:val="0066293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">
    <w:name w:val="Table normal"/>
    <w:basedOn w:val="a"/>
    <w:rsid w:val="00662932"/>
    <w:pPr>
      <w:suppressAutoHyphens w:val="0"/>
      <w:overflowPunct w:val="0"/>
      <w:autoSpaceDE w:val="0"/>
      <w:autoSpaceDN w:val="0"/>
      <w:adjustRightInd w:val="0"/>
      <w:spacing w:before="40" w:after="40"/>
      <w:ind w:left="227"/>
      <w:jc w:val="left"/>
      <w:textAlignment w:val="baseline"/>
    </w:pPr>
    <w:rPr>
      <w:rFonts w:ascii="Tahoma" w:eastAsia="MS Mincho" w:hAnsi="Tahoma" w:cs="Times New Roman"/>
      <w:sz w:val="20"/>
      <w:szCs w:val="20"/>
      <w:lang w:val="el-GR" w:eastAsia="en-US" w:bidi="he-IL"/>
    </w:rPr>
  </w:style>
  <w:style w:type="numbering" w:customStyle="1" w:styleId="121">
    <w:name w:val="Χωρίς λίστα12"/>
    <w:next w:val="a2"/>
    <w:uiPriority w:val="99"/>
    <w:semiHidden/>
    <w:unhideWhenUsed/>
    <w:rsid w:val="00662932"/>
  </w:style>
  <w:style w:type="paragraph" w:customStyle="1" w:styleId="Heading">
    <w:name w:val="Heading"/>
    <w:basedOn w:val="Standard"/>
    <w:next w:val="Textbody"/>
    <w:rsid w:val="00662932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Index">
    <w:name w:val="Index"/>
    <w:basedOn w:val="Standard"/>
    <w:rsid w:val="00662932"/>
    <w:pPr>
      <w:suppressLineNumbers/>
      <w:autoSpaceDN w:val="0"/>
    </w:pPr>
    <w:rPr>
      <w:rFonts w:cs="Mangal"/>
      <w:kern w:val="3"/>
    </w:rPr>
  </w:style>
  <w:style w:type="paragraph" w:customStyle="1" w:styleId="Standarduser">
    <w:name w:val="Standard (user)"/>
    <w:rsid w:val="00662932"/>
    <w:pPr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2932"/>
    <w:pPr>
      <w:suppressLineNumbers/>
      <w:autoSpaceDN w:val="0"/>
    </w:pPr>
    <w:rPr>
      <w:rFonts w:cs="Mangal"/>
      <w:kern w:val="3"/>
    </w:rPr>
  </w:style>
  <w:style w:type="character" w:customStyle="1" w:styleId="WW8Num22z3">
    <w:name w:val="WW8Num22z3"/>
    <w:rsid w:val="00662932"/>
    <w:rPr>
      <w:rFonts w:ascii="Symbol" w:hAnsi="Symbol" w:cs="Symbol"/>
    </w:rPr>
  </w:style>
  <w:style w:type="character" w:customStyle="1" w:styleId="WW8Num47z0">
    <w:name w:val="WW8Num47z0"/>
    <w:rsid w:val="00662932"/>
  </w:style>
  <w:style w:type="character" w:customStyle="1" w:styleId="WW8Num47z1">
    <w:name w:val="WW8Num47z1"/>
    <w:rsid w:val="00662932"/>
  </w:style>
  <w:style w:type="character" w:customStyle="1" w:styleId="WW8Num47z2">
    <w:name w:val="WW8Num47z2"/>
    <w:rsid w:val="00662932"/>
  </w:style>
  <w:style w:type="character" w:customStyle="1" w:styleId="WW8Num47z3">
    <w:name w:val="WW8Num47z3"/>
    <w:rsid w:val="00662932"/>
  </w:style>
  <w:style w:type="character" w:customStyle="1" w:styleId="WW8Num47z4">
    <w:name w:val="WW8Num47z4"/>
    <w:rsid w:val="00662932"/>
  </w:style>
  <w:style w:type="character" w:customStyle="1" w:styleId="WW8Num47z5">
    <w:name w:val="WW8Num47z5"/>
    <w:rsid w:val="00662932"/>
  </w:style>
  <w:style w:type="character" w:customStyle="1" w:styleId="WW8Num47z6">
    <w:name w:val="WW8Num47z6"/>
    <w:rsid w:val="00662932"/>
  </w:style>
  <w:style w:type="character" w:customStyle="1" w:styleId="WW8Num47z7">
    <w:name w:val="WW8Num47z7"/>
    <w:rsid w:val="00662932"/>
  </w:style>
  <w:style w:type="character" w:customStyle="1" w:styleId="WW8Num47z8">
    <w:name w:val="WW8Num47z8"/>
    <w:rsid w:val="00662932"/>
  </w:style>
  <w:style w:type="numbering" w:customStyle="1" w:styleId="WW8Num39">
    <w:name w:val="WW8Num39"/>
    <w:basedOn w:val="a2"/>
    <w:rsid w:val="00662932"/>
    <w:pPr>
      <w:numPr>
        <w:numId w:val="34"/>
      </w:numPr>
    </w:pPr>
  </w:style>
  <w:style w:type="numbering" w:customStyle="1" w:styleId="WW8Num22">
    <w:name w:val="WW8Num22"/>
    <w:basedOn w:val="a2"/>
    <w:rsid w:val="00662932"/>
    <w:pPr>
      <w:numPr>
        <w:numId w:val="35"/>
      </w:numPr>
    </w:pPr>
  </w:style>
  <w:style w:type="numbering" w:customStyle="1" w:styleId="WW8Num47">
    <w:name w:val="WW8Num47"/>
    <w:basedOn w:val="a2"/>
    <w:rsid w:val="00662932"/>
    <w:pPr>
      <w:numPr>
        <w:numId w:val="36"/>
      </w:numPr>
    </w:pPr>
  </w:style>
  <w:style w:type="numbering" w:customStyle="1" w:styleId="WW8Num261">
    <w:name w:val="WW8Num261"/>
    <w:basedOn w:val="a2"/>
    <w:rsid w:val="00662932"/>
  </w:style>
  <w:style w:type="numbering" w:customStyle="1" w:styleId="WW8Num391">
    <w:name w:val="WW8Num391"/>
    <w:basedOn w:val="a2"/>
    <w:rsid w:val="00662932"/>
  </w:style>
  <w:style w:type="numbering" w:customStyle="1" w:styleId="WW8Num221">
    <w:name w:val="WW8Num221"/>
    <w:basedOn w:val="a2"/>
    <w:rsid w:val="00662932"/>
  </w:style>
  <w:style w:type="numbering" w:customStyle="1" w:styleId="WW8Num471">
    <w:name w:val="WW8Num471"/>
    <w:basedOn w:val="a2"/>
    <w:rsid w:val="00662932"/>
  </w:style>
  <w:style w:type="numbering" w:customStyle="1" w:styleId="WW8Num262">
    <w:name w:val="WW8Num262"/>
    <w:basedOn w:val="a2"/>
    <w:rsid w:val="00662932"/>
  </w:style>
  <w:style w:type="numbering" w:customStyle="1" w:styleId="3b">
    <w:name w:val="Χωρίς λίστα3"/>
    <w:next w:val="a2"/>
    <w:uiPriority w:val="99"/>
    <w:semiHidden/>
    <w:rsid w:val="00662932"/>
  </w:style>
  <w:style w:type="table" w:customStyle="1" w:styleId="2f6">
    <w:name w:val="Πλέγμα πίνακα2"/>
    <w:basedOn w:val="a1"/>
    <w:next w:val="afd"/>
    <w:rsid w:val="0066293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Χωρίς λίστα13"/>
    <w:next w:val="a2"/>
    <w:uiPriority w:val="99"/>
    <w:semiHidden/>
    <w:unhideWhenUsed/>
    <w:rsid w:val="00662932"/>
  </w:style>
  <w:style w:type="numbering" w:customStyle="1" w:styleId="WW8Num392">
    <w:name w:val="WW8Num392"/>
    <w:basedOn w:val="a2"/>
    <w:rsid w:val="00662932"/>
    <w:pPr>
      <w:numPr>
        <w:numId w:val="2"/>
      </w:numPr>
    </w:pPr>
  </w:style>
  <w:style w:type="numbering" w:customStyle="1" w:styleId="WW8Num222">
    <w:name w:val="WW8Num222"/>
    <w:basedOn w:val="a2"/>
    <w:rsid w:val="00662932"/>
    <w:pPr>
      <w:numPr>
        <w:numId w:val="3"/>
      </w:numPr>
    </w:pPr>
  </w:style>
  <w:style w:type="numbering" w:customStyle="1" w:styleId="WW8Num472">
    <w:name w:val="WW8Num472"/>
    <w:basedOn w:val="a2"/>
    <w:rsid w:val="00662932"/>
    <w:pPr>
      <w:numPr>
        <w:numId w:val="4"/>
      </w:numPr>
    </w:pPr>
  </w:style>
  <w:style w:type="numbering" w:customStyle="1" w:styleId="WW8Num263">
    <w:name w:val="WW8Num263"/>
    <w:basedOn w:val="a2"/>
    <w:rsid w:val="00662932"/>
  </w:style>
  <w:style w:type="numbering" w:customStyle="1" w:styleId="WW8Num264">
    <w:name w:val="WW8Num264"/>
    <w:basedOn w:val="a2"/>
    <w:rsid w:val="00652C97"/>
    <w:pPr>
      <w:numPr>
        <w:numId w:val="5"/>
      </w:numPr>
    </w:pPr>
  </w:style>
  <w:style w:type="character" w:customStyle="1" w:styleId="3c">
    <w:name w:val="Παραπομπή υποσημείωσης3"/>
    <w:rsid w:val="002C1953"/>
    <w:rPr>
      <w:vertAlign w:val="superscript"/>
    </w:rPr>
  </w:style>
  <w:style w:type="character" w:customStyle="1" w:styleId="3d">
    <w:name w:val="Παραπομπή σημείωσης τέλους3"/>
    <w:rsid w:val="002C1953"/>
    <w:rPr>
      <w:vertAlign w:val="superscript"/>
    </w:rPr>
  </w:style>
  <w:style w:type="paragraph" w:customStyle="1" w:styleId="51">
    <w:name w:val="Λεζάντα5"/>
    <w:basedOn w:val="a"/>
    <w:rsid w:val="002C1953"/>
    <w:pPr>
      <w:suppressLineNumbers/>
      <w:spacing w:before="120"/>
    </w:pPr>
    <w:rPr>
      <w:rFonts w:cs="Mangal"/>
      <w:i/>
      <w:iCs/>
      <w:sz w:val="24"/>
    </w:rPr>
  </w:style>
  <w:style w:type="paragraph" w:customStyle="1" w:styleId="xl105">
    <w:name w:val="xl105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06">
    <w:name w:val="xl106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07">
    <w:name w:val="xl107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08">
    <w:name w:val="xl108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09">
    <w:name w:val="xl109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0">
    <w:name w:val="xl110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1">
    <w:name w:val="xl111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2">
    <w:name w:val="xl11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3">
    <w:name w:val="xl11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4">
    <w:name w:val="xl114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5">
    <w:name w:val="xl115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6">
    <w:name w:val="xl116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7">
    <w:name w:val="xl117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8">
    <w:name w:val="xl118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19">
    <w:name w:val="xl11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20">
    <w:name w:val="xl120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1">
    <w:name w:val="xl121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2">
    <w:name w:val="xl122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3">
    <w:name w:val="xl12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4">
    <w:name w:val="xl124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25">
    <w:name w:val="xl125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6">
    <w:name w:val="xl126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27">
    <w:name w:val="xl127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28">
    <w:name w:val="xl128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6"/>
      <w:szCs w:val="16"/>
      <w:lang w:val="el-GR" w:eastAsia="el-GR"/>
    </w:rPr>
  </w:style>
  <w:style w:type="paragraph" w:customStyle="1" w:styleId="xl129">
    <w:name w:val="xl129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30">
    <w:name w:val="xl130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1">
    <w:name w:val="xl131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32">
    <w:name w:val="xl132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3">
    <w:name w:val="xl13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4">
    <w:name w:val="xl134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5">
    <w:name w:val="xl135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6">
    <w:name w:val="xl136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7">
    <w:name w:val="xl137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8">
    <w:name w:val="xl138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39">
    <w:name w:val="xl139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0">
    <w:name w:val="xl140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1">
    <w:name w:val="xl141"/>
    <w:basedOn w:val="a"/>
    <w:rsid w:val="002C1953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2">
    <w:name w:val="xl142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3">
    <w:name w:val="xl143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4">
    <w:name w:val="xl144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5">
    <w:name w:val="xl145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6">
    <w:name w:val="xl146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7">
    <w:name w:val="xl147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48">
    <w:name w:val="xl148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49">
    <w:name w:val="xl149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0">
    <w:name w:val="xl150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1">
    <w:name w:val="xl151"/>
    <w:basedOn w:val="a"/>
    <w:rsid w:val="002C1953"/>
    <w:pPr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2">
    <w:name w:val="xl152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3">
    <w:name w:val="xl153"/>
    <w:basedOn w:val="a"/>
    <w:rsid w:val="002C1953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4">
    <w:name w:val="xl154"/>
    <w:basedOn w:val="a"/>
    <w:rsid w:val="002C1953"/>
    <w:pPr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5">
    <w:name w:val="xl155"/>
    <w:basedOn w:val="a"/>
    <w:rsid w:val="002C195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56">
    <w:name w:val="xl156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57">
    <w:name w:val="xl157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58">
    <w:name w:val="xl158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59">
    <w:name w:val="xl159"/>
    <w:basedOn w:val="a"/>
    <w:rsid w:val="002C1953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60">
    <w:name w:val="xl160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1">
    <w:name w:val="xl161"/>
    <w:basedOn w:val="a"/>
    <w:rsid w:val="002C1953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2">
    <w:name w:val="xl162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3">
    <w:name w:val="xl163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64">
    <w:name w:val="xl164"/>
    <w:basedOn w:val="a"/>
    <w:rsid w:val="002C1953"/>
    <w:pPr>
      <w:pBdr>
        <w:lef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5">
    <w:name w:val="xl165"/>
    <w:basedOn w:val="a"/>
    <w:rsid w:val="002C195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6">
    <w:name w:val="xl166"/>
    <w:basedOn w:val="a"/>
    <w:rsid w:val="002C195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7">
    <w:name w:val="xl167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u w:val="single"/>
      <w:lang w:val="el-GR" w:eastAsia="el-GR"/>
    </w:rPr>
  </w:style>
  <w:style w:type="paragraph" w:customStyle="1" w:styleId="xl168">
    <w:name w:val="xl168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69">
    <w:name w:val="xl16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0">
    <w:name w:val="xl170"/>
    <w:basedOn w:val="a"/>
    <w:rsid w:val="002C1953"/>
    <w:pPr>
      <w:pBdr>
        <w:top w:val="single" w:sz="4" w:space="0" w:color="000000"/>
        <w:left w:val="single" w:sz="12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1">
    <w:name w:val="xl171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2">
    <w:name w:val="xl172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73">
    <w:name w:val="xl173"/>
    <w:basedOn w:val="a"/>
    <w:rsid w:val="002C1953"/>
    <w:pPr>
      <w:pBdr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4">
    <w:name w:val="xl174"/>
    <w:basedOn w:val="a"/>
    <w:rsid w:val="002C1953"/>
    <w:pPr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5">
    <w:name w:val="xl175"/>
    <w:basedOn w:val="a"/>
    <w:rsid w:val="002C1953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76">
    <w:name w:val="xl176"/>
    <w:basedOn w:val="a"/>
    <w:rsid w:val="002C1953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7">
    <w:name w:val="xl177"/>
    <w:basedOn w:val="a"/>
    <w:rsid w:val="002C1953"/>
    <w:pPr>
      <w:pBdr>
        <w:top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8">
    <w:name w:val="xl178"/>
    <w:basedOn w:val="a"/>
    <w:rsid w:val="002C1953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79">
    <w:name w:val="xl179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80">
    <w:name w:val="xl180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81">
    <w:name w:val="xl181"/>
    <w:basedOn w:val="a"/>
    <w:rsid w:val="002C1953"/>
    <w:pPr>
      <w:pBdr>
        <w:top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82">
    <w:name w:val="xl18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3">
    <w:name w:val="xl183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4">
    <w:name w:val="xl184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5">
    <w:name w:val="xl185"/>
    <w:basedOn w:val="a"/>
    <w:rsid w:val="002C1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6">
    <w:name w:val="xl186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7">
    <w:name w:val="xl187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88">
    <w:name w:val="xl188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89">
    <w:name w:val="xl189"/>
    <w:basedOn w:val="a"/>
    <w:rsid w:val="002C1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0">
    <w:name w:val="xl190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1">
    <w:name w:val="xl191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2">
    <w:name w:val="xl192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193">
    <w:name w:val="xl193"/>
    <w:basedOn w:val="a"/>
    <w:rsid w:val="002C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4">
    <w:name w:val="xl194"/>
    <w:basedOn w:val="a"/>
    <w:rsid w:val="002C19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195">
    <w:name w:val="xl195"/>
    <w:basedOn w:val="a"/>
    <w:rsid w:val="002C1953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6"/>
      <w:szCs w:val="16"/>
      <w:lang w:val="el-GR" w:eastAsia="el-GR"/>
    </w:rPr>
  </w:style>
  <w:style w:type="paragraph" w:customStyle="1" w:styleId="xl196">
    <w:name w:val="xl196"/>
    <w:basedOn w:val="a"/>
    <w:rsid w:val="002C1953"/>
    <w:pPr>
      <w:pBdr>
        <w:top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lang w:val="el-GR" w:eastAsia="el-GR"/>
    </w:rPr>
  </w:style>
  <w:style w:type="paragraph" w:customStyle="1" w:styleId="xl197">
    <w:name w:val="xl197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lang w:val="el-GR" w:eastAsia="el-GR"/>
    </w:rPr>
  </w:style>
  <w:style w:type="paragraph" w:customStyle="1" w:styleId="xl198">
    <w:name w:val="xl198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FF0000"/>
      <w:sz w:val="16"/>
      <w:szCs w:val="16"/>
      <w:lang w:val="el-GR" w:eastAsia="el-GR"/>
    </w:rPr>
  </w:style>
  <w:style w:type="paragraph" w:customStyle="1" w:styleId="xl199">
    <w:name w:val="xl199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FF0000"/>
      <w:sz w:val="16"/>
      <w:szCs w:val="16"/>
      <w:lang w:val="el-GR" w:eastAsia="el-GR"/>
    </w:rPr>
  </w:style>
  <w:style w:type="paragraph" w:customStyle="1" w:styleId="xl200">
    <w:name w:val="xl200"/>
    <w:basedOn w:val="a"/>
    <w:rsid w:val="002C195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FF0000"/>
      <w:sz w:val="16"/>
      <w:szCs w:val="16"/>
      <w:u w:val="single"/>
      <w:lang w:val="el-GR" w:eastAsia="el-GR"/>
    </w:rPr>
  </w:style>
  <w:style w:type="paragraph" w:customStyle="1" w:styleId="xl201">
    <w:name w:val="xl201"/>
    <w:basedOn w:val="a"/>
    <w:rsid w:val="002C1953"/>
    <w:pPr>
      <w:pBdr>
        <w:top w:val="single" w:sz="12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02">
    <w:name w:val="xl202"/>
    <w:basedOn w:val="a"/>
    <w:rsid w:val="002C1953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3">
    <w:name w:val="xl203"/>
    <w:basedOn w:val="a"/>
    <w:rsid w:val="002C1953"/>
    <w:pPr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4">
    <w:name w:val="xl204"/>
    <w:basedOn w:val="a"/>
    <w:rsid w:val="002C1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05">
    <w:name w:val="xl205"/>
    <w:basedOn w:val="a"/>
    <w:rsid w:val="002C195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6">
    <w:name w:val="xl206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7">
    <w:name w:val="xl207"/>
    <w:basedOn w:val="a"/>
    <w:rsid w:val="002C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08">
    <w:name w:val="xl208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09">
    <w:name w:val="xl209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10">
    <w:name w:val="xl210"/>
    <w:basedOn w:val="a"/>
    <w:rsid w:val="002C1953"/>
    <w:pPr>
      <w:pBdr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1">
    <w:name w:val="xl211"/>
    <w:basedOn w:val="a"/>
    <w:rsid w:val="002C19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2">
    <w:name w:val="xl212"/>
    <w:basedOn w:val="a"/>
    <w:rsid w:val="002C1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3">
    <w:name w:val="xl213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4">
    <w:name w:val="xl214"/>
    <w:basedOn w:val="a"/>
    <w:rsid w:val="002C195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5">
    <w:name w:val="xl215"/>
    <w:basedOn w:val="a"/>
    <w:rsid w:val="002C1953"/>
    <w:pPr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216">
    <w:name w:val="xl216"/>
    <w:basedOn w:val="a"/>
    <w:rsid w:val="002C1953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7">
    <w:name w:val="xl217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218">
    <w:name w:val="xl218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19">
    <w:name w:val="xl219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0">
    <w:name w:val="xl220"/>
    <w:basedOn w:val="a"/>
    <w:rsid w:val="002C1953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1">
    <w:name w:val="xl221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222">
    <w:name w:val="xl222"/>
    <w:basedOn w:val="a"/>
    <w:rsid w:val="002C1953"/>
    <w:pPr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font0">
    <w:name w:val="font0"/>
    <w:basedOn w:val="a"/>
    <w:rsid w:val="00305FF7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character" w:customStyle="1" w:styleId="52">
    <w:name w:val="Προεπιλεγμένη γραμματοσειρά5"/>
    <w:rsid w:val="002E74E5"/>
  </w:style>
  <w:style w:type="character" w:customStyle="1" w:styleId="2f7">
    <w:name w:val="Κείμενο κράτησης θέσης2"/>
    <w:rsid w:val="002E74E5"/>
    <w:rPr>
      <w:rFonts w:cs="Times New Roman"/>
      <w:color w:val="808080"/>
    </w:rPr>
  </w:style>
  <w:style w:type="character" w:customStyle="1" w:styleId="48">
    <w:name w:val="Παραπομπή υποσημείωσης4"/>
    <w:rsid w:val="002E74E5"/>
    <w:rPr>
      <w:vertAlign w:val="superscript"/>
    </w:rPr>
  </w:style>
  <w:style w:type="character" w:customStyle="1" w:styleId="49">
    <w:name w:val="Παραπομπή σημείωσης τέλους4"/>
    <w:rsid w:val="002E74E5"/>
    <w:rPr>
      <w:vertAlign w:val="superscript"/>
    </w:rPr>
  </w:style>
  <w:style w:type="paragraph" w:customStyle="1" w:styleId="61">
    <w:name w:val="Λεζάντα6"/>
    <w:basedOn w:val="a"/>
    <w:rsid w:val="002E74E5"/>
    <w:pPr>
      <w:suppressLineNumbers/>
      <w:spacing w:before="120"/>
    </w:pPr>
    <w:rPr>
      <w:rFonts w:cs="Mangal"/>
      <w:i/>
      <w:iCs/>
      <w:sz w:val="24"/>
    </w:rPr>
  </w:style>
  <w:style w:type="paragraph" w:customStyle="1" w:styleId="2f8">
    <w:name w:val="Ημερομηνία2"/>
    <w:basedOn w:val="a"/>
    <w:next w:val="a"/>
    <w:rsid w:val="002E74E5"/>
    <w:pPr>
      <w:spacing w:after="100"/>
    </w:pPr>
    <w:rPr>
      <w:rFonts w:eastAsia="MS Mincho"/>
      <w:lang w:val="en-US" w:eastAsia="ja-JP"/>
    </w:rPr>
  </w:style>
  <w:style w:type="paragraph" w:customStyle="1" w:styleId="2f9">
    <w:name w:val="Κείμενο πλαισίου2"/>
    <w:basedOn w:val="a"/>
    <w:rsid w:val="002E74E5"/>
    <w:rPr>
      <w:rFonts w:ascii="Tahoma" w:hAnsi="Tahoma" w:cs="Tahoma"/>
      <w:sz w:val="16"/>
      <w:szCs w:val="16"/>
    </w:rPr>
  </w:style>
  <w:style w:type="paragraph" w:customStyle="1" w:styleId="2fa">
    <w:name w:val="Αναθεώρηση2"/>
    <w:rsid w:val="002E74E5"/>
    <w:pPr>
      <w:suppressAutoHyphens/>
    </w:pPr>
    <w:rPr>
      <w:sz w:val="24"/>
      <w:szCs w:val="24"/>
      <w:lang w:val="en-GB" w:eastAsia="zh-CN"/>
    </w:rPr>
  </w:style>
  <w:style w:type="paragraph" w:customStyle="1" w:styleId="2fb">
    <w:name w:val="Παράγραφος λίστας2"/>
    <w:basedOn w:val="a"/>
    <w:uiPriority w:val="34"/>
    <w:qFormat/>
    <w:rsid w:val="002E74E5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rsid w:val="002E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0">
    <w:name w:val="Σώμα κείμενου με εσοχή 32"/>
    <w:basedOn w:val="a"/>
    <w:rsid w:val="002E74E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c">
    <w:name w:val="Χωρίς διάστιχο2"/>
    <w:rsid w:val="002E74E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2E74E5"/>
    <w:rPr>
      <w:sz w:val="16"/>
      <w:szCs w:val="16"/>
    </w:rPr>
  </w:style>
  <w:style w:type="paragraph" w:customStyle="1" w:styleId="222">
    <w:name w:val="Λίστα με κουκκίδες 22"/>
    <w:basedOn w:val="a"/>
    <w:rsid w:val="002E74E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2fd">
    <w:name w:val="Τμήμα κειμένου2"/>
    <w:basedOn w:val="a"/>
    <w:rsid w:val="002E74E5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0"/>
      <w:ind w:left="3600" w:right="-1" w:hanging="3600"/>
      <w:textAlignment w:val="baseline"/>
    </w:pPr>
    <w:rPr>
      <w:rFonts w:ascii="Times New Roman" w:hAnsi="Times New Roman" w:cs="Times New Roman"/>
      <w:sz w:val="26"/>
      <w:szCs w:val="20"/>
      <w:lang w:val="el-GR" w:eastAsia="el-GR"/>
    </w:rPr>
  </w:style>
  <w:style w:type="paragraph" w:customStyle="1" w:styleId="240">
    <w:name w:val="Σώμα κείμενου 24"/>
    <w:basedOn w:val="a"/>
    <w:rsid w:val="002E74E5"/>
    <w:pPr>
      <w:widowControl w:val="0"/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kern w:val="1"/>
      <w:sz w:val="24"/>
      <w:szCs w:val="20"/>
      <w:lang w:val="el-GR" w:eastAsia="el-GR"/>
    </w:rPr>
  </w:style>
  <w:style w:type="character" w:customStyle="1" w:styleId="CharChar0">
    <w:name w:val="Char Char"/>
    <w:rsid w:val="002E74E5"/>
    <w:rPr>
      <w:color w:val="FF0000"/>
      <w:sz w:val="24"/>
      <w:lang w:val="el-GR" w:eastAsia="el-GR" w:bidi="ar-SA"/>
    </w:rPr>
  </w:style>
  <w:style w:type="paragraph" w:customStyle="1" w:styleId="2fe">
    <w:name w:val="Κανονικός πίνακας2"/>
    <w:basedOn w:val="a"/>
    <w:rsid w:val="002E74E5"/>
    <w:pPr>
      <w:suppressAutoHyphens w:val="0"/>
      <w:overflowPunct w:val="0"/>
      <w:autoSpaceDE w:val="0"/>
      <w:autoSpaceDN w:val="0"/>
      <w:adjustRightInd w:val="0"/>
      <w:spacing w:before="120" w:after="0"/>
      <w:jc w:val="center"/>
    </w:pPr>
    <w:rPr>
      <w:rFonts w:ascii="Times New Roman" w:hAnsi="Times New Roman" w:cs="Times New Roman"/>
      <w:sz w:val="24"/>
      <w:szCs w:val="20"/>
      <w:lang w:val="el-GR" w:eastAsia="en-US"/>
    </w:rPr>
  </w:style>
  <w:style w:type="paragraph" w:customStyle="1" w:styleId="Chard">
    <w:name w:val="Char"/>
    <w:basedOn w:val="a"/>
    <w:rsid w:val="002E74E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a"/>
    <w:rsid w:val="002E74E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Web2">
    <w:name w:val="Κανονικό (Web)2"/>
    <w:basedOn w:val="a"/>
    <w:rsid w:val="002E74E5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CharChar2CharCharCharCharCharCharCharCharCharChar0">
    <w:name w:val="Char Char2 Char Char Char Char Char Char Char Char Char Char"/>
    <w:basedOn w:val="a"/>
    <w:rsid w:val="002E74E5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BFFD-AFF5-46D6-B874-0509FAA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3547</CharactersWithSpaces>
  <SharedDoc>false</SharedDoc>
  <HLinks>
    <vt:vector size="462" baseType="variant">
      <vt:variant>
        <vt:i4>1441899</vt:i4>
      </vt:variant>
      <vt:variant>
        <vt:i4>447</vt:i4>
      </vt:variant>
      <vt:variant>
        <vt:i4>0</vt:i4>
      </vt:variant>
      <vt:variant>
        <vt:i4>5</vt:i4>
      </vt:variant>
      <vt:variant>
        <vt:lpwstr>mailto:tm.diagon.ylikon@efka.gov.gr</vt:lpwstr>
      </vt:variant>
      <vt:variant>
        <vt:lpwstr/>
      </vt:variant>
      <vt:variant>
        <vt:i4>2097200</vt:i4>
      </vt:variant>
      <vt:variant>
        <vt:i4>444</vt:i4>
      </vt:variant>
      <vt:variant>
        <vt:i4>0</vt:i4>
      </vt:variant>
      <vt:variant>
        <vt:i4>5</vt:i4>
      </vt:variant>
      <vt:variant>
        <vt:lpwstr>https://www.e-nomothesia.gr/tags.html?tag=2063</vt:lpwstr>
      </vt:variant>
      <vt:variant>
        <vt:lpwstr/>
      </vt:variant>
      <vt:variant>
        <vt:i4>3670049</vt:i4>
      </vt:variant>
      <vt:variant>
        <vt:i4>441</vt:i4>
      </vt:variant>
      <vt:variant>
        <vt:i4>0</vt:i4>
      </vt:variant>
      <vt:variant>
        <vt:i4>5</vt:i4>
      </vt:variant>
      <vt:variant>
        <vt:lpwstr>http://www.efka.gov.gr/</vt:lpwstr>
      </vt:variant>
      <vt:variant>
        <vt:lpwstr/>
      </vt:variant>
      <vt:variant>
        <vt:i4>7798803</vt:i4>
      </vt:variant>
      <vt:variant>
        <vt:i4>438</vt:i4>
      </vt:variant>
      <vt:variant>
        <vt:i4>0</vt:i4>
      </vt:variant>
      <vt:variant>
        <vt:i4>5</vt:i4>
      </vt:variant>
      <vt:variant>
        <vt:lpwstr>mailto:vvasilakopoulou@efka.gov.gr</vt:lpwstr>
      </vt:variant>
      <vt:variant>
        <vt:lpwstr/>
      </vt:variant>
      <vt:variant>
        <vt:i4>1441899</vt:i4>
      </vt:variant>
      <vt:variant>
        <vt:i4>435</vt:i4>
      </vt:variant>
      <vt:variant>
        <vt:i4>0</vt:i4>
      </vt:variant>
      <vt:variant>
        <vt:i4>5</vt:i4>
      </vt:variant>
      <vt:variant>
        <vt:lpwstr>mailto:tm.diagon.ylikon@efka.gov.gr</vt:lpwstr>
      </vt:variant>
      <vt:variant>
        <vt:lpwstr/>
      </vt:variant>
      <vt:variant>
        <vt:i4>2097156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_Toc5186907</vt:lpwstr>
      </vt:variant>
      <vt:variant>
        <vt:i4>2097156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_Toc5186906</vt:lpwstr>
      </vt:variant>
      <vt:variant>
        <vt:i4>2097156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_Toc5186905</vt:lpwstr>
      </vt:variant>
      <vt:variant>
        <vt:i4>2097156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_Toc5186904</vt:lpwstr>
      </vt:variant>
      <vt:variant>
        <vt:i4>2097156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_Toc5186903</vt:lpwstr>
      </vt:variant>
      <vt:variant>
        <vt:i4>2097156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_Toc5186902</vt:lpwstr>
      </vt:variant>
      <vt:variant>
        <vt:i4>2097156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_Toc5186901</vt:lpwstr>
      </vt:variant>
      <vt:variant>
        <vt:i4>2097156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_Toc5186900</vt:lpwstr>
      </vt:variant>
      <vt:variant>
        <vt:i4>2686981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_Toc5186899</vt:lpwstr>
      </vt:variant>
      <vt:variant>
        <vt:i4>2686981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_Toc5186898</vt:lpwstr>
      </vt:variant>
      <vt:variant>
        <vt:i4>2686981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_Toc5186897</vt:lpwstr>
      </vt:variant>
      <vt:variant>
        <vt:i4>2686981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_Toc5186896</vt:lpwstr>
      </vt:variant>
      <vt:variant>
        <vt:i4>2686981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_Toc5186895</vt:lpwstr>
      </vt:variant>
      <vt:variant>
        <vt:i4>2686981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_Toc5186894</vt:lpwstr>
      </vt:variant>
      <vt:variant>
        <vt:i4>2686981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_Toc5186893</vt:lpwstr>
      </vt:variant>
      <vt:variant>
        <vt:i4>2686981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_Toc5186892</vt:lpwstr>
      </vt:variant>
      <vt:variant>
        <vt:i4>2686981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_Toc5186891</vt:lpwstr>
      </vt:variant>
      <vt:variant>
        <vt:i4>2686981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_Toc5186890</vt:lpwstr>
      </vt:variant>
      <vt:variant>
        <vt:i4>2621445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_Toc5186889</vt:lpwstr>
      </vt:variant>
      <vt:variant>
        <vt:i4>2621445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_Toc5186888</vt:lpwstr>
      </vt:variant>
      <vt:variant>
        <vt:i4>2621445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_Toc5186887</vt:lpwstr>
      </vt:variant>
      <vt:variant>
        <vt:i4>2621445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_Toc5186886</vt:lpwstr>
      </vt:variant>
      <vt:variant>
        <vt:i4>2621445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_Toc5186885</vt:lpwstr>
      </vt:variant>
      <vt:variant>
        <vt:i4>2621445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_Toc5186884</vt:lpwstr>
      </vt:variant>
      <vt:variant>
        <vt:i4>2621445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_Toc5186883</vt:lpwstr>
      </vt:variant>
      <vt:variant>
        <vt:i4>2621445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_Toc5186882</vt:lpwstr>
      </vt:variant>
      <vt:variant>
        <vt:i4>2621445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_Toc5186881</vt:lpwstr>
      </vt:variant>
      <vt:variant>
        <vt:i4>2621445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_Toc5186880</vt:lpwstr>
      </vt:variant>
      <vt:variant>
        <vt:i4>2555909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_Toc5186879</vt:lpwstr>
      </vt:variant>
      <vt:variant>
        <vt:i4>2555909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_Toc5186878</vt:lpwstr>
      </vt:variant>
      <vt:variant>
        <vt:i4>2555909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_Toc5186877</vt:lpwstr>
      </vt:variant>
      <vt:variant>
        <vt:i4>2555909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_Toc5186876</vt:lpwstr>
      </vt:variant>
      <vt:variant>
        <vt:i4>2555909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_Toc5186875</vt:lpwstr>
      </vt:variant>
      <vt:variant>
        <vt:i4>2555909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_Toc5186874</vt:lpwstr>
      </vt:variant>
      <vt:variant>
        <vt:i4>2555909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_Toc5186873</vt:lpwstr>
      </vt:variant>
      <vt:variant>
        <vt:i4>2555909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_Toc5186872</vt:lpwstr>
      </vt:variant>
      <vt:variant>
        <vt:i4>2555909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_Toc5186871</vt:lpwstr>
      </vt:variant>
      <vt:variant>
        <vt:i4>2555909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_Toc5186870</vt:lpwstr>
      </vt:variant>
      <vt:variant>
        <vt:i4>2490373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_Toc5186869</vt:lpwstr>
      </vt:variant>
      <vt:variant>
        <vt:i4>2490373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_Toc5186868</vt:lpwstr>
      </vt:variant>
      <vt:variant>
        <vt:i4>2490373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_Toc5186867</vt:lpwstr>
      </vt:variant>
      <vt:variant>
        <vt:i4>2490373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_Toc5186866</vt:lpwstr>
      </vt:variant>
      <vt:variant>
        <vt:i4>2490373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_Toc5186865</vt:lpwstr>
      </vt:variant>
      <vt:variant>
        <vt:i4>2490373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_Toc5186864</vt:lpwstr>
      </vt:variant>
      <vt:variant>
        <vt:i4>2490373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_Toc5186863</vt:lpwstr>
      </vt:variant>
      <vt:variant>
        <vt:i4>2490373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_Toc5186862</vt:lpwstr>
      </vt:variant>
      <vt:variant>
        <vt:i4>2490373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_Toc5186861</vt:lpwstr>
      </vt:variant>
      <vt:variant>
        <vt:i4>2490373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_Toc5186860</vt:lpwstr>
      </vt:variant>
      <vt:variant>
        <vt:i4>2424837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_Toc5186859</vt:lpwstr>
      </vt:variant>
      <vt:variant>
        <vt:i4>2424837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_Toc5186858</vt:lpwstr>
      </vt:variant>
      <vt:variant>
        <vt:i4>2424837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_Toc5186857</vt:lpwstr>
      </vt:variant>
      <vt:variant>
        <vt:i4>2424837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_Toc5186856</vt:lpwstr>
      </vt:variant>
      <vt:variant>
        <vt:i4>2424837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_Toc5186855</vt:lpwstr>
      </vt:variant>
      <vt:variant>
        <vt:i4>2424837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_Toc5186854</vt:lpwstr>
      </vt:variant>
      <vt:variant>
        <vt:i4>2424837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_Toc5186853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_Toc5186852</vt:lpwstr>
      </vt:variant>
      <vt:variant>
        <vt:i4>2424837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_Toc5186851</vt:lpwstr>
      </vt:variant>
      <vt:variant>
        <vt:i4>2424837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_Toc5186850</vt:lpwstr>
      </vt:variant>
      <vt:variant>
        <vt:i4>2359301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_Toc5186849</vt:lpwstr>
      </vt:variant>
      <vt:variant>
        <vt:i4>2359301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_Toc5186848</vt:lpwstr>
      </vt:variant>
      <vt:variant>
        <vt:i4>2359301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_Toc5186847</vt:lpwstr>
      </vt:variant>
      <vt:variant>
        <vt:i4>2359301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_Toc5186846</vt:lpwstr>
      </vt:variant>
      <vt:variant>
        <vt:i4>2359301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_Toc5186845</vt:lpwstr>
      </vt:variant>
      <vt:variant>
        <vt:i4>2359301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_Toc5186844</vt:lpwstr>
      </vt:variant>
      <vt:variant>
        <vt:i4>2359301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_Toc5186843</vt:lpwstr>
      </vt:variant>
      <vt:variant>
        <vt:i4>2359301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_Toc5186842</vt:lpwstr>
      </vt:variant>
      <vt:variant>
        <vt:i4>2359301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_Toc5186841</vt:lpwstr>
      </vt:variant>
      <vt:variant>
        <vt:i4>2359301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_Toc5186840</vt:lpwstr>
      </vt:variant>
      <vt:variant>
        <vt:i4>2293765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_Toc5186839</vt:lpwstr>
      </vt:variant>
      <vt:variant>
        <vt:i4>2293765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_Toc5186838</vt:lpwstr>
      </vt:variant>
      <vt:variant>
        <vt:i4>2293765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_Toc5186837</vt:lpwstr>
      </vt:variant>
      <vt:variant>
        <vt:i4>2293765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_Toc5186836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EfkaUser</cp:lastModifiedBy>
  <cp:revision>3</cp:revision>
  <cp:lastPrinted>2020-02-14T10:43:00Z</cp:lastPrinted>
  <dcterms:created xsi:type="dcterms:W3CDTF">2020-05-08T09:12:00Z</dcterms:created>
  <dcterms:modified xsi:type="dcterms:W3CDTF">2020-05-08T09:14:00Z</dcterms:modified>
</cp:coreProperties>
</file>