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4E5" w:rsidRPr="007B0D67" w:rsidRDefault="002E74E5" w:rsidP="002E74E5">
      <w:pPr>
        <w:pStyle w:val="23"/>
        <w:rPr>
          <w:rFonts w:cs="Tahoma"/>
          <w:lang w:val="el-GR"/>
        </w:rPr>
      </w:pPr>
      <w:bookmarkStart w:id="0" w:name="_Toc29556874"/>
      <w:bookmarkStart w:id="1" w:name="_Toc38527777"/>
      <w:bookmarkStart w:id="2" w:name="_GoBack"/>
      <w:bookmarkEnd w:id="2"/>
      <w:r w:rsidRPr="007B0D67">
        <w:rPr>
          <w:rFonts w:cs="Tahoma"/>
          <w:lang w:val="el-GR"/>
        </w:rPr>
        <w:t>ΠΑΡΑΡΤΗΜΑ ΙΙ – Τυποποιημένο Έντυπο Υπεύθυνης Δήλωσης (ΤΕΥΔ)</w:t>
      </w:r>
      <w:bookmarkEnd w:id="0"/>
      <w:bookmarkEnd w:id="1"/>
    </w:p>
    <w:p w:rsidR="002E74E5" w:rsidRPr="007B0D67" w:rsidRDefault="002E74E5" w:rsidP="002E74E5">
      <w:pPr>
        <w:spacing w:after="200" w:line="276" w:lineRule="auto"/>
        <w:jc w:val="center"/>
        <w:rPr>
          <w:rFonts w:ascii="Tahoma" w:hAnsi="Tahoma" w:cs="Tahoma"/>
          <w:b/>
          <w:bCs/>
          <w:kern w:val="1"/>
          <w:szCs w:val="22"/>
          <w:lang w:val="el-GR"/>
        </w:rPr>
      </w:pP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t>ΤΥΠΟΠΟΙΗΜΕΝΟ ΕΝΤΥΠΟ ΥΠΕΥΘΥΝΗΣ ΔΗΛΩΣΗΣ (TEΥΔ)</w:t>
      </w:r>
    </w:p>
    <w:p w:rsidR="002E74E5" w:rsidRPr="007B0D67" w:rsidRDefault="002E74E5" w:rsidP="002E74E5">
      <w:pPr>
        <w:spacing w:after="200" w:line="276" w:lineRule="auto"/>
        <w:ind w:firstLine="397"/>
        <w:jc w:val="center"/>
        <w:rPr>
          <w:rFonts w:ascii="Tahoma" w:eastAsia="Calibri" w:hAnsi="Tahoma" w:cs="Tahoma"/>
          <w:b/>
          <w:bCs/>
          <w:color w:val="669900"/>
          <w:kern w:val="1"/>
          <w:szCs w:val="22"/>
          <w:u w:val="single"/>
          <w:lang w:val="el-GR"/>
        </w:rPr>
      </w:pPr>
      <w:r w:rsidRPr="007B0D67">
        <w:rPr>
          <w:rFonts w:ascii="Tahoma" w:hAnsi="Tahoma" w:cs="Tahoma"/>
          <w:b/>
          <w:bCs/>
          <w:kern w:val="1"/>
          <w:szCs w:val="22"/>
          <w:lang w:val="el-GR"/>
        </w:rPr>
        <w:t>[άρθρου 79 παρ. 4 ν. 4412/2016 (Α 147)]</w:t>
      </w: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t>Μέρος Ι: Πληροφορίες σχετικά με την αναθέτουσα αρχή/αναθέτοντα φορέα</w:t>
      </w:r>
      <w:r w:rsidRPr="007B0D67">
        <w:rPr>
          <w:rFonts w:ascii="Tahoma" w:hAnsi="Tahoma" w:cs="Tahoma"/>
          <w:b/>
          <w:bCs/>
          <w:kern w:val="1"/>
          <w:szCs w:val="22"/>
          <w:u w:val="single"/>
          <w:vertAlign w:val="superscript"/>
          <w:lang w:val="el-GR"/>
        </w:rPr>
        <w:footnoteReference w:id="1"/>
      </w:r>
      <w:r w:rsidRPr="007B0D67">
        <w:rPr>
          <w:rFonts w:ascii="Tahoma" w:hAnsi="Tahoma" w:cs="Tahoma"/>
          <w:b/>
          <w:bCs/>
          <w:kern w:val="1"/>
          <w:szCs w:val="22"/>
          <w:u w:val="single"/>
          <w:lang w:val="el-GR"/>
        </w:rPr>
        <w:t xml:space="preserve">  και τη διαδικασία ανάθεσης</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7B0D67">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E74E5" w:rsidRPr="000646C6" w:rsidTr="00E044A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Ονομασία: </w:t>
            </w:r>
            <w:r w:rsidR="00A40993" w:rsidRPr="008E3EAF">
              <w:rPr>
                <w:rFonts w:ascii="Tahoma" w:hAnsi="Tahoma" w:cs="Tahoma"/>
                <w:b/>
                <w:kern w:val="1"/>
                <w:szCs w:val="22"/>
                <w:lang w:val="el-GR"/>
              </w:rPr>
              <w:t>ΗΛΕΚΤΡΟΝΙΚΟΣ ΕΘΝΙΚΟΣ</w:t>
            </w:r>
            <w:r w:rsidRPr="008E3EAF">
              <w:rPr>
                <w:rFonts w:ascii="Tahoma" w:hAnsi="Tahoma" w:cs="Tahoma"/>
                <w:b/>
                <w:kern w:val="1"/>
                <w:szCs w:val="22"/>
                <w:lang w:val="el-GR"/>
              </w:rPr>
              <w:t xml:space="preserve"> ΦΟΡΕΑΣ ΚΟΙΝΩΝΙΚΗΣ ΑΣΦΑΛΙΣΗΣ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Κωδικός  Αναθέτουσας Αρχής / Αναθέτοντα Φορέα ΚΗΜΔΗΣ : </w:t>
            </w:r>
            <w:r w:rsidRPr="007B0D67">
              <w:rPr>
                <w:rFonts w:ascii="Tahoma" w:hAnsi="Tahoma" w:cs="Tahoma"/>
                <w:szCs w:val="22"/>
                <w:lang w:val="el-GR"/>
              </w:rPr>
              <w:t>100025231</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Ταχυδρομική διεύθυνση / Πόλη / </w:t>
            </w:r>
            <w:proofErr w:type="spellStart"/>
            <w:r w:rsidRPr="007B0D67">
              <w:rPr>
                <w:rFonts w:ascii="Tahoma" w:hAnsi="Tahoma" w:cs="Tahoma"/>
                <w:kern w:val="1"/>
                <w:szCs w:val="22"/>
                <w:lang w:val="el-GR"/>
              </w:rPr>
              <w:t>Ταχ</w:t>
            </w:r>
            <w:proofErr w:type="spellEnd"/>
            <w:r w:rsidRPr="007B0D67">
              <w:rPr>
                <w:rFonts w:ascii="Tahoma" w:hAnsi="Tahoma" w:cs="Tahoma"/>
                <w:kern w:val="1"/>
                <w:szCs w:val="22"/>
                <w:lang w:val="el-GR"/>
              </w:rPr>
              <w:t>. Κωδικός</w:t>
            </w:r>
            <w:r w:rsidRPr="003F16FC">
              <w:rPr>
                <w:rFonts w:ascii="Tahoma" w:hAnsi="Tahoma" w:cs="Tahoma"/>
                <w:kern w:val="1"/>
                <w:szCs w:val="22"/>
                <w:lang w:val="el-GR"/>
              </w:rPr>
              <w:t xml:space="preserve">: </w:t>
            </w:r>
            <w:r w:rsidR="00AE7E9F" w:rsidRPr="003F16FC">
              <w:rPr>
                <w:rFonts w:ascii="Tahoma" w:hAnsi="Tahoma" w:cs="Tahoma"/>
                <w:b/>
                <w:kern w:val="1"/>
                <w:szCs w:val="22"/>
                <w:lang w:val="el-GR"/>
              </w:rPr>
              <w:t xml:space="preserve">ΑΚΑΔΗΜΙΑΣ 22, </w:t>
            </w:r>
            <w:r w:rsidRPr="003F16FC">
              <w:rPr>
                <w:rFonts w:ascii="Tahoma" w:hAnsi="Tahoma" w:cs="Tahoma"/>
                <w:b/>
                <w:kern w:val="1"/>
                <w:szCs w:val="22"/>
                <w:lang w:val="el-GR"/>
              </w:rPr>
              <w:t xml:space="preserve"> ΑΘΗΝΑ</w:t>
            </w:r>
            <w:r w:rsidR="00EB6E4C" w:rsidRPr="003F16FC">
              <w:rPr>
                <w:rFonts w:ascii="Tahoma" w:hAnsi="Tahoma" w:cs="Tahoma"/>
                <w:b/>
                <w:kern w:val="1"/>
                <w:szCs w:val="22"/>
                <w:lang w:val="el-GR"/>
              </w:rPr>
              <w:t>,</w:t>
            </w:r>
            <w:r w:rsidR="00EB6E4C">
              <w:rPr>
                <w:rFonts w:ascii="Tahoma" w:hAnsi="Tahoma" w:cs="Tahoma"/>
                <w:b/>
                <w:kern w:val="1"/>
                <w:szCs w:val="22"/>
                <w:lang w:val="el-GR"/>
              </w:rPr>
              <w:t xml:space="preserve"> 106 71</w:t>
            </w:r>
          </w:p>
          <w:p w:rsidR="002E74E5" w:rsidRPr="007B0D67" w:rsidRDefault="002E74E5" w:rsidP="00E044A8">
            <w:pPr>
              <w:spacing w:after="0" w:line="276" w:lineRule="auto"/>
              <w:rPr>
                <w:rFonts w:ascii="Tahoma" w:hAnsi="Tahoma" w:cs="Tahoma"/>
                <w:b/>
                <w:kern w:val="1"/>
                <w:szCs w:val="22"/>
                <w:highlight w:val="cyan"/>
                <w:lang w:val="el-GR"/>
              </w:rPr>
            </w:pPr>
            <w:r w:rsidRPr="007B0D67">
              <w:rPr>
                <w:rFonts w:ascii="Tahoma" w:hAnsi="Tahoma" w:cs="Tahoma"/>
                <w:kern w:val="1"/>
                <w:szCs w:val="22"/>
                <w:lang w:val="el-GR"/>
              </w:rPr>
              <w:t xml:space="preserve">- Αρμόδιος για πληροφορίες: </w:t>
            </w:r>
            <w:r w:rsidR="004A6E1E">
              <w:rPr>
                <w:rFonts w:ascii="Tahoma" w:hAnsi="Tahoma" w:cs="Tahoma"/>
                <w:kern w:val="1"/>
                <w:szCs w:val="22"/>
                <w:lang w:val="el-GR"/>
              </w:rPr>
              <w:t>Β. Βασιλακοπούλου</w:t>
            </w:r>
            <w:r w:rsidRPr="007B0D67">
              <w:rPr>
                <w:rFonts w:ascii="Tahoma" w:hAnsi="Tahoma" w:cs="Tahoma"/>
                <w:kern w:val="1"/>
                <w:szCs w:val="22"/>
                <w:lang w:val="el-GR"/>
              </w:rPr>
              <w:t xml:space="preserve">, Ε. </w:t>
            </w:r>
            <w:proofErr w:type="spellStart"/>
            <w:r w:rsidRPr="007B0D67">
              <w:rPr>
                <w:rFonts w:ascii="Tahoma" w:hAnsi="Tahoma" w:cs="Tahoma"/>
                <w:kern w:val="1"/>
                <w:szCs w:val="22"/>
                <w:lang w:val="el-GR"/>
              </w:rPr>
              <w:t>Λιβανίου</w:t>
            </w:r>
            <w:proofErr w:type="spellEnd"/>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 xml:space="preserve">- Τηλέφωνο: </w:t>
            </w:r>
            <w:r w:rsidR="00AE7E9F">
              <w:rPr>
                <w:rFonts w:ascii="Tahoma" w:hAnsi="Tahoma" w:cs="Tahoma"/>
                <w:b/>
                <w:kern w:val="1"/>
                <w:szCs w:val="22"/>
                <w:lang w:val="el-GR"/>
              </w:rPr>
              <w:t>210-3729</w:t>
            </w:r>
            <w:r w:rsidR="004A6E1E">
              <w:rPr>
                <w:rFonts w:ascii="Tahoma" w:hAnsi="Tahoma" w:cs="Tahoma"/>
                <w:b/>
                <w:kern w:val="1"/>
                <w:szCs w:val="22"/>
                <w:lang w:val="el-GR"/>
              </w:rPr>
              <w:t>671</w:t>
            </w:r>
            <w:r w:rsidR="00AE7E9F">
              <w:rPr>
                <w:rFonts w:ascii="Tahoma" w:hAnsi="Tahoma" w:cs="Tahoma"/>
                <w:b/>
                <w:kern w:val="1"/>
                <w:szCs w:val="22"/>
                <w:lang w:val="el-GR"/>
              </w:rPr>
              <w:t>, 210-3729519</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w:t>
            </w: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xml:space="preserve">. ταχυδρομείο: </w:t>
            </w:r>
            <w:hyperlink r:id="rId9" w:history="1">
              <w:r w:rsidRPr="007B0D67">
                <w:rPr>
                  <w:rFonts w:ascii="Tahoma" w:hAnsi="Tahoma" w:cs="Tahoma"/>
                  <w:color w:val="0000FF"/>
                  <w:kern w:val="1"/>
                  <w:szCs w:val="22"/>
                  <w:u w:val="single"/>
                  <w:lang w:val="en-US"/>
                </w:rPr>
                <w:t>tm</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diagon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ylikon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efka</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gov</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gr</w:t>
              </w:r>
            </w:hyperlink>
            <w:r w:rsidRPr="007B0D67">
              <w:rPr>
                <w:rFonts w:ascii="Tahoma" w:hAnsi="Tahoma" w:cs="Tahoma"/>
                <w:kern w:val="1"/>
                <w:szCs w:val="22"/>
                <w:lang w:val="el-GR"/>
              </w:rPr>
              <w:t xml:space="preserve">  </w:t>
            </w:r>
            <w:r w:rsidR="00015C28">
              <w:rPr>
                <w:rFonts w:ascii="Tahoma" w:hAnsi="Tahoma" w:cs="Tahoma"/>
                <w:kern w:val="1"/>
                <w:szCs w:val="22"/>
                <w:lang w:val="el-GR"/>
              </w:rPr>
              <w:t xml:space="preserve">, </w:t>
            </w:r>
            <w:hyperlink r:id="rId10" w:history="1">
              <w:r w:rsidR="00015C28" w:rsidRPr="00B13BC4">
                <w:rPr>
                  <w:rStyle w:val="-"/>
                  <w:rFonts w:ascii="Tahoma" w:hAnsi="Tahoma" w:cs="Tahoma"/>
                  <w:kern w:val="1"/>
                  <w:szCs w:val="22"/>
                  <w:lang w:val="en-US"/>
                </w:rPr>
                <w:t>vvasilakopoulou</w:t>
              </w:r>
              <w:r w:rsidR="00015C28" w:rsidRPr="00015C28">
                <w:rPr>
                  <w:rStyle w:val="-"/>
                  <w:rFonts w:ascii="Tahoma" w:hAnsi="Tahoma" w:cs="Tahoma"/>
                  <w:kern w:val="1"/>
                  <w:szCs w:val="22"/>
                  <w:lang w:val="el-GR"/>
                </w:rPr>
                <w:t>@</w:t>
              </w:r>
              <w:r w:rsidR="00015C28" w:rsidRPr="00B13BC4">
                <w:rPr>
                  <w:rStyle w:val="-"/>
                  <w:rFonts w:ascii="Tahoma" w:hAnsi="Tahoma" w:cs="Tahoma"/>
                  <w:kern w:val="1"/>
                  <w:szCs w:val="22"/>
                  <w:lang w:val="en-US"/>
                </w:rPr>
                <w:t>efka</w:t>
              </w:r>
              <w:r w:rsidR="00015C28" w:rsidRPr="00015C28">
                <w:rPr>
                  <w:rStyle w:val="-"/>
                  <w:rFonts w:ascii="Tahoma" w:hAnsi="Tahoma" w:cs="Tahoma"/>
                  <w:kern w:val="1"/>
                  <w:szCs w:val="22"/>
                  <w:lang w:val="el-GR"/>
                </w:rPr>
                <w:t>.</w:t>
              </w:r>
              <w:r w:rsidR="00015C28" w:rsidRPr="00B13BC4">
                <w:rPr>
                  <w:rStyle w:val="-"/>
                  <w:rFonts w:ascii="Tahoma" w:hAnsi="Tahoma" w:cs="Tahoma"/>
                  <w:kern w:val="1"/>
                  <w:szCs w:val="22"/>
                  <w:lang w:val="en-US"/>
                </w:rPr>
                <w:t>gov</w:t>
              </w:r>
              <w:r w:rsidR="00015C28" w:rsidRPr="00015C28">
                <w:rPr>
                  <w:rStyle w:val="-"/>
                  <w:rFonts w:ascii="Tahoma" w:hAnsi="Tahoma" w:cs="Tahoma"/>
                  <w:kern w:val="1"/>
                  <w:szCs w:val="22"/>
                  <w:lang w:val="el-GR"/>
                </w:rPr>
                <w:t>.</w:t>
              </w:r>
              <w:r w:rsidR="00015C28" w:rsidRPr="00B13BC4">
                <w:rPr>
                  <w:rStyle w:val="-"/>
                  <w:rFonts w:ascii="Tahoma" w:hAnsi="Tahoma" w:cs="Tahoma"/>
                  <w:kern w:val="1"/>
                  <w:szCs w:val="22"/>
                  <w:lang w:val="en-US"/>
                </w:rPr>
                <w:t>gr</w:t>
              </w:r>
            </w:hyperlink>
            <w:r w:rsidR="00015C28" w:rsidRPr="00015C28">
              <w:rPr>
                <w:rFonts w:ascii="Tahoma" w:hAnsi="Tahoma" w:cs="Tahoma"/>
                <w:kern w:val="1"/>
                <w:szCs w:val="22"/>
                <w:lang w:val="el-GR"/>
              </w:rPr>
              <w:t xml:space="preserve"> </w:t>
            </w:r>
            <w:hyperlink r:id="rId11" w:history="1"/>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 xml:space="preserve">): </w:t>
            </w:r>
            <w:r w:rsidRPr="007B0D67">
              <w:rPr>
                <w:rFonts w:ascii="Tahoma" w:hAnsi="Tahoma" w:cs="Tahoma"/>
                <w:kern w:val="1"/>
                <w:szCs w:val="22"/>
                <w:lang w:val="en-US"/>
              </w:rPr>
              <w:t>www</w:t>
            </w:r>
            <w:r w:rsidRPr="007B0D67">
              <w:rPr>
                <w:rFonts w:ascii="Tahoma" w:hAnsi="Tahoma" w:cs="Tahoma"/>
                <w:kern w:val="1"/>
                <w:szCs w:val="22"/>
                <w:lang w:val="el-GR"/>
              </w:rPr>
              <w:t>.</w:t>
            </w:r>
            <w:proofErr w:type="spellStart"/>
            <w:r w:rsidRPr="007B0D67">
              <w:rPr>
                <w:rFonts w:ascii="Tahoma" w:hAnsi="Tahoma" w:cs="Tahoma"/>
                <w:kern w:val="1"/>
                <w:szCs w:val="22"/>
                <w:lang w:val="en-US"/>
              </w:rPr>
              <w:t>efka</w:t>
            </w:r>
            <w:proofErr w:type="spellEnd"/>
            <w:r w:rsidRPr="007B0D67">
              <w:rPr>
                <w:rFonts w:ascii="Tahoma" w:hAnsi="Tahoma" w:cs="Tahoma"/>
                <w:kern w:val="1"/>
                <w:szCs w:val="22"/>
                <w:lang w:val="el-GR"/>
              </w:rPr>
              <w:t>.</w:t>
            </w:r>
            <w:proofErr w:type="spellStart"/>
            <w:r w:rsidRPr="007B0D67">
              <w:rPr>
                <w:rFonts w:ascii="Tahoma" w:hAnsi="Tahoma" w:cs="Tahoma"/>
                <w:kern w:val="1"/>
                <w:szCs w:val="22"/>
                <w:lang w:val="en-US"/>
              </w:rPr>
              <w:t>gov</w:t>
            </w:r>
            <w:proofErr w:type="spellEnd"/>
            <w:r w:rsidRPr="007B0D67">
              <w:rPr>
                <w:rFonts w:ascii="Tahoma" w:hAnsi="Tahoma" w:cs="Tahoma"/>
                <w:kern w:val="1"/>
                <w:szCs w:val="22"/>
                <w:lang w:val="el-GR"/>
              </w:rPr>
              <w:t>.</w:t>
            </w:r>
            <w:r w:rsidRPr="007B0D67">
              <w:rPr>
                <w:rFonts w:ascii="Tahoma" w:hAnsi="Tahoma" w:cs="Tahoma"/>
                <w:kern w:val="1"/>
                <w:szCs w:val="22"/>
                <w:lang w:val="en-US"/>
              </w:rPr>
              <w:t>gr</w:t>
            </w:r>
          </w:p>
        </w:tc>
      </w:tr>
      <w:tr w:rsidR="002E74E5" w:rsidRPr="000646C6" w:rsidTr="00E044A8">
        <w:trPr>
          <w:jc w:val="center"/>
        </w:trPr>
        <w:tc>
          <w:tcPr>
            <w:tcW w:w="8954" w:type="dxa"/>
            <w:tcBorders>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Β: Πληροφορίες σχετικά με τη διαδικασία σύναψης σύμβασης</w:t>
            </w:r>
          </w:p>
          <w:p w:rsidR="002E74E5" w:rsidRPr="007B0D67" w:rsidRDefault="002E74E5" w:rsidP="00E044A8">
            <w:pPr>
              <w:pStyle w:val="ae"/>
              <w:spacing w:line="360" w:lineRule="auto"/>
              <w:rPr>
                <w:rFonts w:ascii="Tahoma" w:hAnsi="Tahoma" w:cs="Tahoma"/>
                <w:kern w:val="1"/>
                <w:szCs w:val="22"/>
                <w:lang w:val="el-GR"/>
              </w:rPr>
            </w:pPr>
            <w:r w:rsidRPr="007B0D67">
              <w:rPr>
                <w:rFonts w:ascii="Tahoma" w:hAnsi="Tahoma" w:cs="Tahoma"/>
                <w:kern w:val="1"/>
                <w:szCs w:val="22"/>
                <w:lang w:val="el-GR"/>
              </w:rPr>
              <w:t xml:space="preserve">- - Τίτλος ή σύντομη περιγραφή της δημόσιας σύμβασης (συμπεριλαμβανομένου του σχετικού </w:t>
            </w:r>
            <w:r w:rsidRPr="007B0D67">
              <w:rPr>
                <w:rFonts w:ascii="Tahoma" w:hAnsi="Tahoma" w:cs="Tahoma"/>
                <w:kern w:val="1"/>
                <w:szCs w:val="22"/>
                <w:lang w:val="en-US"/>
              </w:rPr>
              <w:t>CPV</w:t>
            </w:r>
            <w:r w:rsidRPr="007B0D67">
              <w:rPr>
                <w:rFonts w:ascii="Tahoma" w:hAnsi="Tahoma" w:cs="Tahoma"/>
                <w:kern w:val="1"/>
                <w:szCs w:val="22"/>
                <w:lang w:val="el-GR"/>
              </w:rPr>
              <w:t xml:space="preserve">): </w:t>
            </w:r>
          </w:p>
          <w:p w:rsidR="004A6E1E" w:rsidRDefault="002E74E5" w:rsidP="00E044A8">
            <w:pPr>
              <w:pStyle w:val="ae"/>
              <w:spacing w:line="360" w:lineRule="auto"/>
              <w:rPr>
                <w:rFonts w:ascii="Tahoma" w:hAnsi="Tahoma" w:cs="Tahoma"/>
                <w:szCs w:val="22"/>
                <w:lang w:val="el-GR"/>
              </w:rPr>
            </w:pPr>
            <w:r w:rsidRPr="007B0D67">
              <w:rPr>
                <w:rFonts w:ascii="Tahoma" w:hAnsi="Tahoma" w:cs="Tahoma"/>
                <w:kern w:val="1"/>
                <w:szCs w:val="22"/>
                <w:lang w:val="el-GR"/>
              </w:rPr>
              <w:t>«</w:t>
            </w:r>
            <w:r w:rsidR="004A6E1E">
              <w:rPr>
                <w:rFonts w:ascii="Tahoma" w:hAnsi="Tahoma" w:cs="Tahoma"/>
                <w:kern w:val="1"/>
                <w:szCs w:val="22"/>
                <w:lang w:val="el-GR"/>
              </w:rPr>
              <w:t>Π</w:t>
            </w:r>
            <w:r w:rsidR="004A6E1E" w:rsidRPr="004A6E1E">
              <w:rPr>
                <w:rFonts w:ascii="Tahoma" w:hAnsi="Tahoma" w:cs="Tahoma"/>
                <w:szCs w:val="22"/>
                <w:lang w:val="el-GR"/>
              </w:rPr>
              <w:t>ρομήθεια</w:t>
            </w:r>
            <w:r w:rsidR="004A6E1E" w:rsidRPr="004A6E1E">
              <w:rPr>
                <w:rFonts w:ascii="Tahoma" w:hAnsi="Tahoma" w:cs="Tahoma"/>
                <w:b/>
                <w:szCs w:val="22"/>
                <w:lang w:val="el-GR"/>
              </w:rPr>
              <w:t xml:space="preserve"> </w:t>
            </w:r>
            <w:r w:rsidR="004A6E1E" w:rsidRPr="004A6E1E">
              <w:rPr>
                <w:rFonts w:ascii="Tahoma" w:hAnsi="Tahoma" w:cs="Tahoma"/>
                <w:szCs w:val="22"/>
                <w:lang w:val="el-GR"/>
              </w:rPr>
              <w:t xml:space="preserve">και εγκατάσταση </w:t>
            </w:r>
            <w:r w:rsidR="004A6E1E" w:rsidRPr="004A6E1E">
              <w:rPr>
                <w:rFonts w:ascii="Tahoma" w:hAnsi="Tahoma" w:cs="Tahoma"/>
                <w:b/>
                <w:szCs w:val="22"/>
                <w:lang w:val="el-GR"/>
              </w:rPr>
              <w:t>ογδόντα τεσσάρων (84) κλιματιστικών μηχανημάτων διαιρούμενου τύπου (</w:t>
            </w:r>
            <w:r w:rsidR="004A6E1E" w:rsidRPr="001C3CA9">
              <w:rPr>
                <w:rFonts w:ascii="Tahoma" w:hAnsi="Tahoma" w:cs="Tahoma"/>
                <w:b/>
                <w:szCs w:val="22"/>
                <w:lang w:val="en-US"/>
              </w:rPr>
              <w:t>split</w:t>
            </w:r>
            <w:r w:rsidR="004A6E1E" w:rsidRPr="004A6E1E">
              <w:rPr>
                <w:rFonts w:ascii="Tahoma" w:hAnsi="Tahoma" w:cs="Tahoma"/>
                <w:b/>
                <w:szCs w:val="22"/>
                <w:lang w:val="el-GR"/>
              </w:rPr>
              <w:t>) γενικής χρήσης</w:t>
            </w:r>
            <w:r w:rsidR="004A6E1E" w:rsidRPr="004A6E1E">
              <w:rPr>
                <w:rFonts w:ascii="Tahoma" w:hAnsi="Tahoma" w:cs="Tahoma"/>
                <w:szCs w:val="22"/>
                <w:lang w:val="el-GR"/>
              </w:rPr>
              <w:t xml:space="preserve">, τα οποία θα εγκατασταθούν σε κτίρια όπου στεγάζονται Οργανικές Μονάδες του </w:t>
            </w:r>
            <w:r w:rsidR="009275F8">
              <w:rPr>
                <w:rFonts w:ascii="Tahoma" w:hAnsi="Tahoma" w:cs="Tahoma"/>
                <w:szCs w:val="22"/>
                <w:lang w:val="en-US"/>
              </w:rPr>
              <w:t>e</w:t>
            </w:r>
            <w:r w:rsidR="009275F8" w:rsidRPr="009275F8">
              <w:rPr>
                <w:rFonts w:ascii="Tahoma" w:hAnsi="Tahoma" w:cs="Tahoma"/>
                <w:szCs w:val="22"/>
                <w:lang w:val="el-GR"/>
              </w:rPr>
              <w:t>-</w:t>
            </w:r>
            <w:r w:rsidR="004A6E1E" w:rsidRPr="004A6E1E">
              <w:rPr>
                <w:rFonts w:ascii="Tahoma" w:hAnsi="Tahoma" w:cs="Tahoma"/>
                <w:szCs w:val="22"/>
                <w:lang w:val="el-GR"/>
              </w:rPr>
              <w:t>ΕΦΚΑ</w:t>
            </w:r>
            <w:r w:rsidR="004A6E1E">
              <w:rPr>
                <w:rFonts w:ascii="Tahoma" w:hAnsi="Tahoma" w:cs="Tahoma"/>
                <w:szCs w:val="22"/>
                <w:lang w:val="el-GR"/>
              </w:rPr>
              <w:t>»</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b/>
                <w:szCs w:val="22"/>
                <w:lang w:val="el-GR"/>
              </w:rPr>
              <w:t>(</w:t>
            </w:r>
            <w:r w:rsidRPr="007B0D67">
              <w:rPr>
                <w:rFonts w:ascii="Tahoma" w:hAnsi="Tahoma" w:cs="Tahoma"/>
                <w:b/>
                <w:szCs w:val="22"/>
              </w:rPr>
              <w:t>CPV</w:t>
            </w:r>
            <w:r w:rsidRPr="007B0D67">
              <w:rPr>
                <w:rFonts w:ascii="Tahoma" w:hAnsi="Tahoma" w:cs="Tahoma"/>
                <w:b/>
                <w:szCs w:val="22"/>
                <w:lang w:val="el-GR"/>
              </w:rPr>
              <w:t xml:space="preserve">) : </w:t>
            </w:r>
            <w:r w:rsidR="004A6E1E" w:rsidRPr="004A6E1E">
              <w:rPr>
                <w:rFonts w:ascii="Tahoma" w:hAnsi="Tahoma" w:cs="Tahoma"/>
                <w:b/>
                <w:szCs w:val="22"/>
                <w:lang w:val="el-GR"/>
              </w:rPr>
              <w:t>42512200-0</w:t>
            </w:r>
            <w:r w:rsidR="004A6E1E" w:rsidRPr="004A6E1E">
              <w:rPr>
                <w:rFonts w:ascii="Tahoma" w:hAnsi="Tahoma" w:cs="Tahoma"/>
                <w:szCs w:val="22"/>
                <w:lang w:val="el-GR"/>
              </w:rPr>
              <w:t xml:space="preserve"> </w:t>
            </w:r>
            <w:r w:rsidR="004A6E1E" w:rsidRPr="004A6E1E">
              <w:rPr>
                <w:rFonts w:ascii="Tahoma" w:eastAsia="Arial Unicode MS" w:hAnsi="Tahoma" w:cs="Tahoma"/>
                <w:szCs w:val="22"/>
                <w:lang w:val="el-GR"/>
              </w:rPr>
              <w:t>«Κλιματιστικά μηχανήματα προσαρμοζόμενα επί τοίχου»</w:t>
            </w:r>
            <w:r w:rsidRPr="007B0D67">
              <w:rPr>
                <w:rFonts w:ascii="Tahoma" w:hAnsi="Tahoma" w:cs="Tahoma"/>
                <w:b/>
                <w:szCs w:val="22"/>
                <w:lang w:val="el-GR"/>
              </w:rPr>
              <w:t xml:space="preserve"> </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szCs w:val="22"/>
                <w:lang w:val="el-GR"/>
              </w:rPr>
              <w:t>Η δαπάνη θα βαρύνει τον</w:t>
            </w:r>
            <w:r w:rsidRPr="007B0D67">
              <w:rPr>
                <w:rFonts w:ascii="Tahoma" w:hAnsi="Tahoma" w:cs="Tahoma"/>
                <w:b/>
                <w:szCs w:val="22"/>
                <w:lang w:val="el-GR"/>
              </w:rPr>
              <w:t xml:space="preserve"> ΚΑΕ 00.10.</w:t>
            </w:r>
            <w:r w:rsidR="00725ED0" w:rsidRPr="00725ED0">
              <w:rPr>
                <w:rFonts w:ascii="Tahoma" w:eastAsia="Arial Unicode MS" w:hAnsi="Tahoma" w:cs="Tahoma"/>
                <w:b/>
                <w:szCs w:val="22"/>
                <w:lang w:val="el-GR"/>
              </w:rPr>
              <w:t xml:space="preserve"> 7112</w:t>
            </w:r>
            <w:r w:rsidRPr="007B0D67">
              <w:rPr>
                <w:rFonts w:ascii="Tahoma" w:hAnsi="Tahoma" w:cs="Tahoma"/>
                <w:b/>
                <w:szCs w:val="22"/>
                <w:lang w:val="el-GR"/>
              </w:rPr>
              <w:t xml:space="preserve"> </w:t>
            </w:r>
            <w:r w:rsidR="00725ED0" w:rsidRPr="00725ED0">
              <w:rPr>
                <w:rFonts w:ascii="Tahoma" w:eastAsia="Arial Unicode MS" w:hAnsi="Tahoma" w:cs="Tahoma"/>
                <w:szCs w:val="22"/>
                <w:lang w:val="el-GR"/>
              </w:rPr>
              <w:t xml:space="preserve">«Προμήθεια ηλεκτρικών συσκευών &amp; μηχανημάτων κλιματισμού» </w:t>
            </w:r>
            <w:r w:rsidRPr="007B0D67">
              <w:rPr>
                <w:rFonts w:ascii="Tahoma" w:hAnsi="Tahoma" w:cs="Tahoma"/>
                <w:szCs w:val="22"/>
                <w:lang w:val="el-GR"/>
              </w:rPr>
              <w:t xml:space="preserve">του προϋπολογισμού εξόδων του </w:t>
            </w:r>
            <w:r w:rsidR="009275F8">
              <w:rPr>
                <w:rFonts w:ascii="Tahoma" w:hAnsi="Tahoma" w:cs="Tahoma"/>
                <w:szCs w:val="22"/>
                <w:lang w:val="en-US"/>
              </w:rPr>
              <w:t>e</w:t>
            </w:r>
            <w:r w:rsidR="009275F8" w:rsidRPr="009275F8">
              <w:rPr>
                <w:rFonts w:ascii="Tahoma" w:hAnsi="Tahoma" w:cs="Tahoma"/>
                <w:szCs w:val="22"/>
                <w:lang w:val="el-GR"/>
              </w:rPr>
              <w:t>-</w:t>
            </w:r>
            <w:r w:rsidRPr="008E3EAF">
              <w:rPr>
                <w:rFonts w:ascii="Tahoma" w:hAnsi="Tahoma" w:cs="Tahoma"/>
                <w:szCs w:val="22"/>
                <w:lang w:val="el-GR"/>
              </w:rPr>
              <w:t>ΕΦΚΑ</w:t>
            </w:r>
            <w:r w:rsidRPr="007B0D67">
              <w:rPr>
                <w:rFonts w:ascii="Tahoma" w:hAnsi="Tahoma" w:cs="Tahoma"/>
                <w:b/>
                <w:szCs w:val="22"/>
                <w:lang w:val="el-GR"/>
              </w:rPr>
              <w:t xml:space="preserve"> έτους 2020.</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kern w:val="1"/>
                <w:szCs w:val="22"/>
                <w:lang w:val="el-GR"/>
              </w:rPr>
              <w:t xml:space="preserve">- Η σύμβαση αναφέρεται σε έργα, προμήθειες, ή υπηρεσίες : </w:t>
            </w:r>
            <w:r w:rsidRPr="007B0D67">
              <w:rPr>
                <w:rFonts w:ascii="Tahoma" w:hAnsi="Tahoma" w:cs="Tahoma"/>
                <w:b/>
                <w:kern w:val="1"/>
                <w:szCs w:val="22"/>
                <w:lang w:val="el-GR"/>
              </w:rPr>
              <w:t>ΠΡΟΜΗΘΕΙΑ</w:t>
            </w:r>
          </w:p>
          <w:p w:rsidR="002E74E5" w:rsidRPr="00CD178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Εφόσον υφίστανται, ένδειξη ύπαρξης σχετικών τμημάτων : </w:t>
            </w:r>
            <w:r w:rsidR="00725ED0">
              <w:rPr>
                <w:rFonts w:ascii="Tahoma" w:hAnsi="Tahoma" w:cs="Tahoma"/>
                <w:kern w:val="1"/>
                <w:szCs w:val="22"/>
                <w:lang w:val="el-GR"/>
              </w:rPr>
              <w:t>4</w:t>
            </w:r>
          </w:p>
          <w:p w:rsidR="002E74E5" w:rsidRPr="007B0D67" w:rsidRDefault="002E74E5" w:rsidP="00725ED0">
            <w:pPr>
              <w:spacing w:after="0" w:line="276" w:lineRule="auto"/>
              <w:rPr>
                <w:rFonts w:ascii="Tahoma" w:hAnsi="Tahoma" w:cs="Tahoma"/>
                <w:kern w:val="1"/>
                <w:szCs w:val="22"/>
                <w:lang w:val="el-GR"/>
              </w:rPr>
            </w:pPr>
            <w:r w:rsidRPr="00CD1787">
              <w:rPr>
                <w:rFonts w:ascii="Tahoma" w:hAnsi="Tahoma" w:cs="Tahoma"/>
                <w:kern w:val="1"/>
                <w:szCs w:val="22"/>
                <w:lang w:val="el-GR"/>
              </w:rPr>
              <w:t xml:space="preserve">- Αριθμός αναφοράς που αποδίδεται στον φάκελο από την αναθέτουσα αρχή : </w:t>
            </w:r>
            <w:r w:rsidRPr="00CD1787">
              <w:rPr>
                <w:rFonts w:ascii="Tahoma" w:hAnsi="Tahoma" w:cs="Tahoma"/>
                <w:b/>
                <w:kern w:val="1"/>
                <w:szCs w:val="22"/>
                <w:lang w:val="el-GR"/>
              </w:rPr>
              <w:t xml:space="preserve">ΦΓ </w:t>
            </w:r>
            <w:r w:rsidR="00725ED0">
              <w:rPr>
                <w:rFonts w:ascii="Tahoma" w:hAnsi="Tahoma" w:cs="Tahoma"/>
                <w:b/>
                <w:kern w:val="1"/>
                <w:szCs w:val="22"/>
                <w:lang w:val="el-GR"/>
              </w:rPr>
              <w:t>16/20</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shd w:val="clear" w:color="auto" w:fill="B2B2B2"/>
        <w:spacing w:after="200" w:line="276" w:lineRule="auto"/>
        <w:rPr>
          <w:rFonts w:ascii="Tahoma" w:hAnsi="Tahoma" w:cs="Tahoma"/>
          <w:b/>
          <w:bCs/>
          <w:kern w:val="1"/>
          <w:szCs w:val="22"/>
          <w:u w:val="single"/>
          <w:lang w:val="el-GR"/>
        </w:rPr>
      </w:pPr>
      <w:r w:rsidRPr="007B0D67">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lastRenderedPageBreak/>
        <w:t>Μέρος II: Πληροφορίες σχετικά με τον οικονομικό φορέα</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i/>
                <w:kern w:val="1"/>
                <w:szCs w:val="22"/>
                <w:lang w:val="el-GR"/>
              </w:rPr>
            </w:pPr>
            <w:r w:rsidRPr="007B0D67">
              <w:rPr>
                <w:rFonts w:ascii="Tahoma" w:hAnsi="Tahoma" w:cs="Tahoma"/>
                <w:b/>
                <w:i/>
                <w:kern w:val="1"/>
                <w:szCs w:val="22"/>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Αριθμός φορολογικού μητρώου (ΑΦΜ):</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hd w:val="clear" w:color="auto" w:fill="FFFFFF"/>
              <w:spacing w:after="0" w:line="276" w:lineRule="auto"/>
              <w:rPr>
                <w:rFonts w:ascii="Tahoma" w:hAnsi="Tahoma" w:cs="Tahoma"/>
                <w:kern w:val="1"/>
                <w:szCs w:val="22"/>
                <w:lang w:val="el-GR"/>
              </w:rPr>
            </w:pPr>
            <w:r w:rsidRPr="007B0D67">
              <w:rPr>
                <w:rFonts w:ascii="Tahoma" w:hAnsi="Tahoma" w:cs="Tahoma"/>
                <w:kern w:val="1"/>
                <w:szCs w:val="22"/>
                <w:lang w:val="el-GR"/>
              </w:rPr>
              <w:t>Αρμόδιος ή αρμόδιοι</w:t>
            </w:r>
            <w:r w:rsidRPr="007B0D67">
              <w:rPr>
                <w:rFonts w:ascii="Tahoma" w:hAnsi="Tahoma" w:cs="Tahoma"/>
                <w:kern w:val="1"/>
                <w:szCs w:val="22"/>
                <w:vertAlign w:val="superscript"/>
                <w:lang w:val="el-GR"/>
              </w:rPr>
              <w:footnoteReference w:id="2"/>
            </w:r>
            <w:r w:rsidRPr="007B0D67">
              <w:rPr>
                <w:rFonts w:ascii="Tahoma" w:hAnsi="Tahoma" w:cs="Tahoma"/>
                <w:kern w:val="1"/>
                <w:szCs w:val="22"/>
                <w:lang w:val="el-GR"/>
              </w:rPr>
              <w:t xml:space="preserve">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0D67">
              <w:rPr>
                <w:rFonts w:ascii="Tahoma" w:hAnsi="Tahoma" w:cs="Tahoma"/>
                <w:kern w:val="1"/>
                <w:szCs w:val="22"/>
                <w:lang w:val="el-GR"/>
              </w:rPr>
              <w:t>προ)επιλογής</w:t>
            </w:r>
            <w:proofErr w:type="spellEnd"/>
            <w:r w:rsidRPr="007B0D67">
              <w:rPr>
                <w:rFonts w:ascii="Tahoma" w:hAnsi="Tahoma" w:cs="Tahoma"/>
                <w:kern w:val="1"/>
                <w:szCs w:val="22"/>
                <w:lang w:val="el-GR"/>
              </w:rPr>
              <w:t>);</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 [] Άνευ αντικειμένου</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Εάν το πιστοποιητικό εγγραφής ή η πιστοποίηση διατίθεται ηλεκτρονικά, αναφέρετε:</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0D67">
              <w:rPr>
                <w:rFonts w:ascii="Tahoma" w:hAnsi="Tahoma" w:cs="Tahoma"/>
                <w:kern w:val="1"/>
                <w:szCs w:val="22"/>
                <w:vertAlign w:val="superscript"/>
                <w:lang w:val="el-GR"/>
              </w:rPr>
              <w:footnoteReference w:id="3"/>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δ) Η εγγραφή ή η πιστοποίηση καλύπτει όλα τα απαιτούμενα κριτήρια επιλογής;</w:t>
            </w:r>
          </w:p>
          <w:p w:rsidR="002E74E5" w:rsidRPr="007B0D67" w:rsidRDefault="002E74E5" w:rsidP="00E044A8">
            <w:pPr>
              <w:spacing w:after="0" w:line="276" w:lineRule="auto"/>
              <w:rPr>
                <w:rFonts w:ascii="Tahoma" w:hAnsi="Tahoma" w:cs="Tahoma"/>
                <w:b/>
                <w:kern w:val="1"/>
                <w:szCs w:val="22"/>
                <w:u w:val="single"/>
                <w:lang w:val="el-GR"/>
              </w:rPr>
            </w:pPr>
            <w:r w:rsidRPr="007B0D67">
              <w:rPr>
                <w:rFonts w:ascii="Tahoma" w:hAnsi="Tahoma" w:cs="Tahoma"/>
                <w:b/>
                <w:kern w:val="1"/>
                <w:szCs w:val="22"/>
                <w:lang w:val="el-GR"/>
              </w:rPr>
              <w:t>Εάν όχι: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7B0D67">
              <w:rPr>
                <w:rFonts w:ascii="Tahoma" w:hAnsi="Tahoma" w:cs="Tahoma"/>
                <w:kern w:val="1"/>
                <w:szCs w:val="22"/>
                <w:lang w:val="el-GR"/>
              </w:rPr>
              <w:t xml:space="preserve"> </w:t>
            </w:r>
            <w:r w:rsidRPr="007B0D67">
              <w:rPr>
                <w:rFonts w:ascii="Tahoma" w:hAnsi="Tahoma" w:cs="Tahoma"/>
                <w:b/>
                <w:i/>
                <w:kern w:val="1"/>
                <w:szCs w:val="22"/>
                <w:lang w:val="el-GR"/>
              </w:rPr>
              <w:t>ΜΟΝΟ εφόσον αυτό απαιτείται στη σχετική διακήρυξη ή στα έγγραφα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 Ο οικονομικός φορέας θα είναι σε θέση να </w:t>
            </w:r>
            <w:r w:rsidRPr="007B0D67">
              <w:rPr>
                <w:rFonts w:ascii="Tahoma" w:hAnsi="Tahoma" w:cs="Tahoma"/>
                <w:kern w:val="1"/>
                <w:szCs w:val="22"/>
                <w:lang w:val="el-GR"/>
              </w:rPr>
              <w:lastRenderedPageBreak/>
              <w:t xml:space="preserve">προσκομίσει </w:t>
            </w:r>
            <w:r w:rsidRPr="007B0D67">
              <w:rPr>
                <w:rFonts w:ascii="Tahoma" w:hAnsi="Tahoma" w:cs="Tahoma"/>
                <w:b/>
                <w:kern w:val="1"/>
                <w:szCs w:val="22"/>
                <w:lang w:val="el-GR"/>
              </w:rPr>
              <w:t>βεβαίωση</w:t>
            </w:r>
            <w:r w:rsidRPr="007B0D67">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β)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bCs/>
                <w:i/>
                <w:iCs/>
                <w:kern w:val="1"/>
                <w:szCs w:val="22"/>
                <w:lang w:val="el-GR"/>
              </w:rPr>
            </w:pPr>
            <w:r w:rsidRPr="007B0D67">
              <w:rPr>
                <w:rFonts w:ascii="Tahoma" w:hAnsi="Tahoma" w:cs="Tahoma"/>
                <w:b/>
                <w:i/>
                <w:kern w:val="1"/>
                <w:szCs w:val="22"/>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7B0D67">
              <w:rPr>
                <w:rFonts w:ascii="Tahoma" w:hAnsi="Tahoma" w:cs="Tahoma"/>
                <w:kern w:val="1"/>
                <w:szCs w:val="22"/>
                <w:vertAlign w:val="superscript"/>
                <w:lang w:val="el-GR"/>
              </w:rPr>
              <w:footnoteReference w:id="4"/>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0646C6" w:rsidTr="00E044A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α) Α</w:t>
            </w:r>
            <w:r w:rsidRPr="007B0D67">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β) Προσδιορίστε τους άλλους οικονομικούς φορείς που συμμετ</w:t>
            </w:r>
            <w:r w:rsidRPr="007B0D67">
              <w:rPr>
                <w:rFonts w:ascii="Tahoma" w:hAnsi="Tahoma" w:cs="Tahoma"/>
                <w:kern w:val="1"/>
                <w:szCs w:val="22"/>
                <w:lang w:val="el-GR"/>
              </w:rPr>
              <w:t>έχουν από κοινού στη διαδικασία σύναψης δημόσιας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i/>
          <w:kern w:val="1"/>
          <w:szCs w:val="22"/>
          <w:lang w:val="el-GR"/>
        </w:rPr>
      </w:pPr>
      <w:r w:rsidRPr="007B0D67">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7B0D67">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Ονοματεπώνυμο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left="850"/>
        <w:jc w:val="center"/>
        <w:rPr>
          <w:rFonts w:ascii="Tahoma" w:hAnsi="Tahoma" w:cs="Tahoma"/>
          <w:b/>
          <w:smallCaps/>
          <w:kern w:val="1"/>
          <w:szCs w:val="22"/>
          <w:lang w:val="el-GR"/>
        </w:rPr>
      </w:pPr>
    </w:p>
    <w:p w:rsidR="002E74E5" w:rsidRPr="007B0D67" w:rsidRDefault="002E74E5" w:rsidP="002E74E5">
      <w:pPr>
        <w:pageBreakBefore/>
        <w:spacing w:after="200" w:line="276" w:lineRule="auto"/>
        <w:ind w:left="850"/>
        <w:jc w:val="center"/>
        <w:rPr>
          <w:rFonts w:ascii="Tahoma" w:hAnsi="Tahoma" w:cs="Tahoma"/>
          <w:b/>
          <w:i/>
          <w:kern w:val="1"/>
          <w:szCs w:val="22"/>
          <w:lang w:val="el-GR"/>
        </w:rPr>
      </w:pPr>
      <w:r w:rsidRPr="007B0D67">
        <w:rPr>
          <w:rFonts w:ascii="Tahoma" w:hAnsi="Tahoma" w:cs="Tahoma"/>
          <w:b/>
          <w:bCs/>
          <w:kern w:val="1"/>
          <w:szCs w:val="22"/>
          <w:lang w:val="el-GR"/>
        </w:rPr>
        <w:lastRenderedPageBreak/>
        <w:t>Γ: Πληροφορίες σχετικά με τη στήριξη στις ικανότητες άλλων ΦΟΡΕΩΝ</w:t>
      </w:r>
      <w:r w:rsidRPr="007B0D67">
        <w:rPr>
          <w:rFonts w:ascii="Tahoma" w:hAnsi="Tahoma" w:cs="Tahoma"/>
          <w:b/>
          <w:bCs/>
          <w:kern w:val="1"/>
          <w:szCs w:val="22"/>
          <w:vertAlign w:val="superscript"/>
          <w:lang w:val="el-GR"/>
        </w:rPr>
        <w:footnoteReference w:id="5"/>
      </w:r>
      <w:r w:rsidRPr="007B0D67">
        <w:rPr>
          <w:rFonts w:ascii="Tahoma" w:hAnsi="Tahoma" w:cs="Tahoma"/>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tc>
      </w:tr>
    </w:tbl>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7B0D67">
        <w:rPr>
          <w:rFonts w:ascii="Tahoma" w:hAnsi="Tahoma" w:cs="Tahoma"/>
          <w:b/>
          <w:i/>
          <w:kern w:val="1"/>
          <w:szCs w:val="22"/>
          <w:lang w:val="el-GR"/>
        </w:rPr>
        <w:t xml:space="preserve">ενότητες Α και Β του παρόντος μέρους και σύμφωνα με το μέρος ΙΙΙ, για κάθε ένα </w:t>
      </w:r>
      <w:r w:rsidRPr="007B0D67">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7B0D67">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4E5" w:rsidRPr="007B0D67" w:rsidRDefault="002E74E5" w:rsidP="002E74E5">
      <w:pPr>
        <w:spacing w:after="200" w:line="276" w:lineRule="auto"/>
        <w:jc w:val="center"/>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7B0D67">
        <w:rPr>
          <w:rFonts w:ascii="Tahoma" w:hAnsi="Tahoma" w:cs="Tahoma"/>
          <w:b/>
          <w:bCs/>
          <w:kern w:val="1"/>
          <w:szCs w:val="22"/>
          <w:u w:val="single"/>
          <w:lang w:val="el-GR"/>
        </w:rPr>
        <w:t>δεν στηρίζεται</w:t>
      </w:r>
      <w:r w:rsidRPr="007B0D67">
        <w:rPr>
          <w:rFonts w:ascii="Tahoma" w:hAnsi="Tahoma" w:cs="Tahoma"/>
          <w:b/>
          <w:bCs/>
          <w:kern w:val="1"/>
          <w:szCs w:val="22"/>
          <w:lang w:val="el-GR"/>
        </w:rPr>
        <w:t xml:space="preserve"> ο οικονομικός φορέας</w:t>
      </w:r>
      <w:r w:rsidRPr="007B0D67">
        <w:rPr>
          <w:rFonts w:ascii="Tahoma" w:hAnsi="Tahoma" w:cs="Tahoma"/>
          <w:kern w:val="1"/>
          <w:szCs w:val="22"/>
          <w:lang w:val="el-GR"/>
        </w:rPr>
        <w:t xml:space="preserve"> </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7B0D67">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w:t>
            </w:r>
            <w:r w:rsidRPr="007B0D67">
              <w:rPr>
                <w:rFonts w:ascii="Tahoma" w:hAnsi="Tahoma" w:cs="Tahoma"/>
                <w:b/>
                <w:kern w:val="1"/>
                <w:szCs w:val="22"/>
                <w:lang w:val="el-GR"/>
              </w:rPr>
              <w:t xml:space="preserve">ναι </w:t>
            </w:r>
            <w:r w:rsidRPr="007B0D67">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7B0D67">
        <w:rPr>
          <w:rFonts w:ascii="Tahoma" w:hAnsi="Tahoma" w:cs="Tahoma"/>
          <w:b/>
          <w:i/>
          <w:kern w:val="1"/>
          <w:szCs w:val="22"/>
          <w:lang w:val="el-GR"/>
        </w:rPr>
        <w:t>Εάν</w:t>
      </w:r>
      <w:r w:rsidRPr="007B0D67">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0D67">
        <w:rPr>
          <w:rFonts w:ascii="Tahoma" w:hAnsi="Tahoma" w:cs="Tahoma"/>
          <w:i/>
          <w:kern w:val="1"/>
          <w:szCs w:val="22"/>
          <w:lang w:val="el-GR"/>
        </w:rPr>
        <w:t xml:space="preserve">επιπλέον των πληροφοριών </w:t>
      </w:r>
      <w:r w:rsidRPr="007B0D67">
        <w:rPr>
          <w:rFonts w:ascii="Tahoma" w:hAnsi="Tahoma" w:cs="Tahoma"/>
          <w:b/>
          <w:i/>
          <w:kern w:val="1"/>
          <w:szCs w:val="22"/>
          <w:lang w:val="el-GR"/>
        </w:rPr>
        <w:t xml:space="preserve">που προβλέπονται στην παρούσα ενότητα, </w:t>
      </w:r>
      <w:r w:rsidRPr="007B0D67">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4E5" w:rsidRPr="007B0D67" w:rsidRDefault="002E74E5" w:rsidP="002E74E5">
      <w:pPr>
        <w:pageBreakBefore/>
        <w:spacing w:after="200" w:line="276" w:lineRule="auto"/>
        <w:ind w:firstLine="397"/>
        <w:jc w:val="center"/>
        <w:rPr>
          <w:rFonts w:ascii="Tahoma" w:hAnsi="Tahoma" w:cs="Tahoma"/>
          <w:b/>
          <w:bCs/>
          <w:color w:val="000000"/>
          <w:kern w:val="1"/>
          <w:szCs w:val="22"/>
          <w:lang w:val="el-GR"/>
        </w:rPr>
      </w:pPr>
      <w:r w:rsidRPr="007B0D67">
        <w:rPr>
          <w:rFonts w:ascii="Tahoma" w:hAnsi="Tahoma" w:cs="Tahoma"/>
          <w:b/>
          <w:bCs/>
          <w:kern w:val="1"/>
          <w:szCs w:val="22"/>
          <w:u w:val="single"/>
          <w:lang w:val="el-GR"/>
        </w:rPr>
        <w:lastRenderedPageBreak/>
        <w:t>Μέρος III: Λόγοι αποκλεισμού</w:t>
      </w:r>
    </w:p>
    <w:p w:rsidR="002E74E5" w:rsidRPr="007B0D67" w:rsidRDefault="002E74E5" w:rsidP="002E74E5">
      <w:pPr>
        <w:spacing w:after="200" w:line="276" w:lineRule="auto"/>
        <w:ind w:firstLine="397"/>
        <w:jc w:val="center"/>
        <w:rPr>
          <w:rFonts w:ascii="Tahoma" w:hAnsi="Tahoma" w:cs="Tahoma"/>
          <w:kern w:val="1"/>
          <w:szCs w:val="22"/>
          <w:lang w:val="el-GR"/>
        </w:rPr>
      </w:pPr>
      <w:r w:rsidRPr="007B0D67">
        <w:rPr>
          <w:rFonts w:ascii="Tahoma" w:hAnsi="Tahoma" w:cs="Tahoma"/>
          <w:b/>
          <w:bCs/>
          <w:color w:val="000000"/>
          <w:kern w:val="1"/>
          <w:szCs w:val="22"/>
          <w:lang w:val="el-GR"/>
        </w:rPr>
        <w:t>Α: Λόγοι αποκλεισμού που σχετίζονται με ποινικές καταδίκες</w:t>
      </w:r>
      <w:r w:rsidRPr="007B0D67">
        <w:rPr>
          <w:rFonts w:ascii="Tahoma" w:hAnsi="Tahoma" w:cs="Tahoma"/>
          <w:color w:val="000000"/>
          <w:kern w:val="1"/>
          <w:szCs w:val="22"/>
          <w:vertAlign w:val="superscript"/>
          <w:lang w:val="el-GR"/>
        </w:rPr>
        <w:footnoteReference w:id="6"/>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7B0D67">
        <w:rPr>
          <w:rFonts w:ascii="Tahoma" w:hAnsi="Tahoma" w:cs="Tahoma"/>
          <w:kern w:val="1"/>
          <w:szCs w:val="22"/>
          <w:lang w:val="el-GR"/>
        </w:rPr>
        <w:t>Στο άρθρο 73 παρ. 1 ορίζονται οι ακόλουθοι λόγοι αποκλεισμού:</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color w:val="000000"/>
          <w:kern w:val="1"/>
          <w:szCs w:val="22"/>
          <w:lang w:val="el-GR"/>
        </w:rPr>
        <w:t xml:space="preserve">συμμετοχή σε </w:t>
      </w:r>
      <w:r w:rsidRPr="007B0D67">
        <w:rPr>
          <w:rFonts w:ascii="Tahoma" w:hAnsi="Tahoma" w:cs="Tahoma"/>
          <w:b/>
          <w:color w:val="000000"/>
          <w:kern w:val="1"/>
          <w:szCs w:val="22"/>
          <w:lang w:val="el-GR"/>
        </w:rPr>
        <w:t>εγκληματική οργάνωση</w:t>
      </w:r>
      <w:r w:rsidRPr="007B0D67">
        <w:rPr>
          <w:rFonts w:ascii="Tahoma" w:hAnsi="Tahoma" w:cs="Tahoma"/>
          <w:color w:val="000000"/>
          <w:kern w:val="1"/>
          <w:szCs w:val="22"/>
          <w:vertAlign w:val="superscript"/>
          <w:lang w:val="el-GR"/>
        </w:rPr>
        <w:footnoteReference w:id="7"/>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δωροδοκία</w:t>
      </w:r>
      <w:r w:rsidRPr="007B0D67">
        <w:rPr>
          <w:rFonts w:ascii="Tahoma" w:hAnsi="Tahoma" w:cs="Tahoma"/>
          <w:color w:val="000000"/>
          <w:kern w:val="1"/>
          <w:szCs w:val="22"/>
          <w:vertAlign w:val="superscript"/>
          <w:lang w:val="el-GR"/>
        </w:rPr>
        <w:footnoteReference w:id="8"/>
      </w:r>
      <w:r w:rsidRPr="007B0D67">
        <w:rPr>
          <w:rFonts w:ascii="Tahoma" w:hAnsi="Tahoma" w:cs="Tahoma"/>
          <w:color w:val="000000"/>
          <w:kern w:val="1"/>
          <w:szCs w:val="22"/>
          <w:vertAlign w:val="superscript"/>
          <w:lang w:val="el-GR"/>
        </w:rPr>
        <w:t>,</w:t>
      </w:r>
      <w:r w:rsidRPr="007B0D67">
        <w:rPr>
          <w:rFonts w:ascii="Tahoma" w:hAnsi="Tahoma" w:cs="Tahoma"/>
          <w:color w:val="000000"/>
          <w:kern w:val="1"/>
          <w:szCs w:val="22"/>
          <w:vertAlign w:val="superscript"/>
          <w:lang w:val="el-GR"/>
        </w:rPr>
        <w:footnoteReference w:id="9"/>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απάτη</w:t>
      </w:r>
      <w:r w:rsidRPr="007B0D67">
        <w:rPr>
          <w:rFonts w:ascii="Tahoma" w:hAnsi="Tahoma" w:cs="Tahoma"/>
          <w:color w:val="000000"/>
          <w:kern w:val="1"/>
          <w:szCs w:val="22"/>
          <w:vertAlign w:val="superscript"/>
          <w:lang w:val="el-GR"/>
        </w:rPr>
        <w:footnoteReference w:id="10"/>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7B0D67">
        <w:rPr>
          <w:rFonts w:ascii="Tahoma" w:hAnsi="Tahoma" w:cs="Tahoma"/>
          <w:color w:val="000000"/>
          <w:kern w:val="1"/>
          <w:szCs w:val="22"/>
          <w:vertAlign w:val="superscript"/>
          <w:lang w:val="el-GR"/>
        </w:rPr>
        <w:footnoteReference w:id="11"/>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7B0D67">
        <w:rPr>
          <w:rFonts w:ascii="Tahoma" w:hAnsi="Tahoma" w:cs="Tahoma"/>
          <w:color w:val="000000"/>
          <w:kern w:val="1"/>
          <w:szCs w:val="22"/>
          <w:vertAlign w:val="superscript"/>
          <w:lang w:val="el-GR"/>
        </w:rPr>
        <w:footnoteReference w:id="12"/>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Cs w:val="22"/>
          <w:lang w:val="el-GR"/>
        </w:rPr>
      </w:pPr>
      <w:r w:rsidRPr="007B0D67">
        <w:rPr>
          <w:rFonts w:ascii="Tahoma" w:hAnsi="Tahoma" w:cs="Tahoma"/>
          <w:b/>
          <w:color w:val="000000"/>
          <w:kern w:val="1"/>
          <w:szCs w:val="22"/>
          <w:lang w:val="el-GR"/>
        </w:rPr>
        <w:t>παιδική εργασία και άλλες μορφές εμπορίας ανθρώπων</w:t>
      </w:r>
      <w:r w:rsidRPr="007B0D67">
        <w:rPr>
          <w:rFonts w:ascii="Tahoma" w:hAnsi="Tahoma" w:cs="Tahoma"/>
          <w:color w:val="000000"/>
          <w:kern w:val="1"/>
          <w:szCs w:val="22"/>
          <w:vertAlign w:val="superscript"/>
          <w:lang w:val="el-GR"/>
        </w:rPr>
        <w:footnoteReference w:id="13"/>
      </w:r>
      <w:r w:rsidRPr="007B0D67">
        <w:rPr>
          <w:rFonts w:ascii="Tahoma" w:hAnsi="Tahoma" w:cs="Tahoma"/>
          <w:color w:val="000000"/>
          <w:kern w:val="1"/>
          <w:szCs w:val="22"/>
          <w:lang w:val="el-GR"/>
        </w:rPr>
        <w:t>.</w:t>
      </w:r>
    </w:p>
    <w:tbl>
      <w:tblPr>
        <w:tblW w:w="8959" w:type="dxa"/>
        <w:jc w:val="center"/>
        <w:tblLayout w:type="fixed"/>
        <w:tblLook w:val="0000" w:firstRow="0" w:lastRow="0" w:firstColumn="0" w:lastColumn="0" w:noHBand="0" w:noVBand="0"/>
      </w:tblPr>
      <w:tblGrid>
        <w:gridCol w:w="5711"/>
        <w:gridCol w:w="3248"/>
      </w:tblGrid>
      <w:tr w:rsidR="002E74E5" w:rsidRPr="007B0D67" w:rsidTr="00E044A8">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Απάντηση:</w:t>
            </w:r>
          </w:p>
          <w:p w:rsidR="002E74E5" w:rsidRPr="007B0D67" w:rsidRDefault="002E74E5" w:rsidP="00E044A8">
            <w:pPr>
              <w:snapToGrid w:val="0"/>
              <w:spacing w:after="0" w:line="276" w:lineRule="auto"/>
              <w:rPr>
                <w:rFonts w:ascii="Tahoma" w:hAnsi="Tahoma" w:cs="Tahoma"/>
                <w:kern w:val="1"/>
                <w:szCs w:val="22"/>
                <w:lang w:val="el-GR"/>
              </w:rPr>
            </w:pPr>
          </w:p>
        </w:tc>
      </w:tr>
      <w:tr w:rsidR="002E74E5" w:rsidRPr="007B0D67" w:rsidTr="00E044A8">
        <w:trPr>
          <w:jc w:val="center"/>
        </w:trPr>
        <w:tc>
          <w:tcPr>
            <w:tcW w:w="5711"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Υπάρχει αμετάκλητη καταδικαστική </w:t>
            </w:r>
            <w:r w:rsidRPr="007B0D67">
              <w:rPr>
                <w:rFonts w:ascii="Tahoma" w:hAnsi="Tahoma" w:cs="Tahoma"/>
                <w:b/>
                <w:kern w:val="1"/>
                <w:szCs w:val="22"/>
                <w:lang w:val="el-GR"/>
              </w:rPr>
              <w:t>απόφαση εις βάρος του οικονομικού φορέα</w:t>
            </w:r>
            <w:r w:rsidRPr="007B0D67">
              <w:rPr>
                <w:rFonts w:ascii="Tahoma" w:hAnsi="Tahoma" w:cs="Tahoma"/>
                <w:kern w:val="1"/>
                <w:szCs w:val="22"/>
                <w:lang w:val="el-GR"/>
              </w:rPr>
              <w:t xml:space="preserve"> ή </w:t>
            </w:r>
            <w:r w:rsidRPr="007B0D67">
              <w:rPr>
                <w:rFonts w:ascii="Tahoma" w:hAnsi="Tahoma" w:cs="Tahoma"/>
                <w:b/>
                <w:kern w:val="1"/>
                <w:szCs w:val="22"/>
                <w:lang w:val="el-GR"/>
              </w:rPr>
              <w:t>οποιουδήποτε</w:t>
            </w:r>
            <w:r w:rsidRPr="007B0D67">
              <w:rPr>
                <w:rFonts w:ascii="Tahoma" w:hAnsi="Tahoma" w:cs="Tahoma"/>
                <w:kern w:val="1"/>
                <w:szCs w:val="22"/>
                <w:lang w:val="el-GR"/>
              </w:rPr>
              <w:t xml:space="preserve"> προσώπου</w:t>
            </w:r>
            <w:r w:rsidRPr="007B0D67">
              <w:rPr>
                <w:rFonts w:ascii="Tahoma" w:hAnsi="Tahoma" w:cs="Tahoma"/>
                <w:kern w:val="1"/>
                <w:szCs w:val="22"/>
                <w:vertAlign w:val="superscript"/>
                <w:lang w:val="el-GR"/>
              </w:rPr>
              <w:footnoteReference w:id="14"/>
            </w:r>
            <w:r w:rsidRPr="007B0D67">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w:t>
            </w:r>
            <w:r w:rsidRPr="007B0D67">
              <w:rPr>
                <w:rFonts w:ascii="Tahoma" w:hAnsi="Tahoma" w:cs="Tahoma"/>
                <w:i/>
                <w:kern w:val="1"/>
                <w:szCs w:val="22"/>
                <w:lang w:val="el-GR"/>
              </w:rPr>
              <w:lastRenderedPageBreak/>
              <w:t>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15"/>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lastRenderedPageBreak/>
              <w:t>Εάν ναι</w:t>
            </w:r>
            <w:r w:rsidRPr="007B0D67">
              <w:rPr>
                <w:rFonts w:ascii="Tahoma" w:hAnsi="Tahoma" w:cs="Tahoma"/>
                <w:kern w:val="1"/>
                <w:szCs w:val="22"/>
                <w:lang w:val="el-GR"/>
              </w:rPr>
              <w:t>, αναφέρετε</w:t>
            </w:r>
            <w:r w:rsidRPr="007B0D67">
              <w:rPr>
                <w:rFonts w:ascii="Tahoma" w:hAnsi="Tahoma" w:cs="Tahoma"/>
                <w:kern w:val="1"/>
                <w:szCs w:val="22"/>
                <w:vertAlign w:val="superscript"/>
                <w:lang w:val="el-GR"/>
              </w:rPr>
              <w:footnoteReference w:id="16"/>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Προσδιορίστε ποιος έχει καταδικαστεί [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 xml:space="preserve">γ) </w:t>
            </w:r>
            <w:r w:rsidRPr="007B0D67">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α) Ημερομηνία:[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σημείο-(-α): [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λόγος(-οι):[   ]</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γ) Διάρκεια της περιόδου αποκλεισμού [……] και σχετικό(-ά) σημείο(-α) [   ]</w:t>
            </w: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17"/>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0D67">
              <w:rPr>
                <w:rFonts w:ascii="Tahoma" w:eastAsia="Calibri" w:hAnsi="Tahoma" w:cs="Tahoma"/>
                <w:kern w:val="1"/>
                <w:szCs w:val="22"/>
                <w:lang w:val="el-GR"/>
              </w:rPr>
              <w:t>αυτοκάθαρση»)</w:t>
            </w:r>
            <w:r w:rsidRPr="007B0D67">
              <w:rPr>
                <w:rFonts w:ascii="Tahoma" w:eastAsia="Calibri" w:hAnsi="Tahoma" w:cs="Tahoma"/>
                <w:kern w:val="1"/>
                <w:szCs w:val="22"/>
                <w:vertAlign w:val="superscript"/>
                <w:lang w:val="el-GR"/>
              </w:rPr>
              <w:footnoteReference w:id="18"/>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περιγράψτε τα μέτρα που λήφθηκαν</w:t>
            </w:r>
            <w:r w:rsidRPr="007B0D67">
              <w:rPr>
                <w:rFonts w:ascii="Tahoma" w:hAnsi="Tahoma" w:cs="Tahoma"/>
                <w:kern w:val="1"/>
                <w:szCs w:val="22"/>
                <w:vertAlign w:val="superscript"/>
                <w:lang w:val="el-GR"/>
              </w:rPr>
              <w:footnoteReference w:id="19"/>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pageBreakBefore/>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firstRow="0" w:lastRow="0" w:firstColumn="0" w:lastColumn="0" w:noHBand="0" w:noVBand="0"/>
      </w:tblPr>
      <w:tblGrid>
        <w:gridCol w:w="5291"/>
        <w:gridCol w:w="4536"/>
      </w:tblGrid>
      <w:tr w:rsidR="002E74E5" w:rsidRPr="007B0D67" w:rsidTr="00E044A8">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 Ο οικονομικός φορέας έχει εκπληρώσει όλες </w:t>
            </w:r>
            <w:r w:rsidRPr="007B0D67">
              <w:rPr>
                <w:rFonts w:ascii="Tahoma" w:hAnsi="Tahoma" w:cs="Tahoma"/>
                <w:b/>
                <w:kern w:val="1"/>
                <w:szCs w:val="22"/>
                <w:lang w:val="el-GR"/>
              </w:rPr>
              <w:t>τις υποχρεώσεις του όσον αφορά την πληρωμή φόρων ή εισφορών κοινωνικής ασφάλισης</w:t>
            </w:r>
            <w:r w:rsidRPr="007B0D67">
              <w:rPr>
                <w:rFonts w:ascii="Tahoma" w:hAnsi="Tahoma" w:cs="Tahoma"/>
                <w:kern w:val="1"/>
                <w:szCs w:val="22"/>
                <w:vertAlign w:val="superscript"/>
                <w:lang w:val="el-GR"/>
              </w:rPr>
              <w:footnoteReference w:id="20"/>
            </w:r>
            <w:r w:rsidRPr="007B0D67">
              <w:rPr>
                <w:rFonts w:ascii="Tahoma" w:hAnsi="Tahoma" w:cs="Tahoma"/>
                <w:b/>
                <w:kern w:val="1"/>
                <w:szCs w:val="22"/>
                <w:lang w:val="el-GR"/>
              </w:rPr>
              <w:t>,</w:t>
            </w:r>
            <w:r w:rsidRPr="007B0D67">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όχι αναφέρετε: </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α) Χώρα ή κράτος μέλος για το οποίο πρόκειται:</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β) Ποιο είναι το σχετικό ποσό;</w:t>
            </w:r>
          </w:p>
          <w:p w:rsidR="002E74E5" w:rsidRPr="007B0D67" w:rsidRDefault="002E74E5" w:rsidP="00E044A8">
            <w:pPr>
              <w:snapToGrid w:val="0"/>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γ)Πως</w:t>
            </w:r>
            <w:proofErr w:type="spellEnd"/>
            <w:r w:rsidRPr="007B0D67">
              <w:rPr>
                <w:rFonts w:ascii="Tahoma" w:hAnsi="Tahoma" w:cs="Tahoma"/>
                <w:kern w:val="1"/>
                <w:szCs w:val="22"/>
                <w:lang w:val="el-GR"/>
              </w:rPr>
              <w:t xml:space="preserve"> διαπιστώθηκε η αθέτηση των υποχρεώσεων;</w:t>
            </w:r>
          </w:p>
          <w:p w:rsidR="002E74E5" w:rsidRPr="007B0D67" w:rsidRDefault="002E74E5" w:rsidP="00E044A8">
            <w:pPr>
              <w:snapToGrid w:val="0"/>
              <w:spacing w:after="0" w:line="276" w:lineRule="auto"/>
              <w:rPr>
                <w:rFonts w:ascii="Tahoma" w:hAnsi="Tahoma" w:cs="Tahoma"/>
                <w:b/>
                <w:kern w:val="1"/>
                <w:szCs w:val="22"/>
                <w:lang w:val="el-GR"/>
              </w:rPr>
            </w:pPr>
            <w:r w:rsidRPr="007B0D67">
              <w:rPr>
                <w:rFonts w:ascii="Tahoma" w:hAnsi="Tahoma" w:cs="Tahoma"/>
                <w:kern w:val="1"/>
                <w:szCs w:val="22"/>
                <w:lang w:val="el-GR"/>
              </w:rPr>
              <w:t>1) Μέσω δικαστικής ή διοικητικής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b/>
                <w:kern w:val="1"/>
                <w:szCs w:val="22"/>
                <w:lang w:val="el-GR"/>
              </w:rPr>
              <w:t xml:space="preserve">- </w:t>
            </w:r>
            <w:r w:rsidRPr="007B0D67">
              <w:rPr>
                <w:rFonts w:ascii="Tahoma" w:hAnsi="Tahoma" w:cs="Tahoma"/>
                <w:kern w:val="1"/>
                <w:szCs w:val="22"/>
                <w:lang w:val="el-GR"/>
              </w:rPr>
              <w:t>Η εν λόγω απόφαση είναι αμετάκλητη και δεσμευτική;</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Αναφέρατε την ημερομηνία καταδίκης ή έκδοσης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2E74E5" w:rsidRPr="007B0D67" w:rsidRDefault="002E74E5" w:rsidP="00E044A8">
            <w:pPr>
              <w:snapToGrid w:val="0"/>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2) Με άλλα μέσα; </w:t>
            </w:r>
            <w:proofErr w:type="spellStart"/>
            <w:r w:rsidRPr="007B0D67">
              <w:rPr>
                <w:rFonts w:ascii="Tahoma" w:hAnsi="Tahoma" w:cs="Tahoma"/>
                <w:kern w:val="1"/>
                <w:szCs w:val="22"/>
                <w:lang w:val="el-GR"/>
              </w:rPr>
              <w:t>Διευκρινήστε</w:t>
            </w:r>
            <w:proofErr w:type="spellEnd"/>
            <w:r w:rsidRPr="007B0D67">
              <w:rPr>
                <w:rFonts w:ascii="Tahoma" w:hAnsi="Tahoma" w:cs="Tahoma"/>
                <w:kern w:val="1"/>
                <w:szCs w:val="22"/>
                <w:lang w:val="el-GR"/>
              </w:rPr>
              <w:t>:</w:t>
            </w:r>
          </w:p>
          <w:p w:rsidR="002E74E5" w:rsidRPr="007B0D67" w:rsidRDefault="002E74E5" w:rsidP="00E044A8">
            <w:pPr>
              <w:snapToGrid w:val="0"/>
              <w:spacing w:after="0" w:line="276" w:lineRule="auto"/>
              <w:jc w:val="left"/>
              <w:rPr>
                <w:rFonts w:ascii="Tahoma" w:hAnsi="Tahoma" w:cs="Tahoma"/>
                <w:b/>
                <w:bCs/>
                <w:kern w:val="1"/>
                <w:szCs w:val="22"/>
                <w:lang w:val="el-GR"/>
              </w:rPr>
            </w:pPr>
            <w:r w:rsidRPr="007B0D67">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0D67">
              <w:rPr>
                <w:rFonts w:ascii="Tahoma" w:hAnsi="Tahoma" w:cs="Tahoma"/>
                <w:kern w:val="1"/>
                <w:szCs w:val="22"/>
                <w:vertAlign w:val="superscript"/>
                <w:lang w:val="el-GR"/>
              </w:rPr>
              <w:footnoteReference w:id="21"/>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firstRow="0" w:lastRow="0" w:firstColumn="0" w:lastColumn="0" w:noHBand="0" w:noVBand="0"/>
            </w:tblPr>
            <w:tblGrid>
              <w:gridCol w:w="2126"/>
              <w:gridCol w:w="2092"/>
            </w:tblGrid>
            <w:tr w:rsidR="002E74E5" w:rsidRPr="007B0D67" w:rsidTr="00E044A8">
              <w:tc>
                <w:tcPr>
                  <w:tcW w:w="2126" w:type="dxa"/>
                  <w:tcBorders>
                    <w:top w:val="single" w:sz="1" w:space="0" w:color="000000"/>
                    <w:left w:val="single" w:sz="1" w:space="0" w:color="000000"/>
                    <w:bottom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ΦΟΡΟΙ</w:t>
                  </w:r>
                </w:p>
                <w:p w:rsidR="002E74E5" w:rsidRPr="007B0D67" w:rsidRDefault="002E74E5" w:rsidP="00E044A8">
                  <w:pPr>
                    <w:spacing w:after="0" w:line="276" w:lineRule="auto"/>
                    <w:rPr>
                      <w:rFonts w:ascii="Tahoma" w:hAnsi="Tahoma" w:cs="Tahoma"/>
                      <w:kern w:val="1"/>
                      <w:szCs w:val="22"/>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ΕΙΣΦΟΡΕΣ ΚΟΙΝΩΝΙΚΗΣ ΑΣΦΑΛΙΣΗΣ</w:t>
                  </w:r>
                </w:p>
              </w:tc>
            </w:tr>
            <w:tr w:rsidR="002E74E5" w:rsidRPr="007B0D67" w:rsidTr="00E044A8">
              <w:tc>
                <w:tcPr>
                  <w:tcW w:w="2126" w:type="dxa"/>
                  <w:tcBorders>
                    <w:left w:val="single" w:sz="1" w:space="0" w:color="000000"/>
                    <w:bottom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r w:rsidRPr="007B0D67">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E044A8">
            <w:pPr>
              <w:spacing w:after="0" w:line="276" w:lineRule="auto"/>
              <w:jc w:val="left"/>
              <w:rPr>
                <w:rFonts w:ascii="Tahoma" w:hAnsi="Tahoma" w:cs="Tahoma"/>
                <w:kern w:val="1"/>
                <w:szCs w:val="22"/>
                <w:lang w:val="el-GR"/>
              </w:rPr>
            </w:pP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7B0D67">
              <w:rPr>
                <w:rFonts w:ascii="Tahoma" w:hAnsi="Tahoma" w:cs="Tahoma"/>
                <w:kern w:val="1"/>
                <w:szCs w:val="22"/>
                <w:vertAlign w:val="superscript"/>
                <w:lang w:val="el-GR"/>
              </w:rPr>
              <w:footnoteReference w:id="22"/>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έχει,</w:t>
            </w:r>
            <w:r w:rsidRPr="007B0D67">
              <w:rPr>
                <w:rFonts w:ascii="Tahoma" w:hAnsi="Tahoma" w:cs="Tahoma"/>
                <w:b/>
                <w:kern w:val="1"/>
                <w:szCs w:val="22"/>
                <w:lang w:val="el-GR"/>
              </w:rPr>
              <w:t xml:space="preserve"> εν γνώσει του</w:t>
            </w:r>
            <w:r w:rsidRPr="007B0D67">
              <w:rPr>
                <w:rFonts w:ascii="Tahoma" w:hAnsi="Tahoma" w:cs="Tahoma"/>
                <w:kern w:val="1"/>
                <w:szCs w:val="22"/>
                <w:lang w:val="el-GR"/>
              </w:rPr>
              <w:t xml:space="preserve">, αθετήσει </w:t>
            </w:r>
            <w:r w:rsidRPr="007B0D67">
              <w:rPr>
                <w:rFonts w:ascii="Tahoma" w:hAnsi="Tahoma" w:cs="Tahoma"/>
                <w:b/>
                <w:kern w:val="1"/>
                <w:szCs w:val="22"/>
                <w:lang w:val="el-GR"/>
              </w:rPr>
              <w:t xml:space="preserve">τις υποχρεώσεις του </w:t>
            </w:r>
            <w:r w:rsidRPr="007B0D67">
              <w:rPr>
                <w:rFonts w:ascii="Tahoma" w:hAnsi="Tahoma" w:cs="Tahoma"/>
                <w:kern w:val="1"/>
                <w:szCs w:val="22"/>
                <w:lang w:val="el-GR"/>
              </w:rPr>
              <w:t xml:space="preserve">στους τομείς του </w:t>
            </w:r>
            <w:r w:rsidRPr="007B0D67">
              <w:rPr>
                <w:rFonts w:ascii="Tahoma" w:hAnsi="Tahoma" w:cs="Tahoma"/>
                <w:b/>
                <w:kern w:val="1"/>
                <w:szCs w:val="22"/>
                <w:lang w:val="el-GR"/>
              </w:rPr>
              <w:t>περιβαλλοντικού, κοινωνικού και εργατικού δικαίου</w:t>
            </w:r>
            <w:r w:rsidRPr="007B0D67">
              <w:rPr>
                <w:rFonts w:ascii="Tahoma" w:hAnsi="Tahoma" w:cs="Tahoma"/>
                <w:kern w:val="1"/>
                <w:szCs w:val="22"/>
                <w:vertAlign w:val="superscript"/>
                <w:lang w:val="el-GR"/>
              </w:rPr>
              <w:footnoteReference w:id="23"/>
            </w:r>
            <w:r w:rsidRPr="007B0D67">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0646C6" w:rsidTr="00E044A8">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tc>
      </w:tr>
      <w:tr w:rsidR="002E74E5" w:rsidRPr="007B0D67" w:rsidTr="00E044A8">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διαπράξει ο </w:t>
            </w:r>
            <w:r w:rsidRPr="007B0D67">
              <w:rPr>
                <w:rFonts w:ascii="Tahoma" w:hAnsi="Tahoma" w:cs="Tahoma"/>
                <w:kern w:val="1"/>
                <w:szCs w:val="22"/>
                <w:lang w:val="el-GR"/>
              </w:rPr>
              <w:t xml:space="preserve">οικονομικός φορέας </w:t>
            </w:r>
            <w:r w:rsidRPr="007B0D67">
              <w:rPr>
                <w:rFonts w:ascii="Tahoma" w:hAnsi="Tahoma" w:cs="Tahoma"/>
                <w:b/>
                <w:kern w:val="1"/>
                <w:szCs w:val="22"/>
                <w:lang w:val="el-GR"/>
              </w:rPr>
              <w:t>σοβαρό επαγγελματικό παράπτωμα</w:t>
            </w:r>
            <w:r w:rsidRPr="007B0D67">
              <w:rPr>
                <w:rFonts w:ascii="Tahoma" w:hAnsi="Tahoma" w:cs="Tahoma"/>
                <w:kern w:val="1"/>
                <w:szCs w:val="22"/>
                <w:vertAlign w:val="superscript"/>
                <w:lang w:val="el-GR"/>
              </w:rPr>
              <w:footnoteReference w:id="24"/>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257"/>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44"/>
          <w:jc w:val="center"/>
        </w:trPr>
        <w:tc>
          <w:tcPr>
            <w:tcW w:w="5002" w:type="dxa"/>
            <w:vMerge w:val="restart"/>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Έχει συνάψει</w:t>
            </w:r>
            <w:r w:rsidRPr="007B0D67">
              <w:rPr>
                <w:rFonts w:ascii="Tahoma" w:hAnsi="Tahoma" w:cs="Tahoma"/>
                <w:kern w:val="1"/>
                <w:szCs w:val="22"/>
                <w:lang w:val="el-GR"/>
              </w:rPr>
              <w:t xml:space="preserve"> ο οικονομικός φορέας </w:t>
            </w:r>
            <w:r w:rsidRPr="007B0D67">
              <w:rPr>
                <w:rFonts w:ascii="Tahoma" w:hAnsi="Tahoma" w:cs="Tahoma"/>
                <w:b/>
                <w:kern w:val="1"/>
                <w:szCs w:val="22"/>
                <w:lang w:val="el-GR"/>
              </w:rPr>
              <w:t>συμφωνίες</w:t>
            </w:r>
            <w:r w:rsidRPr="007B0D67">
              <w:rPr>
                <w:rFonts w:ascii="Tahoma" w:hAnsi="Tahoma" w:cs="Tahoma"/>
                <w:kern w:val="1"/>
                <w:szCs w:val="22"/>
                <w:lang w:val="el-GR"/>
              </w:rPr>
              <w:t xml:space="preserve"> με άλλους οικονομικούς φορείς </w:t>
            </w:r>
            <w:r w:rsidRPr="007B0D67">
              <w:rPr>
                <w:rFonts w:ascii="Tahoma" w:hAnsi="Tahoma" w:cs="Tahoma"/>
                <w:b/>
                <w:kern w:val="1"/>
                <w:szCs w:val="22"/>
                <w:lang w:val="el-GR"/>
              </w:rPr>
              <w:t>με σκοπό τη στρέβλωση του ανταγωνισμού</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514"/>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Γνωρίζει ο οικονομικός φορέας την ύπαρξη τυχόν </w:t>
            </w:r>
            <w:r w:rsidRPr="007B0D67">
              <w:rPr>
                <w:rFonts w:ascii="Tahoma" w:hAnsi="Tahoma" w:cs="Tahoma"/>
                <w:b/>
                <w:kern w:val="1"/>
                <w:szCs w:val="22"/>
                <w:lang w:val="el-GR"/>
              </w:rPr>
              <w:t>σύγκρουσης συμφερόντων</w:t>
            </w:r>
            <w:r w:rsidRPr="007B0D67">
              <w:rPr>
                <w:rFonts w:ascii="Tahoma" w:hAnsi="Tahoma" w:cs="Tahoma"/>
                <w:b/>
                <w:kern w:val="1"/>
                <w:szCs w:val="22"/>
                <w:lang w:val="el-GR"/>
              </w:rPr>
              <w:footnoteReference w:id="25"/>
            </w:r>
            <w:r w:rsidRPr="007B0D67">
              <w:rPr>
                <w:rFonts w:ascii="Tahoma" w:hAnsi="Tahoma" w:cs="Tahoma"/>
                <w:kern w:val="1"/>
                <w:szCs w:val="22"/>
                <w:lang w:val="el-GR"/>
              </w:rPr>
              <w:t>, λόγω της συμμετοχής του στη διαδικασία ανάθεσης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παράσχει ο οικονομικός φορέας ή </w:t>
            </w:r>
            <w:r w:rsidRPr="007B0D67">
              <w:rPr>
                <w:rFonts w:ascii="Tahoma" w:hAnsi="Tahoma" w:cs="Tahoma"/>
                <w:kern w:val="1"/>
                <w:szCs w:val="22"/>
                <w:lang w:val="el-GR"/>
              </w:rPr>
              <w:t xml:space="preserve">επιχείρηση συνδεδεμένη με αυτόν </w:t>
            </w:r>
            <w:r w:rsidRPr="007B0D67">
              <w:rPr>
                <w:rFonts w:ascii="Tahoma" w:hAnsi="Tahoma" w:cs="Tahoma"/>
                <w:b/>
                <w:kern w:val="1"/>
                <w:szCs w:val="22"/>
                <w:lang w:val="el-GR"/>
              </w:rPr>
              <w:t>συμβουλές</w:t>
            </w:r>
            <w:r w:rsidRPr="007B0D67">
              <w:rPr>
                <w:rFonts w:ascii="Tahoma" w:hAnsi="Tahoma" w:cs="Tahoma"/>
                <w:kern w:val="1"/>
                <w:szCs w:val="22"/>
                <w:lang w:val="el-GR"/>
              </w:rPr>
              <w:t xml:space="preserve"> </w:t>
            </w:r>
            <w:r w:rsidRPr="007B0D67">
              <w:rPr>
                <w:rFonts w:ascii="Tahoma" w:hAnsi="Tahoma" w:cs="Tahoma"/>
                <w:kern w:val="1"/>
                <w:szCs w:val="22"/>
                <w:lang w:val="el-GR"/>
              </w:rPr>
              <w:lastRenderedPageBreak/>
              <w:t xml:space="preserve">στην αναθέτουσα αρχή ή στον αναθέτοντα φορέα ή έχει με άλλο τρόπο </w:t>
            </w:r>
            <w:r w:rsidRPr="007B0D67">
              <w:rPr>
                <w:rFonts w:ascii="Tahoma" w:hAnsi="Tahoma" w:cs="Tahoma"/>
                <w:b/>
                <w:kern w:val="1"/>
                <w:szCs w:val="22"/>
                <w:lang w:val="el-GR"/>
              </w:rPr>
              <w:t>αναμειχθεί στην προετοιμασία</w:t>
            </w:r>
            <w:r w:rsidRPr="007B0D67">
              <w:rPr>
                <w:rFonts w:ascii="Tahoma" w:hAnsi="Tahoma" w:cs="Tahoma"/>
                <w:kern w:val="1"/>
                <w:szCs w:val="22"/>
                <w:lang w:val="el-GR"/>
              </w:rPr>
              <w:t xml:space="preserve"> της διαδικασίας σύναψης της σύμβασης</w:t>
            </w:r>
            <w:r w:rsidRPr="007B0D67">
              <w:rPr>
                <w:rFonts w:ascii="Tahoma" w:hAnsi="Tahoma" w:cs="Tahoma"/>
                <w:kern w:val="1"/>
                <w:szCs w:val="22"/>
                <w:vertAlign w:val="superscript"/>
                <w:lang w:val="el-GR"/>
              </w:rPr>
              <w:footnoteReference w:id="26"/>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lastRenderedPageBreak/>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lastRenderedPageBreak/>
              <w:t>Έχει επιδείξει ο οικονομικός φορέας σοβαρή ή επαναλαμβανόμενη πλημμέλεια</w:t>
            </w:r>
            <w:r w:rsidRPr="007B0D67">
              <w:rPr>
                <w:rFonts w:ascii="Tahoma" w:hAnsi="Tahoma" w:cs="Tahoma"/>
                <w:kern w:val="1"/>
                <w:szCs w:val="22"/>
                <w:vertAlign w:val="superscript"/>
                <w:lang w:val="el-GR"/>
              </w:rPr>
              <w:footnoteReference w:id="27"/>
            </w:r>
            <w:r w:rsidRPr="007B0D67">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Μπορεί ο οικονομικός φορέας να επιβεβαιώσει ότι: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δεν έχει αποκρύψει τις πληροφορίες αυτές,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spacing w:after="200" w:line="276" w:lineRule="auto"/>
        <w:jc w:val="center"/>
        <w:rPr>
          <w:rFonts w:ascii="Tahoma" w:hAnsi="Tahoma" w:cs="Tahoma"/>
          <w:b/>
          <w:bCs/>
          <w:kern w:val="1"/>
          <w:szCs w:val="22"/>
          <w:highlight w:val="yellow"/>
          <w:lang w:val="el-GR"/>
        </w:rPr>
      </w:pPr>
    </w:p>
    <w:p w:rsidR="002E74E5" w:rsidRPr="007B0D67" w:rsidRDefault="002E74E5" w:rsidP="002E74E5">
      <w:pPr>
        <w:pageBreakBefore/>
        <w:spacing w:after="200" w:line="276" w:lineRule="auto"/>
        <w:jc w:val="center"/>
        <w:rPr>
          <w:rFonts w:ascii="Tahoma" w:hAnsi="Tahoma" w:cs="Tahoma"/>
          <w:kern w:val="1"/>
          <w:szCs w:val="22"/>
          <w:lang w:val="el-GR"/>
        </w:rPr>
      </w:pPr>
      <w:r w:rsidRPr="007B0D67">
        <w:rPr>
          <w:rFonts w:ascii="Tahoma" w:hAnsi="Tahoma" w:cs="Tahoma"/>
          <w:b/>
          <w:bCs/>
          <w:kern w:val="1"/>
          <w:szCs w:val="22"/>
          <w:u w:val="single"/>
          <w:lang w:val="el-GR"/>
        </w:rPr>
        <w:lastRenderedPageBreak/>
        <w:t>Μέρος IV: Κριτήρια επιλογής</w:t>
      </w:r>
    </w:p>
    <w:p w:rsidR="002E74E5" w:rsidRPr="007B0D67" w:rsidRDefault="002E74E5" w:rsidP="002E74E5">
      <w:pPr>
        <w:spacing w:after="200" w:line="276" w:lineRule="auto"/>
        <w:rPr>
          <w:rFonts w:ascii="Tahoma" w:hAnsi="Tahoma" w:cs="Tahoma"/>
          <w:b/>
          <w:bCs/>
          <w:kern w:val="1"/>
          <w:szCs w:val="22"/>
          <w:lang w:val="el-GR"/>
        </w:rPr>
      </w:pPr>
      <w:r w:rsidRPr="007B0D67">
        <w:rPr>
          <w:rFonts w:ascii="Tahoma" w:hAnsi="Tahoma" w:cs="Tahoma"/>
          <w:kern w:val="1"/>
          <w:szCs w:val="22"/>
          <w:lang w:val="el-GR"/>
        </w:rPr>
        <w:t xml:space="preserve">Όσον αφορά τα κριτήρια επιλογής (ενότητα </w:t>
      </w:r>
      <w:r w:rsidRPr="007B0D67">
        <w:rPr>
          <w:rFonts w:ascii="Tahoma" w:hAnsi="Tahoma" w:cs="Tahoma"/>
          <w:kern w:val="1"/>
          <w:szCs w:val="22"/>
          <w:lang w:val="el-GR"/>
        </w:rPr>
        <w:t xml:space="preserve"> ή ενότητες Α έως Δ του παρόντος μέρους), ο οικονομικός φορέας δηλώνει ότι: </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Γενική ένδειξη για όλα τα κριτήρια επιλογής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συμπληρώσει αυτό το πεδίο </w:t>
      </w:r>
      <w:r w:rsidRPr="007B0D67">
        <w:rPr>
          <w:rFonts w:ascii="Tahoma" w:hAnsi="Tahoma" w:cs="Tahoma"/>
          <w:b/>
          <w:kern w:val="1"/>
          <w:szCs w:val="22"/>
          <w:u w:val="single"/>
          <w:lang w:val="el-GR"/>
        </w:rPr>
        <w:t>μόνο</w:t>
      </w:r>
      <w:r w:rsidRPr="007B0D67">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0D67">
        <w:rPr>
          <w:rFonts w:ascii="Tahoma" w:hAnsi="Tahoma" w:cs="Tahoma"/>
          <w:b/>
          <w:i/>
          <w:kern w:val="1"/>
          <w:szCs w:val="22"/>
          <w:lang w:val="en-US"/>
        </w:rPr>
        <w:t>a</w:t>
      </w:r>
      <w:r w:rsidRPr="007B0D67">
        <w:rPr>
          <w:rFonts w:ascii="Tahoma" w:hAnsi="Tahoma" w:cs="Tahoma"/>
          <w:b/>
          <w:i/>
          <w:kern w:val="1"/>
          <w:szCs w:val="22"/>
          <w:lang w:val="el-GR"/>
        </w:rPr>
        <w:t xml:space="preserve">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 xml:space="preserve"> χωρίς να υποχρεούται να συμπληρώσει οποιαδήποτε άλλη ενότητα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Καταλληλότητα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i/>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firstRow="0" w:lastRow="0" w:firstColumn="0" w:lastColumn="0" w:noHBand="0" w:noVBand="0"/>
      </w:tblPr>
      <w:tblGrid>
        <w:gridCol w:w="5575"/>
        <w:gridCol w:w="3963"/>
      </w:tblGrid>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b/>
                <w:kern w:val="1"/>
                <w:szCs w:val="22"/>
                <w:lang w:val="el-GR"/>
              </w:rPr>
              <w:t>1) Ο οικονομικός φορέας είναι εγγεγραμμένος στα σχετικά επαγγελματικά ή εμπορικά μητρώα</w:t>
            </w:r>
            <w:r w:rsidRPr="007B0D67">
              <w:rPr>
                <w:rFonts w:ascii="Tahoma" w:hAnsi="Tahoma" w:cs="Tahoma"/>
                <w:kern w:val="1"/>
                <w:szCs w:val="22"/>
                <w:lang w:val="el-GR"/>
              </w:rPr>
              <w:t xml:space="preserve"> που τηρούνται στην Ελλάδα ή στο κράτος μέλος εγκατάστασής</w:t>
            </w:r>
            <w:r w:rsidRPr="007B0D67">
              <w:rPr>
                <w:rFonts w:ascii="Tahoma" w:hAnsi="Tahoma" w:cs="Tahoma"/>
                <w:kern w:val="1"/>
                <w:szCs w:val="22"/>
                <w:vertAlign w:val="superscript"/>
                <w:lang w:val="el-GR"/>
              </w:rPr>
              <w:footnoteReference w:id="28"/>
            </w:r>
            <w:r w:rsidRPr="007B0D67">
              <w:rPr>
                <w:rFonts w:ascii="Tahoma" w:hAnsi="Tahoma" w:cs="Tahoma"/>
                <w:kern w:val="1"/>
                <w:szCs w:val="22"/>
                <w:lang w:val="el-GR"/>
              </w:rPr>
              <w:t>; του:</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Β: Οικονομική και χρηματοοικονομική επάρκεια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pageBreakBefore/>
        <w:spacing w:after="200" w:line="276" w:lineRule="auto"/>
        <w:ind w:firstLine="397"/>
        <w:jc w:val="center"/>
        <w:rPr>
          <w:rFonts w:ascii="Tahoma" w:hAnsi="Tahoma" w:cs="Tahoma"/>
          <w:b/>
          <w:kern w:val="1"/>
          <w:szCs w:val="22"/>
          <w:lang w:val="el-GR"/>
        </w:rPr>
      </w:pPr>
      <w:r w:rsidRPr="007B0D67">
        <w:rPr>
          <w:rFonts w:ascii="Tahoma" w:hAnsi="Tahoma" w:cs="Tahoma"/>
          <w:b/>
          <w:bCs/>
          <w:kern w:val="1"/>
          <w:szCs w:val="22"/>
          <w:lang w:val="el-GR"/>
        </w:rPr>
        <w:lastRenderedPageBreak/>
        <w:t>Γ: Τεχνική και επαγγελματική ικανότητα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kern w:val="1"/>
          <w:szCs w:val="22"/>
          <w:lang w:val="el-GR"/>
        </w:rPr>
        <w:t>Ο οικονομικός φορέας πρέπει να παράσχε</w:t>
      </w:r>
      <w:r w:rsidRPr="007B0D67">
        <w:rPr>
          <w:rFonts w:ascii="Tahoma" w:hAnsi="Tahoma" w:cs="Tahoma"/>
          <w:b/>
          <w:i/>
          <w:kern w:val="1"/>
          <w:szCs w:val="22"/>
          <w:lang w:val="el-GR"/>
        </w:rPr>
        <w:t>ι</w:t>
      </w:r>
      <w:r w:rsidRPr="007B0D67">
        <w:rPr>
          <w:rFonts w:ascii="Tahoma" w:hAnsi="Tahoma" w:cs="Tahoma"/>
          <w:b/>
          <w:kern w:val="1"/>
          <w:szCs w:val="22"/>
          <w:lang w:val="el-GR"/>
        </w:rPr>
        <w:t xml:space="preserve"> πληροφορίες </w:t>
      </w:r>
      <w:r w:rsidRPr="007B0D67">
        <w:rPr>
          <w:rFonts w:ascii="Tahoma" w:hAnsi="Tahoma" w:cs="Tahoma"/>
          <w:b/>
          <w:kern w:val="1"/>
          <w:szCs w:val="22"/>
          <w:u w:val="single"/>
          <w:lang w:val="el-GR"/>
        </w:rPr>
        <w:t>μόνον</w:t>
      </w:r>
      <w:r w:rsidRPr="007B0D67">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7B0D67">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5286"/>
        <w:gridCol w:w="3673"/>
      </w:tblGrid>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10) Ο οικονομικός φορέας </w:t>
            </w:r>
            <w:r w:rsidRPr="007B0D67">
              <w:rPr>
                <w:rFonts w:ascii="Tahoma" w:hAnsi="Tahoma" w:cs="Tahoma"/>
                <w:b/>
                <w:kern w:val="1"/>
                <w:szCs w:val="22"/>
                <w:lang w:val="el-GR"/>
              </w:rPr>
              <w:t>προτίθεται, να αναθέσει σε τρίτους υπό μορφή υπεργολαβίας</w:t>
            </w:r>
            <w:r w:rsidRPr="007B0D67">
              <w:rPr>
                <w:rFonts w:ascii="Tahoma" w:hAnsi="Tahoma" w:cs="Tahoma"/>
                <w:kern w:val="1"/>
                <w:szCs w:val="22"/>
                <w:vertAlign w:val="superscript"/>
                <w:lang w:val="el-GR"/>
              </w:rPr>
              <w:footnoteReference w:id="29"/>
            </w:r>
            <w:r w:rsidRPr="007B0D67">
              <w:rPr>
                <w:rFonts w:ascii="Tahoma" w:hAnsi="Tahoma" w:cs="Tahoma"/>
                <w:kern w:val="1"/>
                <w:szCs w:val="22"/>
                <w:lang w:val="el-GR"/>
              </w:rPr>
              <w:t xml:space="preserve"> το ακόλουθο</w:t>
            </w:r>
            <w:r w:rsidRPr="007B0D67">
              <w:rPr>
                <w:rFonts w:ascii="Tahoma" w:hAnsi="Tahoma" w:cs="Tahoma"/>
                <w:b/>
                <w:kern w:val="1"/>
                <w:szCs w:val="22"/>
                <w:lang w:val="el-GR"/>
              </w:rPr>
              <w:t xml:space="preserve"> τμήμα (δηλ. ποσοστό)</w:t>
            </w:r>
            <w:r w:rsidRPr="007B0D67">
              <w:rPr>
                <w:rFonts w:ascii="Tahoma" w:hAnsi="Tahoma" w:cs="Tahoma"/>
                <w:kern w:val="1"/>
                <w:szCs w:val="22"/>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D32CE7" w:rsidRPr="000646C6"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12) Για δημόσιες συμβάσεις προμηθειών:</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D32CE7">
              <w:rPr>
                <w:rFonts w:ascii="Tahoma" w:hAnsi="Tahoma" w:cs="Tahoma"/>
                <w:kern w:val="1"/>
                <w:szCs w:val="22"/>
                <w:lang w:val="el-GR"/>
              </w:rPr>
              <w:t>επαληθευόμενη</w:t>
            </w:r>
            <w:proofErr w:type="spellEnd"/>
            <w:r w:rsidRPr="00D32CE7">
              <w:rPr>
                <w:rFonts w:ascii="Tahoma" w:hAnsi="Tahoma" w:cs="Tahoma"/>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αναφέρετε ποια άλλα αποδεικτικά μέσα μπορούν να προσκομιστούν:</w:t>
            </w: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rPr>
                <w:rFonts w:ascii="Tahoma" w:hAnsi="Tahoma" w:cs="Tahoma"/>
                <w:kern w:val="1"/>
                <w:szCs w:val="22"/>
                <w:lang w:val="el-GR"/>
              </w:rPr>
            </w:pPr>
            <w:r w:rsidRPr="00D32CE7">
              <w:rPr>
                <w:rFonts w:ascii="Tahoma" w:hAnsi="Tahoma" w:cs="Tahoma"/>
                <w:kern w:val="1"/>
                <w:szCs w:val="22"/>
                <w:lang w:val="el-GR"/>
              </w:rPr>
              <w:t>[] Ναι [] Όχι</w:t>
            </w:r>
          </w:p>
          <w:p w:rsidR="00D32CE7" w:rsidRDefault="00D32CE7" w:rsidP="00E044A8">
            <w:pPr>
              <w:spacing w:after="0" w:line="276" w:lineRule="auto"/>
              <w:rPr>
                <w:rFonts w:ascii="Tahoma" w:hAnsi="Tahoma" w:cs="Tahoma"/>
                <w:kern w:val="1"/>
                <w:szCs w:val="22"/>
                <w:lang w:val="el-GR"/>
              </w:rPr>
            </w:pPr>
          </w:p>
          <w:p w:rsidR="00D32CE7" w:rsidRPr="00D32CE7" w:rsidRDefault="00D32CE7" w:rsidP="00D32CE7">
            <w:pPr>
              <w:rPr>
                <w:rFonts w:ascii="Tahoma" w:hAnsi="Tahoma" w:cs="Tahoma"/>
                <w:szCs w:val="22"/>
                <w:lang w:val="el-GR"/>
              </w:rPr>
            </w:pPr>
          </w:p>
          <w:p w:rsid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(διαδικτυακή διεύθυνση, αρχή ή φορέας έκδοσης, επακριβή στοιχεία αναφοράς των εγγράφων): [……][……][……]</w:t>
            </w:r>
          </w:p>
        </w:tc>
      </w:tr>
    </w:tbl>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spacing w:after="200" w:line="276" w:lineRule="auto"/>
        <w:ind w:firstLine="397"/>
        <w:jc w:val="center"/>
        <w:rPr>
          <w:rFonts w:ascii="Tahoma" w:hAnsi="Tahoma" w:cs="Tahoma"/>
          <w:b/>
          <w:bCs/>
          <w:kern w:val="1"/>
          <w:szCs w:val="22"/>
          <w:lang w:val="el-GR"/>
        </w:rPr>
      </w:pPr>
    </w:p>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5286"/>
        <w:gridCol w:w="3673"/>
      </w:tblGrid>
      <w:tr w:rsidR="00D32CE7" w:rsidRPr="00D32CE7"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Default="00D32CE7" w:rsidP="00D32CE7">
            <w:pPr>
              <w:spacing w:after="200" w:line="276" w:lineRule="auto"/>
              <w:jc w:val="left"/>
              <w:rPr>
                <w:rFonts w:ascii="Tahoma" w:hAnsi="Tahoma" w:cs="Tahoma"/>
                <w:kern w:val="1"/>
                <w:szCs w:val="22"/>
                <w:lang w:val="el-GR"/>
              </w:rPr>
            </w:pPr>
            <w:r w:rsidRPr="00D32CE7">
              <w:rPr>
                <w:rFonts w:ascii="Tahoma" w:hAnsi="Tahoma" w:cs="Tahoma"/>
                <w:kern w:val="1"/>
                <w:szCs w:val="22"/>
                <w:lang w:val="el-GR"/>
              </w:rPr>
              <w:t>Συστήματα διασφάλισης ποιότητας και πρότυπα περιβαλλοντικής διαχείρισης</w:t>
            </w:r>
          </w:p>
          <w:p w:rsidR="00D32CE7" w:rsidRPr="007B0D67" w:rsidRDefault="00D32CE7" w:rsidP="00EC23B2">
            <w:pPr>
              <w:spacing w:after="0" w:line="276" w:lineRule="auto"/>
              <w:rPr>
                <w:rFonts w:ascii="Tahoma" w:hAnsi="Tahoma" w:cs="Tahoma"/>
                <w:b/>
                <w:i/>
                <w:kern w:val="1"/>
                <w:szCs w:val="22"/>
                <w:lang w:val="el-GR"/>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7B0D67" w:rsidRDefault="00D32CE7" w:rsidP="00EC23B2">
            <w:pPr>
              <w:spacing w:after="0" w:line="276" w:lineRule="auto"/>
              <w:rPr>
                <w:rFonts w:ascii="Tahoma" w:hAnsi="Tahoma" w:cs="Tahoma"/>
                <w:kern w:val="1"/>
                <w:szCs w:val="22"/>
                <w:lang w:val="el-GR"/>
              </w:rPr>
            </w:pPr>
            <w:r w:rsidRPr="00D32CE7">
              <w:rPr>
                <w:rFonts w:ascii="Tahoma" w:hAnsi="Tahoma" w:cs="Tahoma"/>
                <w:kern w:val="1"/>
                <w:szCs w:val="22"/>
                <w:lang w:val="el-GR"/>
              </w:rPr>
              <w:t>Απάντηση:</w:t>
            </w:r>
          </w:p>
        </w:tc>
      </w:tr>
      <w:tr w:rsidR="00D32CE7" w:rsidRPr="000646C6"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 Ναι [] Όχι</w:t>
            </w: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 [……]</w:t>
            </w: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(διαδικτυακή διεύθυνση, αρχή ή φορέας έκδοσης, επακριβή στοιχεία αναφοράς των εγγράφων): [……][……][……]</w:t>
            </w:r>
          </w:p>
        </w:tc>
      </w:tr>
      <w:tr w:rsidR="00D32CE7" w:rsidRPr="000646C6"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32CE7" w:rsidRPr="00D32CE7" w:rsidRDefault="00D32CE7" w:rsidP="00D32CE7">
            <w:pPr>
              <w:spacing w:after="0" w:line="276" w:lineRule="auto"/>
              <w:rPr>
                <w:rFonts w:ascii="Tahoma" w:hAnsi="Tahoma" w:cs="Tahoma"/>
                <w:kern w:val="1"/>
                <w:szCs w:val="22"/>
                <w:lang w:val="el-GR"/>
              </w:rPr>
            </w:pP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rPr>
                <w:rFonts w:ascii="Tahoma" w:hAnsi="Tahoma" w:cs="Tahoma"/>
                <w:szCs w:val="22"/>
                <w:lang w:val="el-GR"/>
              </w:rPr>
            </w:pPr>
            <w:r w:rsidRPr="00D32CE7">
              <w:rPr>
                <w:rFonts w:ascii="Tahoma" w:hAnsi="Tahoma" w:cs="Tahoma"/>
                <w:szCs w:val="22"/>
                <w:lang w:val="el-GR"/>
              </w:rPr>
              <w:t>[] Ναι [] Όχι</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 [……]</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(διαδικτυακή διεύθυνση, αρχή ή φορέας έκδοσης, επακριβή στοιχεία αναφοράς των εγγράφων): [……][……][……]</w:t>
            </w:r>
          </w:p>
        </w:tc>
      </w:tr>
    </w:tbl>
    <w:p w:rsidR="002E74E5" w:rsidRPr="00D32CE7" w:rsidRDefault="00D32CE7" w:rsidP="00D32CE7">
      <w:pPr>
        <w:tabs>
          <w:tab w:val="left" w:pos="8275"/>
        </w:tabs>
        <w:rPr>
          <w:rFonts w:ascii="Tahoma" w:hAnsi="Tahoma" w:cs="Tahoma"/>
          <w:szCs w:val="22"/>
          <w:lang w:val="el-GR"/>
        </w:rPr>
      </w:pPr>
      <w:r>
        <w:rPr>
          <w:rFonts w:ascii="Tahoma" w:hAnsi="Tahoma" w:cs="Tahoma"/>
          <w:szCs w:val="22"/>
          <w:lang w:val="el-GR"/>
        </w:rPr>
        <w:tab/>
      </w:r>
    </w:p>
    <w:p w:rsidR="002E74E5" w:rsidRPr="00A231E9" w:rsidRDefault="002E74E5" w:rsidP="002E74E5">
      <w:pPr>
        <w:pageBreakBefore/>
        <w:spacing w:after="200" w:line="276" w:lineRule="auto"/>
        <w:jc w:val="center"/>
        <w:rPr>
          <w:rFonts w:ascii="Tahoma" w:hAnsi="Tahoma" w:cs="Tahoma"/>
          <w:b/>
          <w:i/>
          <w:kern w:val="1"/>
          <w:szCs w:val="22"/>
          <w:lang w:val="el-GR"/>
        </w:rPr>
      </w:pPr>
      <w:r w:rsidRPr="00A231E9">
        <w:rPr>
          <w:rFonts w:ascii="Tahoma" w:hAnsi="Tahoma" w:cs="Tahoma"/>
          <w:b/>
          <w:bCs/>
          <w:kern w:val="1"/>
          <w:szCs w:val="22"/>
          <w:lang w:val="el-GR"/>
        </w:rPr>
        <w:lastRenderedPageBreak/>
        <w:t xml:space="preserve">Μέρος V: Περιορισμός του αριθμού των </w:t>
      </w:r>
      <w:proofErr w:type="spellStart"/>
      <w:r w:rsidRPr="00A231E9">
        <w:rPr>
          <w:rFonts w:ascii="Tahoma" w:hAnsi="Tahoma" w:cs="Tahoma"/>
          <w:b/>
          <w:bCs/>
          <w:kern w:val="1"/>
          <w:szCs w:val="22"/>
          <w:lang w:val="el-GR"/>
        </w:rPr>
        <w:t>πληρούντων</w:t>
      </w:r>
      <w:proofErr w:type="spellEnd"/>
      <w:r w:rsidRPr="00A231E9">
        <w:rPr>
          <w:rFonts w:ascii="Tahoma" w:hAnsi="Tahoma" w:cs="Tahoma"/>
          <w:b/>
          <w:bCs/>
          <w:kern w:val="1"/>
          <w:szCs w:val="22"/>
          <w:lang w:val="el-GR"/>
        </w:rPr>
        <w:t xml:space="preserve"> τα κριτήρια επιλογής υποψηφίων</w:t>
      </w:r>
    </w:p>
    <w:p w:rsidR="002E74E5" w:rsidRPr="007B0D67" w:rsidRDefault="002E74E5" w:rsidP="002E74E5">
      <w:pPr>
        <w:keepNext/>
        <w:spacing w:before="120" w:after="360" w:line="276" w:lineRule="auto"/>
        <w:jc w:val="center"/>
        <w:rPr>
          <w:rFonts w:ascii="Tahoma" w:hAnsi="Tahoma" w:cs="Tahoma"/>
          <w:b/>
          <w:kern w:val="1"/>
          <w:szCs w:val="22"/>
          <w:lang w:val="el-GR"/>
        </w:rPr>
      </w:pPr>
    </w:p>
    <w:p w:rsidR="002E74E5" w:rsidRPr="007B0D67" w:rsidRDefault="002E74E5" w:rsidP="002E74E5">
      <w:pPr>
        <w:keepNext/>
        <w:spacing w:before="120" w:after="360" w:line="276" w:lineRule="auto"/>
        <w:jc w:val="center"/>
        <w:rPr>
          <w:rFonts w:ascii="Tahoma" w:hAnsi="Tahoma" w:cs="Tahoma"/>
          <w:b/>
          <w:i/>
          <w:kern w:val="1"/>
          <w:szCs w:val="22"/>
          <w:lang w:val="el-GR"/>
        </w:rPr>
      </w:pPr>
      <w:r w:rsidRPr="007B0D67">
        <w:rPr>
          <w:rFonts w:ascii="Tahoma" w:hAnsi="Tahoma" w:cs="Tahoma"/>
          <w:b/>
          <w:kern w:val="1"/>
          <w:szCs w:val="22"/>
          <w:lang w:val="el-GR"/>
        </w:rPr>
        <w:br w:type="page"/>
      </w:r>
      <w:r w:rsidRPr="007B0D67">
        <w:rPr>
          <w:rFonts w:ascii="Tahoma" w:hAnsi="Tahoma" w:cs="Tahoma"/>
          <w:b/>
          <w:bCs/>
          <w:kern w:val="1"/>
          <w:szCs w:val="22"/>
          <w:lang w:val="el-GR"/>
        </w:rPr>
        <w:lastRenderedPageBreak/>
        <w:t>Μέρος VI: Τελικές δηλώσεις</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0D67">
        <w:rPr>
          <w:rFonts w:ascii="Tahoma" w:hAnsi="Tahoma" w:cs="Tahoma"/>
          <w:kern w:val="1"/>
          <w:szCs w:val="22"/>
          <w:vertAlign w:val="superscript"/>
          <w:lang w:val="el-GR"/>
        </w:rPr>
        <w:footnoteReference w:id="30"/>
      </w:r>
      <w:r w:rsidRPr="007B0D67">
        <w:rPr>
          <w:rFonts w:ascii="Tahoma" w:hAnsi="Tahoma" w:cs="Tahoma"/>
          <w:i/>
          <w:kern w:val="1"/>
          <w:szCs w:val="22"/>
          <w:lang w:val="el-GR"/>
        </w:rPr>
        <w:t>, εκτός εάν :</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0D67">
        <w:rPr>
          <w:rFonts w:ascii="Tahoma" w:hAnsi="Tahoma" w:cs="Tahoma"/>
          <w:kern w:val="1"/>
          <w:szCs w:val="22"/>
          <w:vertAlign w:val="superscript"/>
          <w:lang w:val="el-GR"/>
        </w:rPr>
        <w:footnoteReference w:id="31"/>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β) η αναθέτουσα αρχή ή ο αναθέτων φορέας έχουν ήδη στην κατοχή τους τα σχετικά έγγραφα.</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B0D67">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Ημερομηνία, τόπος και, όπου ζητείται ή είναι απαραίτητο, υπογραφή(-</w:t>
      </w:r>
      <w:proofErr w:type="spellStart"/>
      <w:r w:rsidRPr="007B0D67">
        <w:rPr>
          <w:rFonts w:ascii="Tahoma" w:hAnsi="Tahoma" w:cs="Tahoma"/>
          <w:i/>
          <w:kern w:val="1"/>
          <w:szCs w:val="22"/>
          <w:lang w:val="el-GR"/>
        </w:rPr>
        <w:t>ές</w:t>
      </w:r>
      <w:proofErr w:type="spellEnd"/>
      <w:r w:rsidRPr="007B0D67">
        <w:rPr>
          <w:rFonts w:ascii="Tahoma" w:hAnsi="Tahoma" w:cs="Tahoma"/>
          <w:i/>
          <w:kern w:val="1"/>
          <w:szCs w:val="22"/>
          <w:lang w:val="el-GR"/>
        </w:rPr>
        <w:t xml:space="preserve">): [……]   </w:t>
      </w: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sectPr w:rsidR="002E74E5" w:rsidRPr="007B0D67" w:rsidSect="003A1DFD">
      <w:footerReference w:type="default" r:id="rId12"/>
      <w:pgSz w:w="11906" w:h="16838"/>
      <w:pgMar w:top="426" w:right="1021" w:bottom="426" w:left="102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F8" w:rsidRDefault="009275F8">
      <w:r>
        <w:separator/>
      </w:r>
    </w:p>
  </w:endnote>
  <w:endnote w:type="continuationSeparator" w:id="0">
    <w:p w:rsidR="009275F8" w:rsidRDefault="0092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Univers (W1)">
    <w:charset w:val="00"/>
    <w:family w:val="swiss"/>
    <w:pitch w:val="variable"/>
    <w:sig w:usb0="00000003" w:usb1="00000000" w:usb2="00000000" w:usb3="00000000" w:csb0="00000001" w:csb1="00000000"/>
  </w:font>
  <w:font w:name="HellasTimes">
    <w:altName w:val="Times New Roman"/>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Ò·ÏÏ·ÙÔÛÂÈÒ‹200">
    <w:charset w:val="A1"/>
    <w:family w:val="roman"/>
    <w:pitch w:val="variable"/>
  </w:font>
  <w:font w:name="SimSun, 宋体">
    <w:charset w:val="00"/>
    <w:family w:val="auto"/>
    <w:pitch w:val="variable"/>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569"/>
      <w:docPartObj>
        <w:docPartGallery w:val="Page Numbers (Bottom of Page)"/>
        <w:docPartUnique/>
      </w:docPartObj>
    </w:sdtPr>
    <w:sdtEndPr/>
    <w:sdtContent>
      <w:p w:rsidR="009275F8" w:rsidRDefault="009275F8">
        <w:pPr>
          <w:pStyle w:val="af2"/>
          <w:jc w:val="right"/>
        </w:pPr>
        <w:r>
          <w:fldChar w:fldCharType="begin"/>
        </w:r>
        <w:r>
          <w:instrText>PAGE   \* MERGEFORMAT</w:instrText>
        </w:r>
        <w:r>
          <w:fldChar w:fldCharType="separate"/>
        </w:r>
        <w:r w:rsidR="000646C6" w:rsidRPr="000646C6">
          <w:rPr>
            <w:noProof/>
            <w:lang w:val="el-GR"/>
          </w:rPr>
          <w:t>16</w:t>
        </w:r>
        <w:r>
          <w:rPr>
            <w:noProof/>
            <w:lang w:val="el-GR"/>
          </w:rPr>
          <w:fldChar w:fldCharType="end"/>
        </w:r>
      </w:p>
    </w:sdtContent>
  </w:sdt>
  <w:p w:rsidR="009275F8" w:rsidRPr="001D3495" w:rsidRDefault="009275F8">
    <w:pPr>
      <w:pStyle w:val="af2"/>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F8" w:rsidRDefault="009275F8">
      <w:r>
        <w:separator/>
      </w:r>
    </w:p>
  </w:footnote>
  <w:footnote w:type="continuationSeparator" w:id="0">
    <w:p w:rsidR="009275F8" w:rsidRDefault="009275F8">
      <w:r>
        <w:continuationSeparator/>
      </w:r>
    </w:p>
  </w:footnote>
  <w:footnote w:id="1">
    <w:p w:rsidR="009275F8" w:rsidRPr="002C0F0F" w:rsidRDefault="009275F8" w:rsidP="002E74E5">
      <w:pPr>
        <w:pStyle w:val="af4"/>
        <w:ind w:firstLine="0"/>
        <w:rPr>
          <w:b/>
          <w:lang w:val="el-GR"/>
        </w:rPr>
      </w:pPr>
      <w:r w:rsidRPr="002C0F0F">
        <w:rPr>
          <w:b/>
          <w:lang w:val="el-GR"/>
        </w:rPr>
        <w:t>ΕΠΕΞΗΓΗΣΕΙΣ ΓΙΑ ΤΟ ΤΕΥΔ</w:t>
      </w:r>
    </w:p>
    <w:p w:rsidR="009275F8" w:rsidRPr="002C0F0F" w:rsidRDefault="009275F8" w:rsidP="002E74E5">
      <w:pPr>
        <w:pStyle w:val="af4"/>
        <w:ind w:firstLine="0"/>
        <w:rPr>
          <w:lang w:val="el-GR"/>
        </w:rPr>
      </w:pPr>
      <w:r>
        <w:rPr>
          <w:rStyle w:val="a4"/>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9275F8" w:rsidRPr="002C0F0F" w:rsidRDefault="009275F8" w:rsidP="002E74E5">
      <w:pPr>
        <w:pStyle w:val="af4"/>
        <w:tabs>
          <w:tab w:val="left" w:pos="-142"/>
        </w:tabs>
        <w:ind w:left="0" w:firstLine="0"/>
        <w:rPr>
          <w:lang w:val="el-GR"/>
        </w:rPr>
      </w:pPr>
      <w:r w:rsidRPr="00F62DFA">
        <w:rPr>
          <w:rStyle w:val="a4"/>
        </w:rPr>
        <w:footnoteRef/>
      </w:r>
      <w:r w:rsidRPr="002C0F0F">
        <w:rPr>
          <w:lang w:val="el-GR"/>
        </w:rPr>
        <w:tab/>
      </w:r>
      <w:r w:rsidRPr="002C0F0F">
        <w:rPr>
          <w:lang w:val="el-GR"/>
        </w:rPr>
        <w:t>Επαναλάβετε τα στοιχεία των αρμοδίων, όνομα και επώνυμο, όσες φορές χρειάζεται.</w:t>
      </w:r>
    </w:p>
  </w:footnote>
  <w:footnote w:id="3">
    <w:p w:rsidR="009275F8" w:rsidRPr="002C0F0F" w:rsidRDefault="009275F8" w:rsidP="002E74E5">
      <w:pPr>
        <w:pStyle w:val="af4"/>
        <w:ind w:firstLine="0"/>
        <w:rPr>
          <w:lang w:val="el-GR"/>
        </w:rPr>
      </w:pPr>
      <w:r w:rsidRPr="00F62DFA">
        <w:rPr>
          <w:rStyle w:val="a4"/>
        </w:rPr>
        <w:footnoteRef/>
      </w:r>
      <w:r w:rsidRPr="002C0F0F">
        <w:rPr>
          <w:lang w:val="el-GR"/>
        </w:rPr>
        <w:tab/>
      </w:r>
      <w:r w:rsidRPr="002C0F0F">
        <w:rPr>
          <w:lang w:val="el-GR"/>
        </w:rPr>
        <w:t>Τα δικαιολογητικά και η κατάταξη, εάν υπάρχουν, αναφέρονται στην πιστοποίηση.</w:t>
      </w:r>
    </w:p>
  </w:footnote>
  <w:footnote w:id="4">
    <w:p w:rsidR="009275F8" w:rsidRPr="002C0F0F" w:rsidRDefault="009275F8" w:rsidP="002E74E5">
      <w:pPr>
        <w:pStyle w:val="af4"/>
        <w:ind w:firstLine="0"/>
        <w:rPr>
          <w:lang w:val="el-GR"/>
        </w:rPr>
      </w:pPr>
      <w:r w:rsidRPr="00F62DFA">
        <w:rPr>
          <w:rStyle w:val="a4"/>
        </w:rPr>
        <w:footnoteRef/>
      </w:r>
      <w:r w:rsidRPr="002C0F0F">
        <w:rPr>
          <w:lang w:val="el-GR"/>
        </w:rPr>
        <w:tab/>
      </w:r>
      <w:r w:rsidRPr="002C0F0F">
        <w:rPr>
          <w:lang w:val="el-GR"/>
        </w:rPr>
        <w:t>Ειδικότερα ως μέλος ένωσης ή κοινοπραξίας ή άλλου παρόμοιου καθεστώτος.</w:t>
      </w:r>
    </w:p>
  </w:footnote>
  <w:footnote w:id="5">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 xml:space="preserve"> </w:t>
      </w:r>
      <w:r w:rsidRPr="002C0F0F">
        <w:rPr>
          <w:lang w:val="el-GR"/>
        </w:rPr>
        <w:t>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6">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8">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Σύμφωνα με άρθρο 73 παρ. 1 (β). Στον Κανονισμό ΕΕΕΣ (Κανονισμός ΕΕ 2016/7) αναφέρεται ως “διαφθορά”.</w:t>
      </w:r>
    </w:p>
  </w:footnote>
  <w:footnote w:id="9">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0">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8"/>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11">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r>
      <w:r w:rsidRPr="002C0F0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0F0F">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3">
    <w:p w:rsidR="009275F8" w:rsidRPr="002C0F0F" w:rsidRDefault="009275F8" w:rsidP="002E74E5">
      <w:pPr>
        <w:pStyle w:val="af4"/>
        <w:tabs>
          <w:tab w:val="left" w:pos="0"/>
          <w:tab w:val="left" w:pos="142"/>
        </w:tabs>
        <w:ind w:left="0" w:firstLine="0"/>
        <w:rPr>
          <w:lang w:val="el-GR"/>
        </w:rPr>
      </w:pPr>
      <w:r w:rsidRPr="00F62DFA">
        <w:rPr>
          <w:rStyle w:val="a4"/>
        </w:rPr>
        <w:foot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4">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Επαναλάβετε όσες φορές χρειάζεται.</w:t>
      </w:r>
    </w:p>
  </w:footnote>
  <w:footnote w:id="16">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Επαναλάβετε όσες φορές χρειάζεται.</w:t>
      </w:r>
    </w:p>
  </w:footnote>
  <w:footnote w:id="17">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Επαναλάβετε όσες φορές χρειάζεται.</w:t>
      </w:r>
    </w:p>
  </w:footnote>
  <w:footnote w:id="18">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0">
    <w:p w:rsidR="009275F8" w:rsidRPr="002C0F0F" w:rsidRDefault="009275F8" w:rsidP="002E74E5">
      <w:pPr>
        <w:pStyle w:val="af4"/>
        <w:tabs>
          <w:tab w:val="left" w:pos="-426"/>
        </w:tabs>
        <w:ind w:left="-426" w:firstLine="0"/>
        <w:rPr>
          <w:lang w:val="el-GR"/>
        </w:rPr>
      </w:pPr>
      <w:r w:rsidRPr="00F62DFA">
        <w:rPr>
          <w:rStyle w:val="a4"/>
        </w:rPr>
        <w:footnoteRef/>
      </w:r>
      <w:r w:rsidRPr="002C0F0F">
        <w:rPr>
          <w:lang w:val="el-GR"/>
        </w:rPr>
        <w:tab/>
      </w:r>
      <w:r w:rsidRPr="002C0F0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275F8" w:rsidRPr="002C0F0F" w:rsidRDefault="009275F8" w:rsidP="002E74E5">
      <w:pPr>
        <w:pStyle w:val="af4"/>
        <w:tabs>
          <w:tab w:val="left" w:pos="-426"/>
        </w:tabs>
        <w:ind w:left="-426" w:firstLine="0"/>
        <w:rPr>
          <w:lang w:val="el-GR"/>
        </w:rPr>
      </w:pPr>
      <w:r w:rsidRPr="00F62DFA">
        <w:rPr>
          <w:rStyle w:val="a4"/>
        </w:rPr>
        <w:footnoteRef/>
      </w:r>
      <w:r w:rsidRPr="002C0F0F">
        <w:rPr>
          <w:lang w:val="el-GR"/>
        </w:rPr>
        <w:tab/>
      </w:r>
      <w:r w:rsidRPr="002C0F0F">
        <w:rPr>
          <w:lang w:val="el-GR"/>
        </w:rPr>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9275F8" w:rsidRPr="002C0F0F" w:rsidRDefault="009275F8" w:rsidP="002E74E5">
      <w:pPr>
        <w:pStyle w:val="af4"/>
        <w:tabs>
          <w:tab w:val="left" w:pos="-426"/>
        </w:tabs>
        <w:ind w:left="-426" w:firstLine="0"/>
        <w:rPr>
          <w:lang w:val="el-GR"/>
        </w:rPr>
      </w:pPr>
      <w:r w:rsidRPr="00F62DFA">
        <w:rPr>
          <w:rStyle w:val="a4"/>
        </w:rPr>
        <w:footnoteRef/>
      </w:r>
      <w:r w:rsidRPr="002C0F0F">
        <w:rPr>
          <w:lang w:val="el-GR"/>
        </w:rPr>
        <w:tab/>
      </w:r>
      <w:r w:rsidRPr="002C0F0F">
        <w:rPr>
          <w:lang w:val="el-GR"/>
        </w:rPr>
        <w:t>Επαναλάβετε όσες φορές χρειάζεται.</w:t>
      </w:r>
    </w:p>
  </w:footnote>
  <w:footnote w:id="23">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5">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Όπως προσδιορίζεται στο άρθρο 24 ή στα έγγραφα της σύμβασης</w:t>
      </w:r>
      <w:r w:rsidRPr="002C0F0F">
        <w:rPr>
          <w:b/>
          <w:i/>
          <w:lang w:val="el-GR"/>
        </w:rPr>
        <w:t>.</w:t>
      </w:r>
    </w:p>
  </w:footnote>
  <w:footnote w:id="26">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27">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 xml:space="preserve"> </w:t>
      </w:r>
      <w:r w:rsidRPr="002C0F0F">
        <w:rPr>
          <w:lang w:val="el-GR"/>
        </w:rPr>
        <w:t xml:space="preserve">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28">
    <w:p w:rsidR="009275F8" w:rsidRPr="002C0F0F" w:rsidRDefault="009275F8" w:rsidP="002E74E5">
      <w:pPr>
        <w:pStyle w:val="af4"/>
        <w:tabs>
          <w:tab w:val="left" w:pos="-142"/>
        </w:tabs>
        <w:ind w:left="0" w:firstLine="0"/>
        <w:rPr>
          <w:lang w:val="el-GR"/>
        </w:rPr>
      </w:pPr>
      <w:r w:rsidRPr="00F62DFA">
        <w:rPr>
          <w:rStyle w:val="a4"/>
        </w:rPr>
        <w:footnoteRef/>
      </w:r>
      <w:r w:rsidRPr="002C0F0F">
        <w:rPr>
          <w:lang w:val="el-GR"/>
        </w:rPr>
        <w:tab/>
      </w:r>
      <w:r w:rsidRPr="002C0F0F">
        <w:rPr>
          <w:lang w:val="el-GR"/>
        </w:rPr>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29">
    <w:p w:rsidR="009275F8" w:rsidRPr="002C0F0F" w:rsidRDefault="009275F8" w:rsidP="002E74E5">
      <w:pPr>
        <w:pStyle w:val="af4"/>
        <w:tabs>
          <w:tab w:val="left" w:pos="-142"/>
        </w:tabs>
        <w:ind w:left="0" w:firstLine="0"/>
        <w:rPr>
          <w:lang w:val="el-GR"/>
        </w:rPr>
      </w:pPr>
      <w:r w:rsidRPr="00F62DFA">
        <w:rPr>
          <w:rStyle w:val="a4"/>
        </w:rPr>
        <w:footnoteRef/>
      </w:r>
      <w:r w:rsidRPr="002C0F0F">
        <w:rPr>
          <w:lang w:val="el-GR"/>
        </w:rPr>
        <w:tab/>
      </w:r>
      <w:r w:rsidRPr="002C0F0F">
        <w:rPr>
          <w:lang w:val="el-GR"/>
        </w:rPr>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0">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31">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r w:rsidRPr="002C0F0F">
        <w:rPr>
          <w:lang w:val="el-GR"/>
        </w:rPr>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7B477FC"/>
    <w:lvl w:ilvl="0">
      <w:start w:val="1"/>
      <w:numFmt w:val="decimal"/>
      <w:pStyle w:val="2"/>
      <w:lvlText w:val="%1."/>
      <w:lvlJc w:val="left"/>
      <w:pPr>
        <w:tabs>
          <w:tab w:val="num" w:pos="643"/>
        </w:tabs>
        <w:ind w:left="643" w:hanging="360"/>
      </w:pPr>
    </w:lvl>
  </w:abstractNum>
  <w:abstractNum w:abstractNumId="1">
    <w:nsid w:val="FFFFFF82"/>
    <w:multiLevelType w:val="singleLevel"/>
    <w:tmpl w:val="B270E5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CF382F14"/>
    <w:lvl w:ilvl="0">
      <w:start w:val="1"/>
      <w:numFmt w:val="bullet"/>
      <w:pStyle w:val="icombullet2"/>
      <w:lvlText w:val="o"/>
      <w:lvlJc w:val="left"/>
      <w:pPr>
        <w:tabs>
          <w:tab w:val="num" w:pos="1800"/>
        </w:tabs>
        <w:ind w:left="1800" w:hanging="360"/>
      </w:pPr>
      <w:rPr>
        <w:rFonts w:ascii="Courier New" w:hAnsi="Courier New"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laus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styleLink w:val="WW8Num392"/>
    <w:lvl w:ilvl="0">
      <w:start w:val="1"/>
      <w:numFmt w:val="bullet"/>
      <w:pStyle w:val="21"/>
      <w:lvlText w:val=""/>
      <w:lvlJc w:val="left"/>
      <w:pPr>
        <w:tabs>
          <w:tab w:val="num" w:pos="643"/>
        </w:tabs>
        <w:ind w:left="643" w:hanging="360"/>
      </w:pPr>
      <w:rPr>
        <w:rFonts w:ascii="Symbol" w:hAnsi="Symbol" w:cs="Symbol"/>
        <w:lang w:val="el-GR"/>
      </w:rPr>
    </w:lvl>
  </w:abstractNum>
  <w:abstractNum w:abstractNumId="5">
    <w:nsid w:val="00000003"/>
    <w:multiLevelType w:val="singleLevel"/>
    <w:tmpl w:val="00000003"/>
    <w:name w:val="WW8Num3"/>
    <w:styleLink w:val="WW8Num222"/>
    <w:lvl w:ilvl="0">
      <w:start w:val="1"/>
      <w:numFmt w:val="decimal"/>
      <w:pStyle w:val="Tiret1"/>
      <w:lvlText w:val="%1."/>
      <w:lvlJc w:val="left"/>
      <w:pPr>
        <w:tabs>
          <w:tab w:val="num" w:pos="0"/>
        </w:tabs>
        <w:ind w:left="720" w:hanging="360"/>
      </w:pPr>
      <w:rPr>
        <w:lang w:val="el-GR"/>
      </w:rPr>
    </w:lvl>
  </w:abstractNum>
  <w:abstractNum w:abstractNumId="6">
    <w:nsid w:val="00000004"/>
    <w:multiLevelType w:val="singleLevel"/>
    <w:tmpl w:val="00000004"/>
    <w:name w:val="WW8Num4"/>
    <w:styleLink w:val="WW8Num472"/>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7">
    <w:nsid w:val="00000005"/>
    <w:multiLevelType w:val="singleLevel"/>
    <w:tmpl w:val="00000005"/>
    <w:name w:val="WW8Num5"/>
    <w:styleLink w:val="WW8Num264"/>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9">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3">
    <w:nsid w:val="019B354C"/>
    <w:multiLevelType w:val="multilevel"/>
    <w:tmpl w:val="14DEF90C"/>
    <w:lvl w:ilvl="0">
      <w:start w:val="1"/>
      <w:numFmt w:val="bullet"/>
      <w:pStyle w:val="bullet1"/>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0214618E"/>
    <w:multiLevelType w:val="multilevel"/>
    <w:tmpl w:val="8EF256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6D55908"/>
    <w:multiLevelType w:val="hybridMultilevel"/>
    <w:tmpl w:val="BBE823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08142AB6"/>
    <w:multiLevelType w:val="multilevel"/>
    <w:tmpl w:val="8F02D2AE"/>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rPr>
    </w:lvl>
    <w:lvl w:ilvl="2">
      <w:start w:val="1"/>
      <w:numFmt w:val="decimal"/>
      <w:pStyle w:val="2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08D17551"/>
    <w:multiLevelType w:val="hybridMultilevel"/>
    <w:tmpl w:val="EF08BE86"/>
    <w:lvl w:ilvl="0" w:tplc="25F0AA0E">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0C0D0A4D"/>
    <w:multiLevelType w:val="multilevel"/>
    <w:tmpl w:val="220458BC"/>
    <w:styleLink w:val="Styl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b/>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C7B04D0"/>
    <w:multiLevelType w:val="hybridMultilevel"/>
    <w:tmpl w:val="E4DA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0E0A4FA8"/>
    <w:multiLevelType w:val="multilevel"/>
    <w:tmpl w:val="4A0C1C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ED4015D"/>
    <w:multiLevelType w:val="multilevel"/>
    <w:tmpl w:val="9E409946"/>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00C3D0A"/>
    <w:multiLevelType w:val="hybridMultilevel"/>
    <w:tmpl w:val="18CEE412"/>
    <w:lvl w:ilvl="0" w:tplc="FFFFFFFF">
      <w:start w:val="1"/>
      <w:numFmt w:val="decimal"/>
      <w:pStyle w:val="StyleLeftLeft007cmRight007cm"/>
      <w:lvlText w:val="%1."/>
      <w:lvlJc w:val="left"/>
      <w:pPr>
        <w:tabs>
          <w:tab w:val="num" w:pos="587"/>
        </w:tabs>
        <w:ind w:left="587" w:hanging="360"/>
      </w:pPr>
      <w:rPr>
        <w:rFonts w:hint="default"/>
      </w:rPr>
    </w:lvl>
    <w:lvl w:ilvl="1" w:tplc="FFFFFFFF">
      <w:start w:val="1"/>
      <w:numFmt w:val="bullet"/>
      <w:lvlText w:val=""/>
      <w:lvlJc w:val="left"/>
      <w:pPr>
        <w:tabs>
          <w:tab w:val="num" w:pos="2214"/>
        </w:tabs>
        <w:ind w:left="2214" w:hanging="360"/>
      </w:pPr>
      <w:rPr>
        <w:rFonts w:ascii="Symbol" w:hAnsi="Symbol"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4">
    <w:nsid w:val="10776B89"/>
    <w:multiLevelType w:val="hybridMultilevel"/>
    <w:tmpl w:val="019C10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2AC111A"/>
    <w:multiLevelType w:val="hybridMultilevel"/>
    <w:tmpl w:val="5C82787C"/>
    <w:lvl w:ilvl="0" w:tplc="5FB41B30">
      <w:start w:val="1"/>
      <w:numFmt w:val="bullet"/>
      <w:pStyle w:val="4-tick"/>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16A27355"/>
    <w:multiLevelType w:val="hybridMultilevel"/>
    <w:tmpl w:val="A31CEC88"/>
    <w:lvl w:ilvl="0" w:tplc="3AA8ADF6">
      <w:start w:val="1"/>
      <w:numFmt w:val="decimal"/>
      <w:pStyle w:val="2bullet"/>
      <w:lvlText w:val="%1."/>
      <w:lvlJc w:val="left"/>
      <w:pPr>
        <w:tabs>
          <w:tab w:val="num" w:pos="700"/>
        </w:tabs>
        <w:ind w:left="680" w:hanging="340"/>
      </w:pPr>
      <w:rPr>
        <w:rFonts w:ascii="Arial" w:eastAsia="Arial Unicode MS" w:hAnsi="Arial" w:cs="Arial" w:hint="default"/>
        <w:b/>
        <w:i w:val="0"/>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7">
    <w:nsid w:val="18C16B8F"/>
    <w:multiLevelType w:val="hybridMultilevel"/>
    <w:tmpl w:val="2D4C2896"/>
    <w:lvl w:ilvl="0" w:tplc="3AA8ADF6">
      <w:start w:val="1"/>
      <w:numFmt w:val="bullet"/>
      <w:pStyle w:val="3headingarticle"/>
      <w:lvlText w:val=""/>
      <w:lvlJc w:val="left"/>
      <w:pPr>
        <w:tabs>
          <w:tab w:val="num" w:pos="360"/>
        </w:tabs>
        <w:ind w:left="284" w:hanging="284"/>
      </w:pPr>
      <w:rPr>
        <w:rFonts w:ascii="Wingdings" w:hAnsi="Wingdings" w:hint="default"/>
        <w:b w:val="0"/>
        <w:i w:val="0"/>
        <w:sz w:val="2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1F55D2A"/>
    <w:multiLevelType w:val="multilevel"/>
    <w:tmpl w:val="A38E15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26024868"/>
    <w:multiLevelType w:val="hybridMultilevel"/>
    <w:tmpl w:val="E5ACAABE"/>
    <w:lvl w:ilvl="0" w:tplc="87F40C46">
      <w:start w:val="1"/>
      <w:numFmt w:val="decimal"/>
      <w:lvlText w:val="%1."/>
      <w:lvlJc w:val="left"/>
      <w:pPr>
        <w:tabs>
          <w:tab w:val="num" w:pos="360"/>
        </w:tabs>
        <w:ind w:left="360" w:hanging="360"/>
      </w:pPr>
      <w:rPr>
        <w:rFonts w:ascii="Tahoma" w:hAnsi="Tahoma" w:cs="Tahoma" w:hint="default"/>
        <w:b/>
        <w:i w:val="0"/>
        <w:color w:val="auto"/>
        <w:sz w:val="22"/>
        <w:szCs w:val="22"/>
      </w:rPr>
    </w:lvl>
    <w:lvl w:ilvl="1" w:tplc="04080019">
      <w:start w:val="1"/>
      <w:numFmt w:val="lowerLetter"/>
      <w:lvlText w:val="%2."/>
      <w:lvlJc w:val="left"/>
      <w:pPr>
        <w:tabs>
          <w:tab w:val="num" w:pos="730"/>
        </w:tabs>
        <w:ind w:left="730" w:hanging="360"/>
      </w:pPr>
    </w:lvl>
    <w:lvl w:ilvl="2" w:tplc="0408001B" w:tentative="1">
      <w:start w:val="1"/>
      <w:numFmt w:val="lowerRoman"/>
      <w:lvlText w:val="%3."/>
      <w:lvlJc w:val="right"/>
      <w:pPr>
        <w:tabs>
          <w:tab w:val="num" w:pos="1450"/>
        </w:tabs>
        <w:ind w:left="1450" w:hanging="180"/>
      </w:pPr>
    </w:lvl>
    <w:lvl w:ilvl="3" w:tplc="0408000F" w:tentative="1">
      <w:start w:val="1"/>
      <w:numFmt w:val="decimal"/>
      <w:lvlText w:val="%4."/>
      <w:lvlJc w:val="left"/>
      <w:pPr>
        <w:tabs>
          <w:tab w:val="num" w:pos="2170"/>
        </w:tabs>
        <w:ind w:left="2170" w:hanging="360"/>
      </w:pPr>
    </w:lvl>
    <w:lvl w:ilvl="4" w:tplc="04080019" w:tentative="1">
      <w:start w:val="1"/>
      <w:numFmt w:val="lowerLetter"/>
      <w:lvlText w:val="%5."/>
      <w:lvlJc w:val="left"/>
      <w:pPr>
        <w:tabs>
          <w:tab w:val="num" w:pos="2890"/>
        </w:tabs>
        <w:ind w:left="2890" w:hanging="360"/>
      </w:pPr>
    </w:lvl>
    <w:lvl w:ilvl="5" w:tplc="0408001B" w:tentative="1">
      <w:start w:val="1"/>
      <w:numFmt w:val="lowerRoman"/>
      <w:lvlText w:val="%6."/>
      <w:lvlJc w:val="right"/>
      <w:pPr>
        <w:tabs>
          <w:tab w:val="num" w:pos="3610"/>
        </w:tabs>
        <w:ind w:left="3610" w:hanging="180"/>
      </w:pPr>
    </w:lvl>
    <w:lvl w:ilvl="6" w:tplc="0408000F" w:tentative="1">
      <w:start w:val="1"/>
      <w:numFmt w:val="decimal"/>
      <w:lvlText w:val="%7."/>
      <w:lvlJc w:val="left"/>
      <w:pPr>
        <w:tabs>
          <w:tab w:val="num" w:pos="4330"/>
        </w:tabs>
        <w:ind w:left="4330" w:hanging="360"/>
      </w:pPr>
    </w:lvl>
    <w:lvl w:ilvl="7" w:tplc="04080019" w:tentative="1">
      <w:start w:val="1"/>
      <w:numFmt w:val="lowerLetter"/>
      <w:lvlText w:val="%8."/>
      <w:lvlJc w:val="left"/>
      <w:pPr>
        <w:tabs>
          <w:tab w:val="num" w:pos="5050"/>
        </w:tabs>
        <w:ind w:left="5050" w:hanging="360"/>
      </w:pPr>
    </w:lvl>
    <w:lvl w:ilvl="8" w:tplc="0408001B" w:tentative="1">
      <w:start w:val="1"/>
      <w:numFmt w:val="lowerRoman"/>
      <w:lvlText w:val="%9."/>
      <w:lvlJc w:val="right"/>
      <w:pPr>
        <w:tabs>
          <w:tab w:val="num" w:pos="5770"/>
        </w:tabs>
        <w:ind w:left="5770" w:hanging="180"/>
      </w:pPr>
    </w:lvl>
  </w:abstractNum>
  <w:abstractNum w:abstractNumId="30">
    <w:nsid w:val="2833608B"/>
    <w:multiLevelType w:val="hybridMultilevel"/>
    <w:tmpl w:val="6A8E6548"/>
    <w:lvl w:ilvl="0" w:tplc="675473AE">
      <w:start w:val="1"/>
      <w:numFmt w:val="bullet"/>
      <w:pStyle w:val="Bullet10"/>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D7F2CE9"/>
    <w:multiLevelType w:val="hybridMultilevel"/>
    <w:tmpl w:val="618EF6FE"/>
    <w:lvl w:ilvl="0" w:tplc="FECEBA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FA74A73"/>
    <w:multiLevelType w:val="multilevel"/>
    <w:tmpl w:val="71346CA6"/>
    <w:lvl w:ilvl="0">
      <w:start w:val="6"/>
      <w:numFmt w:val="decimal"/>
      <w:lvlText w:val="%1."/>
      <w:lvlJc w:val="left"/>
      <w:pPr>
        <w:tabs>
          <w:tab w:val="num" w:pos="360"/>
        </w:tabs>
        <w:ind w:left="360" w:hanging="360"/>
      </w:pPr>
    </w:lvl>
    <w:lvl w:ilvl="1">
      <w:start w:val="1"/>
      <w:numFmt w:val="decimal"/>
      <w:pStyle w:val="30"/>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3247783D"/>
    <w:multiLevelType w:val="multilevel"/>
    <w:tmpl w:val="FCD2C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4CF1C12"/>
    <w:multiLevelType w:val="hybridMultilevel"/>
    <w:tmpl w:val="91A298D0"/>
    <w:lvl w:ilvl="0" w:tplc="C5FABB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46056DBA"/>
    <w:multiLevelType w:val="singleLevel"/>
    <w:tmpl w:val="D96A56FC"/>
    <w:lvl w:ilvl="0">
      <w:numFmt w:val="bullet"/>
      <w:pStyle w:val="3bullet"/>
      <w:lvlText w:val="-"/>
      <w:lvlJc w:val="left"/>
      <w:pPr>
        <w:tabs>
          <w:tab w:val="num" w:pos="2268"/>
        </w:tabs>
        <w:ind w:left="2268" w:hanging="425"/>
      </w:pPr>
      <w:rPr>
        <w:rFonts w:hint="default"/>
      </w:rPr>
    </w:lvl>
  </w:abstractNum>
  <w:abstractNum w:abstractNumId="36">
    <w:nsid w:val="46CD68DD"/>
    <w:multiLevelType w:val="hybridMultilevel"/>
    <w:tmpl w:val="507883F8"/>
    <w:lvl w:ilvl="0" w:tplc="2B6C1DC8">
      <w:start w:val="1"/>
      <w:numFmt w:val="bullet"/>
      <w:pStyle w:val="3-star"/>
      <w:lvlText w:val=""/>
      <w:lvlJc w:val="left"/>
      <w:pPr>
        <w:tabs>
          <w:tab w:val="num" w:pos="737"/>
        </w:tabs>
        <w:ind w:left="737" w:hanging="453"/>
      </w:pPr>
      <w:rPr>
        <w:rFonts w:ascii="Wingdings" w:hAnsi="Wingdings" w:hint="default"/>
        <w:color w:val="auto"/>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4AB25536"/>
    <w:multiLevelType w:val="multilevel"/>
    <w:tmpl w:val="7D28D534"/>
    <w:styleLink w:val="WW8Num39"/>
    <w:lvl w:ilvl="0">
      <w:numFmt w:val="bullet"/>
      <w:lvlText w:val=""/>
      <w:lvlJc w:val="left"/>
      <w:rPr>
        <w:rFonts w:ascii="Symbol" w:hAnsi="Symbol" w:cs="Symbol"/>
      </w:rPr>
    </w:lvl>
    <w:lvl w:ilvl="1">
      <w:numFmt w:val="bullet"/>
      <w:lvlText w:val=""/>
      <w:lvlJc w:val="left"/>
      <w:rPr>
        <w:rFonts w:ascii="Symbol" w:hAnsi="Symbol" w:cs="Symbol"/>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8">
    <w:nsid w:val="4CC449A8"/>
    <w:multiLevelType w:val="singleLevel"/>
    <w:tmpl w:val="6154720A"/>
    <w:lvl w:ilvl="0">
      <w:start w:val="1"/>
      <w:numFmt w:val="bullet"/>
      <w:lvlText w:val=""/>
      <w:lvlJc w:val="left"/>
      <w:pPr>
        <w:tabs>
          <w:tab w:val="num" w:pos="360"/>
        </w:tabs>
        <w:ind w:left="360" w:hanging="360"/>
      </w:pPr>
      <w:rPr>
        <w:rFonts w:ascii="Symbol" w:hAnsi="Symbol" w:hint="default"/>
        <w:sz w:val="28"/>
      </w:rPr>
    </w:lvl>
  </w:abstractNum>
  <w:abstractNum w:abstractNumId="39">
    <w:nsid w:val="4F593ED5"/>
    <w:multiLevelType w:val="hybridMultilevel"/>
    <w:tmpl w:val="67C68990"/>
    <w:lvl w:ilvl="0" w:tplc="FFFFFFFF">
      <w:start w:val="1"/>
      <w:numFmt w:val="bullet"/>
      <w:pStyle w:val="bodybulletingChar"/>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0">
    <w:nsid w:val="50C7375A"/>
    <w:multiLevelType w:val="multilevel"/>
    <w:tmpl w:val="47CA84B0"/>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1742042"/>
    <w:multiLevelType w:val="hybridMultilevel"/>
    <w:tmpl w:val="5A2E2A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21232CB"/>
    <w:multiLevelType w:val="multilevel"/>
    <w:tmpl w:val="6436E5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2E2620C"/>
    <w:multiLevelType w:val="hybridMultilevel"/>
    <w:tmpl w:val="08CCBB68"/>
    <w:lvl w:ilvl="0" w:tplc="04080009">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3104A16"/>
    <w:multiLevelType w:val="hybridMultilevel"/>
    <w:tmpl w:val="F5289A72"/>
    <w:lvl w:ilvl="0" w:tplc="25F0AA0E">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5">
    <w:nsid w:val="53B51036"/>
    <w:multiLevelType w:val="hybridMultilevel"/>
    <w:tmpl w:val="30489C2A"/>
    <w:lvl w:ilvl="0" w:tplc="FFFFFFFF">
      <w:start w:val="1"/>
      <w:numFmt w:val="bullet"/>
      <w:pStyle w:val="bulletN"/>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nsid w:val="54A32936"/>
    <w:multiLevelType w:val="multilevel"/>
    <w:tmpl w:val="655C1220"/>
    <w:styleLink w:val="WW8Num22"/>
    <w:lvl w:ilvl="0">
      <w:numFmt w:val="bullet"/>
      <w:lvlText w:val=""/>
      <w:lvlJc w:val="left"/>
      <w:rPr>
        <w:rFonts w:ascii="Wingdings" w:hAnsi="Wingdings" w:cs="Wingdings"/>
      </w:rPr>
    </w:lvl>
    <w:lvl w:ilvl="1">
      <w:numFmt w:val="bullet"/>
      <w:lvlText w:val=""/>
      <w:lvlJc w:val="left"/>
      <w:rPr>
        <w:rFonts w:ascii="Symbol" w:eastAsia="Calibri" w:hAnsi="Symbol" w:cs="Symbol"/>
        <w:color w:val="000000"/>
        <w:sz w:val="24"/>
        <w:szCs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7">
    <w:nsid w:val="5E971E89"/>
    <w:multiLevelType w:val="singleLevel"/>
    <w:tmpl w:val="04080001"/>
    <w:lvl w:ilvl="0">
      <w:start w:val="1"/>
      <w:numFmt w:val="bullet"/>
      <w:pStyle w:val="1"/>
      <w:lvlText w:val=""/>
      <w:lvlJc w:val="left"/>
      <w:pPr>
        <w:tabs>
          <w:tab w:val="num" w:pos="360"/>
        </w:tabs>
        <w:ind w:left="360" w:hanging="360"/>
      </w:pPr>
      <w:rPr>
        <w:rFonts w:ascii="Symbol" w:hAnsi="Symbol" w:hint="default"/>
      </w:rPr>
    </w:lvl>
  </w:abstractNum>
  <w:abstractNum w:abstractNumId="48">
    <w:nsid w:val="5F7C5096"/>
    <w:multiLevelType w:val="hybridMultilevel"/>
    <w:tmpl w:val="77BE385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0992BA8"/>
    <w:multiLevelType w:val="multilevel"/>
    <w:tmpl w:val="F054804E"/>
    <w:styleLink w:val="WW8Num26"/>
    <w:lvl w:ilvl="0">
      <w:numFmt w:val="bullet"/>
      <w:lvlText w:val=""/>
      <w:lvlJc w:val="left"/>
      <w:rPr>
        <w:rFonts w:ascii="Symbol" w:hAnsi="Symbol" w:cs="Symbol"/>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60B67BCE"/>
    <w:multiLevelType w:val="hybridMultilevel"/>
    <w:tmpl w:val="9B603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2CC6DE2"/>
    <w:multiLevelType w:val="singleLevel"/>
    <w:tmpl w:val="00F047C6"/>
    <w:lvl w:ilvl="0">
      <w:start w:val="1"/>
      <w:numFmt w:val="decimal"/>
      <w:pStyle w:val="22"/>
      <w:lvlText w:val="%1."/>
      <w:lvlJc w:val="left"/>
      <w:pPr>
        <w:tabs>
          <w:tab w:val="num" w:pos="360"/>
        </w:tabs>
        <w:ind w:left="360" w:hanging="360"/>
      </w:pPr>
      <w:rPr>
        <w:b/>
        <w:i w:val="0"/>
      </w:rPr>
    </w:lvl>
  </w:abstractNum>
  <w:abstractNum w:abstractNumId="52">
    <w:nsid w:val="644D1979"/>
    <w:multiLevelType w:val="hybridMultilevel"/>
    <w:tmpl w:val="DC2AB0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nsid w:val="654D0E08"/>
    <w:multiLevelType w:val="hybridMultilevel"/>
    <w:tmpl w:val="BA0AC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9425CB0"/>
    <w:multiLevelType w:val="hybridMultilevel"/>
    <w:tmpl w:val="28161F18"/>
    <w:lvl w:ilvl="0" w:tplc="25F0AA0E">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69DD1A63"/>
    <w:multiLevelType w:val="hybridMultilevel"/>
    <w:tmpl w:val="707A96EC"/>
    <w:lvl w:ilvl="0" w:tplc="42AC4C8C">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6D577C37"/>
    <w:multiLevelType w:val="hybridMultilevel"/>
    <w:tmpl w:val="F8EC2F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02F13F7"/>
    <w:multiLevelType w:val="hybridMultilevel"/>
    <w:tmpl w:val="D3A265AC"/>
    <w:lvl w:ilvl="0" w:tplc="0408000F">
      <w:start w:val="1"/>
      <w:numFmt w:val="bullet"/>
      <w:pStyle w:val="02Bullet"/>
      <w:lvlText w:val=""/>
      <w:lvlJc w:val="left"/>
      <w:pPr>
        <w:tabs>
          <w:tab w:val="num" w:pos="644"/>
        </w:tabs>
        <w:ind w:left="624" w:hanging="34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Symbol" w:hAnsi="Symbol"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58">
    <w:nsid w:val="710B0C24"/>
    <w:multiLevelType w:val="hybridMultilevel"/>
    <w:tmpl w:val="D06A3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4B62AA3"/>
    <w:multiLevelType w:val="hybridMultilevel"/>
    <w:tmpl w:val="220458BC"/>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pStyle w:val="NormalLatinBookmanOldStyle"/>
      <w:lvlText w:val=""/>
      <w:lvlJc w:val="left"/>
      <w:pPr>
        <w:tabs>
          <w:tab w:val="num" w:pos="1440"/>
        </w:tabs>
        <w:ind w:left="1440" w:hanging="360"/>
      </w:pPr>
      <w:rPr>
        <w:rFonts w:ascii="Wingdings" w:hAnsi="Wingdings" w:hint="default"/>
        <w:sz w:val="24"/>
        <w:szCs w:val="24"/>
      </w:rPr>
    </w:lvl>
    <w:lvl w:ilvl="2" w:tplc="04080005">
      <w:start w:val="1"/>
      <w:numFmt w:val="bullet"/>
      <w:lvlText w:val=""/>
      <w:lvlJc w:val="left"/>
      <w:pPr>
        <w:tabs>
          <w:tab w:val="num" w:pos="2160"/>
        </w:tabs>
        <w:ind w:left="2160" w:hanging="360"/>
      </w:pPr>
      <w:rPr>
        <w:rFonts w:ascii="Wingdings" w:hAnsi="Wingdings" w:hint="default"/>
        <w:b/>
        <w:sz w:val="16"/>
        <w:szCs w:val="1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nsid w:val="796863A3"/>
    <w:multiLevelType w:val="multilevel"/>
    <w:tmpl w:val="A686EC76"/>
    <w:lvl w:ilvl="0">
      <w:start w:val="1"/>
      <w:numFmt w:val="decimal"/>
      <w:pStyle w:val="SmallLetters"/>
      <w:lvlText w:val="Άρθρο %1."/>
      <w:lvlJc w:val="left"/>
      <w:pPr>
        <w:tabs>
          <w:tab w:val="num" w:pos="72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article"/>
      <w:lvlText w:val="%2."/>
      <w:lvlJc w:val="left"/>
      <w:pPr>
        <w:tabs>
          <w:tab w:val="num" w:pos="1134"/>
        </w:tabs>
        <w:ind w:left="1134" w:hanging="1134"/>
      </w:pPr>
      <w:rPr>
        <w:rFonts w:ascii="Arial Black" w:eastAsia="Times New Roman" w:hAnsi="Arial Black" w:cs="Times New Roman" w:hint="default"/>
        <w:b w:val="0"/>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12"/>
  </w:num>
  <w:num w:numId="8">
    <w:abstractNumId w:val="36"/>
  </w:num>
  <w:num w:numId="9">
    <w:abstractNumId w:val="25"/>
  </w:num>
  <w:num w:numId="10">
    <w:abstractNumId w:val="47"/>
  </w:num>
  <w:num w:numId="11">
    <w:abstractNumId w:val="51"/>
  </w:num>
  <w:num w:numId="12">
    <w:abstractNumId w:val="35"/>
  </w:num>
  <w:num w:numId="13">
    <w:abstractNumId w:val="32"/>
  </w:num>
  <w:num w:numId="14">
    <w:abstractNumId w:val="16"/>
  </w:num>
  <w:num w:numId="15">
    <w:abstractNumId w:val="57"/>
  </w:num>
  <w:num w:numId="16">
    <w:abstractNumId w:val="1"/>
  </w:num>
  <w:num w:numId="17">
    <w:abstractNumId w:val="45"/>
  </w:num>
  <w:num w:numId="18">
    <w:abstractNumId w:val="60"/>
  </w:num>
  <w:num w:numId="19">
    <w:abstractNumId w:val="23"/>
  </w:num>
  <w:num w:numId="20">
    <w:abstractNumId w:val="59"/>
  </w:num>
  <w:num w:numId="21">
    <w:abstractNumId w:val="27"/>
  </w:num>
  <w:num w:numId="22">
    <w:abstractNumId w:val="39"/>
  </w:num>
  <w:num w:numId="23">
    <w:abstractNumId w:val="18"/>
  </w:num>
  <w:num w:numId="24">
    <w:abstractNumId w:val="26"/>
  </w:num>
  <w:num w:numId="25">
    <w:abstractNumId w:val="2"/>
  </w:num>
  <w:num w:numId="26">
    <w:abstractNumId w:val="30"/>
  </w:num>
  <w:num w:numId="27">
    <w:abstractNumId w:val="0"/>
  </w:num>
  <w:num w:numId="28">
    <w:abstractNumId w:val="13"/>
  </w:num>
  <w:num w:numId="29">
    <w:abstractNumId w:val="50"/>
  </w:num>
  <w:num w:numId="30">
    <w:abstractNumId w:val="43"/>
  </w:num>
  <w:num w:numId="31">
    <w:abstractNumId w:val="56"/>
  </w:num>
  <w:num w:numId="32">
    <w:abstractNumId w:val="48"/>
  </w:num>
  <w:num w:numId="33">
    <w:abstractNumId w:val="49"/>
  </w:num>
  <w:num w:numId="34">
    <w:abstractNumId w:val="37"/>
  </w:num>
  <w:num w:numId="35">
    <w:abstractNumId w:val="46"/>
  </w:num>
  <w:num w:numId="36">
    <w:abstractNumId w:val="40"/>
  </w:num>
  <w:num w:numId="37">
    <w:abstractNumId w:val="55"/>
  </w:num>
  <w:num w:numId="38">
    <w:abstractNumId w:val="52"/>
  </w:num>
  <w:num w:numId="39">
    <w:abstractNumId w:val="41"/>
  </w:num>
  <w:num w:numId="40">
    <w:abstractNumId w:val="58"/>
  </w:num>
  <w:num w:numId="41">
    <w:abstractNumId w:val="53"/>
  </w:num>
  <w:num w:numId="42">
    <w:abstractNumId w:val="38"/>
  </w:num>
  <w:num w:numId="43">
    <w:abstractNumId w:val="33"/>
  </w:num>
  <w:num w:numId="44">
    <w:abstractNumId w:val="21"/>
  </w:num>
  <w:num w:numId="45">
    <w:abstractNumId w:val="22"/>
  </w:num>
  <w:num w:numId="46">
    <w:abstractNumId w:val="14"/>
  </w:num>
  <w:num w:numId="47">
    <w:abstractNumId w:val="42"/>
  </w:num>
  <w:num w:numId="48">
    <w:abstractNumId w:val="28"/>
  </w:num>
  <w:num w:numId="49">
    <w:abstractNumId w:val="19"/>
  </w:num>
  <w:num w:numId="50">
    <w:abstractNumId w:val="20"/>
  </w:num>
  <w:num w:numId="51">
    <w:abstractNumId w:val="15"/>
  </w:num>
  <w:num w:numId="52">
    <w:abstractNumId w:val="24"/>
  </w:num>
  <w:num w:numId="53">
    <w:abstractNumId w:val="31"/>
  </w:num>
  <w:num w:numId="54">
    <w:abstractNumId w:val="29"/>
  </w:num>
  <w:num w:numId="55">
    <w:abstractNumId w:val="11"/>
  </w:num>
  <w:num w:numId="56">
    <w:abstractNumId w:val="54"/>
  </w:num>
  <w:num w:numId="57">
    <w:abstractNumId w:val="44"/>
  </w:num>
  <w:num w:numId="58">
    <w:abstractNumId w:val="17"/>
  </w:num>
  <w:num w:numId="5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35FF"/>
    <w:rsid w:val="00003AD1"/>
    <w:rsid w:val="00004EFF"/>
    <w:rsid w:val="000104B1"/>
    <w:rsid w:val="000111DB"/>
    <w:rsid w:val="0001130A"/>
    <w:rsid w:val="0001141E"/>
    <w:rsid w:val="000117F9"/>
    <w:rsid w:val="00012E41"/>
    <w:rsid w:val="00014558"/>
    <w:rsid w:val="0001488F"/>
    <w:rsid w:val="00014DCD"/>
    <w:rsid w:val="0001520E"/>
    <w:rsid w:val="00015226"/>
    <w:rsid w:val="00015529"/>
    <w:rsid w:val="00015C28"/>
    <w:rsid w:val="00015ED5"/>
    <w:rsid w:val="00016E8D"/>
    <w:rsid w:val="000171F1"/>
    <w:rsid w:val="0001794F"/>
    <w:rsid w:val="00020C1F"/>
    <w:rsid w:val="000241D3"/>
    <w:rsid w:val="00026245"/>
    <w:rsid w:val="0003090E"/>
    <w:rsid w:val="00031047"/>
    <w:rsid w:val="00031BB8"/>
    <w:rsid w:val="00034ED6"/>
    <w:rsid w:val="00034F0D"/>
    <w:rsid w:val="00035035"/>
    <w:rsid w:val="00035E49"/>
    <w:rsid w:val="000362A9"/>
    <w:rsid w:val="000414C6"/>
    <w:rsid w:val="00041E19"/>
    <w:rsid w:val="000448CF"/>
    <w:rsid w:val="000505AE"/>
    <w:rsid w:val="00051191"/>
    <w:rsid w:val="000517F3"/>
    <w:rsid w:val="0005426F"/>
    <w:rsid w:val="000548EA"/>
    <w:rsid w:val="00057671"/>
    <w:rsid w:val="0006042C"/>
    <w:rsid w:val="000604E4"/>
    <w:rsid w:val="0006195A"/>
    <w:rsid w:val="0006250A"/>
    <w:rsid w:val="000646C6"/>
    <w:rsid w:val="00064CC4"/>
    <w:rsid w:val="00064DCC"/>
    <w:rsid w:val="000671FA"/>
    <w:rsid w:val="00071B04"/>
    <w:rsid w:val="000743EC"/>
    <w:rsid w:val="00074B10"/>
    <w:rsid w:val="000757F7"/>
    <w:rsid w:val="000762F9"/>
    <w:rsid w:val="000763E2"/>
    <w:rsid w:val="00077892"/>
    <w:rsid w:val="0008071F"/>
    <w:rsid w:val="00080B35"/>
    <w:rsid w:val="00081DD3"/>
    <w:rsid w:val="00082418"/>
    <w:rsid w:val="0008377D"/>
    <w:rsid w:val="0008386E"/>
    <w:rsid w:val="00083E06"/>
    <w:rsid w:val="00084F7A"/>
    <w:rsid w:val="000850EE"/>
    <w:rsid w:val="0008700A"/>
    <w:rsid w:val="000913A3"/>
    <w:rsid w:val="000914B8"/>
    <w:rsid w:val="00091E54"/>
    <w:rsid w:val="000961C5"/>
    <w:rsid w:val="00097433"/>
    <w:rsid w:val="000977A0"/>
    <w:rsid w:val="00097EB2"/>
    <w:rsid w:val="00097F5B"/>
    <w:rsid w:val="000A00F9"/>
    <w:rsid w:val="000A09E4"/>
    <w:rsid w:val="000A30C4"/>
    <w:rsid w:val="000A3CCA"/>
    <w:rsid w:val="000A4DA2"/>
    <w:rsid w:val="000A67F0"/>
    <w:rsid w:val="000A6FD9"/>
    <w:rsid w:val="000A7CB2"/>
    <w:rsid w:val="000B0F45"/>
    <w:rsid w:val="000B1125"/>
    <w:rsid w:val="000B2D56"/>
    <w:rsid w:val="000B3039"/>
    <w:rsid w:val="000B3326"/>
    <w:rsid w:val="000B4501"/>
    <w:rsid w:val="000B4716"/>
    <w:rsid w:val="000B476C"/>
    <w:rsid w:val="000B4D5A"/>
    <w:rsid w:val="000B5BAC"/>
    <w:rsid w:val="000B5DAA"/>
    <w:rsid w:val="000B6CCF"/>
    <w:rsid w:val="000B6F4A"/>
    <w:rsid w:val="000B70F4"/>
    <w:rsid w:val="000B760C"/>
    <w:rsid w:val="000C337E"/>
    <w:rsid w:val="000C48F9"/>
    <w:rsid w:val="000C4D59"/>
    <w:rsid w:val="000C7136"/>
    <w:rsid w:val="000C7406"/>
    <w:rsid w:val="000C7AA2"/>
    <w:rsid w:val="000C7B16"/>
    <w:rsid w:val="000C7B2C"/>
    <w:rsid w:val="000D08F7"/>
    <w:rsid w:val="000D3338"/>
    <w:rsid w:val="000D3E6E"/>
    <w:rsid w:val="000D5157"/>
    <w:rsid w:val="000D685B"/>
    <w:rsid w:val="000E0EE6"/>
    <w:rsid w:val="000E0F1C"/>
    <w:rsid w:val="000E26AA"/>
    <w:rsid w:val="000E44D8"/>
    <w:rsid w:val="000E5307"/>
    <w:rsid w:val="000E63E8"/>
    <w:rsid w:val="000E74DD"/>
    <w:rsid w:val="000E7540"/>
    <w:rsid w:val="000F120A"/>
    <w:rsid w:val="000F129B"/>
    <w:rsid w:val="000F2F84"/>
    <w:rsid w:val="000F34A9"/>
    <w:rsid w:val="000F3DE9"/>
    <w:rsid w:val="000F418A"/>
    <w:rsid w:val="000F4B9C"/>
    <w:rsid w:val="000F4C95"/>
    <w:rsid w:val="000F747F"/>
    <w:rsid w:val="00101F7F"/>
    <w:rsid w:val="00102542"/>
    <w:rsid w:val="00102B0C"/>
    <w:rsid w:val="00102DAD"/>
    <w:rsid w:val="0010344C"/>
    <w:rsid w:val="0010358F"/>
    <w:rsid w:val="00103B7E"/>
    <w:rsid w:val="001118D2"/>
    <w:rsid w:val="00116AAE"/>
    <w:rsid w:val="001173E9"/>
    <w:rsid w:val="001175AD"/>
    <w:rsid w:val="001178AA"/>
    <w:rsid w:val="00120721"/>
    <w:rsid w:val="001209D1"/>
    <w:rsid w:val="00120B4E"/>
    <w:rsid w:val="00121086"/>
    <w:rsid w:val="00122C29"/>
    <w:rsid w:val="00127DF6"/>
    <w:rsid w:val="00130F8A"/>
    <w:rsid w:val="00131129"/>
    <w:rsid w:val="00131DFB"/>
    <w:rsid w:val="00132168"/>
    <w:rsid w:val="00132681"/>
    <w:rsid w:val="0013292F"/>
    <w:rsid w:val="001361C6"/>
    <w:rsid w:val="00136535"/>
    <w:rsid w:val="001375A9"/>
    <w:rsid w:val="001377B6"/>
    <w:rsid w:val="00141F8A"/>
    <w:rsid w:val="00142076"/>
    <w:rsid w:val="001435BD"/>
    <w:rsid w:val="00143EE2"/>
    <w:rsid w:val="00144AC3"/>
    <w:rsid w:val="00145605"/>
    <w:rsid w:val="001457D9"/>
    <w:rsid w:val="00146262"/>
    <w:rsid w:val="0014799B"/>
    <w:rsid w:val="00147E00"/>
    <w:rsid w:val="00151A51"/>
    <w:rsid w:val="00153153"/>
    <w:rsid w:val="00154055"/>
    <w:rsid w:val="00155674"/>
    <w:rsid w:val="001564FD"/>
    <w:rsid w:val="0015700F"/>
    <w:rsid w:val="001606EA"/>
    <w:rsid w:val="001609CC"/>
    <w:rsid w:val="00160A0A"/>
    <w:rsid w:val="00161CFE"/>
    <w:rsid w:val="00162836"/>
    <w:rsid w:val="0016343E"/>
    <w:rsid w:val="00164D29"/>
    <w:rsid w:val="00165685"/>
    <w:rsid w:val="00167BC4"/>
    <w:rsid w:val="0017046B"/>
    <w:rsid w:val="00170499"/>
    <w:rsid w:val="00170DB9"/>
    <w:rsid w:val="0017188E"/>
    <w:rsid w:val="00171ED5"/>
    <w:rsid w:val="00172EB6"/>
    <w:rsid w:val="00172F1A"/>
    <w:rsid w:val="00173682"/>
    <w:rsid w:val="001736B1"/>
    <w:rsid w:val="00173D56"/>
    <w:rsid w:val="00174850"/>
    <w:rsid w:val="0017555B"/>
    <w:rsid w:val="00176021"/>
    <w:rsid w:val="001800D6"/>
    <w:rsid w:val="00180B73"/>
    <w:rsid w:val="00182A78"/>
    <w:rsid w:val="00183326"/>
    <w:rsid w:val="001837A3"/>
    <w:rsid w:val="00183B36"/>
    <w:rsid w:val="00186B3D"/>
    <w:rsid w:val="00186BD0"/>
    <w:rsid w:val="00191950"/>
    <w:rsid w:val="00191B41"/>
    <w:rsid w:val="00191D47"/>
    <w:rsid w:val="0019246C"/>
    <w:rsid w:val="00192D4E"/>
    <w:rsid w:val="001933C4"/>
    <w:rsid w:val="001948EA"/>
    <w:rsid w:val="0019628B"/>
    <w:rsid w:val="001962DC"/>
    <w:rsid w:val="00196E34"/>
    <w:rsid w:val="001971A6"/>
    <w:rsid w:val="001973DC"/>
    <w:rsid w:val="001A1C8F"/>
    <w:rsid w:val="001A2FB5"/>
    <w:rsid w:val="001A4035"/>
    <w:rsid w:val="001A5B2A"/>
    <w:rsid w:val="001A5BE0"/>
    <w:rsid w:val="001A65A6"/>
    <w:rsid w:val="001A7CAB"/>
    <w:rsid w:val="001B077A"/>
    <w:rsid w:val="001B0B54"/>
    <w:rsid w:val="001B0CF6"/>
    <w:rsid w:val="001B0E0A"/>
    <w:rsid w:val="001B14DA"/>
    <w:rsid w:val="001B25D0"/>
    <w:rsid w:val="001B28E0"/>
    <w:rsid w:val="001B5309"/>
    <w:rsid w:val="001B5D54"/>
    <w:rsid w:val="001B6411"/>
    <w:rsid w:val="001B74AD"/>
    <w:rsid w:val="001C0FA6"/>
    <w:rsid w:val="001C22A9"/>
    <w:rsid w:val="001C32E2"/>
    <w:rsid w:val="001C537E"/>
    <w:rsid w:val="001C548E"/>
    <w:rsid w:val="001C5A4B"/>
    <w:rsid w:val="001C6697"/>
    <w:rsid w:val="001C6E64"/>
    <w:rsid w:val="001C71F7"/>
    <w:rsid w:val="001C754F"/>
    <w:rsid w:val="001D01EB"/>
    <w:rsid w:val="001D2327"/>
    <w:rsid w:val="001D2A29"/>
    <w:rsid w:val="001D3495"/>
    <w:rsid w:val="001D3BB2"/>
    <w:rsid w:val="001D4164"/>
    <w:rsid w:val="001D47AC"/>
    <w:rsid w:val="001D5882"/>
    <w:rsid w:val="001D5CB6"/>
    <w:rsid w:val="001D6C19"/>
    <w:rsid w:val="001D7705"/>
    <w:rsid w:val="001E09A3"/>
    <w:rsid w:val="001E13B8"/>
    <w:rsid w:val="001E6D88"/>
    <w:rsid w:val="001E6F4A"/>
    <w:rsid w:val="001F153C"/>
    <w:rsid w:val="001F1675"/>
    <w:rsid w:val="001F1A83"/>
    <w:rsid w:val="001F1E7D"/>
    <w:rsid w:val="001F45D6"/>
    <w:rsid w:val="001F5138"/>
    <w:rsid w:val="001F554E"/>
    <w:rsid w:val="001F5651"/>
    <w:rsid w:val="001F6090"/>
    <w:rsid w:val="001F6C05"/>
    <w:rsid w:val="001F6EB6"/>
    <w:rsid w:val="001F76C4"/>
    <w:rsid w:val="001F7966"/>
    <w:rsid w:val="00200D3B"/>
    <w:rsid w:val="00201E15"/>
    <w:rsid w:val="002021D7"/>
    <w:rsid w:val="002024F7"/>
    <w:rsid w:val="00202A59"/>
    <w:rsid w:val="00203BE3"/>
    <w:rsid w:val="002041C9"/>
    <w:rsid w:val="00204A43"/>
    <w:rsid w:val="00204E25"/>
    <w:rsid w:val="00205E03"/>
    <w:rsid w:val="002070A6"/>
    <w:rsid w:val="0020760A"/>
    <w:rsid w:val="00207710"/>
    <w:rsid w:val="002077EF"/>
    <w:rsid w:val="0021119C"/>
    <w:rsid w:val="00212C2F"/>
    <w:rsid w:val="002132ED"/>
    <w:rsid w:val="0021694D"/>
    <w:rsid w:val="00216CCD"/>
    <w:rsid w:val="002174A3"/>
    <w:rsid w:val="00217990"/>
    <w:rsid w:val="00220866"/>
    <w:rsid w:val="002212DF"/>
    <w:rsid w:val="00221A05"/>
    <w:rsid w:val="00221B88"/>
    <w:rsid w:val="002225D0"/>
    <w:rsid w:val="002235CD"/>
    <w:rsid w:val="00223FE0"/>
    <w:rsid w:val="002247C0"/>
    <w:rsid w:val="00224C75"/>
    <w:rsid w:val="00225204"/>
    <w:rsid w:val="00225C23"/>
    <w:rsid w:val="00225EAD"/>
    <w:rsid w:val="002263A6"/>
    <w:rsid w:val="00226543"/>
    <w:rsid w:val="002320BC"/>
    <w:rsid w:val="002322E6"/>
    <w:rsid w:val="00232D52"/>
    <w:rsid w:val="00233BDC"/>
    <w:rsid w:val="00234927"/>
    <w:rsid w:val="0023519B"/>
    <w:rsid w:val="00235E9A"/>
    <w:rsid w:val="00236E57"/>
    <w:rsid w:val="00237888"/>
    <w:rsid w:val="00241AA4"/>
    <w:rsid w:val="0024245A"/>
    <w:rsid w:val="00243D5B"/>
    <w:rsid w:val="002526F1"/>
    <w:rsid w:val="00253B2A"/>
    <w:rsid w:val="00253FDF"/>
    <w:rsid w:val="0025440B"/>
    <w:rsid w:val="002552C2"/>
    <w:rsid w:val="00255C30"/>
    <w:rsid w:val="00262F80"/>
    <w:rsid w:val="002632EA"/>
    <w:rsid w:val="00263755"/>
    <w:rsid w:val="002644B8"/>
    <w:rsid w:val="0027302C"/>
    <w:rsid w:val="00273246"/>
    <w:rsid w:val="002733E4"/>
    <w:rsid w:val="00274545"/>
    <w:rsid w:val="00274DE5"/>
    <w:rsid w:val="00274F72"/>
    <w:rsid w:val="0027719C"/>
    <w:rsid w:val="002800A5"/>
    <w:rsid w:val="002800DF"/>
    <w:rsid w:val="002825A8"/>
    <w:rsid w:val="002825DA"/>
    <w:rsid w:val="002845EE"/>
    <w:rsid w:val="002847F2"/>
    <w:rsid w:val="00285436"/>
    <w:rsid w:val="0028573E"/>
    <w:rsid w:val="00285FC8"/>
    <w:rsid w:val="00286488"/>
    <w:rsid w:val="00286E91"/>
    <w:rsid w:val="002871BB"/>
    <w:rsid w:val="00287A45"/>
    <w:rsid w:val="002907C3"/>
    <w:rsid w:val="002917BC"/>
    <w:rsid w:val="002928DA"/>
    <w:rsid w:val="0029290C"/>
    <w:rsid w:val="00292A90"/>
    <w:rsid w:val="00292AA1"/>
    <w:rsid w:val="00292AD0"/>
    <w:rsid w:val="00293FF6"/>
    <w:rsid w:val="00294DBF"/>
    <w:rsid w:val="002950FD"/>
    <w:rsid w:val="002954CE"/>
    <w:rsid w:val="002959F4"/>
    <w:rsid w:val="002962CF"/>
    <w:rsid w:val="00296BCE"/>
    <w:rsid w:val="00296F80"/>
    <w:rsid w:val="002975F1"/>
    <w:rsid w:val="0029769D"/>
    <w:rsid w:val="00297DB7"/>
    <w:rsid w:val="002A0FB8"/>
    <w:rsid w:val="002A1331"/>
    <w:rsid w:val="002A2C21"/>
    <w:rsid w:val="002A3C47"/>
    <w:rsid w:val="002A61FA"/>
    <w:rsid w:val="002A75D9"/>
    <w:rsid w:val="002A7B12"/>
    <w:rsid w:val="002B3797"/>
    <w:rsid w:val="002B3C1E"/>
    <w:rsid w:val="002B4ECF"/>
    <w:rsid w:val="002B4FA7"/>
    <w:rsid w:val="002B53D7"/>
    <w:rsid w:val="002B6091"/>
    <w:rsid w:val="002B7FC6"/>
    <w:rsid w:val="002C0F0F"/>
    <w:rsid w:val="002C1953"/>
    <w:rsid w:val="002C27D9"/>
    <w:rsid w:val="002C2FC2"/>
    <w:rsid w:val="002C3AE6"/>
    <w:rsid w:val="002C3CD0"/>
    <w:rsid w:val="002C3DE4"/>
    <w:rsid w:val="002C536E"/>
    <w:rsid w:val="002C5987"/>
    <w:rsid w:val="002C7D10"/>
    <w:rsid w:val="002D0E2F"/>
    <w:rsid w:val="002D0E5E"/>
    <w:rsid w:val="002D1B8F"/>
    <w:rsid w:val="002D1C9B"/>
    <w:rsid w:val="002D2120"/>
    <w:rsid w:val="002D2288"/>
    <w:rsid w:val="002E176D"/>
    <w:rsid w:val="002E38A3"/>
    <w:rsid w:val="002E6482"/>
    <w:rsid w:val="002E74E5"/>
    <w:rsid w:val="002F4554"/>
    <w:rsid w:val="002F69FC"/>
    <w:rsid w:val="00300C27"/>
    <w:rsid w:val="0030144D"/>
    <w:rsid w:val="0030204B"/>
    <w:rsid w:val="00302499"/>
    <w:rsid w:val="003030D3"/>
    <w:rsid w:val="00305728"/>
    <w:rsid w:val="00305FF7"/>
    <w:rsid w:val="0030625D"/>
    <w:rsid w:val="0030715D"/>
    <w:rsid w:val="00310A53"/>
    <w:rsid w:val="00312718"/>
    <w:rsid w:val="00313DEA"/>
    <w:rsid w:val="00313DFA"/>
    <w:rsid w:val="00315940"/>
    <w:rsid w:val="00315BBC"/>
    <w:rsid w:val="00320C9A"/>
    <w:rsid w:val="00322C51"/>
    <w:rsid w:val="003248F7"/>
    <w:rsid w:val="00324A01"/>
    <w:rsid w:val="00325187"/>
    <w:rsid w:val="0032560A"/>
    <w:rsid w:val="0032582D"/>
    <w:rsid w:val="00326B31"/>
    <w:rsid w:val="00326EF8"/>
    <w:rsid w:val="003277D9"/>
    <w:rsid w:val="003300B5"/>
    <w:rsid w:val="00330118"/>
    <w:rsid w:val="00330C9A"/>
    <w:rsid w:val="0033173C"/>
    <w:rsid w:val="0033231C"/>
    <w:rsid w:val="00333C0D"/>
    <w:rsid w:val="00334361"/>
    <w:rsid w:val="00334FE5"/>
    <w:rsid w:val="00335109"/>
    <w:rsid w:val="00335AC9"/>
    <w:rsid w:val="003369D1"/>
    <w:rsid w:val="00337B46"/>
    <w:rsid w:val="00340318"/>
    <w:rsid w:val="00341607"/>
    <w:rsid w:val="00341991"/>
    <w:rsid w:val="003435A1"/>
    <w:rsid w:val="00344259"/>
    <w:rsid w:val="00344397"/>
    <w:rsid w:val="003458BD"/>
    <w:rsid w:val="003464A5"/>
    <w:rsid w:val="00347399"/>
    <w:rsid w:val="003473EA"/>
    <w:rsid w:val="00350EFC"/>
    <w:rsid w:val="003510ED"/>
    <w:rsid w:val="00352535"/>
    <w:rsid w:val="0035282C"/>
    <w:rsid w:val="00353124"/>
    <w:rsid w:val="0035329C"/>
    <w:rsid w:val="003536C3"/>
    <w:rsid w:val="00354263"/>
    <w:rsid w:val="00355FAC"/>
    <w:rsid w:val="00357306"/>
    <w:rsid w:val="0036071C"/>
    <w:rsid w:val="0036160E"/>
    <w:rsid w:val="003617A2"/>
    <w:rsid w:val="00361A1F"/>
    <w:rsid w:val="00361BFC"/>
    <w:rsid w:val="00361F7C"/>
    <w:rsid w:val="00362B46"/>
    <w:rsid w:val="00363B86"/>
    <w:rsid w:val="00363FEB"/>
    <w:rsid w:val="003643CA"/>
    <w:rsid w:val="0036472E"/>
    <w:rsid w:val="00364D73"/>
    <w:rsid w:val="0036543B"/>
    <w:rsid w:val="00365A59"/>
    <w:rsid w:val="003665C0"/>
    <w:rsid w:val="00372E45"/>
    <w:rsid w:val="00373C74"/>
    <w:rsid w:val="00373FE1"/>
    <w:rsid w:val="003744CA"/>
    <w:rsid w:val="00374646"/>
    <w:rsid w:val="00374651"/>
    <w:rsid w:val="003769F7"/>
    <w:rsid w:val="00376CBC"/>
    <w:rsid w:val="00376F10"/>
    <w:rsid w:val="00380184"/>
    <w:rsid w:val="00382824"/>
    <w:rsid w:val="00384508"/>
    <w:rsid w:val="00385987"/>
    <w:rsid w:val="00387505"/>
    <w:rsid w:val="00390071"/>
    <w:rsid w:val="0039188D"/>
    <w:rsid w:val="00391ADF"/>
    <w:rsid w:val="00391F09"/>
    <w:rsid w:val="00395664"/>
    <w:rsid w:val="003A011C"/>
    <w:rsid w:val="003A16ED"/>
    <w:rsid w:val="003A1DFD"/>
    <w:rsid w:val="003A2C55"/>
    <w:rsid w:val="003A32E9"/>
    <w:rsid w:val="003A4E31"/>
    <w:rsid w:val="003A7773"/>
    <w:rsid w:val="003A78C8"/>
    <w:rsid w:val="003B27E7"/>
    <w:rsid w:val="003B2EBD"/>
    <w:rsid w:val="003C2B2D"/>
    <w:rsid w:val="003C2D0C"/>
    <w:rsid w:val="003C45F7"/>
    <w:rsid w:val="003C50EF"/>
    <w:rsid w:val="003C5B76"/>
    <w:rsid w:val="003C5F4B"/>
    <w:rsid w:val="003D0E2D"/>
    <w:rsid w:val="003D194D"/>
    <w:rsid w:val="003D1E23"/>
    <w:rsid w:val="003D2855"/>
    <w:rsid w:val="003D379E"/>
    <w:rsid w:val="003D55E2"/>
    <w:rsid w:val="003D5B46"/>
    <w:rsid w:val="003D6773"/>
    <w:rsid w:val="003E045D"/>
    <w:rsid w:val="003E2282"/>
    <w:rsid w:val="003E25B1"/>
    <w:rsid w:val="003E2E59"/>
    <w:rsid w:val="003E377D"/>
    <w:rsid w:val="003E4183"/>
    <w:rsid w:val="003E4265"/>
    <w:rsid w:val="003E6726"/>
    <w:rsid w:val="003E7586"/>
    <w:rsid w:val="003E7E87"/>
    <w:rsid w:val="003F022E"/>
    <w:rsid w:val="003F042C"/>
    <w:rsid w:val="003F0A48"/>
    <w:rsid w:val="003F16FC"/>
    <w:rsid w:val="003F3E93"/>
    <w:rsid w:val="003F438E"/>
    <w:rsid w:val="003F49B8"/>
    <w:rsid w:val="003F4C43"/>
    <w:rsid w:val="003F7A6C"/>
    <w:rsid w:val="003F7ADF"/>
    <w:rsid w:val="003F7F7F"/>
    <w:rsid w:val="004027D4"/>
    <w:rsid w:val="00402C02"/>
    <w:rsid w:val="00403718"/>
    <w:rsid w:val="004041D6"/>
    <w:rsid w:val="004059F3"/>
    <w:rsid w:val="00405EAC"/>
    <w:rsid w:val="0041108C"/>
    <w:rsid w:val="004135BA"/>
    <w:rsid w:val="00414706"/>
    <w:rsid w:val="004163D5"/>
    <w:rsid w:val="0041683A"/>
    <w:rsid w:val="00417724"/>
    <w:rsid w:val="00417DB5"/>
    <w:rsid w:val="00421163"/>
    <w:rsid w:val="00421774"/>
    <w:rsid w:val="00422067"/>
    <w:rsid w:val="00422F6F"/>
    <w:rsid w:val="00424270"/>
    <w:rsid w:val="00424FA4"/>
    <w:rsid w:val="00425577"/>
    <w:rsid w:val="00426291"/>
    <w:rsid w:val="0042665D"/>
    <w:rsid w:val="0042708E"/>
    <w:rsid w:val="004274FF"/>
    <w:rsid w:val="00427587"/>
    <w:rsid w:val="00432453"/>
    <w:rsid w:val="0043642B"/>
    <w:rsid w:val="00437D57"/>
    <w:rsid w:val="00441545"/>
    <w:rsid w:val="004430D4"/>
    <w:rsid w:val="004432DD"/>
    <w:rsid w:val="00443EBD"/>
    <w:rsid w:val="0045017F"/>
    <w:rsid w:val="00450F38"/>
    <w:rsid w:val="00453AA5"/>
    <w:rsid w:val="00456E8E"/>
    <w:rsid w:val="00457DC1"/>
    <w:rsid w:val="004607F9"/>
    <w:rsid w:val="004613F0"/>
    <w:rsid w:val="00461F8F"/>
    <w:rsid w:val="00463F1C"/>
    <w:rsid w:val="00466189"/>
    <w:rsid w:val="004675EF"/>
    <w:rsid w:val="00470620"/>
    <w:rsid w:val="00470E25"/>
    <w:rsid w:val="00472732"/>
    <w:rsid w:val="004727ED"/>
    <w:rsid w:val="004737CF"/>
    <w:rsid w:val="00475BA5"/>
    <w:rsid w:val="0047688F"/>
    <w:rsid w:val="0047766D"/>
    <w:rsid w:val="004776B8"/>
    <w:rsid w:val="00477C94"/>
    <w:rsid w:val="00477E3A"/>
    <w:rsid w:val="004804F8"/>
    <w:rsid w:val="00480988"/>
    <w:rsid w:val="00482491"/>
    <w:rsid w:val="0048466B"/>
    <w:rsid w:val="004854D6"/>
    <w:rsid w:val="00486DE1"/>
    <w:rsid w:val="00490133"/>
    <w:rsid w:val="0049059B"/>
    <w:rsid w:val="0049074F"/>
    <w:rsid w:val="00490839"/>
    <w:rsid w:val="004918FF"/>
    <w:rsid w:val="0049241B"/>
    <w:rsid w:val="004924BD"/>
    <w:rsid w:val="00492F28"/>
    <w:rsid w:val="004934E5"/>
    <w:rsid w:val="00495107"/>
    <w:rsid w:val="00496692"/>
    <w:rsid w:val="00497826"/>
    <w:rsid w:val="004A20BD"/>
    <w:rsid w:val="004A31A6"/>
    <w:rsid w:val="004A3B41"/>
    <w:rsid w:val="004A5CA0"/>
    <w:rsid w:val="004A6910"/>
    <w:rsid w:val="004A6E1E"/>
    <w:rsid w:val="004A7BCE"/>
    <w:rsid w:val="004B0636"/>
    <w:rsid w:val="004B2489"/>
    <w:rsid w:val="004B487A"/>
    <w:rsid w:val="004B52A3"/>
    <w:rsid w:val="004B54EB"/>
    <w:rsid w:val="004B55AD"/>
    <w:rsid w:val="004B576B"/>
    <w:rsid w:val="004B71FF"/>
    <w:rsid w:val="004B7B0D"/>
    <w:rsid w:val="004B7C33"/>
    <w:rsid w:val="004C31FF"/>
    <w:rsid w:val="004C3F7B"/>
    <w:rsid w:val="004C4504"/>
    <w:rsid w:val="004C4E23"/>
    <w:rsid w:val="004C5853"/>
    <w:rsid w:val="004C5A68"/>
    <w:rsid w:val="004C63D2"/>
    <w:rsid w:val="004C7658"/>
    <w:rsid w:val="004D1735"/>
    <w:rsid w:val="004D17CF"/>
    <w:rsid w:val="004D1932"/>
    <w:rsid w:val="004D2516"/>
    <w:rsid w:val="004D2A40"/>
    <w:rsid w:val="004D311E"/>
    <w:rsid w:val="004D34F3"/>
    <w:rsid w:val="004D6301"/>
    <w:rsid w:val="004D64B6"/>
    <w:rsid w:val="004E0138"/>
    <w:rsid w:val="004E0EC0"/>
    <w:rsid w:val="004E19F0"/>
    <w:rsid w:val="004E301A"/>
    <w:rsid w:val="004E47A4"/>
    <w:rsid w:val="004E4E2F"/>
    <w:rsid w:val="004E5837"/>
    <w:rsid w:val="004E656F"/>
    <w:rsid w:val="004E65AB"/>
    <w:rsid w:val="004E65EE"/>
    <w:rsid w:val="004E6A58"/>
    <w:rsid w:val="004E7316"/>
    <w:rsid w:val="004F0469"/>
    <w:rsid w:val="004F10E9"/>
    <w:rsid w:val="004F1380"/>
    <w:rsid w:val="004F1495"/>
    <w:rsid w:val="004F1B53"/>
    <w:rsid w:val="004F2C71"/>
    <w:rsid w:val="004F2F87"/>
    <w:rsid w:val="004F37EE"/>
    <w:rsid w:val="004F498C"/>
    <w:rsid w:val="004F5C6C"/>
    <w:rsid w:val="004F610F"/>
    <w:rsid w:val="004F721E"/>
    <w:rsid w:val="00500E22"/>
    <w:rsid w:val="00502738"/>
    <w:rsid w:val="0050289E"/>
    <w:rsid w:val="0050296E"/>
    <w:rsid w:val="00502DD3"/>
    <w:rsid w:val="00503A89"/>
    <w:rsid w:val="00503D50"/>
    <w:rsid w:val="00504F37"/>
    <w:rsid w:val="00505065"/>
    <w:rsid w:val="00505C1A"/>
    <w:rsid w:val="00506D3F"/>
    <w:rsid w:val="00507161"/>
    <w:rsid w:val="005071BC"/>
    <w:rsid w:val="00507882"/>
    <w:rsid w:val="00510AB0"/>
    <w:rsid w:val="0051276D"/>
    <w:rsid w:val="00512F02"/>
    <w:rsid w:val="005131B6"/>
    <w:rsid w:val="00513E4A"/>
    <w:rsid w:val="00513E91"/>
    <w:rsid w:val="0051411D"/>
    <w:rsid w:val="00514A22"/>
    <w:rsid w:val="00515FC4"/>
    <w:rsid w:val="00516CE6"/>
    <w:rsid w:val="00517958"/>
    <w:rsid w:val="005179ED"/>
    <w:rsid w:val="005206BC"/>
    <w:rsid w:val="00520747"/>
    <w:rsid w:val="00520B37"/>
    <w:rsid w:val="00520B55"/>
    <w:rsid w:val="00520BB6"/>
    <w:rsid w:val="0052349A"/>
    <w:rsid w:val="005243FF"/>
    <w:rsid w:val="0052683E"/>
    <w:rsid w:val="005300BA"/>
    <w:rsid w:val="00530A5C"/>
    <w:rsid w:val="00532018"/>
    <w:rsid w:val="00532230"/>
    <w:rsid w:val="00534853"/>
    <w:rsid w:val="00535347"/>
    <w:rsid w:val="00536BD5"/>
    <w:rsid w:val="00537D97"/>
    <w:rsid w:val="0054078C"/>
    <w:rsid w:val="0054099F"/>
    <w:rsid w:val="005418A1"/>
    <w:rsid w:val="00541981"/>
    <w:rsid w:val="00542E11"/>
    <w:rsid w:val="005439F9"/>
    <w:rsid w:val="00544F8B"/>
    <w:rsid w:val="0055015D"/>
    <w:rsid w:val="005509E5"/>
    <w:rsid w:val="005510DA"/>
    <w:rsid w:val="00553DCE"/>
    <w:rsid w:val="005543FF"/>
    <w:rsid w:val="00555E79"/>
    <w:rsid w:val="00556177"/>
    <w:rsid w:val="00556DB1"/>
    <w:rsid w:val="005573B0"/>
    <w:rsid w:val="005578C3"/>
    <w:rsid w:val="00561316"/>
    <w:rsid w:val="00563472"/>
    <w:rsid w:val="00564F80"/>
    <w:rsid w:val="005652CE"/>
    <w:rsid w:val="00570DEC"/>
    <w:rsid w:val="00571623"/>
    <w:rsid w:val="00572428"/>
    <w:rsid w:val="00572B2D"/>
    <w:rsid w:val="00574028"/>
    <w:rsid w:val="0057435C"/>
    <w:rsid w:val="0057637A"/>
    <w:rsid w:val="00576C60"/>
    <w:rsid w:val="00580716"/>
    <w:rsid w:val="00580BE6"/>
    <w:rsid w:val="00581BBF"/>
    <w:rsid w:val="00582137"/>
    <w:rsid w:val="005827FA"/>
    <w:rsid w:val="00582AC7"/>
    <w:rsid w:val="005837D7"/>
    <w:rsid w:val="005845DD"/>
    <w:rsid w:val="005847D0"/>
    <w:rsid w:val="0058667D"/>
    <w:rsid w:val="005913E0"/>
    <w:rsid w:val="00592C34"/>
    <w:rsid w:val="00592ECA"/>
    <w:rsid w:val="0059313C"/>
    <w:rsid w:val="00594756"/>
    <w:rsid w:val="00594A50"/>
    <w:rsid w:val="00597EEA"/>
    <w:rsid w:val="005A1F74"/>
    <w:rsid w:val="005A2A43"/>
    <w:rsid w:val="005A2B7C"/>
    <w:rsid w:val="005A3B16"/>
    <w:rsid w:val="005A62AF"/>
    <w:rsid w:val="005A6788"/>
    <w:rsid w:val="005A6939"/>
    <w:rsid w:val="005B0781"/>
    <w:rsid w:val="005B0EDD"/>
    <w:rsid w:val="005B0F02"/>
    <w:rsid w:val="005B1903"/>
    <w:rsid w:val="005B227F"/>
    <w:rsid w:val="005B26AF"/>
    <w:rsid w:val="005B33A4"/>
    <w:rsid w:val="005B33C7"/>
    <w:rsid w:val="005B3F61"/>
    <w:rsid w:val="005B4975"/>
    <w:rsid w:val="005B4CD9"/>
    <w:rsid w:val="005B7D58"/>
    <w:rsid w:val="005B7F9D"/>
    <w:rsid w:val="005C09BF"/>
    <w:rsid w:val="005C171D"/>
    <w:rsid w:val="005C3599"/>
    <w:rsid w:val="005C42EB"/>
    <w:rsid w:val="005C5975"/>
    <w:rsid w:val="005C6051"/>
    <w:rsid w:val="005C6B1A"/>
    <w:rsid w:val="005C6F09"/>
    <w:rsid w:val="005C7DCA"/>
    <w:rsid w:val="005D20AD"/>
    <w:rsid w:val="005D2250"/>
    <w:rsid w:val="005D22B9"/>
    <w:rsid w:val="005D37B3"/>
    <w:rsid w:val="005D512D"/>
    <w:rsid w:val="005D6623"/>
    <w:rsid w:val="005D7582"/>
    <w:rsid w:val="005D792D"/>
    <w:rsid w:val="005E02CF"/>
    <w:rsid w:val="005E0302"/>
    <w:rsid w:val="005E1DAB"/>
    <w:rsid w:val="005E29EF"/>
    <w:rsid w:val="005E504E"/>
    <w:rsid w:val="005F07EC"/>
    <w:rsid w:val="005F1C34"/>
    <w:rsid w:val="005F247E"/>
    <w:rsid w:val="005F25D9"/>
    <w:rsid w:val="005F26B0"/>
    <w:rsid w:val="005F32B7"/>
    <w:rsid w:val="005F528A"/>
    <w:rsid w:val="005F5CB9"/>
    <w:rsid w:val="005F7176"/>
    <w:rsid w:val="00600CD9"/>
    <w:rsid w:val="006010E1"/>
    <w:rsid w:val="006012F5"/>
    <w:rsid w:val="00601563"/>
    <w:rsid w:val="00601F82"/>
    <w:rsid w:val="00602663"/>
    <w:rsid w:val="0060340B"/>
    <w:rsid w:val="00603551"/>
    <w:rsid w:val="00603BEC"/>
    <w:rsid w:val="006041B4"/>
    <w:rsid w:val="006042B5"/>
    <w:rsid w:val="00604374"/>
    <w:rsid w:val="00604CCD"/>
    <w:rsid w:val="00605C8E"/>
    <w:rsid w:val="00610253"/>
    <w:rsid w:val="006105B9"/>
    <w:rsid w:val="006106DA"/>
    <w:rsid w:val="00610938"/>
    <w:rsid w:val="0061100C"/>
    <w:rsid w:val="0061207A"/>
    <w:rsid w:val="006129AB"/>
    <w:rsid w:val="00614218"/>
    <w:rsid w:val="006143CD"/>
    <w:rsid w:val="00614F2A"/>
    <w:rsid w:val="00615770"/>
    <w:rsid w:val="006166E9"/>
    <w:rsid w:val="00616EAF"/>
    <w:rsid w:val="006174D9"/>
    <w:rsid w:val="0061765D"/>
    <w:rsid w:val="006178A4"/>
    <w:rsid w:val="00617A57"/>
    <w:rsid w:val="00617EBC"/>
    <w:rsid w:val="00620161"/>
    <w:rsid w:val="0062049C"/>
    <w:rsid w:val="00620C47"/>
    <w:rsid w:val="0062289F"/>
    <w:rsid w:val="00624D04"/>
    <w:rsid w:val="00626757"/>
    <w:rsid w:val="00626B54"/>
    <w:rsid w:val="006301EF"/>
    <w:rsid w:val="0063069F"/>
    <w:rsid w:val="00635051"/>
    <w:rsid w:val="006370E2"/>
    <w:rsid w:val="00640FDF"/>
    <w:rsid w:val="00642244"/>
    <w:rsid w:val="006422D3"/>
    <w:rsid w:val="00643AFB"/>
    <w:rsid w:val="00651C1B"/>
    <w:rsid w:val="00652C97"/>
    <w:rsid w:val="006544F9"/>
    <w:rsid w:val="00654697"/>
    <w:rsid w:val="006547BC"/>
    <w:rsid w:val="00654873"/>
    <w:rsid w:val="00655FCE"/>
    <w:rsid w:val="0066073E"/>
    <w:rsid w:val="00661C44"/>
    <w:rsid w:val="00662932"/>
    <w:rsid w:val="0066570C"/>
    <w:rsid w:val="006668A9"/>
    <w:rsid w:val="00666B8F"/>
    <w:rsid w:val="00667DB1"/>
    <w:rsid w:val="00671864"/>
    <w:rsid w:val="00673FBF"/>
    <w:rsid w:val="00675B79"/>
    <w:rsid w:val="00680989"/>
    <w:rsid w:val="00681A23"/>
    <w:rsid w:val="00683DBC"/>
    <w:rsid w:val="00685309"/>
    <w:rsid w:val="00685429"/>
    <w:rsid w:val="00691DC5"/>
    <w:rsid w:val="006925F4"/>
    <w:rsid w:val="00692F52"/>
    <w:rsid w:val="0069601C"/>
    <w:rsid w:val="00696196"/>
    <w:rsid w:val="006A0EDC"/>
    <w:rsid w:val="006A1316"/>
    <w:rsid w:val="006A7356"/>
    <w:rsid w:val="006A7373"/>
    <w:rsid w:val="006A7ECF"/>
    <w:rsid w:val="006B1860"/>
    <w:rsid w:val="006C1A28"/>
    <w:rsid w:val="006C2630"/>
    <w:rsid w:val="006C2BA0"/>
    <w:rsid w:val="006C6187"/>
    <w:rsid w:val="006C6D3E"/>
    <w:rsid w:val="006C7298"/>
    <w:rsid w:val="006C7722"/>
    <w:rsid w:val="006C77E1"/>
    <w:rsid w:val="006C7DFD"/>
    <w:rsid w:val="006D0076"/>
    <w:rsid w:val="006D224B"/>
    <w:rsid w:val="006D231C"/>
    <w:rsid w:val="006D45B1"/>
    <w:rsid w:val="006D48D9"/>
    <w:rsid w:val="006D5726"/>
    <w:rsid w:val="006D66C5"/>
    <w:rsid w:val="006D66F1"/>
    <w:rsid w:val="006D6AFC"/>
    <w:rsid w:val="006D77B7"/>
    <w:rsid w:val="006D7DC8"/>
    <w:rsid w:val="006D7E49"/>
    <w:rsid w:val="006E1EA4"/>
    <w:rsid w:val="006E2030"/>
    <w:rsid w:val="006E2B04"/>
    <w:rsid w:val="006E2E76"/>
    <w:rsid w:val="006E44DD"/>
    <w:rsid w:val="006E5026"/>
    <w:rsid w:val="006E6EA1"/>
    <w:rsid w:val="006F1183"/>
    <w:rsid w:val="006F3FCE"/>
    <w:rsid w:val="006F5979"/>
    <w:rsid w:val="006F67D9"/>
    <w:rsid w:val="0070130A"/>
    <w:rsid w:val="00701BEE"/>
    <w:rsid w:val="00703A90"/>
    <w:rsid w:val="0070477D"/>
    <w:rsid w:val="0070528C"/>
    <w:rsid w:val="00706678"/>
    <w:rsid w:val="00706BEB"/>
    <w:rsid w:val="00713CB0"/>
    <w:rsid w:val="00714803"/>
    <w:rsid w:val="00714CDE"/>
    <w:rsid w:val="00715F88"/>
    <w:rsid w:val="0071630B"/>
    <w:rsid w:val="00716457"/>
    <w:rsid w:val="00716CD3"/>
    <w:rsid w:val="00717689"/>
    <w:rsid w:val="0072072E"/>
    <w:rsid w:val="0072438D"/>
    <w:rsid w:val="0072466E"/>
    <w:rsid w:val="00724D54"/>
    <w:rsid w:val="00725DA5"/>
    <w:rsid w:val="00725ED0"/>
    <w:rsid w:val="00726645"/>
    <w:rsid w:val="0073111B"/>
    <w:rsid w:val="00731849"/>
    <w:rsid w:val="00734395"/>
    <w:rsid w:val="00734D7B"/>
    <w:rsid w:val="00734DD3"/>
    <w:rsid w:val="00735EE8"/>
    <w:rsid w:val="00736818"/>
    <w:rsid w:val="007402E1"/>
    <w:rsid w:val="007409AD"/>
    <w:rsid w:val="00741BBC"/>
    <w:rsid w:val="0074429D"/>
    <w:rsid w:val="00744E1F"/>
    <w:rsid w:val="00745695"/>
    <w:rsid w:val="007464D1"/>
    <w:rsid w:val="0074728F"/>
    <w:rsid w:val="00753158"/>
    <w:rsid w:val="00753DF2"/>
    <w:rsid w:val="00753E46"/>
    <w:rsid w:val="00755671"/>
    <w:rsid w:val="00755F86"/>
    <w:rsid w:val="00756E41"/>
    <w:rsid w:val="00757D50"/>
    <w:rsid w:val="007618DF"/>
    <w:rsid w:val="00763C8D"/>
    <w:rsid w:val="00765D43"/>
    <w:rsid w:val="00767C03"/>
    <w:rsid w:val="00772347"/>
    <w:rsid w:val="00773C80"/>
    <w:rsid w:val="00775418"/>
    <w:rsid w:val="00775641"/>
    <w:rsid w:val="007765D6"/>
    <w:rsid w:val="00776664"/>
    <w:rsid w:val="007778AB"/>
    <w:rsid w:val="007809AF"/>
    <w:rsid w:val="0078120C"/>
    <w:rsid w:val="007820ED"/>
    <w:rsid w:val="007827D6"/>
    <w:rsid w:val="00782916"/>
    <w:rsid w:val="00782FA8"/>
    <w:rsid w:val="0078307C"/>
    <w:rsid w:val="00786597"/>
    <w:rsid w:val="007865B4"/>
    <w:rsid w:val="00786AF5"/>
    <w:rsid w:val="00786B50"/>
    <w:rsid w:val="0078757C"/>
    <w:rsid w:val="0078777F"/>
    <w:rsid w:val="007879EE"/>
    <w:rsid w:val="007904FC"/>
    <w:rsid w:val="007905CF"/>
    <w:rsid w:val="00791377"/>
    <w:rsid w:val="0079178F"/>
    <w:rsid w:val="00791BCE"/>
    <w:rsid w:val="00791D01"/>
    <w:rsid w:val="0079449E"/>
    <w:rsid w:val="007A0035"/>
    <w:rsid w:val="007A12EE"/>
    <w:rsid w:val="007A1A11"/>
    <w:rsid w:val="007A2A02"/>
    <w:rsid w:val="007A3706"/>
    <w:rsid w:val="007A38F2"/>
    <w:rsid w:val="007A42D9"/>
    <w:rsid w:val="007A4333"/>
    <w:rsid w:val="007A4D95"/>
    <w:rsid w:val="007A5B9E"/>
    <w:rsid w:val="007B133E"/>
    <w:rsid w:val="007B1EEF"/>
    <w:rsid w:val="007B271D"/>
    <w:rsid w:val="007B4342"/>
    <w:rsid w:val="007B4E7A"/>
    <w:rsid w:val="007B6186"/>
    <w:rsid w:val="007B79BA"/>
    <w:rsid w:val="007B7D87"/>
    <w:rsid w:val="007C0BE9"/>
    <w:rsid w:val="007C3B75"/>
    <w:rsid w:val="007C5408"/>
    <w:rsid w:val="007C59E1"/>
    <w:rsid w:val="007C5D01"/>
    <w:rsid w:val="007C7973"/>
    <w:rsid w:val="007D17CB"/>
    <w:rsid w:val="007D1BA6"/>
    <w:rsid w:val="007D3A8A"/>
    <w:rsid w:val="007D4A74"/>
    <w:rsid w:val="007D4B2C"/>
    <w:rsid w:val="007D4D5F"/>
    <w:rsid w:val="007D5125"/>
    <w:rsid w:val="007E09C4"/>
    <w:rsid w:val="007E11EC"/>
    <w:rsid w:val="007E1850"/>
    <w:rsid w:val="007E1ABF"/>
    <w:rsid w:val="007E2D1F"/>
    <w:rsid w:val="007E39F2"/>
    <w:rsid w:val="007E644F"/>
    <w:rsid w:val="007F29AE"/>
    <w:rsid w:val="007F3894"/>
    <w:rsid w:val="007F3BDE"/>
    <w:rsid w:val="007F453E"/>
    <w:rsid w:val="007F566D"/>
    <w:rsid w:val="007F5A5C"/>
    <w:rsid w:val="007F7AD3"/>
    <w:rsid w:val="00800DFA"/>
    <w:rsid w:val="00801480"/>
    <w:rsid w:val="00801F18"/>
    <w:rsid w:val="008037B1"/>
    <w:rsid w:val="008069AC"/>
    <w:rsid w:val="0080737F"/>
    <w:rsid w:val="0081135A"/>
    <w:rsid w:val="00811802"/>
    <w:rsid w:val="00812A23"/>
    <w:rsid w:val="00814BFF"/>
    <w:rsid w:val="00814D7D"/>
    <w:rsid w:val="00814E53"/>
    <w:rsid w:val="00814EAD"/>
    <w:rsid w:val="00815000"/>
    <w:rsid w:val="00815340"/>
    <w:rsid w:val="00816725"/>
    <w:rsid w:val="008170B1"/>
    <w:rsid w:val="00817664"/>
    <w:rsid w:val="0082089F"/>
    <w:rsid w:val="00821379"/>
    <w:rsid w:val="00822000"/>
    <w:rsid w:val="00825F7E"/>
    <w:rsid w:val="00826892"/>
    <w:rsid w:val="00830378"/>
    <w:rsid w:val="00830ABB"/>
    <w:rsid w:val="00831E87"/>
    <w:rsid w:val="00832309"/>
    <w:rsid w:val="008335F1"/>
    <w:rsid w:val="00833E79"/>
    <w:rsid w:val="00834130"/>
    <w:rsid w:val="008343F4"/>
    <w:rsid w:val="008344E5"/>
    <w:rsid w:val="00834BF4"/>
    <w:rsid w:val="008368D2"/>
    <w:rsid w:val="00837367"/>
    <w:rsid w:val="00837960"/>
    <w:rsid w:val="008412CB"/>
    <w:rsid w:val="00842E27"/>
    <w:rsid w:val="00842EDC"/>
    <w:rsid w:val="00843048"/>
    <w:rsid w:val="0084345D"/>
    <w:rsid w:val="00844032"/>
    <w:rsid w:val="00845CBF"/>
    <w:rsid w:val="00846984"/>
    <w:rsid w:val="0084753D"/>
    <w:rsid w:val="00850411"/>
    <w:rsid w:val="008506CB"/>
    <w:rsid w:val="00851D30"/>
    <w:rsid w:val="00855F0D"/>
    <w:rsid w:val="00856247"/>
    <w:rsid w:val="00857356"/>
    <w:rsid w:val="00857B14"/>
    <w:rsid w:val="00860724"/>
    <w:rsid w:val="0086099F"/>
    <w:rsid w:val="0086102F"/>
    <w:rsid w:val="00861D03"/>
    <w:rsid w:val="00863995"/>
    <w:rsid w:val="00864FFF"/>
    <w:rsid w:val="008666B3"/>
    <w:rsid w:val="00867607"/>
    <w:rsid w:val="0087038C"/>
    <w:rsid w:val="00871984"/>
    <w:rsid w:val="008724D2"/>
    <w:rsid w:val="00872830"/>
    <w:rsid w:val="008728BC"/>
    <w:rsid w:val="00873694"/>
    <w:rsid w:val="008738AB"/>
    <w:rsid w:val="00873C54"/>
    <w:rsid w:val="00874EF5"/>
    <w:rsid w:val="0087534F"/>
    <w:rsid w:val="00875C50"/>
    <w:rsid w:val="0088009E"/>
    <w:rsid w:val="00880760"/>
    <w:rsid w:val="00880959"/>
    <w:rsid w:val="008813E2"/>
    <w:rsid w:val="0088304E"/>
    <w:rsid w:val="0088359F"/>
    <w:rsid w:val="00883A6C"/>
    <w:rsid w:val="008844F7"/>
    <w:rsid w:val="00885D31"/>
    <w:rsid w:val="0088627E"/>
    <w:rsid w:val="00886D8D"/>
    <w:rsid w:val="00887F8C"/>
    <w:rsid w:val="008903F9"/>
    <w:rsid w:val="008911ED"/>
    <w:rsid w:val="008915C6"/>
    <w:rsid w:val="0089446E"/>
    <w:rsid w:val="00894988"/>
    <w:rsid w:val="0089518A"/>
    <w:rsid w:val="00895C8E"/>
    <w:rsid w:val="00895DD7"/>
    <w:rsid w:val="0089746D"/>
    <w:rsid w:val="008A0669"/>
    <w:rsid w:val="008A08AB"/>
    <w:rsid w:val="008A09AD"/>
    <w:rsid w:val="008A1313"/>
    <w:rsid w:val="008A248B"/>
    <w:rsid w:val="008A3140"/>
    <w:rsid w:val="008A4408"/>
    <w:rsid w:val="008A4690"/>
    <w:rsid w:val="008A4AB3"/>
    <w:rsid w:val="008A4C60"/>
    <w:rsid w:val="008A4FB4"/>
    <w:rsid w:val="008A5AAD"/>
    <w:rsid w:val="008A5F07"/>
    <w:rsid w:val="008A6DFA"/>
    <w:rsid w:val="008A7D61"/>
    <w:rsid w:val="008A7FD6"/>
    <w:rsid w:val="008B1861"/>
    <w:rsid w:val="008B29A9"/>
    <w:rsid w:val="008B3D2C"/>
    <w:rsid w:val="008B4F9C"/>
    <w:rsid w:val="008B5819"/>
    <w:rsid w:val="008B672D"/>
    <w:rsid w:val="008B6E20"/>
    <w:rsid w:val="008C0D8E"/>
    <w:rsid w:val="008C1A69"/>
    <w:rsid w:val="008C291F"/>
    <w:rsid w:val="008C443E"/>
    <w:rsid w:val="008C479E"/>
    <w:rsid w:val="008C53DD"/>
    <w:rsid w:val="008C5C47"/>
    <w:rsid w:val="008C6615"/>
    <w:rsid w:val="008C79DE"/>
    <w:rsid w:val="008D291E"/>
    <w:rsid w:val="008D36B8"/>
    <w:rsid w:val="008D6646"/>
    <w:rsid w:val="008D7F76"/>
    <w:rsid w:val="008E1015"/>
    <w:rsid w:val="008E182E"/>
    <w:rsid w:val="008E26E3"/>
    <w:rsid w:val="008E397D"/>
    <w:rsid w:val="008E3AB2"/>
    <w:rsid w:val="008E3EAF"/>
    <w:rsid w:val="008E4670"/>
    <w:rsid w:val="008E4DC9"/>
    <w:rsid w:val="008E668C"/>
    <w:rsid w:val="008E68DC"/>
    <w:rsid w:val="008E6B25"/>
    <w:rsid w:val="008E7BE3"/>
    <w:rsid w:val="008F1984"/>
    <w:rsid w:val="008F1FC6"/>
    <w:rsid w:val="008F699C"/>
    <w:rsid w:val="008F7877"/>
    <w:rsid w:val="008F7A8E"/>
    <w:rsid w:val="00902265"/>
    <w:rsid w:val="00902491"/>
    <w:rsid w:val="00902A76"/>
    <w:rsid w:val="00902BB0"/>
    <w:rsid w:val="009053DC"/>
    <w:rsid w:val="00905FA1"/>
    <w:rsid w:val="009061BC"/>
    <w:rsid w:val="0090633E"/>
    <w:rsid w:val="009064F0"/>
    <w:rsid w:val="00907BEA"/>
    <w:rsid w:val="00910B5A"/>
    <w:rsid w:val="0091138B"/>
    <w:rsid w:val="00911871"/>
    <w:rsid w:val="00913E00"/>
    <w:rsid w:val="00920486"/>
    <w:rsid w:val="009207DD"/>
    <w:rsid w:val="0092093D"/>
    <w:rsid w:val="009209F6"/>
    <w:rsid w:val="00920D9A"/>
    <w:rsid w:val="009230C6"/>
    <w:rsid w:val="009275F8"/>
    <w:rsid w:val="00927883"/>
    <w:rsid w:val="0093281E"/>
    <w:rsid w:val="00932D44"/>
    <w:rsid w:val="00935B65"/>
    <w:rsid w:val="00936303"/>
    <w:rsid w:val="00937472"/>
    <w:rsid w:val="00940698"/>
    <w:rsid w:val="009409EA"/>
    <w:rsid w:val="00941657"/>
    <w:rsid w:val="00941E99"/>
    <w:rsid w:val="00942C6F"/>
    <w:rsid w:val="00942DAF"/>
    <w:rsid w:val="00942DFC"/>
    <w:rsid w:val="00943266"/>
    <w:rsid w:val="00943E7D"/>
    <w:rsid w:val="0094597F"/>
    <w:rsid w:val="00946F35"/>
    <w:rsid w:val="0094769F"/>
    <w:rsid w:val="009520C0"/>
    <w:rsid w:val="00952326"/>
    <w:rsid w:val="00956344"/>
    <w:rsid w:val="0095716D"/>
    <w:rsid w:val="009578B9"/>
    <w:rsid w:val="00957AED"/>
    <w:rsid w:val="00957E98"/>
    <w:rsid w:val="00960161"/>
    <w:rsid w:val="009604E7"/>
    <w:rsid w:val="009613DA"/>
    <w:rsid w:val="00962375"/>
    <w:rsid w:val="00962461"/>
    <w:rsid w:val="00964677"/>
    <w:rsid w:val="0096662D"/>
    <w:rsid w:val="00966F5E"/>
    <w:rsid w:val="00967EEF"/>
    <w:rsid w:val="0097160D"/>
    <w:rsid w:val="009717D6"/>
    <w:rsid w:val="00971D77"/>
    <w:rsid w:val="009723AB"/>
    <w:rsid w:val="009725DA"/>
    <w:rsid w:val="009731B0"/>
    <w:rsid w:val="00973E18"/>
    <w:rsid w:val="00974632"/>
    <w:rsid w:val="00975E57"/>
    <w:rsid w:val="00976A3B"/>
    <w:rsid w:val="009809F6"/>
    <w:rsid w:val="009811AF"/>
    <w:rsid w:val="009829B0"/>
    <w:rsid w:val="009837C5"/>
    <w:rsid w:val="00984423"/>
    <w:rsid w:val="009860DE"/>
    <w:rsid w:val="009864D9"/>
    <w:rsid w:val="00990F64"/>
    <w:rsid w:val="00991794"/>
    <w:rsid w:val="0099206D"/>
    <w:rsid w:val="00992A2E"/>
    <w:rsid w:val="0099313D"/>
    <w:rsid w:val="00994062"/>
    <w:rsid w:val="00994268"/>
    <w:rsid w:val="0099526E"/>
    <w:rsid w:val="009A16E8"/>
    <w:rsid w:val="009A1BB3"/>
    <w:rsid w:val="009A2A11"/>
    <w:rsid w:val="009A2BC5"/>
    <w:rsid w:val="009A30E9"/>
    <w:rsid w:val="009A3557"/>
    <w:rsid w:val="009A3BD5"/>
    <w:rsid w:val="009A525F"/>
    <w:rsid w:val="009A781C"/>
    <w:rsid w:val="009A7A76"/>
    <w:rsid w:val="009B014C"/>
    <w:rsid w:val="009B189C"/>
    <w:rsid w:val="009B21A4"/>
    <w:rsid w:val="009B25A4"/>
    <w:rsid w:val="009B413E"/>
    <w:rsid w:val="009B4CC0"/>
    <w:rsid w:val="009B5142"/>
    <w:rsid w:val="009B57E2"/>
    <w:rsid w:val="009B6236"/>
    <w:rsid w:val="009B684B"/>
    <w:rsid w:val="009B7B6B"/>
    <w:rsid w:val="009C0F58"/>
    <w:rsid w:val="009C1BFD"/>
    <w:rsid w:val="009C31AA"/>
    <w:rsid w:val="009C4275"/>
    <w:rsid w:val="009C5A6D"/>
    <w:rsid w:val="009C65AF"/>
    <w:rsid w:val="009C67A1"/>
    <w:rsid w:val="009D246F"/>
    <w:rsid w:val="009D2F9D"/>
    <w:rsid w:val="009D42E7"/>
    <w:rsid w:val="009D4C81"/>
    <w:rsid w:val="009D59A3"/>
    <w:rsid w:val="009D60C1"/>
    <w:rsid w:val="009D6314"/>
    <w:rsid w:val="009D7B90"/>
    <w:rsid w:val="009E025C"/>
    <w:rsid w:val="009E039F"/>
    <w:rsid w:val="009E08A7"/>
    <w:rsid w:val="009E1154"/>
    <w:rsid w:val="009E12FB"/>
    <w:rsid w:val="009E1326"/>
    <w:rsid w:val="009E1640"/>
    <w:rsid w:val="009E1D09"/>
    <w:rsid w:val="009E2A08"/>
    <w:rsid w:val="009E2E13"/>
    <w:rsid w:val="009E42F7"/>
    <w:rsid w:val="009E5032"/>
    <w:rsid w:val="009E64C0"/>
    <w:rsid w:val="009E6C4C"/>
    <w:rsid w:val="009F138B"/>
    <w:rsid w:val="009F32CB"/>
    <w:rsid w:val="009F4093"/>
    <w:rsid w:val="009F4A15"/>
    <w:rsid w:val="009F4BC0"/>
    <w:rsid w:val="009F77C0"/>
    <w:rsid w:val="00A0034D"/>
    <w:rsid w:val="00A012DC"/>
    <w:rsid w:val="00A027F0"/>
    <w:rsid w:val="00A02AA1"/>
    <w:rsid w:val="00A02CD9"/>
    <w:rsid w:val="00A02FBF"/>
    <w:rsid w:val="00A03748"/>
    <w:rsid w:val="00A0385F"/>
    <w:rsid w:val="00A03B12"/>
    <w:rsid w:val="00A05BC3"/>
    <w:rsid w:val="00A069E8"/>
    <w:rsid w:val="00A07BFF"/>
    <w:rsid w:val="00A108CB"/>
    <w:rsid w:val="00A10B25"/>
    <w:rsid w:val="00A13DCE"/>
    <w:rsid w:val="00A202A0"/>
    <w:rsid w:val="00A206BE"/>
    <w:rsid w:val="00A2078A"/>
    <w:rsid w:val="00A20C4B"/>
    <w:rsid w:val="00A20F2A"/>
    <w:rsid w:val="00A2253E"/>
    <w:rsid w:val="00A231E9"/>
    <w:rsid w:val="00A23207"/>
    <w:rsid w:val="00A23B2A"/>
    <w:rsid w:val="00A24E58"/>
    <w:rsid w:val="00A25497"/>
    <w:rsid w:val="00A275DE"/>
    <w:rsid w:val="00A30B04"/>
    <w:rsid w:val="00A31074"/>
    <w:rsid w:val="00A310C5"/>
    <w:rsid w:val="00A33B11"/>
    <w:rsid w:val="00A34E91"/>
    <w:rsid w:val="00A352F9"/>
    <w:rsid w:val="00A36754"/>
    <w:rsid w:val="00A37CCF"/>
    <w:rsid w:val="00A4035D"/>
    <w:rsid w:val="00A40993"/>
    <w:rsid w:val="00A40DFC"/>
    <w:rsid w:val="00A410FB"/>
    <w:rsid w:val="00A43358"/>
    <w:rsid w:val="00A45EAC"/>
    <w:rsid w:val="00A46960"/>
    <w:rsid w:val="00A47453"/>
    <w:rsid w:val="00A479DD"/>
    <w:rsid w:val="00A52105"/>
    <w:rsid w:val="00A53EA6"/>
    <w:rsid w:val="00A5402F"/>
    <w:rsid w:val="00A54DD7"/>
    <w:rsid w:val="00A55935"/>
    <w:rsid w:val="00A5699F"/>
    <w:rsid w:val="00A617D3"/>
    <w:rsid w:val="00A61A27"/>
    <w:rsid w:val="00A62965"/>
    <w:rsid w:val="00A62DD0"/>
    <w:rsid w:val="00A64C42"/>
    <w:rsid w:val="00A662C9"/>
    <w:rsid w:val="00A665E2"/>
    <w:rsid w:val="00A66857"/>
    <w:rsid w:val="00A70D99"/>
    <w:rsid w:val="00A71230"/>
    <w:rsid w:val="00A730B7"/>
    <w:rsid w:val="00A73653"/>
    <w:rsid w:val="00A7366F"/>
    <w:rsid w:val="00A74133"/>
    <w:rsid w:val="00A7508E"/>
    <w:rsid w:val="00A759A2"/>
    <w:rsid w:val="00A80267"/>
    <w:rsid w:val="00A81C8C"/>
    <w:rsid w:val="00A81E53"/>
    <w:rsid w:val="00A823E3"/>
    <w:rsid w:val="00A85114"/>
    <w:rsid w:val="00A87A6C"/>
    <w:rsid w:val="00A91205"/>
    <w:rsid w:val="00A9294C"/>
    <w:rsid w:val="00A94181"/>
    <w:rsid w:val="00A94D92"/>
    <w:rsid w:val="00A9759A"/>
    <w:rsid w:val="00A97E13"/>
    <w:rsid w:val="00AA0707"/>
    <w:rsid w:val="00AA0DBE"/>
    <w:rsid w:val="00AA31A3"/>
    <w:rsid w:val="00AA3C54"/>
    <w:rsid w:val="00AA5FD9"/>
    <w:rsid w:val="00AB3FD9"/>
    <w:rsid w:val="00AB5022"/>
    <w:rsid w:val="00AB6CE1"/>
    <w:rsid w:val="00AB6DEB"/>
    <w:rsid w:val="00AB798B"/>
    <w:rsid w:val="00AB7FF3"/>
    <w:rsid w:val="00AC0679"/>
    <w:rsid w:val="00AC1100"/>
    <w:rsid w:val="00AC150B"/>
    <w:rsid w:val="00AC586C"/>
    <w:rsid w:val="00AC6142"/>
    <w:rsid w:val="00AC6588"/>
    <w:rsid w:val="00AC65DE"/>
    <w:rsid w:val="00AC72F2"/>
    <w:rsid w:val="00AC74F8"/>
    <w:rsid w:val="00AC7CE1"/>
    <w:rsid w:val="00AD02FB"/>
    <w:rsid w:val="00AD3264"/>
    <w:rsid w:val="00AD3809"/>
    <w:rsid w:val="00AD3935"/>
    <w:rsid w:val="00AD47A6"/>
    <w:rsid w:val="00AD5E4D"/>
    <w:rsid w:val="00AE1B9E"/>
    <w:rsid w:val="00AE1D4B"/>
    <w:rsid w:val="00AE3B8C"/>
    <w:rsid w:val="00AE4C3B"/>
    <w:rsid w:val="00AE5522"/>
    <w:rsid w:val="00AE62EB"/>
    <w:rsid w:val="00AE65E6"/>
    <w:rsid w:val="00AE7882"/>
    <w:rsid w:val="00AE7E9F"/>
    <w:rsid w:val="00AF039C"/>
    <w:rsid w:val="00AF0D19"/>
    <w:rsid w:val="00AF1DFA"/>
    <w:rsid w:val="00AF2D62"/>
    <w:rsid w:val="00AF44B4"/>
    <w:rsid w:val="00AF4777"/>
    <w:rsid w:val="00AF64E8"/>
    <w:rsid w:val="00AF7C6A"/>
    <w:rsid w:val="00AF7F1D"/>
    <w:rsid w:val="00B00D5D"/>
    <w:rsid w:val="00B02E80"/>
    <w:rsid w:val="00B03BE6"/>
    <w:rsid w:val="00B058D1"/>
    <w:rsid w:val="00B0689F"/>
    <w:rsid w:val="00B079AB"/>
    <w:rsid w:val="00B108C4"/>
    <w:rsid w:val="00B10B67"/>
    <w:rsid w:val="00B13FA5"/>
    <w:rsid w:val="00B145A9"/>
    <w:rsid w:val="00B14995"/>
    <w:rsid w:val="00B154A9"/>
    <w:rsid w:val="00B16280"/>
    <w:rsid w:val="00B16611"/>
    <w:rsid w:val="00B16DFF"/>
    <w:rsid w:val="00B20772"/>
    <w:rsid w:val="00B22EE9"/>
    <w:rsid w:val="00B30E40"/>
    <w:rsid w:val="00B3215A"/>
    <w:rsid w:val="00B3274B"/>
    <w:rsid w:val="00B32A51"/>
    <w:rsid w:val="00B32F7F"/>
    <w:rsid w:val="00B33F25"/>
    <w:rsid w:val="00B34846"/>
    <w:rsid w:val="00B34BF9"/>
    <w:rsid w:val="00B360B3"/>
    <w:rsid w:val="00B36D4A"/>
    <w:rsid w:val="00B4044A"/>
    <w:rsid w:val="00B40711"/>
    <w:rsid w:val="00B414BE"/>
    <w:rsid w:val="00B42717"/>
    <w:rsid w:val="00B427DD"/>
    <w:rsid w:val="00B43400"/>
    <w:rsid w:val="00B45B90"/>
    <w:rsid w:val="00B47378"/>
    <w:rsid w:val="00B553E0"/>
    <w:rsid w:val="00B568E6"/>
    <w:rsid w:val="00B56920"/>
    <w:rsid w:val="00B56C0F"/>
    <w:rsid w:val="00B60346"/>
    <w:rsid w:val="00B6249A"/>
    <w:rsid w:val="00B634CE"/>
    <w:rsid w:val="00B6374D"/>
    <w:rsid w:val="00B64154"/>
    <w:rsid w:val="00B64E7F"/>
    <w:rsid w:val="00B65783"/>
    <w:rsid w:val="00B6593F"/>
    <w:rsid w:val="00B6665D"/>
    <w:rsid w:val="00B66F4D"/>
    <w:rsid w:val="00B70D4C"/>
    <w:rsid w:val="00B71A9C"/>
    <w:rsid w:val="00B71E15"/>
    <w:rsid w:val="00B7207C"/>
    <w:rsid w:val="00B72A0A"/>
    <w:rsid w:val="00B73E6A"/>
    <w:rsid w:val="00B746CC"/>
    <w:rsid w:val="00B747CD"/>
    <w:rsid w:val="00B762F5"/>
    <w:rsid w:val="00B76C0A"/>
    <w:rsid w:val="00B8009C"/>
    <w:rsid w:val="00B84103"/>
    <w:rsid w:val="00B84E67"/>
    <w:rsid w:val="00B8793B"/>
    <w:rsid w:val="00B87EDB"/>
    <w:rsid w:val="00B9016E"/>
    <w:rsid w:val="00B902DF"/>
    <w:rsid w:val="00B91804"/>
    <w:rsid w:val="00B923B6"/>
    <w:rsid w:val="00B94740"/>
    <w:rsid w:val="00B9486A"/>
    <w:rsid w:val="00B968A5"/>
    <w:rsid w:val="00BA08FB"/>
    <w:rsid w:val="00BA1593"/>
    <w:rsid w:val="00BA1B05"/>
    <w:rsid w:val="00BA28EA"/>
    <w:rsid w:val="00BA2AFA"/>
    <w:rsid w:val="00BA3AD1"/>
    <w:rsid w:val="00BA6169"/>
    <w:rsid w:val="00BA6581"/>
    <w:rsid w:val="00BA73F5"/>
    <w:rsid w:val="00BB1016"/>
    <w:rsid w:val="00BB1EEF"/>
    <w:rsid w:val="00BB1F95"/>
    <w:rsid w:val="00BB2583"/>
    <w:rsid w:val="00BB332A"/>
    <w:rsid w:val="00BB4543"/>
    <w:rsid w:val="00BB45C8"/>
    <w:rsid w:val="00BB7BAB"/>
    <w:rsid w:val="00BC0422"/>
    <w:rsid w:val="00BC05F7"/>
    <w:rsid w:val="00BC07A5"/>
    <w:rsid w:val="00BC0B9B"/>
    <w:rsid w:val="00BC2E13"/>
    <w:rsid w:val="00BC3105"/>
    <w:rsid w:val="00BC32CE"/>
    <w:rsid w:val="00BC4273"/>
    <w:rsid w:val="00BC59C4"/>
    <w:rsid w:val="00BD021C"/>
    <w:rsid w:val="00BD0711"/>
    <w:rsid w:val="00BD0C45"/>
    <w:rsid w:val="00BD1388"/>
    <w:rsid w:val="00BD4839"/>
    <w:rsid w:val="00BD5260"/>
    <w:rsid w:val="00BD625E"/>
    <w:rsid w:val="00BD7550"/>
    <w:rsid w:val="00BD7621"/>
    <w:rsid w:val="00BE0ADF"/>
    <w:rsid w:val="00BE1327"/>
    <w:rsid w:val="00BE5644"/>
    <w:rsid w:val="00BE6BE0"/>
    <w:rsid w:val="00BE74ED"/>
    <w:rsid w:val="00BE7D8F"/>
    <w:rsid w:val="00BE7F04"/>
    <w:rsid w:val="00BF1AAD"/>
    <w:rsid w:val="00BF45AC"/>
    <w:rsid w:val="00BF7972"/>
    <w:rsid w:val="00BF7A05"/>
    <w:rsid w:val="00C011F7"/>
    <w:rsid w:val="00C01F20"/>
    <w:rsid w:val="00C04366"/>
    <w:rsid w:val="00C04545"/>
    <w:rsid w:val="00C0497D"/>
    <w:rsid w:val="00C05BB8"/>
    <w:rsid w:val="00C05FAB"/>
    <w:rsid w:val="00C066AB"/>
    <w:rsid w:val="00C06C4F"/>
    <w:rsid w:val="00C07C2F"/>
    <w:rsid w:val="00C118D6"/>
    <w:rsid w:val="00C144B2"/>
    <w:rsid w:val="00C144BE"/>
    <w:rsid w:val="00C15033"/>
    <w:rsid w:val="00C151F2"/>
    <w:rsid w:val="00C1563A"/>
    <w:rsid w:val="00C1615C"/>
    <w:rsid w:val="00C166D2"/>
    <w:rsid w:val="00C1708C"/>
    <w:rsid w:val="00C20E25"/>
    <w:rsid w:val="00C262C4"/>
    <w:rsid w:val="00C274B5"/>
    <w:rsid w:val="00C2762D"/>
    <w:rsid w:val="00C302D6"/>
    <w:rsid w:val="00C31229"/>
    <w:rsid w:val="00C35EC4"/>
    <w:rsid w:val="00C403D1"/>
    <w:rsid w:val="00C41478"/>
    <w:rsid w:val="00C41682"/>
    <w:rsid w:val="00C43376"/>
    <w:rsid w:val="00C43C32"/>
    <w:rsid w:val="00C44609"/>
    <w:rsid w:val="00C44B1E"/>
    <w:rsid w:val="00C45F6B"/>
    <w:rsid w:val="00C460DD"/>
    <w:rsid w:val="00C466C6"/>
    <w:rsid w:val="00C47201"/>
    <w:rsid w:val="00C520D7"/>
    <w:rsid w:val="00C5416B"/>
    <w:rsid w:val="00C54E61"/>
    <w:rsid w:val="00C554C3"/>
    <w:rsid w:val="00C56887"/>
    <w:rsid w:val="00C56DFB"/>
    <w:rsid w:val="00C60CF9"/>
    <w:rsid w:val="00C62241"/>
    <w:rsid w:val="00C63CE0"/>
    <w:rsid w:val="00C646D3"/>
    <w:rsid w:val="00C64966"/>
    <w:rsid w:val="00C6568B"/>
    <w:rsid w:val="00C662D7"/>
    <w:rsid w:val="00C67207"/>
    <w:rsid w:val="00C6737B"/>
    <w:rsid w:val="00C7021D"/>
    <w:rsid w:val="00C70670"/>
    <w:rsid w:val="00C71098"/>
    <w:rsid w:val="00C72B0B"/>
    <w:rsid w:val="00C730F3"/>
    <w:rsid w:val="00C75981"/>
    <w:rsid w:val="00C77030"/>
    <w:rsid w:val="00C778BE"/>
    <w:rsid w:val="00C77D49"/>
    <w:rsid w:val="00C80844"/>
    <w:rsid w:val="00C8112E"/>
    <w:rsid w:val="00C82B01"/>
    <w:rsid w:val="00C831C2"/>
    <w:rsid w:val="00C85DD8"/>
    <w:rsid w:val="00C86334"/>
    <w:rsid w:val="00C86B94"/>
    <w:rsid w:val="00C87A56"/>
    <w:rsid w:val="00C90283"/>
    <w:rsid w:val="00C91F0C"/>
    <w:rsid w:val="00C92BF5"/>
    <w:rsid w:val="00C93F58"/>
    <w:rsid w:val="00C94F38"/>
    <w:rsid w:val="00C9671A"/>
    <w:rsid w:val="00C97A16"/>
    <w:rsid w:val="00CA076C"/>
    <w:rsid w:val="00CA1101"/>
    <w:rsid w:val="00CA170A"/>
    <w:rsid w:val="00CA1BC9"/>
    <w:rsid w:val="00CA2EF2"/>
    <w:rsid w:val="00CA45AC"/>
    <w:rsid w:val="00CA5F12"/>
    <w:rsid w:val="00CA60FC"/>
    <w:rsid w:val="00CB197D"/>
    <w:rsid w:val="00CB391B"/>
    <w:rsid w:val="00CB5AFA"/>
    <w:rsid w:val="00CB6777"/>
    <w:rsid w:val="00CB73AA"/>
    <w:rsid w:val="00CB7C42"/>
    <w:rsid w:val="00CC1034"/>
    <w:rsid w:val="00CC2B2D"/>
    <w:rsid w:val="00CC3536"/>
    <w:rsid w:val="00CC4017"/>
    <w:rsid w:val="00CC4058"/>
    <w:rsid w:val="00CC45B7"/>
    <w:rsid w:val="00CD1633"/>
    <w:rsid w:val="00CD1787"/>
    <w:rsid w:val="00CD2BF2"/>
    <w:rsid w:val="00CD2D09"/>
    <w:rsid w:val="00CD3DAC"/>
    <w:rsid w:val="00CD4E2B"/>
    <w:rsid w:val="00CD67B0"/>
    <w:rsid w:val="00CE1795"/>
    <w:rsid w:val="00CE3109"/>
    <w:rsid w:val="00CE3E28"/>
    <w:rsid w:val="00CE4668"/>
    <w:rsid w:val="00CE7313"/>
    <w:rsid w:val="00CE7F7B"/>
    <w:rsid w:val="00CF051E"/>
    <w:rsid w:val="00CF2FD6"/>
    <w:rsid w:val="00CF3BCE"/>
    <w:rsid w:val="00CF4F4C"/>
    <w:rsid w:val="00CF7EEA"/>
    <w:rsid w:val="00D00ABC"/>
    <w:rsid w:val="00D026A9"/>
    <w:rsid w:val="00D03869"/>
    <w:rsid w:val="00D03AE1"/>
    <w:rsid w:val="00D050D2"/>
    <w:rsid w:val="00D06B12"/>
    <w:rsid w:val="00D0790D"/>
    <w:rsid w:val="00D12F6D"/>
    <w:rsid w:val="00D13794"/>
    <w:rsid w:val="00D13916"/>
    <w:rsid w:val="00D151B5"/>
    <w:rsid w:val="00D15CD4"/>
    <w:rsid w:val="00D17A5C"/>
    <w:rsid w:val="00D24911"/>
    <w:rsid w:val="00D24F54"/>
    <w:rsid w:val="00D2659C"/>
    <w:rsid w:val="00D26916"/>
    <w:rsid w:val="00D26E62"/>
    <w:rsid w:val="00D31004"/>
    <w:rsid w:val="00D315FB"/>
    <w:rsid w:val="00D3241A"/>
    <w:rsid w:val="00D32A0E"/>
    <w:rsid w:val="00D32CE7"/>
    <w:rsid w:val="00D33438"/>
    <w:rsid w:val="00D33CFA"/>
    <w:rsid w:val="00D33F2E"/>
    <w:rsid w:val="00D3445F"/>
    <w:rsid w:val="00D354F2"/>
    <w:rsid w:val="00D35EC0"/>
    <w:rsid w:val="00D40955"/>
    <w:rsid w:val="00D44164"/>
    <w:rsid w:val="00D44BC0"/>
    <w:rsid w:val="00D45732"/>
    <w:rsid w:val="00D47A4A"/>
    <w:rsid w:val="00D5238D"/>
    <w:rsid w:val="00D560DD"/>
    <w:rsid w:val="00D56C36"/>
    <w:rsid w:val="00D5782D"/>
    <w:rsid w:val="00D613B0"/>
    <w:rsid w:val="00D6168C"/>
    <w:rsid w:val="00D617C9"/>
    <w:rsid w:val="00D644C2"/>
    <w:rsid w:val="00D65184"/>
    <w:rsid w:val="00D65653"/>
    <w:rsid w:val="00D65B73"/>
    <w:rsid w:val="00D670FF"/>
    <w:rsid w:val="00D6765B"/>
    <w:rsid w:val="00D70CDC"/>
    <w:rsid w:val="00D7141E"/>
    <w:rsid w:val="00D7295E"/>
    <w:rsid w:val="00D74032"/>
    <w:rsid w:val="00D76C8F"/>
    <w:rsid w:val="00D76CF8"/>
    <w:rsid w:val="00D803D9"/>
    <w:rsid w:val="00D80819"/>
    <w:rsid w:val="00D82220"/>
    <w:rsid w:val="00D84DE3"/>
    <w:rsid w:val="00D85217"/>
    <w:rsid w:val="00D85C5F"/>
    <w:rsid w:val="00D86055"/>
    <w:rsid w:val="00D90270"/>
    <w:rsid w:val="00D92AE4"/>
    <w:rsid w:val="00D93785"/>
    <w:rsid w:val="00D937AA"/>
    <w:rsid w:val="00D93A9A"/>
    <w:rsid w:val="00D94557"/>
    <w:rsid w:val="00D946B8"/>
    <w:rsid w:val="00D95D28"/>
    <w:rsid w:val="00D95FE8"/>
    <w:rsid w:val="00D97684"/>
    <w:rsid w:val="00DA084D"/>
    <w:rsid w:val="00DA193D"/>
    <w:rsid w:val="00DA3416"/>
    <w:rsid w:val="00DA4933"/>
    <w:rsid w:val="00DA509F"/>
    <w:rsid w:val="00DA5492"/>
    <w:rsid w:val="00DA5B12"/>
    <w:rsid w:val="00DA5C42"/>
    <w:rsid w:val="00DA6A85"/>
    <w:rsid w:val="00DA6AD5"/>
    <w:rsid w:val="00DA7CB5"/>
    <w:rsid w:val="00DB263F"/>
    <w:rsid w:val="00DB28C7"/>
    <w:rsid w:val="00DB4274"/>
    <w:rsid w:val="00DB56DA"/>
    <w:rsid w:val="00DB6198"/>
    <w:rsid w:val="00DB74DD"/>
    <w:rsid w:val="00DC0AE6"/>
    <w:rsid w:val="00DC0B53"/>
    <w:rsid w:val="00DC1876"/>
    <w:rsid w:val="00DC22F1"/>
    <w:rsid w:val="00DC2907"/>
    <w:rsid w:val="00DC2DE2"/>
    <w:rsid w:val="00DC7AE3"/>
    <w:rsid w:val="00DC7B26"/>
    <w:rsid w:val="00DD11D6"/>
    <w:rsid w:val="00DD1F91"/>
    <w:rsid w:val="00DD32CA"/>
    <w:rsid w:val="00DD56FA"/>
    <w:rsid w:val="00DD7DCA"/>
    <w:rsid w:val="00DE39AC"/>
    <w:rsid w:val="00DE601B"/>
    <w:rsid w:val="00DE604B"/>
    <w:rsid w:val="00DE7FFE"/>
    <w:rsid w:val="00DF259A"/>
    <w:rsid w:val="00DF2AF5"/>
    <w:rsid w:val="00DF38FE"/>
    <w:rsid w:val="00DF4D3D"/>
    <w:rsid w:val="00DF4F4C"/>
    <w:rsid w:val="00DF619F"/>
    <w:rsid w:val="00E0148F"/>
    <w:rsid w:val="00E02791"/>
    <w:rsid w:val="00E032C6"/>
    <w:rsid w:val="00E03576"/>
    <w:rsid w:val="00E03C20"/>
    <w:rsid w:val="00E044A8"/>
    <w:rsid w:val="00E04A49"/>
    <w:rsid w:val="00E0509C"/>
    <w:rsid w:val="00E059AC"/>
    <w:rsid w:val="00E059C5"/>
    <w:rsid w:val="00E05BF2"/>
    <w:rsid w:val="00E064A7"/>
    <w:rsid w:val="00E06C19"/>
    <w:rsid w:val="00E1300D"/>
    <w:rsid w:val="00E13578"/>
    <w:rsid w:val="00E1443E"/>
    <w:rsid w:val="00E160D8"/>
    <w:rsid w:val="00E228FE"/>
    <w:rsid w:val="00E2297D"/>
    <w:rsid w:val="00E2374D"/>
    <w:rsid w:val="00E24CC5"/>
    <w:rsid w:val="00E2692C"/>
    <w:rsid w:val="00E30935"/>
    <w:rsid w:val="00E313D3"/>
    <w:rsid w:val="00E31CDB"/>
    <w:rsid w:val="00E33F74"/>
    <w:rsid w:val="00E33FE1"/>
    <w:rsid w:val="00E35B1E"/>
    <w:rsid w:val="00E36FC9"/>
    <w:rsid w:val="00E4011D"/>
    <w:rsid w:val="00E420AE"/>
    <w:rsid w:val="00E42DC4"/>
    <w:rsid w:val="00E4394E"/>
    <w:rsid w:val="00E43C3B"/>
    <w:rsid w:val="00E44D36"/>
    <w:rsid w:val="00E45681"/>
    <w:rsid w:val="00E45D96"/>
    <w:rsid w:val="00E462F7"/>
    <w:rsid w:val="00E46808"/>
    <w:rsid w:val="00E51456"/>
    <w:rsid w:val="00E52992"/>
    <w:rsid w:val="00E53AA3"/>
    <w:rsid w:val="00E54FB9"/>
    <w:rsid w:val="00E5619E"/>
    <w:rsid w:val="00E6078B"/>
    <w:rsid w:val="00E60ADA"/>
    <w:rsid w:val="00E60CE4"/>
    <w:rsid w:val="00E62306"/>
    <w:rsid w:val="00E62640"/>
    <w:rsid w:val="00E635DF"/>
    <w:rsid w:val="00E64A81"/>
    <w:rsid w:val="00E64F93"/>
    <w:rsid w:val="00E66CE8"/>
    <w:rsid w:val="00E67EC6"/>
    <w:rsid w:val="00E70B1B"/>
    <w:rsid w:val="00E7269F"/>
    <w:rsid w:val="00E742D8"/>
    <w:rsid w:val="00E74595"/>
    <w:rsid w:val="00E7603D"/>
    <w:rsid w:val="00E7610E"/>
    <w:rsid w:val="00E76FAB"/>
    <w:rsid w:val="00E774E2"/>
    <w:rsid w:val="00E81862"/>
    <w:rsid w:val="00E81C02"/>
    <w:rsid w:val="00E82AE8"/>
    <w:rsid w:val="00E82D56"/>
    <w:rsid w:val="00E86ACB"/>
    <w:rsid w:val="00E901A9"/>
    <w:rsid w:val="00E9110F"/>
    <w:rsid w:val="00E92230"/>
    <w:rsid w:val="00E92922"/>
    <w:rsid w:val="00E94CF5"/>
    <w:rsid w:val="00E9571D"/>
    <w:rsid w:val="00EA0E93"/>
    <w:rsid w:val="00EA0FEA"/>
    <w:rsid w:val="00EA1809"/>
    <w:rsid w:val="00EA1E07"/>
    <w:rsid w:val="00EA4C0C"/>
    <w:rsid w:val="00EA51F7"/>
    <w:rsid w:val="00EB20CE"/>
    <w:rsid w:val="00EB234D"/>
    <w:rsid w:val="00EB247E"/>
    <w:rsid w:val="00EB3FB3"/>
    <w:rsid w:val="00EB5E78"/>
    <w:rsid w:val="00EB6E4C"/>
    <w:rsid w:val="00EB6ECD"/>
    <w:rsid w:val="00EB74E0"/>
    <w:rsid w:val="00EC0234"/>
    <w:rsid w:val="00EC030A"/>
    <w:rsid w:val="00EC0E8F"/>
    <w:rsid w:val="00EC23B2"/>
    <w:rsid w:val="00EC2E3A"/>
    <w:rsid w:val="00EC36C1"/>
    <w:rsid w:val="00EC405F"/>
    <w:rsid w:val="00EC6604"/>
    <w:rsid w:val="00EC7C25"/>
    <w:rsid w:val="00ED0351"/>
    <w:rsid w:val="00ED1577"/>
    <w:rsid w:val="00ED33B2"/>
    <w:rsid w:val="00ED466E"/>
    <w:rsid w:val="00ED4F57"/>
    <w:rsid w:val="00ED56BD"/>
    <w:rsid w:val="00ED68B1"/>
    <w:rsid w:val="00ED70C1"/>
    <w:rsid w:val="00ED7178"/>
    <w:rsid w:val="00EE0587"/>
    <w:rsid w:val="00EE133F"/>
    <w:rsid w:val="00EE1AF3"/>
    <w:rsid w:val="00EE39D2"/>
    <w:rsid w:val="00EE45A1"/>
    <w:rsid w:val="00EE471C"/>
    <w:rsid w:val="00EE4BF9"/>
    <w:rsid w:val="00EE6007"/>
    <w:rsid w:val="00EF07A2"/>
    <w:rsid w:val="00EF174F"/>
    <w:rsid w:val="00EF2E03"/>
    <w:rsid w:val="00EF3399"/>
    <w:rsid w:val="00EF4548"/>
    <w:rsid w:val="00EF4BFF"/>
    <w:rsid w:val="00EF6A3E"/>
    <w:rsid w:val="00EF7ED4"/>
    <w:rsid w:val="00F009DB"/>
    <w:rsid w:val="00F00BAD"/>
    <w:rsid w:val="00F00F40"/>
    <w:rsid w:val="00F014E6"/>
    <w:rsid w:val="00F01DDC"/>
    <w:rsid w:val="00F0456E"/>
    <w:rsid w:val="00F04753"/>
    <w:rsid w:val="00F061E7"/>
    <w:rsid w:val="00F07299"/>
    <w:rsid w:val="00F078E8"/>
    <w:rsid w:val="00F10354"/>
    <w:rsid w:val="00F11443"/>
    <w:rsid w:val="00F11741"/>
    <w:rsid w:val="00F13013"/>
    <w:rsid w:val="00F15308"/>
    <w:rsid w:val="00F15845"/>
    <w:rsid w:val="00F16050"/>
    <w:rsid w:val="00F1609B"/>
    <w:rsid w:val="00F16D41"/>
    <w:rsid w:val="00F17BA0"/>
    <w:rsid w:val="00F2006D"/>
    <w:rsid w:val="00F21A82"/>
    <w:rsid w:val="00F23C33"/>
    <w:rsid w:val="00F24074"/>
    <w:rsid w:val="00F255A9"/>
    <w:rsid w:val="00F2714B"/>
    <w:rsid w:val="00F30550"/>
    <w:rsid w:val="00F326D8"/>
    <w:rsid w:val="00F32FFE"/>
    <w:rsid w:val="00F3384B"/>
    <w:rsid w:val="00F340D8"/>
    <w:rsid w:val="00F36AE4"/>
    <w:rsid w:val="00F40E46"/>
    <w:rsid w:val="00F419DC"/>
    <w:rsid w:val="00F42169"/>
    <w:rsid w:val="00F43B7D"/>
    <w:rsid w:val="00F44181"/>
    <w:rsid w:val="00F47500"/>
    <w:rsid w:val="00F47C75"/>
    <w:rsid w:val="00F516A2"/>
    <w:rsid w:val="00F53965"/>
    <w:rsid w:val="00F53E37"/>
    <w:rsid w:val="00F540C4"/>
    <w:rsid w:val="00F540DF"/>
    <w:rsid w:val="00F547B5"/>
    <w:rsid w:val="00F54C55"/>
    <w:rsid w:val="00F56052"/>
    <w:rsid w:val="00F5607C"/>
    <w:rsid w:val="00F56E44"/>
    <w:rsid w:val="00F606D4"/>
    <w:rsid w:val="00F60766"/>
    <w:rsid w:val="00F613B9"/>
    <w:rsid w:val="00F6203D"/>
    <w:rsid w:val="00F62364"/>
    <w:rsid w:val="00F6262E"/>
    <w:rsid w:val="00F633C0"/>
    <w:rsid w:val="00F66C78"/>
    <w:rsid w:val="00F675BA"/>
    <w:rsid w:val="00F70C3C"/>
    <w:rsid w:val="00F71F20"/>
    <w:rsid w:val="00F7320E"/>
    <w:rsid w:val="00F74108"/>
    <w:rsid w:val="00F7417F"/>
    <w:rsid w:val="00F75582"/>
    <w:rsid w:val="00F76324"/>
    <w:rsid w:val="00F802F3"/>
    <w:rsid w:val="00F8065C"/>
    <w:rsid w:val="00F80689"/>
    <w:rsid w:val="00F818DF"/>
    <w:rsid w:val="00F81B64"/>
    <w:rsid w:val="00F82490"/>
    <w:rsid w:val="00F8374D"/>
    <w:rsid w:val="00F849CD"/>
    <w:rsid w:val="00F874C7"/>
    <w:rsid w:val="00F90C1B"/>
    <w:rsid w:val="00F913E1"/>
    <w:rsid w:val="00F9188F"/>
    <w:rsid w:val="00F92255"/>
    <w:rsid w:val="00F92565"/>
    <w:rsid w:val="00F95904"/>
    <w:rsid w:val="00F97B28"/>
    <w:rsid w:val="00FA1772"/>
    <w:rsid w:val="00FA22F9"/>
    <w:rsid w:val="00FA2ED6"/>
    <w:rsid w:val="00FA5AE5"/>
    <w:rsid w:val="00FA6809"/>
    <w:rsid w:val="00FB0C7C"/>
    <w:rsid w:val="00FB14D3"/>
    <w:rsid w:val="00FB306D"/>
    <w:rsid w:val="00FB341E"/>
    <w:rsid w:val="00FB5A5D"/>
    <w:rsid w:val="00FB5E1E"/>
    <w:rsid w:val="00FB61A7"/>
    <w:rsid w:val="00FB62D9"/>
    <w:rsid w:val="00FC3341"/>
    <w:rsid w:val="00FC464C"/>
    <w:rsid w:val="00FC510B"/>
    <w:rsid w:val="00FC55D6"/>
    <w:rsid w:val="00FC72A9"/>
    <w:rsid w:val="00FC74E2"/>
    <w:rsid w:val="00FC7C4C"/>
    <w:rsid w:val="00FD04BE"/>
    <w:rsid w:val="00FD098D"/>
    <w:rsid w:val="00FD17CE"/>
    <w:rsid w:val="00FD203C"/>
    <w:rsid w:val="00FD2F04"/>
    <w:rsid w:val="00FD2FD1"/>
    <w:rsid w:val="00FD49F2"/>
    <w:rsid w:val="00FD537F"/>
    <w:rsid w:val="00FD5E20"/>
    <w:rsid w:val="00FD7866"/>
    <w:rsid w:val="00FE0EFC"/>
    <w:rsid w:val="00FE10B2"/>
    <w:rsid w:val="00FE15DD"/>
    <w:rsid w:val="00FE18AF"/>
    <w:rsid w:val="00FF08B6"/>
    <w:rsid w:val="00FF10FC"/>
    <w:rsid w:val="00FF18AB"/>
    <w:rsid w:val="00FF1A8B"/>
    <w:rsid w:val="00FF1B03"/>
    <w:rsid w:val="00FF2291"/>
    <w:rsid w:val="00FF3012"/>
    <w:rsid w:val="00FF6361"/>
    <w:rsid w:val="00FF6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656">
      <w:bodyDiv w:val="1"/>
      <w:marLeft w:val="0"/>
      <w:marRight w:val="0"/>
      <w:marTop w:val="0"/>
      <w:marBottom w:val="0"/>
      <w:divBdr>
        <w:top w:val="none" w:sz="0" w:space="0" w:color="auto"/>
        <w:left w:val="none" w:sz="0" w:space="0" w:color="auto"/>
        <w:bottom w:val="none" w:sz="0" w:space="0" w:color="auto"/>
        <w:right w:val="none" w:sz="0" w:space="0" w:color="auto"/>
      </w:divBdr>
    </w:div>
    <w:div w:id="41373046">
      <w:bodyDiv w:val="1"/>
      <w:marLeft w:val="0"/>
      <w:marRight w:val="0"/>
      <w:marTop w:val="0"/>
      <w:marBottom w:val="0"/>
      <w:divBdr>
        <w:top w:val="none" w:sz="0" w:space="0" w:color="auto"/>
        <w:left w:val="none" w:sz="0" w:space="0" w:color="auto"/>
        <w:bottom w:val="none" w:sz="0" w:space="0" w:color="auto"/>
        <w:right w:val="none" w:sz="0" w:space="0" w:color="auto"/>
      </w:divBdr>
    </w:div>
    <w:div w:id="49889066">
      <w:bodyDiv w:val="1"/>
      <w:marLeft w:val="0"/>
      <w:marRight w:val="0"/>
      <w:marTop w:val="0"/>
      <w:marBottom w:val="0"/>
      <w:divBdr>
        <w:top w:val="none" w:sz="0" w:space="0" w:color="auto"/>
        <w:left w:val="none" w:sz="0" w:space="0" w:color="auto"/>
        <w:bottom w:val="none" w:sz="0" w:space="0" w:color="auto"/>
        <w:right w:val="none" w:sz="0" w:space="0" w:color="auto"/>
      </w:divBdr>
    </w:div>
    <w:div w:id="53509301">
      <w:bodyDiv w:val="1"/>
      <w:marLeft w:val="0"/>
      <w:marRight w:val="0"/>
      <w:marTop w:val="0"/>
      <w:marBottom w:val="0"/>
      <w:divBdr>
        <w:top w:val="none" w:sz="0" w:space="0" w:color="auto"/>
        <w:left w:val="none" w:sz="0" w:space="0" w:color="auto"/>
        <w:bottom w:val="none" w:sz="0" w:space="0" w:color="auto"/>
        <w:right w:val="none" w:sz="0" w:space="0" w:color="auto"/>
      </w:divBdr>
    </w:div>
    <w:div w:id="89157389">
      <w:bodyDiv w:val="1"/>
      <w:marLeft w:val="0"/>
      <w:marRight w:val="0"/>
      <w:marTop w:val="0"/>
      <w:marBottom w:val="0"/>
      <w:divBdr>
        <w:top w:val="none" w:sz="0" w:space="0" w:color="auto"/>
        <w:left w:val="none" w:sz="0" w:space="0" w:color="auto"/>
        <w:bottom w:val="none" w:sz="0" w:space="0" w:color="auto"/>
        <w:right w:val="none" w:sz="0" w:space="0" w:color="auto"/>
      </w:divBdr>
    </w:div>
    <w:div w:id="95909951">
      <w:bodyDiv w:val="1"/>
      <w:marLeft w:val="0"/>
      <w:marRight w:val="0"/>
      <w:marTop w:val="0"/>
      <w:marBottom w:val="0"/>
      <w:divBdr>
        <w:top w:val="none" w:sz="0" w:space="0" w:color="auto"/>
        <w:left w:val="none" w:sz="0" w:space="0" w:color="auto"/>
        <w:bottom w:val="none" w:sz="0" w:space="0" w:color="auto"/>
        <w:right w:val="none" w:sz="0" w:space="0" w:color="auto"/>
      </w:divBdr>
    </w:div>
    <w:div w:id="115027917">
      <w:bodyDiv w:val="1"/>
      <w:marLeft w:val="0"/>
      <w:marRight w:val="0"/>
      <w:marTop w:val="0"/>
      <w:marBottom w:val="0"/>
      <w:divBdr>
        <w:top w:val="none" w:sz="0" w:space="0" w:color="auto"/>
        <w:left w:val="none" w:sz="0" w:space="0" w:color="auto"/>
        <w:bottom w:val="none" w:sz="0" w:space="0" w:color="auto"/>
        <w:right w:val="none" w:sz="0" w:space="0" w:color="auto"/>
      </w:divBdr>
    </w:div>
    <w:div w:id="179201229">
      <w:bodyDiv w:val="1"/>
      <w:marLeft w:val="0"/>
      <w:marRight w:val="0"/>
      <w:marTop w:val="0"/>
      <w:marBottom w:val="0"/>
      <w:divBdr>
        <w:top w:val="none" w:sz="0" w:space="0" w:color="auto"/>
        <w:left w:val="none" w:sz="0" w:space="0" w:color="auto"/>
        <w:bottom w:val="none" w:sz="0" w:space="0" w:color="auto"/>
        <w:right w:val="none" w:sz="0" w:space="0" w:color="auto"/>
      </w:divBdr>
    </w:div>
    <w:div w:id="216866110">
      <w:bodyDiv w:val="1"/>
      <w:marLeft w:val="0"/>
      <w:marRight w:val="0"/>
      <w:marTop w:val="0"/>
      <w:marBottom w:val="0"/>
      <w:divBdr>
        <w:top w:val="none" w:sz="0" w:space="0" w:color="auto"/>
        <w:left w:val="none" w:sz="0" w:space="0" w:color="auto"/>
        <w:bottom w:val="none" w:sz="0" w:space="0" w:color="auto"/>
        <w:right w:val="none" w:sz="0" w:space="0" w:color="auto"/>
      </w:divBdr>
    </w:div>
    <w:div w:id="237441082">
      <w:bodyDiv w:val="1"/>
      <w:marLeft w:val="0"/>
      <w:marRight w:val="0"/>
      <w:marTop w:val="0"/>
      <w:marBottom w:val="0"/>
      <w:divBdr>
        <w:top w:val="none" w:sz="0" w:space="0" w:color="auto"/>
        <w:left w:val="none" w:sz="0" w:space="0" w:color="auto"/>
        <w:bottom w:val="none" w:sz="0" w:space="0" w:color="auto"/>
        <w:right w:val="none" w:sz="0" w:space="0" w:color="auto"/>
      </w:divBdr>
    </w:div>
    <w:div w:id="237906640">
      <w:bodyDiv w:val="1"/>
      <w:marLeft w:val="0"/>
      <w:marRight w:val="0"/>
      <w:marTop w:val="0"/>
      <w:marBottom w:val="0"/>
      <w:divBdr>
        <w:top w:val="none" w:sz="0" w:space="0" w:color="auto"/>
        <w:left w:val="none" w:sz="0" w:space="0" w:color="auto"/>
        <w:bottom w:val="none" w:sz="0" w:space="0" w:color="auto"/>
        <w:right w:val="none" w:sz="0" w:space="0" w:color="auto"/>
      </w:divBdr>
    </w:div>
    <w:div w:id="253590322">
      <w:bodyDiv w:val="1"/>
      <w:marLeft w:val="0"/>
      <w:marRight w:val="0"/>
      <w:marTop w:val="0"/>
      <w:marBottom w:val="0"/>
      <w:divBdr>
        <w:top w:val="none" w:sz="0" w:space="0" w:color="auto"/>
        <w:left w:val="none" w:sz="0" w:space="0" w:color="auto"/>
        <w:bottom w:val="none" w:sz="0" w:space="0" w:color="auto"/>
        <w:right w:val="none" w:sz="0" w:space="0" w:color="auto"/>
      </w:divBdr>
    </w:div>
    <w:div w:id="276908184">
      <w:bodyDiv w:val="1"/>
      <w:marLeft w:val="0"/>
      <w:marRight w:val="0"/>
      <w:marTop w:val="0"/>
      <w:marBottom w:val="0"/>
      <w:divBdr>
        <w:top w:val="none" w:sz="0" w:space="0" w:color="auto"/>
        <w:left w:val="none" w:sz="0" w:space="0" w:color="auto"/>
        <w:bottom w:val="none" w:sz="0" w:space="0" w:color="auto"/>
        <w:right w:val="none" w:sz="0" w:space="0" w:color="auto"/>
      </w:divBdr>
    </w:div>
    <w:div w:id="318732933">
      <w:bodyDiv w:val="1"/>
      <w:marLeft w:val="0"/>
      <w:marRight w:val="0"/>
      <w:marTop w:val="0"/>
      <w:marBottom w:val="0"/>
      <w:divBdr>
        <w:top w:val="none" w:sz="0" w:space="0" w:color="auto"/>
        <w:left w:val="none" w:sz="0" w:space="0" w:color="auto"/>
        <w:bottom w:val="none" w:sz="0" w:space="0" w:color="auto"/>
        <w:right w:val="none" w:sz="0" w:space="0" w:color="auto"/>
      </w:divBdr>
    </w:div>
    <w:div w:id="325863636">
      <w:bodyDiv w:val="1"/>
      <w:marLeft w:val="0"/>
      <w:marRight w:val="0"/>
      <w:marTop w:val="0"/>
      <w:marBottom w:val="0"/>
      <w:divBdr>
        <w:top w:val="none" w:sz="0" w:space="0" w:color="auto"/>
        <w:left w:val="none" w:sz="0" w:space="0" w:color="auto"/>
        <w:bottom w:val="none" w:sz="0" w:space="0" w:color="auto"/>
        <w:right w:val="none" w:sz="0" w:space="0" w:color="auto"/>
      </w:divBdr>
    </w:div>
    <w:div w:id="366372307">
      <w:bodyDiv w:val="1"/>
      <w:marLeft w:val="0"/>
      <w:marRight w:val="0"/>
      <w:marTop w:val="0"/>
      <w:marBottom w:val="0"/>
      <w:divBdr>
        <w:top w:val="none" w:sz="0" w:space="0" w:color="auto"/>
        <w:left w:val="none" w:sz="0" w:space="0" w:color="auto"/>
        <w:bottom w:val="none" w:sz="0" w:space="0" w:color="auto"/>
        <w:right w:val="none" w:sz="0" w:space="0" w:color="auto"/>
      </w:divBdr>
    </w:div>
    <w:div w:id="386495897">
      <w:bodyDiv w:val="1"/>
      <w:marLeft w:val="0"/>
      <w:marRight w:val="0"/>
      <w:marTop w:val="0"/>
      <w:marBottom w:val="0"/>
      <w:divBdr>
        <w:top w:val="none" w:sz="0" w:space="0" w:color="auto"/>
        <w:left w:val="none" w:sz="0" w:space="0" w:color="auto"/>
        <w:bottom w:val="none" w:sz="0" w:space="0" w:color="auto"/>
        <w:right w:val="none" w:sz="0" w:space="0" w:color="auto"/>
      </w:divBdr>
    </w:div>
    <w:div w:id="421878273">
      <w:bodyDiv w:val="1"/>
      <w:marLeft w:val="0"/>
      <w:marRight w:val="0"/>
      <w:marTop w:val="0"/>
      <w:marBottom w:val="0"/>
      <w:divBdr>
        <w:top w:val="none" w:sz="0" w:space="0" w:color="auto"/>
        <w:left w:val="none" w:sz="0" w:space="0" w:color="auto"/>
        <w:bottom w:val="none" w:sz="0" w:space="0" w:color="auto"/>
        <w:right w:val="none" w:sz="0" w:space="0" w:color="auto"/>
      </w:divBdr>
    </w:div>
    <w:div w:id="426000977">
      <w:bodyDiv w:val="1"/>
      <w:marLeft w:val="0"/>
      <w:marRight w:val="0"/>
      <w:marTop w:val="0"/>
      <w:marBottom w:val="0"/>
      <w:divBdr>
        <w:top w:val="none" w:sz="0" w:space="0" w:color="auto"/>
        <w:left w:val="none" w:sz="0" w:space="0" w:color="auto"/>
        <w:bottom w:val="none" w:sz="0" w:space="0" w:color="auto"/>
        <w:right w:val="none" w:sz="0" w:space="0" w:color="auto"/>
      </w:divBdr>
    </w:div>
    <w:div w:id="426659758">
      <w:bodyDiv w:val="1"/>
      <w:marLeft w:val="0"/>
      <w:marRight w:val="0"/>
      <w:marTop w:val="0"/>
      <w:marBottom w:val="0"/>
      <w:divBdr>
        <w:top w:val="none" w:sz="0" w:space="0" w:color="auto"/>
        <w:left w:val="none" w:sz="0" w:space="0" w:color="auto"/>
        <w:bottom w:val="none" w:sz="0" w:space="0" w:color="auto"/>
        <w:right w:val="none" w:sz="0" w:space="0" w:color="auto"/>
      </w:divBdr>
    </w:div>
    <w:div w:id="440613340">
      <w:bodyDiv w:val="1"/>
      <w:marLeft w:val="0"/>
      <w:marRight w:val="0"/>
      <w:marTop w:val="0"/>
      <w:marBottom w:val="0"/>
      <w:divBdr>
        <w:top w:val="none" w:sz="0" w:space="0" w:color="auto"/>
        <w:left w:val="none" w:sz="0" w:space="0" w:color="auto"/>
        <w:bottom w:val="none" w:sz="0" w:space="0" w:color="auto"/>
        <w:right w:val="none" w:sz="0" w:space="0" w:color="auto"/>
      </w:divBdr>
    </w:div>
    <w:div w:id="475033862">
      <w:bodyDiv w:val="1"/>
      <w:marLeft w:val="0"/>
      <w:marRight w:val="0"/>
      <w:marTop w:val="0"/>
      <w:marBottom w:val="0"/>
      <w:divBdr>
        <w:top w:val="none" w:sz="0" w:space="0" w:color="auto"/>
        <w:left w:val="none" w:sz="0" w:space="0" w:color="auto"/>
        <w:bottom w:val="none" w:sz="0" w:space="0" w:color="auto"/>
        <w:right w:val="none" w:sz="0" w:space="0" w:color="auto"/>
      </w:divBdr>
    </w:div>
    <w:div w:id="497692013">
      <w:bodyDiv w:val="1"/>
      <w:marLeft w:val="0"/>
      <w:marRight w:val="0"/>
      <w:marTop w:val="0"/>
      <w:marBottom w:val="0"/>
      <w:divBdr>
        <w:top w:val="none" w:sz="0" w:space="0" w:color="auto"/>
        <w:left w:val="none" w:sz="0" w:space="0" w:color="auto"/>
        <w:bottom w:val="none" w:sz="0" w:space="0" w:color="auto"/>
        <w:right w:val="none" w:sz="0" w:space="0" w:color="auto"/>
      </w:divBdr>
    </w:div>
    <w:div w:id="511991183">
      <w:bodyDiv w:val="1"/>
      <w:marLeft w:val="0"/>
      <w:marRight w:val="0"/>
      <w:marTop w:val="0"/>
      <w:marBottom w:val="0"/>
      <w:divBdr>
        <w:top w:val="none" w:sz="0" w:space="0" w:color="auto"/>
        <w:left w:val="none" w:sz="0" w:space="0" w:color="auto"/>
        <w:bottom w:val="none" w:sz="0" w:space="0" w:color="auto"/>
        <w:right w:val="none" w:sz="0" w:space="0" w:color="auto"/>
      </w:divBdr>
    </w:div>
    <w:div w:id="612398216">
      <w:bodyDiv w:val="1"/>
      <w:marLeft w:val="0"/>
      <w:marRight w:val="0"/>
      <w:marTop w:val="0"/>
      <w:marBottom w:val="0"/>
      <w:divBdr>
        <w:top w:val="none" w:sz="0" w:space="0" w:color="auto"/>
        <w:left w:val="none" w:sz="0" w:space="0" w:color="auto"/>
        <w:bottom w:val="none" w:sz="0" w:space="0" w:color="auto"/>
        <w:right w:val="none" w:sz="0" w:space="0" w:color="auto"/>
      </w:divBdr>
    </w:div>
    <w:div w:id="625041237">
      <w:bodyDiv w:val="1"/>
      <w:marLeft w:val="0"/>
      <w:marRight w:val="0"/>
      <w:marTop w:val="0"/>
      <w:marBottom w:val="0"/>
      <w:divBdr>
        <w:top w:val="none" w:sz="0" w:space="0" w:color="auto"/>
        <w:left w:val="none" w:sz="0" w:space="0" w:color="auto"/>
        <w:bottom w:val="none" w:sz="0" w:space="0" w:color="auto"/>
        <w:right w:val="none" w:sz="0" w:space="0" w:color="auto"/>
      </w:divBdr>
    </w:div>
    <w:div w:id="722873188">
      <w:bodyDiv w:val="1"/>
      <w:marLeft w:val="0"/>
      <w:marRight w:val="0"/>
      <w:marTop w:val="0"/>
      <w:marBottom w:val="0"/>
      <w:divBdr>
        <w:top w:val="none" w:sz="0" w:space="0" w:color="auto"/>
        <w:left w:val="none" w:sz="0" w:space="0" w:color="auto"/>
        <w:bottom w:val="none" w:sz="0" w:space="0" w:color="auto"/>
        <w:right w:val="none" w:sz="0" w:space="0" w:color="auto"/>
      </w:divBdr>
    </w:div>
    <w:div w:id="746155169">
      <w:bodyDiv w:val="1"/>
      <w:marLeft w:val="0"/>
      <w:marRight w:val="0"/>
      <w:marTop w:val="0"/>
      <w:marBottom w:val="0"/>
      <w:divBdr>
        <w:top w:val="none" w:sz="0" w:space="0" w:color="auto"/>
        <w:left w:val="none" w:sz="0" w:space="0" w:color="auto"/>
        <w:bottom w:val="none" w:sz="0" w:space="0" w:color="auto"/>
        <w:right w:val="none" w:sz="0" w:space="0" w:color="auto"/>
      </w:divBdr>
    </w:div>
    <w:div w:id="797534393">
      <w:bodyDiv w:val="1"/>
      <w:marLeft w:val="0"/>
      <w:marRight w:val="0"/>
      <w:marTop w:val="0"/>
      <w:marBottom w:val="0"/>
      <w:divBdr>
        <w:top w:val="none" w:sz="0" w:space="0" w:color="auto"/>
        <w:left w:val="none" w:sz="0" w:space="0" w:color="auto"/>
        <w:bottom w:val="none" w:sz="0" w:space="0" w:color="auto"/>
        <w:right w:val="none" w:sz="0" w:space="0" w:color="auto"/>
      </w:divBdr>
    </w:div>
    <w:div w:id="827014133">
      <w:bodyDiv w:val="1"/>
      <w:marLeft w:val="0"/>
      <w:marRight w:val="0"/>
      <w:marTop w:val="0"/>
      <w:marBottom w:val="0"/>
      <w:divBdr>
        <w:top w:val="none" w:sz="0" w:space="0" w:color="auto"/>
        <w:left w:val="none" w:sz="0" w:space="0" w:color="auto"/>
        <w:bottom w:val="none" w:sz="0" w:space="0" w:color="auto"/>
        <w:right w:val="none" w:sz="0" w:space="0" w:color="auto"/>
      </w:divBdr>
    </w:div>
    <w:div w:id="832768627">
      <w:bodyDiv w:val="1"/>
      <w:marLeft w:val="0"/>
      <w:marRight w:val="0"/>
      <w:marTop w:val="0"/>
      <w:marBottom w:val="0"/>
      <w:divBdr>
        <w:top w:val="none" w:sz="0" w:space="0" w:color="auto"/>
        <w:left w:val="none" w:sz="0" w:space="0" w:color="auto"/>
        <w:bottom w:val="none" w:sz="0" w:space="0" w:color="auto"/>
        <w:right w:val="none" w:sz="0" w:space="0" w:color="auto"/>
      </w:divBdr>
      <w:divsChild>
        <w:div w:id="709262191">
          <w:marLeft w:val="0"/>
          <w:marRight w:val="0"/>
          <w:marTop w:val="0"/>
          <w:marBottom w:val="0"/>
          <w:divBdr>
            <w:top w:val="none" w:sz="0" w:space="0" w:color="auto"/>
            <w:left w:val="none" w:sz="0" w:space="0" w:color="auto"/>
            <w:bottom w:val="none" w:sz="0" w:space="0" w:color="auto"/>
            <w:right w:val="none" w:sz="0" w:space="0" w:color="auto"/>
          </w:divBdr>
        </w:div>
        <w:div w:id="2003895087">
          <w:marLeft w:val="0"/>
          <w:marRight w:val="0"/>
          <w:marTop w:val="0"/>
          <w:marBottom w:val="0"/>
          <w:divBdr>
            <w:top w:val="none" w:sz="0" w:space="0" w:color="auto"/>
            <w:left w:val="none" w:sz="0" w:space="0" w:color="auto"/>
            <w:bottom w:val="none" w:sz="0" w:space="0" w:color="auto"/>
            <w:right w:val="none" w:sz="0" w:space="0" w:color="auto"/>
          </w:divBdr>
        </w:div>
      </w:divsChild>
    </w:div>
    <w:div w:id="859271499">
      <w:bodyDiv w:val="1"/>
      <w:marLeft w:val="0"/>
      <w:marRight w:val="0"/>
      <w:marTop w:val="0"/>
      <w:marBottom w:val="0"/>
      <w:divBdr>
        <w:top w:val="none" w:sz="0" w:space="0" w:color="auto"/>
        <w:left w:val="none" w:sz="0" w:space="0" w:color="auto"/>
        <w:bottom w:val="none" w:sz="0" w:space="0" w:color="auto"/>
        <w:right w:val="none" w:sz="0" w:space="0" w:color="auto"/>
      </w:divBdr>
    </w:div>
    <w:div w:id="917787879">
      <w:bodyDiv w:val="1"/>
      <w:marLeft w:val="0"/>
      <w:marRight w:val="0"/>
      <w:marTop w:val="0"/>
      <w:marBottom w:val="0"/>
      <w:divBdr>
        <w:top w:val="none" w:sz="0" w:space="0" w:color="auto"/>
        <w:left w:val="none" w:sz="0" w:space="0" w:color="auto"/>
        <w:bottom w:val="none" w:sz="0" w:space="0" w:color="auto"/>
        <w:right w:val="none" w:sz="0" w:space="0" w:color="auto"/>
      </w:divBdr>
    </w:div>
    <w:div w:id="923996738">
      <w:bodyDiv w:val="1"/>
      <w:marLeft w:val="0"/>
      <w:marRight w:val="0"/>
      <w:marTop w:val="0"/>
      <w:marBottom w:val="0"/>
      <w:divBdr>
        <w:top w:val="none" w:sz="0" w:space="0" w:color="auto"/>
        <w:left w:val="none" w:sz="0" w:space="0" w:color="auto"/>
        <w:bottom w:val="none" w:sz="0" w:space="0" w:color="auto"/>
        <w:right w:val="none" w:sz="0" w:space="0" w:color="auto"/>
      </w:divBdr>
    </w:div>
    <w:div w:id="942763718">
      <w:bodyDiv w:val="1"/>
      <w:marLeft w:val="0"/>
      <w:marRight w:val="0"/>
      <w:marTop w:val="0"/>
      <w:marBottom w:val="0"/>
      <w:divBdr>
        <w:top w:val="none" w:sz="0" w:space="0" w:color="auto"/>
        <w:left w:val="none" w:sz="0" w:space="0" w:color="auto"/>
        <w:bottom w:val="none" w:sz="0" w:space="0" w:color="auto"/>
        <w:right w:val="none" w:sz="0" w:space="0" w:color="auto"/>
      </w:divBdr>
    </w:div>
    <w:div w:id="1035234870">
      <w:bodyDiv w:val="1"/>
      <w:marLeft w:val="0"/>
      <w:marRight w:val="0"/>
      <w:marTop w:val="0"/>
      <w:marBottom w:val="0"/>
      <w:divBdr>
        <w:top w:val="none" w:sz="0" w:space="0" w:color="auto"/>
        <w:left w:val="none" w:sz="0" w:space="0" w:color="auto"/>
        <w:bottom w:val="none" w:sz="0" w:space="0" w:color="auto"/>
        <w:right w:val="none" w:sz="0" w:space="0" w:color="auto"/>
      </w:divBdr>
    </w:div>
    <w:div w:id="1047266780">
      <w:bodyDiv w:val="1"/>
      <w:marLeft w:val="0"/>
      <w:marRight w:val="0"/>
      <w:marTop w:val="0"/>
      <w:marBottom w:val="0"/>
      <w:divBdr>
        <w:top w:val="none" w:sz="0" w:space="0" w:color="auto"/>
        <w:left w:val="none" w:sz="0" w:space="0" w:color="auto"/>
        <w:bottom w:val="none" w:sz="0" w:space="0" w:color="auto"/>
        <w:right w:val="none" w:sz="0" w:space="0" w:color="auto"/>
      </w:divBdr>
    </w:div>
    <w:div w:id="1049498569">
      <w:bodyDiv w:val="1"/>
      <w:marLeft w:val="0"/>
      <w:marRight w:val="0"/>
      <w:marTop w:val="0"/>
      <w:marBottom w:val="0"/>
      <w:divBdr>
        <w:top w:val="none" w:sz="0" w:space="0" w:color="auto"/>
        <w:left w:val="none" w:sz="0" w:space="0" w:color="auto"/>
        <w:bottom w:val="none" w:sz="0" w:space="0" w:color="auto"/>
        <w:right w:val="none" w:sz="0" w:space="0" w:color="auto"/>
      </w:divBdr>
    </w:div>
    <w:div w:id="1101073415">
      <w:bodyDiv w:val="1"/>
      <w:marLeft w:val="0"/>
      <w:marRight w:val="0"/>
      <w:marTop w:val="0"/>
      <w:marBottom w:val="0"/>
      <w:divBdr>
        <w:top w:val="none" w:sz="0" w:space="0" w:color="auto"/>
        <w:left w:val="none" w:sz="0" w:space="0" w:color="auto"/>
        <w:bottom w:val="none" w:sz="0" w:space="0" w:color="auto"/>
        <w:right w:val="none" w:sz="0" w:space="0" w:color="auto"/>
      </w:divBdr>
    </w:div>
    <w:div w:id="1109541808">
      <w:bodyDiv w:val="1"/>
      <w:marLeft w:val="0"/>
      <w:marRight w:val="0"/>
      <w:marTop w:val="0"/>
      <w:marBottom w:val="0"/>
      <w:divBdr>
        <w:top w:val="none" w:sz="0" w:space="0" w:color="auto"/>
        <w:left w:val="none" w:sz="0" w:space="0" w:color="auto"/>
        <w:bottom w:val="none" w:sz="0" w:space="0" w:color="auto"/>
        <w:right w:val="none" w:sz="0" w:space="0" w:color="auto"/>
      </w:divBdr>
    </w:div>
    <w:div w:id="1128160027">
      <w:bodyDiv w:val="1"/>
      <w:marLeft w:val="0"/>
      <w:marRight w:val="0"/>
      <w:marTop w:val="0"/>
      <w:marBottom w:val="0"/>
      <w:divBdr>
        <w:top w:val="none" w:sz="0" w:space="0" w:color="auto"/>
        <w:left w:val="none" w:sz="0" w:space="0" w:color="auto"/>
        <w:bottom w:val="none" w:sz="0" w:space="0" w:color="auto"/>
        <w:right w:val="none" w:sz="0" w:space="0" w:color="auto"/>
      </w:divBdr>
    </w:div>
    <w:div w:id="1156190960">
      <w:bodyDiv w:val="1"/>
      <w:marLeft w:val="0"/>
      <w:marRight w:val="0"/>
      <w:marTop w:val="0"/>
      <w:marBottom w:val="0"/>
      <w:divBdr>
        <w:top w:val="none" w:sz="0" w:space="0" w:color="auto"/>
        <w:left w:val="none" w:sz="0" w:space="0" w:color="auto"/>
        <w:bottom w:val="none" w:sz="0" w:space="0" w:color="auto"/>
        <w:right w:val="none" w:sz="0" w:space="0" w:color="auto"/>
      </w:divBdr>
    </w:div>
    <w:div w:id="1170413004">
      <w:bodyDiv w:val="1"/>
      <w:marLeft w:val="0"/>
      <w:marRight w:val="0"/>
      <w:marTop w:val="0"/>
      <w:marBottom w:val="0"/>
      <w:divBdr>
        <w:top w:val="none" w:sz="0" w:space="0" w:color="auto"/>
        <w:left w:val="none" w:sz="0" w:space="0" w:color="auto"/>
        <w:bottom w:val="none" w:sz="0" w:space="0" w:color="auto"/>
        <w:right w:val="none" w:sz="0" w:space="0" w:color="auto"/>
      </w:divBdr>
    </w:div>
    <w:div w:id="1210649416">
      <w:bodyDiv w:val="1"/>
      <w:marLeft w:val="0"/>
      <w:marRight w:val="0"/>
      <w:marTop w:val="0"/>
      <w:marBottom w:val="0"/>
      <w:divBdr>
        <w:top w:val="none" w:sz="0" w:space="0" w:color="auto"/>
        <w:left w:val="none" w:sz="0" w:space="0" w:color="auto"/>
        <w:bottom w:val="none" w:sz="0" w:space="0" w:color="auto"/>
        <w:right w:val="none" w:sz="0" w:space="0" w:color="auto"/>
      </w:divBdr>
    </w:div>
    <w:div w:id="1220240636">
      <w:bodyDiv w:val="1"/>
      <w:marLeft w:val="0"/>
      <w:marRight w:val="0"/>
      <w:marTop w:val="0"/>
      <w:marBottom w:val="0"/>
      <w:divBdr>
        <w:top w:val="none" w:sz="0" w:space="0" w:color="auto"/>
        <w:left w:val="none" w:sz="0" w:space="0" w:color="auto"/>
        <w:bottom w:val="none" w:sz="0" w:space="0" w:color="auto"/>
        <w:right w:val="none" w:sz="0" w:space="0" w:color="auto"/>
      </w:divBdr>
    </w:div>
    <w:div w:id="1253932166">
      <w:bodyDiv w:val="1"/>
      <w:marLeft w:val="0"/>
      <w:marRight w:val="0"/>
      <w:marTop w:val="0"/>
      <w:marBottom w:val="0"/>
      <w:divBdr>
        <w:top w:val="none" w:sz="0" w:space="0" w:color="auto"/>
        <w:left w:val="none" w:sz="0" w:space="0" w:color="auto"/>
        <w:bottom w:val="none" w:sz="0" w:space="0" w:color="auto"/>
        <w:right w:val="none" w:sz="0" w:space="0" w:color="auto"/>
      </w:divBdr>
    </w:div>
    <w:div w:id="1274090962">
      <w:bodyDiv w:val="1"/>
      <w:marLeft w:val="0"/>
      <w:marRight w:val="0"/>
      <w:marTop w:val="0"/>
      <w:marBottom w:val="0"/>
      <w:divBdr>
        <w:top w:val="none" w:sz="0" w:space="0" w:color="auto"/>
        <w:left w:val="none" w:sz="0" w:space="0" w:color="auto"/>
        <w:bottom w:val="none" w:sz="0" w:space="0" w:color="auto"/>
        <w:right w:val="none" w:sz="0" w:space="0" w:color="auto"/>
      </w:divBdr>
    </w:div>
    <w:div w:id="1309241107">
      <w:bodyDiv w:val="1"/>
      <w:marLeft w:val="0"/>
      <w:marRight w:val="0"/>
      <w:marTop w:val="0"/>
      <w:marBottom w:val="0"/>
      <w:divBdr>
        <w:top w:val="none" w:sz="0" w:space="0" w:color="auto"/>
        <w:left w:val="none" w:sz="0" w:space="0" w:color="auto"/>
        <w:bottom w:val="none" w:sz="0" w:space="0" w:color="auto"/>
        <w:right w:val="none" w:sz="0" w:space="0" w:color="auto"/>
      </w:divBdr>
    </w:div>
    <w:div w:id="1309945106">
      <w:bodyDiv w:val="1"/>
      <w:marLeft w:val="0"/>
      <w:marRight w:val="0"/>
      <w:marTop w:val="0"/>
      <w:marBottom w:val="0"/>
      <w:divBdr>
        <w:top w:val="none" w:sz="0" w:space="0" w:color="auto"/>
        <w:left w:val="none" w:sz="0" w:space="0" w:color="auto"/>
        <w:bottom w:val="none" w:sz="0" w:space="0" w:color="auto"/>
        <w:right w:val="none" w:sz="0" w:space="0" w:color="auto"/>
      </w:divBdr>
    </w:div>
    <w:div w:id="1323662307">
      <w:bodyDiv w:val="1"/>
      <w:marLeft w:val="0"/>
      <w:marRight w:val="0"/>
      <w:marTop w:val="0"/>
      <w:marBottom w:val="0"/>
      <w:divBdr>
        <w:top w:val="none" w:sz="0" w:space="0" w:color="auto"/>
        <w:left w:val="none" w:sz="0" w:space="0" w:color="auto"/>
        <w:bottom w:val="none" w:sz="0" w:space="0" w:color="auto"/>
        <w:right w:val="none" w:sz="0" w:space="0" w:color="auto"/>
      </w:divBdr>
    </w:div>
    <w:div w:id="1349407063">
      <w:bodyDiv w:val="1"/>
      <w:marLeft w:val="0"/>
      <w:marRight w:val="0"/>
      <w:marTop w:val="0"/>
      <w:marBottom w:val="0"/>
      <w:divBdr>
        <w:top w:val="none" w:sz="0" w:space="0" w:color="auto"/>
        <w:left w:val="none" w:sz="0" w:space="0" w:color="auto"/>
        <w:bottom w:val="none" w:sz="0" w:space="0" w:color="auto"/>
        <w:right w:val="none" w:sz="0" w:space="0" w:color="auto"/>
      </w:divBdr>
    </w:div>
    <w:div w:id="1370566173">
      <w:bodyDiv w:val="1"/>
      <w:marLeft w:val="0"/>
      <w:marRight w:val="0"/>
      <w:marTop w:val="0"/>
      <w:marBottom w:val="0"/>
      <w:divBdr>
        <w:top w:val="none" w:sz="0" w:space="0" w:color="auto"/>
        <w:left w:val="none" w:sz="0" w:space="0" w:color="auto"/>
        <w:bottom w:val="none" w:sz="0" w:space="0" w:color="auto"/>
        <w:right w:val="none" w:sz="0" w:space="0" w:color="auto"/>
      </w:divBdr>
    </w:div>
    <w:div w:id="1413043929">
      <w:bodyDiv w:val="1"/>
      <w:marLeft w:val="0"/>
      <w:marRight w:val="0"/>
      <w:marTop w:val="0"/>
      <w:marBottom w:val="0"/>
      <w:divBdr>
        <w:top w:val="none" w:sz="0" w:space="0" w:color="auto"/>
        <w:left w:val="none" w:sz="0" w:space="0" w:color="auto"/>
        <w:bottom w:val="none" w:sz="0" w:space="0" w:color="auto"/>
        <w:right w:val="none" w:sz="0" w:space="0" w:color="auto"/>
      </w:divBdr>
    </w:div>
    <w:div w:id="1450052034">
      <w:bodyDiv w:val="1"/>
      <w:marLeft w:val="0"/>
      <w:marRight w:val="0"/>
      <w:marTop w:val="0"/>
      <w:marBottom w:val="0"/>
      <w:divBdr>
        <w:top w:val="none" w:sz="0" w:space="0" w:color="auto"/>
        <w:left w:val="none" w:sz="0" w:space="0" w:color="auto"/>
        <w:bottom w:val="none" w:sz="0" w:space="0" w:color="auto"/>
        <w:right w:val="none" w:sz="0" w:space="0" w:color="auto"/>
      </w:divBdr>
    </w:div>
    <w:div w:id="1459647129">
      <w:bodyDiv w:val="1"/>
      <w:marLeft w:val="0"/>
      <w:marRight w:val="0"/>
      <w:marTop w:val="0"/>
      <w:marBottom w:val="0"/>
      <w:divBdr>
        <w:top w:val="none" w:sz="0" w:space="0" w:color="auto"/>
        <w:left w:val="none" w:sz="0" w:space="0" w:color="auto"/>
        <w:bottom w:val="none" w:sz="0" w:space="0" w:color="auto"/>
        <w:right w:val="none" w:sz="0" w:space="0" w:color="auto"/>
      </w:divBdr>
    </w:div>
    <w:div w:id="1467353510">
      <w:bodyDiv w:val="1"/>
      <w:marLeft w:val="0"/>
      <w:marRight w:val="0"/>
      <w:marTop w:val="0"/>
      <w:marBottom w:val="0"/>
      <w:divBdr>
        <w:top w:val="none" w:sz="0" w:space="0" w:color="auto"/>
        <w:left w:val="none" w:sz="0" w:space="0" w:color="auto"/>
        <w:bottom w:val="none" w:sz="0" w:space="0" w:color="auto"/>
        <w:right w:val="none" w:sz="0" w:space="0" w:color="auto"/>
      </w:divBdr>
    </w:div>
    <w:div w:id="1475877996">
      <w:bodyDiv w:val="1"/>
      <w:marLeft w:val="0"/>
      <w:marRight w:val="0"/>
      <w:marTop w:val="0"/>
      <w:marBottom w:val="0"/>
      <w:divBdr>
        <w:top w:val="none" w:sz="0" w:space="0" w:color="auto"/>
        <w:left w:val="none" w:sz="0" w:space="0" w:color="auto"/>
        <w:bottom w:val="none" w:sz="0" w:space="0" w:color="auto"/>
        <w:right w:val="none" w:sz="0" w:space="0" w:color="auto"/>
      </w:divBdr>
    </w:div>
    <w:div w:id="1541555568">
      <w:bodyDiv w:val="1"/>
      <w:marLeft w:val="0"/>
      <w:marRight w:val="0"/>
      <w:marTop w:val="0"/>
      <w:marBottom w:val="0"/>
      <w:divBdr>
        <w:top w:val="none" w:sz="0" w:space="0" w:color="auto"/>
        <w:left w:val="none" w:sz="0" w:space="0" w:color="auto"/>
        <w:bottom w:val="none" w:sz="0" w:space="0" w:color="auto"/>
        <w:right w:val="none" w:sz="0" w:space="0" w:color="auto"/>
      </w:divBdr>
    </w:div>
    <w:div w:id="1585725920">
      <w:bodyDiv w:val="1"/>
      <w:marLeft w:val="0"/>
      <w:marRight w:val="0"/>
      <w:marTop w:val="0"/>
      <w:marBottom w:val="0"/>
      <w:divBdr>
        <w:top w:val="none" w:sz="0" w:space="0" w:color="auto"/>
        <w:left w:val="none" w:sz="0" w:space="0" w:color="auto"/>
        <w:bottom w:val="none" w:sz="0" w:space="0" w:color="auto"/>
        <w:right w:val="none" w:sz="0" w:space="0" w:color="auto"/>
      </w:divBdr>
    </w:div>
    <w:div w:id="1603341828">
      <w:bodyDiv w:val="1"/>
      <w:marLeft w:val="0"/>
      <w:marRight w:val="0"/>
      <w:marTop w:val="0"/>
      <w:marBottom w:val="0"/>
      <w:divBdr>
        <w:top w:val="none" w:sz="0" w:space="0" w:color="auto"/>
        <w:left w:val="none" w:sz="0" w:space="0" w:color="auto"/>
        <w:bottom w:val="none" w:sz="0" w:space="0" w:color="auto"/>
        <w:right w:val="none" w:sz="0" w:space="0" w:color="auto"/>
      </w:divBdr>
    </w:div>
    <w:div w:id="1612204173">
      <w:bodyDiv w:val="1"/>
      <w:marLeft w:val="0"/>
      <w:marRight w:val="0"/>
      <w:marTop w:val="0"/>
      <w:marBottom w:val="0"/>
      <w:divBdr>
        <w:top w:val="none" w:sz="0" w:space="0" w:color="auto"/>
        <w:left w:val="none" w:sz="0" w:space="0" w:color="auto"/>
        <w:bottom w:val="none" w:sz="0" w:space="0" w:color="auto"/>
        <w:right w:val="none" w:sz="0" w:space="0" w:color="auto"/>
      </w:divBdr>
    </w:div>
    <w:div w:id="1670327191">
      <w:bodyDiv w:val="1"/>
      <w:marLeft w:val="0"/>
      <w:marRight w:val="0"/>
      <w:marTop w:val="0"/>
      <w:marBottom w:val="0"/>
      <w:divBdr>
        <w:top w:val="none" w:sz="0" w:space="0" w:color="auto"/>
        <w:left w:val="none" w:sz="0" w:space="0" w:color="auto"/>
        <w:bottom w:val="none" w:sz="0" w:space="0" w:color="auto"/>
        <w:right w:val="none" w:sz="0" w:space="0" w:color="auto"/>
      </w:divBdr>
    </w:div>
    <w:div w:id="1673216899">
      <w:bodyDiv w:val="1"/>
      <w:marLeft w:val="0"/>
      <w:marRight w:val="0"/>
      <w:marTop w:val="0"/>
      <w:marBottom w:val="0"/>
      <w:divBdr>
        <w:top w:val="none" w:sz="0" w:space="0" w:color="auto"/>
        <w:left w:val="none" w:sz="0" w:space="0" w:color="auto"/>
        <w:bottom w:val="none" w:sz="0" w:space="0" w:color="auto"/>
        <w:right w:val="none" w:sz="0" w:space="0" w:color="auto"/>
      </w:divBdr>
    </w:div>
    <w:div w:id="1715501628">
      <w:bodyDiv w:val="1"/>
      <w:marLeft w:val="0"/>
      <w:marRight w:val="0"/>
      <w:marTop w:val="0"/>
      <w:marBottom w:val="0"/>
      <w:divBdr>
        <w:top w:val="none" w:sz="0" w:space="0" w:color="auto"/>
        <w:left w:val="none" w:sz="0" w:space="0" w:color="auto"/>
        <w:bottom w:val="none" w:sz="0" w:space="0" w:color="auto"/>
        <w:right w:val="none" w:sz="0" w:space="0" w:color="auto"/>
      </w:divBdr>
    </w:div>
    <w:div w:id="1744570044">
      <w:bodyDiv w:val="1"/>
      <w:marLeft w:val="0"/>
      <w:marRight w:val="0"/>
      <w:marTop w:val="0"/>
      <w:marBottom w:val="0"/>
      <w:divBdr>
        <w:top w:val="none" w:sz="0" w:space="0" w:color="auto"/>
        <w:left w:val="none" w:sz="0" w:space="0" w:color="auto"/>
        <w:bottom w:val="none" w:sz="0" w:space="0" w:color="auto"/>
        <w:right w:val="none" w:sz="0" w:space="0" w:color="auto"/>
      </w:divBdr>
    </w:div>
    <w:div w:id="1801220608">
      <w:bodyDiv w:val="1"/>
      <w:marLeft w:val="0"/>
      <w:marRight w:val="0"/>
      <w:marTop w:val="0"/>
      <w:marBottom w:val="0"/>
      <w:divBdr>
        <w:top w:val="none" w:sz="0" w:space="0" w:color="auto"/>
        <w:left w:val="none" w:sz="0" w:space="0" w:color="auto"/>
        <w:bottom w:val="none" w:sz="0" w:space="0" w:color="auto"/>
        <w:right w:val="none" w:sz="0" w:space="0" w:color="auto"/>
      </w:divBdr>
    </w:div>
    <w:div w:id="1837573273">
      <w:bodyDiv w:val="1"/>
      <w:marLeft w:val="0"/>
      <w:marRight w:val="0"/>
      <w:marTop w:val="0"/>
      <w:marBottom w:val="0"/>
      <w:divBdr>
        <w:top w:val="none" w:sz="0" w:space="0" w:color="auto"/>
        <w:left w:val="none" w:sz="0" w:space="0" w:color="auto"/>
        <w:bottom w:val="none" w:sz="0" w:space="0" w:color="auto"/>
        <w:right w:val="none" w:sz="0" w:space="0" w:color="auto"/>
      </w:divBdr>
    </w:div>
    <w:div w:id="1870944407">
      <w:bodyDiv w:val="1"/>
      <w:marLeft w:val="0"/>
      <w:marRight w:val="0"/>
      <w:marTop w:val="0"/>
      <w:marBottom w:val="0"/>
      <w:divBdr>
        <w:top w:val="none" w:sz="0" w:space="0" w:color="auto"/>
        <w:left w:val="none" w:sz="0" w:space="0" w:color="auto"/>
        <w:bottom w:val="none" w:sz="0" w:space="0" w:color="auto"/>
        <w:right w:val="none" w:sz="0" w:space="0" w:color="auto"/>
      </w:divBdr>
    </w:div>
    <w:div w:id="1914241486">
      <w:bodyDiv w:val="1"/>
      <w:marLeft w:val="0"/>
      <w:marRight w:val="0"/>
      <w:marTop w:val="0"/>
      <w:marBottom w:val="0"/>
      <w:divBdr>
        <w:top w:val="none" w:sz="0" w:space="0" w:color="auto"/>
        <w:left w:val="none" w:sz="0" w:space="0" w:color="auto"/>
        <w:bottom w:val="none" w:sz="0" w:space="0" w:color="auto"/>
        <w:right w:val="none" w:sz="0" w:space="0" w:color="auto"/>
      </w:divBdr>
    </w:div>
    <w:div w:id="1919049868">
      <w:bodyDiv w:val="1"/>
      <w:marLeft w:val="0"/>
      <w:marRight w:val="0"/>
      <w:marTop w:val="0"/>
      <w:marBottom w:val="0"/>
      <w:divBdr>
        <w:top w:val="none" w:sz="0" w:space="0" w:color="auto"/>
        <w:left w:val="none" w:sz="0" w:space="0" w:color="auto"/>
        <w:bottom w:val="none" w:sz="0" w:space="0" w:color="auto"/>
        <w:right w:val="none" w:sz="0" w:space="0" w:color="auto"/>
      </w:divBdr>
    </w:div>
    <w:div w:id="1928536280">
      <w:bodyDiv w:val="1"/>
      <w:marLeft w:val="0"/>
      <w:marRight w:val="0"/>
      <w:marTop w:val="0"/>
      <w:marBottom w:val="0"/>
      <w:divBdr>
        <w:top w:val="none" w:sz="0" w:space="0" w:color="auto"/>
        <w:left w:val="none" w:sz="0" w:space="0" w:color="auto"/>
        <w:bottom w:val="none" w:sz="0" w:space="0" w:color="auto"/>
        <w:right w:val="none" w:sz="0" w:space="0" w:color="auto"/>
      </w:divBdr>
    </w:div>
    <w:div w:id="1939219341">
      <w:bodyDiv w:val="1"/>
      <w:marLeft w:val="0"/>
      <w:marRight w:val="0"/>
      <w:marTop w:val="0"/>
      <w:marBottom w:val="0"/>
      <w:divBdr>
        <w:top w:val="none" w:sz="0" w:space="0" w:color="auto"/>
        <w:left w:val="none" w:sz="0" w:space="0" w:color="auto"/>
        <w:bottom w:val="none" w:sz="0" w:space="0" w:color="auto"/>
        <w:right w:val="none" w:sz="0" w:space="0" w:color="auto"/>
      </w:divBdr>
    </w:div>
    <w:div w:id="1949502502">
      <w:bodyDiv w:val="1"/>
      <w:marLeft w:val="0"/>
      <w:marRight w:val="0"/>
      <w:marTop w:val="0"/>
      <w:marBottom w:val="0"/>
      <w:divBdr>
        <w:top w:val="none" w:sz="0" w:space="0" w:color="auto"/>
        <w:left w:val="none" w:sz="0" w:space="0" w:color="auto"/>
        <w:bottom w:val="none" w:sz="0" w:space="0" w:color="auto"/>
        <w:right w:val="none" w:sz="0" w:space="0" w:color="auto"/>
      </w:divBdr>
    </w:div>
    <w:div w:id="20988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annikoulis@efka.gov.gr" TargetMode="External"/><Relationship Id="rId5" Type="http://schemas.openxmlformats.org/officeDocument/2006/relationships/settings" Target="settings.xml"/><Relationship Id="rId10" Type="http://schemas.openxmlformats.org/officeDocument/2006/relationships/hyperlink" Target="mailto:vvasilakopoulou@efka.gov.gr" TargetMode="External"/><Relationship Id="rId4" Type="http://schemas.microsoft.com/office/2007/relationships/stylesWithEffects" Target="stylesWithEffects.xml"/><Relationship Id="rId9" Type="http://schemas.openxmlformats.org/officeDocument/2006/relationships/hyperlink" Target="mailto:tm.diagon.ylikon@efka.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1F3E-8E36-484D-9768-CA4A851E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3244</Words>
  <Characters>17518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20721</CharactersWithSpaces>
  <SharedDoc>false</SharedDoc>
  <HLinks>
    <vt:vector size="462" baseType="variant">
      <vt:variant>
        <vt:i4>1441899</vt:i4>
      </vt:variant>
      <vt:variant>
        <vt:i4>447</vt:i4>
      </vt:variant>
      <vt:variant>
        <vt:i4>0</vt:i4>
      </vt:variant>
      <vt:variant>
        <vt:i4>5</vt:i4>
      </vt:variant>
      <vt:variant>
        <vt:lpwstr>mailto:tm.diagon.ylikon@efka.gov.gr</vt:lpwstr>
      </vt:variant>
      <vt:variant>
        <vt:lpwstr/>
      </vt:variant>
      <vt:variant>
        <vt:i4>2097200</vt:i4>
      </vt:variant>
      <vt:variant>
        <vt:i4>444</vt:i4>
      </vt:variant>
      <vt:variant>
        <vt:i4>0</vt:i4>
      </vt:variant>
      <vt:variant>
        <vt:i4>5</vt:i4>
      </vt:variant>
      <vt:variant>
        <vt:lpwstr>https://www.e-nomothesia.gr/tags.html?tag=2063</vt:lpwstr>
      </vt:variant>
      <vt:variant>
        <vt:lpwstr/>
      </vt:variant>
      <vt:variant>
        <vt:i4>3670049</vt:i4>
      </vt:variant>
      <vt:variant>
        <vt:i4>441</vt:i4>
      </vt:variant>
      <vt:variant>
        <vt:i4>0</vt:i4>
      </vt:variant>
      <vt:variant>
        <vt:i4>5</vt:i4>
      </vt:variant>
      <vt:variant>
        <vt:lpwstr>http://www.efka.gov.gr/</vt:lpwstr>
      </vt:variant>
      <vt:variant>
        <vt:lpwstr/>
      </vt:variant>
      <vt:variant>
        <vt:i4>7798803</vt:i4>
      </vt:variant>
      <vt:variant>
        <vt:i4>438</vt:i4>
      </vt:variant>
      <vt:variant>
        <vt:i4>0</vt:i4>
      </vt:variant>
      <vt:variant>
        <vt:i4>5</vt:i4>
      </vt:variant>
      <vt:variant>
        <vt:lpwstr>mailto:vvasilakopoulou@efka.gov.gr</vt:lpwstr>
      </vt:variant>
      <vt:variant>
        <vt:lpwstr/>
      </vt:variant>
      <vt:variant>
        <vt:i4>1441899</vt:i4>
      </vt:variant>
      <vt:variant>
        <vt:i4>435</vt:i4>
      </vt:variant>
      <vt:variant>
        <vt:i4>0</vt:i4>
      </vt:variant>
      <vt:variant>
        <vt:i4>5</vt:i4>
      </vt:variant>
      <vt:variant>
        <vt:lpwstr>mailto:tm.diagon.ylikon@efka.gov.gr</vt:lpwstr>
      </vt:variant>
      <vt:variant>
        <vt:lpwstr/>
      </vt:variant>
      <vt:variant>
        <vt:i4>2097156</vt:i4>
      </vt:variant>
      <vt:variant>
        <vt:i4>428</vt:i4>
      </vt:variant>
      <vt:variant>
        <vt:i4>0</vt:i4>
      </vt:variant>
      <vt:variant>
        <vt:i4>5</vt:i4>
      </vt:variant>
      <vt:variant>
        <vt:lpwstr/>
      </vt:variant>
      <vt:variant>
        <vt:lpwstr>_Toc5186907</vt:lpwstr>
      </vt:variant>
      <vt:variant>
        <vt:i4>2097156</vt:i4>
      </vt:variant>
      <vt:variant>
        <vt:i4>422</vt:i4>
      </vt:variant>
      <vt:variant>
        <vt:i4>0</vt:i4>
      </vt:variant>
      <vt:variant>
        <vt:i4>5</vt:i4>
      </vt:variant>
      <vt:variant>
        <vt:lpwstr/>
      </vt:variant>
      <vt:variant>
        <vt:lpwstr>_Toc5186906</vt:lpwstr>
      </vt:variant>
      <vt:variant>
        <vt:i4>2097156</vt:i4>
      </vt:variant>
      <vt:variant>
        <vt:i4>416</vt:i4>
      </vt:variant>
      <vt:variant>
        <vt:i4>0</vt:i4>
      </vt:variant>
      <vt:variant>
        <vt:i4>5</vt:i4>
      </vt:variant>
      <vt:variant>
        <vt:lpwstr/>
      </vt:variant>
      <vt:variant>
        <vt:lpwstr>_Toc5186905</vt:lpwstr>
      </vt:variant>
      <vt:variant>
        <vt:i4>2097156</vt:i4>
      </vt:variant>
      <vt:variant>
        <vt:i4>410</vt:i4>
      </vt:variant>
      <vt:variant>
        <vt:i4>0</vt:i4>
      </vt:variant>
      <vt:variant>
        <vt:i4>5</vt:i4>
      </vt:variant>
      <vt:variant>
        <vt:lpwstr/>
      </vt:variant>
      <vt:variant>
        <vt:lpwstr>_Toc5186904</vt:lpwstr>
      </vt:variant>
      <vt:variant>
        <vt:i4>2097156</vt:i4>
      </vt:variant>
      <vt:variant>
        <vt:i4>404</vt:i4>
      </vt:variant>
      <vt:variant>
        <vt:i4>0</vt:i4>
      </vt:variant>
      <vt:variant>
        <vt:i4>5</vt:i4>
      </vt:variant>
      <vt:variant>
        <vt:lpwstr/>
      </vt:variant>
      <vt:variant>
        <vt:lpwstr>_Toc5186903</vt:lpwstr>
      </vt:variant>
      <vt:variant>
        <vt:i4>2097156</vt:i4>
      </vt:variant>
      <vt:variant>
        <vt:i4>398</vt:i4>
      </vt:variant>
      <vt:variant>
        <vt:i4>0</vt:i4>
      </vt:variant>
      <vt:variant>
        <vt:i4>5</vt:i4>
      </vt:variant>
      <vt:variant>
        <vt:lpwstr/>
      </vt:variant>
      <vt:variant>
        <vt:lpwstr>_Toc5186902</vt:lpwstr>
      </vt:variant>
      <vt:variant>
        <vt:i4>2097156</vt:i4>
      </vt:variant>
      <vt:variant>
        <vt:i4>392</vt:i4>
      </vt:variant>
      <vt:variant>
        <vt:i4>0</vt:i4>
      </vt:variant>
      <vt:variant>
        <vt:i4>5</vt:i4>
      </vt:variant>
      <vt:variant>
        <vt:lpwstr/>
      </vt:variant>
      <vt:variant>
        <vt:lpwstr>_Toc5186901</vt:lpwstr>
      </vt:variant>
      <vt:variant>
        <vt:i4>2097156</vt:i4>
      </vt:variant>
      <vt:variant>
        <vt:i4>386</vt:i4>
      </vt:variant>
      <vt:variant>
        <vt:i4>0</vt:i4>
      </vt:variant>
      <vt:variant>
        <vt:i4>5</vt:i4>
      </vt:variant>
      <vt:variant>
        <vt:lpwstr/>
      </vt:variant>
      <vt:variant>
        <vt:lpwstr>_Toc5186900</vt:lpwstr>
      </vt:variant>
      <vt:variant>
        <vt:i4>2686981</vt:i4>
      </vt:variant>
      <vt:variant>
        <vt:i4>380</vt:i4>
      </vt:variant>
      <vt:variant>
        <vt:i4>0</vt:i4>
      </vt:variant>
      <vt:variant>
        <vt:i4>5</vt:i4>
      </vt:variant>
      <vt:variant>
        <vt:lpwstr/>
      </vt:variant>
      <vt:variant>
        <vt:lpwstr>_Toc5186899</vt:lpwstr>
      </vt:variant>
      <vt:variant>
        <vt:i4>2686981</vt:i4>
      </vt:variant>
      <vt:variant>
        <vt:i4>374</vt:i4>
      </vt:variant>
      <vt:variant>
        <vt:i4>0</vt:i4>
      </vt:variant>
      <vt:variant>
        <vt:i4>5</vt:i4>
      </vt:variant>
      <vt:variant>
        <vt:lpwstr/>
      </vt:variant>
      <vt:variant>
        <vt:lpwstr>_Toc5186898</vt:lpwstr>
      </vt:variant>
      <vt:variant>
        <vt:i4>2686981</vt:i4>
      </vt:variant>
      <vt:variant>
        <vt:i4>368</vt:i4>
      </vt:variant>
      <vt:variant>
        <vt:i4>0</vt:i4>
      </vt:variant>
      <vt:variant>
        <vt:i4>5</vt:i4>
      </vt:variant>
      <vt:variant>
        <vt:lpwstr/>
      </vt:variant>
      <vt:variant>
        <vt:lpwstr>_Toc5186897</vt:lpwstr>
      </vt:variant>
      <vt:variant>
        <vt:i4>2686981</vt:i4>
      </vt:variant>
      <vt:variant>
        <vt:i4>362</vt:i4>
      </vt:variant>
      <vt:variant>
        <vt:i4>0</vt:i4>
      </vt:variant>
      <vt:variant>
        <vt:i4>5</vt:i4>
      </vt:variant>
      <vt:variant>
        <vt:lpwstr/>
      </vt:variant>
      <vt:variant>
        <vt:lpwstr>_Toc5186896</vt:lpwstr>
      </vt:variant>
      <vt:variant>
        <vt:i4>2686981</vt:i4>
      </vt:variant>
      <vt:variant>
        <vt:i4>356</vt:i4>
      </vt:variant>
      <vt:variant>
        <vt:i4>0</vt:i4>
      </vt:variant>
      <vt:variant>
        <vt:i4>5</vt:i4>
      </vt:variant>
      <vt:variant>
        <vt:lpwstr/>
      </vt:variant>
      <vt:variant>
        <vt:lpwstr>_Toc5186895</vt:lpwstr>
      </vt:variant>
      <vt:variant>
        <vt:i4>2686981</vt:i4>
      </vt:variant>
      <vt:variant>
        <vt:i4>350</vt:i4>
      </vt:variant>
      <vt:variant>
        <vt:i4>0</vt:i4>
      </vt:variant>
      <vt:variant>
        <vt:i4>5</vt:i4>
      </vt:variant>
      <vt:variant>
        <vt:lpwstr/>
      </vt:variant>
      <vt:variant>
        <vt:lpwstr>_Toc5186894</vt:lpwstr>
      </vt:variant>
      <vt:variant>
        <vt:i4>2686981</vt:i4>
      </vt:variant>
      <vt:variant>
        <vt:i4>344</vt:i4>
      </vt:variant>
      <vt:variant>
        <vt:i4>0</vt:i4>
      </vt:variant>
      <vt:variant>
        <vt:i4>5</vt:i4>
      </vt:variant>
      <vt:variant>
        <vt:lpwstr/>
      </vt:variant>
      <vt:variant>
        <vt:lpwstr>_Toc5186893</vt:lpwstr>
      </vt:variant>
      <vt:variant>
        <vt:i4>2686981</vt:i4>
      </vt:variant>
      <vt:variant>
        <vt:i4>338</vt:i4>
      </vt:variant>
      <vt:variant>
        <vt:i4>0</vt:i4>
      </vt:variant>
      <vt:variant>
        <vt:i4>5</vt:i4>
      </vt:variant>
      <vt:variant>
        <vt:lpwstr/>
      </vt:variant>
      <vt:variant>
        <vt:lpwstr>_Toc5186892</vt:lpwstr>
      </vt:variant>
      <vt:variant>
        <vt:i4>2686981</vt:i4>
      </vt:variant>
      <vt:variant>
        <vt:i4>332</vt:i4>
      </vt:variant>
      <vt:variant>
        <vt:i4>0</vt:i4>
      </vt:variant>
      <vt:variant>
        <vt:i4>5</vt:i4>
      </vt:variant>
      <vt:variant>
        <vt:lpwstr/>
      </vt:variant>
      <vt:variant>
        <vt:lpwstr>_Toc5186891</vt:lpwstr>
      </vt:variant>
      <vt:variant>
        <vt:i4>2686981</vt:i4>
      </vt:variant>
      <vt:variant>
        <vt:i4>326</vt:i4>
      </vt:variant>
      <vt:variant>
        <vt:i4>0</vt:i4>
      </vt:variant>
      <vt:variant>
        <vt:i4>5</vt:i4>
      </vt:variant>
      <vt:variant>
        <vt:lpwstr/>
      </vt:variant>
      <vt:variant>
        <vt:lpwstr>_Toc5186890</vt:lpwstr>
      </vt:variant>
      <vt:variant>
        <vt:i4>2621445</vt:i4>
      </vt:variant>
      <vt:variant>
        <vt:i4>320</vt:i4>
      </vt:variant>
      <vt:variant>
        <vt:i4>0</vt:i4>
      </vt:variant>
      <vt:variant>
        <vt:i4>5</vt:i4>
      </vt:variant>
      <vt:variant>
        <vt:lpwstr/>
      </vt:variant>
      <vt:variant>
        <vt:lpwstr>_Toc5186889</vt:lpwstr>
      </vt:variant>
      <vt:variant>
        <vt:i4>2621445</vt:i4>
      </vt:variant>
      <vt:variant>
        <vt:i4>314</vt:i4>
      </vt:variant>
      <vt:variant>
        <vt:i4>0</vt:i4>
      </vt:variant>
      <vt:variant>
        <vt:i4>5</vt:i4>
      </vt:variant>
      <vt:variant>
        <vt:lpwstr/>
      </vt:variant>
      <vt:variant>
        <vt:lpwstr>_Toc5186888</vt:lpwstr>
      </vt:variant>
      <vt:variant>
        <vt:i4>2621445</vt:i4>
      </vt:variant>
      <vt:variant>
        <vt:i4>308</vt:i4>
      </vt:variant>
      <vt:variant>
        <vt:i4>0</vt:i4>
      </vt:variant>
      <vt:variant>
        <vt:i4>5</vt:i4>
      </vt:variant>
      <vt:variant>
        <vt:lpwstr/>
      </vt:variant>
      <vt:variant>
        <vt:lpwstr>_Toc5186887</vt:lpwstr>
      </vt:variant>
      <vt:variant>
        <vt:i4>2621445</vt:i4>
      </vt:variant>
      <vt:variant>
        <vt:i4>302</vt:i4>
      </vt:variant>
      <vt:variant>
        <vt:i4>0</vt:i4>
      </vt:variant>
      <vt:variant>
        <vt:i4>5</vt:i4>
      </vt:variant>
      <vt:variant>
        <vt:lpwstr/>
      </vt:variant>
      <vt:variant>
        <vt:lpwstr>_Toc5186886</vt:lpwstr>
      </vt:variant>
      <vt:variant>
        <vt:i4>2621445</vt:i4>
      </vt:variant>
      <vt:variant>
        <vt:i4>296</vt:i4>
      </vt:variant>
      <vt:variant>
        <vt:i4>0</vt:i4>
      </vt:variant>
      <vt:variant>
        <vt:i4>5</vt:i4>
      </vt:variant>
      <vt:variant>
        <vt:lpwstr/>
      </vt:variant>
      <vt:variant>
        <vt:lpwstr>_Toc5186885</vt:lpwstr>
      </vt:variant>
      <vt:variant>
        <vt:i4>2621445</vt:i4>
      </vt:variant>
      <vt:variant>
        <vt:i4>290</vt:i4>
      </vt:variant>
      <vt:variant>
        <vt:i4>0</vt:i4>
      </vt:variant>
      <vt:variant>
        <vt:i4>5</vt:i4>
      </vt:variant>
      <vt:variant>
        <vt:lpwstr/>
      </vt:variant>
      <vt:variant>
        <vt:lpwstr>_Toc5186884</vt:lpwstr>
      </vt:variant>
      <vt:variant>
        <vt:i4>2621445</vt:i4>
      </vt:variant>
      <vt:variant>
        <vt:i4>284</vt:i4>
      </vt:variant>
      <vt:variant>
        <vt:i4>0</vt:i4>
      </vt:variant>
      <vt:variant>
        <vt:i4>5</vt:i4>
      </vt:variant>
      <vt:variant>
        <vt:lpwstr/>
      </vt:variant>
      <vt:variant>
        <vt:lpwstr>_Toc5186883</vt:lpwstr>
      </vt:variant>
      <vt:variant>
        <vt:i4>2621445</vt:i4>
      </vt:variant>
      <vt:variant>
        <vt:i4>278</vt:i4>
      </vt:variant>
      <vt:variant>
        <vt:i4>0</vt:i4>
      </vt:variant>
      <vt:variant>
        <vt:i4>5</vt:i4>
      </vt:variant>
      <vt:variant>
        <vt:lpwstr/>
      </vt:variant>
      <vt:variant>
        <vt:lpwstr>_Toc5186882</vt:lpwstr>
      </vt:variant>
      <vt:variant>
        <vt:i4>2621445</vt:i4>
      </vt:variant>
      <vt:variant>
        <vt:i4>272</vt:i4>
      </vt:variant>
      <vt:variant>
        <vt:i4>0</vt:i4>
      </vt:variant>
      <vt:variant>
        <vt:i4>5</vt:i4>
      </vt:variant>
      <vt:variant>
        <vt:lpwstr/>
      </vt:variant>
      <vt:variant>
        <vt:lpwstr>_Toc5186881</vt:lpwstr>
      </vt:variant>
      <vt:variant>
        <vt:i4>2621445</vt:i4>
      </vt:variant>
      <vt:variant>
        <vt:i4>266</vt:i4>
      </vt:variant>
      <vt:variant>
        <vt:i4>0</vt:i4>
      </vt:variant>
      <vt:variant>
        <vt:i4>5</vt:i4>
      </vt:variant>
      <vt:variant>
        <vt:lpwstr/>
      </vt:variant>
      <vt:variant>
        <vt:lpwstr>_Toc5186880</vt:lpwstr>
      </vt:variant>
      <vt:variant>
        <vt:i4>2555909</vt:i4>
      </vt:variant>
      <vt:variant>
        <vt:i4>260</vt:i4>
      </vt:variant>
      <vt:variant>
        <vt:i4>0</vt:i4>
      </vt:variant>
      <vt:variant>
        <vt:i4>5</vt:i4>
      </vt:variant>
      <vt:variant>
        <vt:lpwstr/>
      </vt:variant>
      <vt:variant>
        <vt:lpwstr>_Toc5186879</vt:lpwstr>
      </vt:variant>
      <vt:variant>
        <vt:i4>2555909</vt:i4>
      </vt:variant>
      <vt:variant>
        <vt:i4>254</vt:i4>
      </vt:variant>
      <vt:variant>
        <vt:i4>0</vt:i4>
      </vt:variant>
      <vt:variant>
        <vt:i4>5</vt:i4>
      </vt:variant>
      <vt:variant>
        <vt:lpwstr/>
      </vt:variant>
      <vt:variant>
        <vt:lpwstr>_Toc5186878</vt:lpwstr>
      </vt:variant>
      <vt:variant>
        <vt:i4>2555909</vt:i4>
      </vt:variant>
      <vt:variant>
        <vt:i4>248</vt:i4>
      </vt:variant>
      <vt:variant>
        <vt:i4>0</vt:i4>
      </vt:variant>
      <vt:variant>
        <vt:i4>5</vt:i4>
      </vt:variant>
      <vt:variant>
        <vt:lpwstr/>
      </vt:variant>
      <vt:variant>
        <vt:lpwstr>_Toc5186877</vt:lpwstr>
      </vt:variant>
      <vt:variant>
        <vt:i4>2555909</vt:i4>
      </vt:variant>
      <vt:variant>
        <vt:i4>242</vt:i4>
      </vt:variant>
      <vt:variant>
        <vt:i4>0</vt:i4>
      </vt:variant>
      <vt:variant>
        <vt:i4>5</vt:i4>
      </vt:variant>
      <vt:variant>
        <vt:lpwstr/>
      </vt:variant>
      <vt:variant>
        <vt:lpwstr>_Toc5186876</vt:lpwstr>
      </vt:variant>
      <vt:variant>
        <vt:i4>2555909</vt:i4>
      </vt:variant>
      <vt:variant>
        <vt:i4>236</vt:i4>
      </vt:variant>
      <vt:variant>
        <vt:i4>0</vt:i4>
      </vt:variant>
      <vt:variant>
        <vt:i4>5</vt:i4>
      </vt:variant>
      <vt:variant>
        <vt:lpwstr/>
      </vt:variant>
      <vt:variant>
        <vt:lpwstr>_Toc5186875</vt:lpwstr>
      </vt:variant>
      <vt:variant>
        <vt:i4>2555909</vt:i4>
      </vt:variant>
      <vt:variant>
        <vt:i4>230</vt:i4>
      </vt:variant>
      <vt:variant>
        <vt:i4>0</vt:i4>
      </vt:variant>
      <vt:variant>
        <vt:i4>5</vt:i4>
      </vt:variant>
      <vt:variant>
        <vt:lpwstr/>
      </vt:variant>
      <vt:variant>
        <vt:lpwstr>_Toc5186874</vt:lpwstr>
      </vt:variant>
      <vt:variant>
        <vt:i4>2555909</vt:i4>
      </vt:variant>
      <vt:variant>
        <vt:i4>224</vt:i4>
      </vt:variant>
      <vt:variant>
        <vt:i4>0</vt:i4>
      </vt:variant>
      <vt:variant>
        <vt:i4>5</vt:i4>
      </vt:variant>
      <vt:variant>
        <vt:lpwstr/>
      </vt:variant>
      <vt:variant>
        <vt:lpwstr>_Toc5186873</vt:lpwstr>
      </vt:variant>
      <vt:variant>
        <vt:i4>2555909</vt:i4>
      </vt:variant>
      <vt:variant>
        <vt:i4>218</vt:i4>
      </vt:variant>
      <vt:variant>
        <vt:i4>0</vt:i4>
      </vt:variant>
      <vt:variant>
        <vt:i4>5</vt:i4>
      </vt:variant>
      <vt:variant>
        <vt:lpwstr/>
      </vt:variant>
      <vt:variant>
        <vt:lpwstr>_Toc5186872</vt:lpwstr>
      </vt:variant>
      <vt:variant>
        <vt:i4>2555909</vt:i4>
      </vt:variant>
      <vt:variant>
        <vt:i4>212</vt:i4>
      </vt:variant>
      <vt:variant>
        <vt:i4>0</vt:i4>
      </vt:variant>
      <vt:variant>
        <vt:i4>5</vt:i4>
      </vt:variant>
      <vt:variant>
        <vt:lpwstr/>
      </vt:variant>
      <vt:variant>
        <vt:lpwstr>_Toc5186871</vt:lpwstr>
      </vt:variant>
      <vt:variant>
        <vt:i4>2555909</vt:i4>
      </vt:variant>
      <vt:variant>
        <vt:i4>206</vt:i4>
      </vt:variant>
      <vt:variant>
        <vt:i4>0</vt:i4>
      </vt:variant>
      <vt:variant>
        <vt:i4>5</vt:i4>
      </vt:variant>
      <vt:variant>
        <vt:lpwstr/>
      </vt:variant>
      <vt:variant>
        <vt:lpwstr>_Toc5186870</vt:lpwstr>
      </vt:variant>
      <vt:variant>
        <vt:i4>2490373</vt:i4>
      </vt:variant>
      <vt:variant>
        <vt:i4>200</vt:i4>
      </vt:variant>
      <vt:variant>
        <vt:i4>0</vt:i4>
      </vt:variant>
      <vt:variant>
        <vt:i4>5</vt:i4>
      </vt:variant>
      <vt:variant>
        <vt:lpwstr/>
      </vt:variant>
      <vt:variant>
        <vt:lpwstr>_Toc5186869</vt:lpwstr>
      </vt:variant>
      <vt:variant>
        <vt:i4>2490373</vt:i4>
      </vt:variant>
      <vt:variant>
        <vt:i4>194</vt:i4>
      </vt:variant>
      <vt:variant>
        <vt:i4>0</vt:i4>
      </vt:variant>
      <vt:variant>
        <vt:i4>5</vt:i4>
      </vt:variant>
      <vt:variant>
        <vt:lpwstr/>
      </vt:variant>
      <vt:variant>
        <vt:lpwstr>_Toc5186868</vt:lpwstr>
      </vt:variant>
      <vt:variant>
        <vt:i4>2490373</vt:i4>
      </vt:variant>
      <vt:variant>
        <vt:i4>188</vt:i4>
      </vt:variant>
      <vt:variant>
        <vt:i4>0</vt:i4>
      </vt:variant>
      <vt:variant>
        <vt:i4>5</vt:i4>
      </vt:variant>
      <vt:variant>
        <vt:lpwstr/>
      </vt:variant>
      <vt:variant>
        <vt:lpwstr>_Toc5186867</vt:lpwstr>
      </vt:variant>
      <vt:variant>
        <vt:i4>2490373</vt:i4>
      </vt:variant>
      <vt:variant>
        <vt:i4>182</vt:i4>
      </vt:variant>
      <vt:variant>
        <vt:i4>0</vt:i4>
      </vt:variant>
      <vt:variant>
        <vt:i4>5</vt:i4>
      </vt:variant>
      <vt:variant>
        <vt:lpwstr/>
      </vt:variant>
      <vt:variant>
        <vt:lpwstr>_Toc5186866</vt:lpwstr>
      </vt:variant>
      <vt:variant>
        <vt:i4>2490373</vt:i4>
      </vt:variant>
      <vt:variant>
        <vt:i4>176</vt:i4>
      </vt:variant>
      <vt:variant>
        <vt:i4>0</vt:i4>
      </vt:variant>
      <vt:variant>
        <vt:i4>5</vt:i4>
      </vt:variant>
      <vt:variant>
        <vt:lpwstr/>
      </vt:variant>
      <vt:variant>
        <vt:lpwstr>_Toc5186865</vt:lpwstr>
      </vt:variant>
      <vt:variant>
        <vt:i4>2490373</vt:i4>
      </vt:variant>
      <vt:variant>
        <vt:i4>170</vt:i4>
      </vt:variant>
      <vt:variant>
        <vt:i4>0</vt:i4>
      </vt:variant>
      <vt:variant>
        <vt:i4>5</vt:i4>
      </vt:variant>
      <vt:variant>
        <vt:lpwstr/>
      </vt:variant>
      <vt:variant>
        <vt:lpwstr>_Toc5186864</vt:lpwstr>
      </vt:variant>
      <vt:variant>
        <vt:i4>2490373</vt:i4>
      </vt:variant>
      <vt:variant>
        <vt:i4>164</vt:i4>
      </vt:variant>
      <vt:variant>
        <vt:i4>0</vt:i4>
      </vt:variant>
      <vt:variant>
        <vt:i4>5</vt:i4>
      </vt:variant>
      <vt:variant>
        <vt:lpwstr/>
      </vt:variant>
      <vt:variant>
        <vt:lpwstr>_Toc5186863</vt:lpwstr>
      </vt:variant>
      <vt:variant>
        <vt:i4>2490373</vt:i4>
      </vt:variant>
      <vt:variant>
        <vt:i4>158</vt:i4>
      </vt:variant>
      <vt:variant>
        <vt:i4>0</vt:i4>
      </vt:variant>
      <vt:variant>
        <vt:i4>5</vt:i4>
      </vt:variant>
      <vt:variant>
        <vt:lpwstr/>
      </vt:variant>
      <vt:variant>
        <vt:lpwstr>_Toc5186862</vt:lpwstr>
      </vt:variant>
      <vt:variant>
        <vt:i4>2490373</vt:i4>
      </vt:variant>
      <vt:variant>
        <vt:i4>152</vt:i4>
      </vt:variant>
      <vt:variant>
        <vt:i4>0</vt:i4>
      </vt:variant>
      <vt:variant>
        <vt:i4>5</vt:i4>
      </vt:variant>
      <vt:variant>
        <vt:lpwstr/>
      </vt:variant>
      <vt:variant>
        <vt:lpwstr>_Toc5186861</vt:lpwstr>
      </vt:variant>
      <vt:variant>
        <vt:i4>2490373</vt:i4>
      </vt:variant>
      <vt:variant>
        <vt:i4>146</vt:i4>
      </vt:variant>
      <vt:variant>
        <vt:i4>0</vt:i4>
      </vt:variant>
      <vt:variant>
        <vt:i4>5</vt:i4>
      </vt:variant>
      <vt:variant>
        <vt:lpwstr/>
      </vt:variant>
      <vt:variant>
        <vt:lpwstr>_Toc5186860</vt:lpwstr>
      </vt:variant>
      <vt:variant>
        <vt:i4>2424837</vt:i4>
      </vt:variant>
      <vt:variant>
        <vt:i4>140</vt:i4>
      </vt:variant>
      <vt:variant>
        <vt:i4>0</vt:i4>
      </vt:variant>
      <vt:variant>
        <vt:i4>5</vt:i4>
      </vt:variant>
      <vt:variant>
        <vt:lpwstr/>
      </vt:variant>
      <vt:variant>
        <vt:lpwstr>_Toc5186859</vt:lpwstr>
      </vt:variant>
      <vt:variant>
        <vt:i4>2424837</vt:i4>
      </vt:variant>
      <vt:variant>
        <vt:i4>134</vt:i4>
      </vt:variant>
      <vt:variant>
        <vt:i4>0</vt:i4>
      </vt:variant>
      <vt:variant>
        <vt:i4>5</vt:i4>
      </vt:variant>
      <vt:variant>
        <vt:lpwstr/>
      </vt:variant>
      <vt:variant>
        <vt:lpwstr>_Toc5186858</vt:lpwstr>
      </vt:variant>
      <vt:variant>
        <vt:i4>2424837</vt:i4>
      </vt:variant>
      <vt:variant>
        <vt:i4>128</vt:i4>
      </vt:variant>
      <vt:variant>
        <vt:i4>0</vt:i4>
      </vt:variant>
      <vt:variant>
        <vt:i4>5</vt:i4>
      </vt:variant>
      <vt:variant>
        <vt:lpwstr/>
      </vt:variant>
      <vt:variant>
        <vt:lpwstr>_Toc5186857</vt:lpwstr>
      </vt:variant>
      <vt:variant>
        <vt:i4>2424837</vt:i4>
      </vt:variant>
      <vt:variant>
        <vt:i4>122</vt:i4>
      </vt:variant>
      <vt:variant>
        <vt:i4>0</vt:i4>
      </vt:variant>
      <vt:variant>
        <vt:i4>5</vt:i4>
      </vt:variant>
      <vt:variant>
        <vt:lpwstr/>
      </vt:variant>
      <vt:variant>
        <vt:lpwstr>_Toc5186856</vt:lpwstr>
      </vt:variant>
      <vt:variant>
        <vt:i4>2424837</vt:i4>
      </vt:variant>
      <vt:variant>
        <vt:i4>116</vt:i4>
      </vt:variant>
      <vt:variant>
        <vt:i4>0</vt:i4>
      </vt:variant>
      <vt:variant>
        <vt:i4>5</vt:i4>
      </vt:variant>
      <vt:variant>
        <vt:lpwstr/>
      </vt:variant>
      <vt:variant>
        <vt:lpwstr>_Toc5186855</vt:lpwstr>
      </vt:variant>
      <vt:variant>
        <vt:i4>2424837</vt:i4>
      </vt:variant>
      <vt:variant>
        <vt:i4>110</vt:i4>
      </vt:variant>
      <vt:variant>
        <vt:i4>0</vt:i4>
      </vt:variant>
      <vt:variant>
        <vt:i4>5</vt:i4>
      </vt:variant>
      <vt:variant>
        <vt:lpwstr/>
      </vt:variant>
      <vt:variant>
        <vt:lpwstr>_Toc5186854</vt:lpwstr>
      </vt:variant>
      <vt:variant>
        <vt:i4>2424837</vt:i4>
      </vt:variant>
      <vt:variant>
        <vt:i4>104</vt:i4>
      </vt:variant>
      <vt:variant>
        <vt:i4>0</vt:i4>
      </vt:variant>
      <vt:variant>
        <vt:i4>5</vt:i4>
      </vt:variant>
      <vt:variant>
        <vt:lpwstr/>
      </vt:variant>
      <vt:variant>
        <vt:lpwstr>_Toc5186853</vt:lpwstr>
      </vt:variant>
      <vt:variant>
        <vt:i4>2424837</vt:i4>
      </vt:variant>
      <vt:variant>
        <vt:i4>98</vt:i4>
      </vt:variant>
      <vt:variant>
        <vt:i4>0</vt:i4>
      </vt:variant>
      <vt:variant>
        <vt:i4>5</vt:i4>
      </vt:variant>
      <vt:variant>
        <vt:lpwstr/>
      </vt:variant>
      <vt:variant>
        <vt:lpwstr>_Toc5186852</vt:lpwstr>
      </vt:variant>
      <vt:variant>
        <vt:i4>2424837</vt:i4>
      </vt:variant>
      <vt:variant>
        <vt:i4>92</vt:i4>
      </vt:variant>
      <vt:variant>
        <vt:i4>0</vt:i4>
      </vt:variant>
      <vt:variant>
        <vt:i4>5</vt:i4>
      </vt:variant>
      <vt:variant>
        <vt:lpwstr/>
      </vt:variant>
      <vt:variant>
        <vt:lpwstr>_Toc5186851</vt:lpwstr>
      </vt:variant>
      <vt:variant>
        <vt:i4>2424837</vt:i4>
      </vt:variant>
      <vt:variant>
        <vt:i4>86</vt:i4>
      </vt:variant>
      <vt:variant>
        <vt:i4>0</vt:i4>
      </vt:variant>
      <vt:variant>
        <vt:i4>5</vt:i4>
      </vt:variant>
      <vt:variant>
        <vt:lpwstr/>
      </vt:variant>
      <vt:variant>
        <vt:lpwstr>_Toc5186850</vt:lpwstr>
      </vt:variant>
      <vt:variant>
        <vt:i4>2359301</vt:i4>
      </vt:variant>
      <vt:variant>
        <vt:i4>80</vt:i4>
      </vt:variant>
      <vt:variant>
        <vt:i4>0</vt:i4>
      </vt:variant>
      <vt:variant>
        <vt:i4>5</vt:i4>
      </vt:variant>
      <vt:variant>
        <vt:lpwstr/>
      </vt:variant>
      <vt:variant>
        <vt:lpwstr>_Toc5186849</vt:lpwstr>
      </vt:variant>
      <vt:variant>
        <vt:i4>2359301</vt:i4>
      </vt:variant>
      <vt:variant>
        <vt:i4>74</vt:i4>
      </vt:variant>
      <vt:variant>
        <vt:i4>0</vt:i4>
      </vt:variant>
      <vt:variant>
        <vt:i4>5</vt:i4>
      </vt:variant>
      <vt:variant>
        <vt:lpwstr/>
      </vt:variant>
      <vt:variant>
        <vt:lpwstr>_Toc5186848</vt:lpwstr>
      </vt:variant>
      <vt:variant>
        <vt:i4>2359301</vt:i4>
      </vt:variant>
      <vt:variant>
        <vt:i4>68</vt:i4>
      </vt:variant>
      <vt:variant>
        <vt:i4>0</vt:i4>
      </vt:variant>
      <vt:variant>
        <vt:i4>5</vt:i4>
      </vt:variant>
      <vt:variant>
        <vt:lpwstr/>
      </vt:variant>
      <vt:variant>
        <vt:lpwstr>_Toc5186847</vt:lpwstr>
      </vt:variant>
      <vt:variant>
        <vt:i4>2359301</vt:i4>
      </vt:variant>
      <vt:variant>
        <vt:i4>62</vt:i4>
      </vt:variant>
      <vt:variant>
        <vt:i4>0</vt:i4>
      </vt:variant>
      <vt:variant>
        <vt:i4>5</vt:i4>
      </vt:variant>
      <vt:variant>
        <vt:lpwstr/>
      </vt:variant>
      <vt:variant>
        <vt:lpwstr>_Toc5186846</vt:lpwstr>
      </vt:variant>
      <vt:variant>
        <vt:i4>2359301</vt:i4>
      </vt:variant>
      <vt:variant>
        <vt:i4>56</vt:i4>
      </vt:variant>
      <vt:variant>
        <vt:i4>0</vt:i4>
      </vt:variant>
      <vt:variant>
        <vt:i4>5</vt:i4>
      </vt:variant>
      <vt:variant>
        <vt:lpwstr/>
      </vt:variant>
      <vt:variant>
        <vt:lpwstr>_Toc5186845</vt:lpwstr>
      </vt:variant>
      <vt:variant>
        <vt:i4>2359301</vt:i4>
      </vt:variant>
      <vt:variant>
        <vt:i4>50</vt:i4>
      </vt:variant>
      <vt:variant>
        <vt:i4>0</vt:i4>
      </vt:variant>
      <vt:variant>
        <vt:i4>5</vt:i4>
      </vt:variant>
      <vt:variant>
        <vt:lpwstr/>
      </vt:variant>
      <vt:variant>
        <vt:lpwstr>_Toc5186844</vt:lpwstr>
      </vt:variant>
      <vt:variant>
        <vt:i4>2359301</vt:i4>
      </vt:variant>
      <vt:variant>
        <vt:i4>44</vt:i4>
      </vt:variant>
      <vt:variant>
        <vt:i4>0</vt:i4>
      </vt:variant>
      <vt:variant>
        <vt:i4>5</vt:i4>
      </vt:variant>
      <vt:variant>
        <vt:lpwstr/>
      </vt:variant>
      <vt:variant>
        <vt:lpwstr>_Toc5186843</vt:lpwstr>
      </vt:variant>
      <vt:variant>
        <vt:i4>2359301</vt:i4>
      </vt:variant>
      <vt:variant>
        <vt:i4>38</vt:i4>
      </vt:variant>
      <vt:variant>
        <vt:i4>0</vt:i4>
      </vt:variant>
      <vt:variant>
        <vt:i4>5</vt:i4>
      </vt:variant>
      <vt:variant>
        <vt:lpwstr/>
      </vt:variant>
      <vt:variant>
        <vt:lpwstr>_Toc5186842</vt:lpwstr>
      </vt:variant>
      <vt:variant>
        <vt:i4>2359301</vt:i4>
      </vt:variant>
      <vt:variant>
        <vt:i4>32</vt:i4>
      </vt:variant>
      <vt:variant>
        <vt:i4>0</vt:i4>
      </vt:variant>
      <vt:variant>
        <vt:i4>5</vt:i4>
      </vt:variant>
      <vt:variant>
        <vt:lpwstr/>
      </vt:variant>
      <vt:variant>
        <vt:lpwstr>_Toc5186841</vt:lpwstr>
      </vt:variant>
      <vt:variant>
        <vt:i4>2359301</vt:i4>
      </vt:variant>
      <vt:variant>
        <vt:i4>26</vt:i4>
      </vt:variant>
      <vt:variant>
        <vt:i4>0</vt:i4>
      </vt:variant>
      <vt:variant>
        <vt:i4>5</vt:i4>
      </vt:variant>
      <vt:variant>
        <vt:lpwstr/>
      </vt:variant>
      <vt:variant>
        <vt:lpwstr>_Toc5186840</vt:lpwstr>
      </vt:variant>
      <vt:variant>
        <vt:i4>2293765</vt:i4>
      </vt:variant>
      <vt:variant>
        <vt:i4>20</vt:i4>
      </vt:variant>
      <vt:variant>
        <vt:i4>0</vt:i4>
      </vt:variant>
      <vt:variant>
        <vt:i4>5</vt:i4>
      </vt:variant>
      <vt:variant>
        <vt:lpwstr/>
      </vt:variant>
      <vt:variant>
        <vt:lpwstr>_Toc5186839</vt:lpwstr>
      </vt:variant>
      <vt:variant>
        <vt:i4>2293765</vt:i4>
      </vt:variant>
      <vt:variant>
        <vt:i4>14</vt:i4>
      </vt:variant>
      <vt:variant>
        <vt:i4>0</vt:i4>
      </vt:variant>
      <vt:variant>
        <vt:i4>5</vt:i4>
      </vt:variant>
      <vt:variant>
        <vt:lpwstr/>
      </vt:variant>
      <vt:variant>
        <vt:lpwstr>_Toc5186838</vt:lpwstr>
      </vt:variant>
      <vt:variant>
        <vt:i4>2293765</vt:i4>
      </vt:variant>
      <vt:variant>
        <vt:i4>8</vt:i4>
      </vt:variant>
      <vt:variant>
        <vt:i4>0</vt:i4>
      </vt:variant>
      <vt:variant>
        <vt:i4>5</vt:i4>
      </vt:variant>
      <vt:variant>
        <vt:lpwstr/>
      </vt:variant>
      <vt:variant>
        <vt:lpwstr>_Toc5186837</vt:lpwstr>
      </vt:variant>
      <vt:variant>
        <vt:i4>2293765</vt:i4>
      </vt:variant>
      <vt:variant>
        <vt:i4>2</vt:i4>
      </vt:variant>
      <vt:variant>
        <vt:i4>0</vt:i4>
      </vt:variant>
      <vt:variant>
        <vt:i4>5</vt:i4>
      </vt:variant>
      <vt:variant>
        <vt:lpwstr/>
      </vt:variant>
      <vt:variant>
        <vt:lpwstr>_Toc5186836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3</cp:revision>
  <cp:lastPrinted>2020-02-14T10:43:00Z</cp:lastPrinted>
  <dcterms:created xsi:type="dcterms:W3CDTF">2020-05-08T09:12:00Z</dcterms:created>
  <dcterms:modified xsi:type="dcterms:W3CDTF">2020-05-08T09:16:00Z</dcterms:modified>
</cp:coreProperties>
</file>