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AF5" w:rsidRPr="004C3F7B" w:rsidRDefault="00786AF5" w:rsidP="00FA6809">
      <w:pPr>
        <w:spacing w:after="0" w:line="360" w:lineRule="auto"/>
        <w:rPr>
          <w:rFonts w:ascii="Tahoma" w:hAnsi="Tahoma" w:cs="Tahoma"/>
          <w:noProof/>
          <w:sz w:val="21"/>
          <w:szCs w:val="21"/>
          <w:lang w:val="el-GR"/>
        </w:rPr>
      </w:pPr>
    </w:p>
    <w:p w:rsidR="00786AF5" w:rsidRDefault="00786AF5" w:rsidP="00FA6809">
      <w:pPr>
        <w:spacing w:after="0" w:line="360" w:lineRule="auto"/>
        <w:rPr>
          <w:rFonts w:ascii="Tahoma" w:hAnsi="Tahoma" w:cs="Tahoma"/>
          <w:noProof/>
          <w:sz w:val="21"/>
          <w:szCs w:val="21"/>
          <w:lang w:val="en-US"/>
        </w:rPr>
      </w:pPr>
    </w:p>
    <w:p w:rsidR="00786AF5" w:rsidRDefault="00786AF5" w:rsidP="00FA6809">
      <w:pPr>
        <w:spacing w:after="0" w:line="360" w:lineRule="auto"/>
        <w:rPr>
          <w:rFonts w:ascii="Tahoma" w:hAnsi="Tahoma" w:cs="Tahoma"/>
          <w:noProof/>
          <w:sz w:val="21"/>
          <w:szCs w:val="21"/>
          <w:lang w:val="en-US"/>
        </w:rPr>
      </w:pPr>
    </w:p>
    <w:p w:rsidR="00786AF5" w:rsidRDefault="00786AF5" w:rsidP="00FA6809">
      <w:pPr>
        <w:spacing w:after="0" w:line="360" w:lineRule="auto"/>
        <w:rPr>
          <w:rFonts w:ascii="Tahoma" w:hAnsi="Tahoma" w:cs="Tahoma"/>
          <w:noProof/>
          <w:sz w:val="21"/>
          <w:szCs w:val="21"/>
          <w:lang w:val="en-US"/>
        </w:rPr>
      </w:pPr>
      <w:bookmarkStart w:id="0" w:name="_Hlk34207213"/>
      <w:r>
        <w:rPr>
          <w:noProof/>
          <w:lang w:val="el-GR" w:eastAsia="el-GR"/>
        </w:rPr>
        <w:drawing>
          <wp:inline distT="0" distB="0" distL="0" distR="0">
            <wp:extent cx="3223399" cy="105752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548" r="28159"/>
                    <a:stretch>
                      <a:fillRect/>
                    </a:stretch>
                  </pic:blipFill>
                  <pic:spPr bwMode="auto">
                    <a:xfrm>
                      <a:off x="0" y="0"/>
                      <a:ext cx="3224052" cy="1057738"/>
                    </a:xfrm>
                    <a:prstGeom prst="rect">
                      <a:avLst/>
                    </a:prstGeom>
                    <a:noFill/>
                    <a:ln w="9525">
                      <a:noFill/>
                      <a:miter lim="800000"/>
                      <a:headEnd/>
                      <a:tailEnd/>
                    </a:ln>
                  </pic:spPr>
                </pic:pic>
              </a:graphicData>
            </a:graphic>
          </wp:inline>
        </w:drawing>
      </w:r>
      <w:bookmarkEnd w:id="0"/>
    </w:p>
    <w:p w:rsidR="00FD537F" w:rsidRPr="00376F10" w:rsidRDefault="007F5A5C" w:rsidP="00FA6809">
      <w:pPr>
        <w:spacing w:after="0" w:line="360" w:lineRule="auto"/>
        <w:rPr>
          <w:rFonts w:ascii="Tahoma" w:hAnsi="Tahoma" w:cs="Tahoma"/>
          <w:sz w:val="21"/>
          <w:szCs w:val="21"/>
          <w:lang w:val="el-GR"/>
        </w:rPr>
      </w:pPr>
      <w:r w:rsidRPr="00376F10">
        <w:rPr>
          <w:rFonts w:ascii="Tahoma" w:hAnsi="Tahoma" w:cs="Tahoma"/>
          <w:noProof/>
          <w:sz w:val="21"/>
          <w:szCs w:val="21"/>
          <w:lang w:val="el-GR"/>
        </w:rPr>
        <w:t xml:space="preserve">    </w:t>
      </w:r>
      <w:r w:rsidR="006C6D3E" w:rsidRPr="00376F10">
        <w:rPr>
          <w:rFonts w:ascii="Tahoma" w:hAnsi="Tahoma" w:cs="Tahoma"/>
          <w:noProof/>
          <w:sz w:val="21"/>
          <w:szCs w:val="21"/>
          <w:lang w:val="el-GR"/>
        </w:rPr>
        <w:t xml:space="preserve">         </w:t>
      </w:r>
    </w:p>
    <w:p w:rsidR="00FD537F" w:rsidRPr="00376F10" w:rsidRDefault="00FD537F" w:rsidP="00FA6809">
      <w:pPr>
        <w:spacing w:after="0" w:line="360" w:lineRule="auto"/>
        <w:ind w:left="720" w:firstLine="720"/>
        <w:rPr>
          <w:rFonts w:ascii="Tahoma" w:hAnsi="Tahoma" w:cs="Tahoma"/>
          <w:sz w:val="21"/>
          <w:szCs w:val="21"/>
          <w:lang w:val="el-GR"/>
        </w:rPr>
      </w:pPr>
    </w:p>
    <w:p w:rsidR="001C71F7" w:rsidRDefault="007F5A5C" w:rsidP="000A09E4">
      <w:pPr>
        <w:spacing w:after="0" w:line="360" w:lineRule="auto"/>
        <w:jc w:val="left"/>
        <w:rPr>
          <w:rFonts w:ascii="Tahoma" w:hAnsi="Tahoma" w:cs="Tahoma"/>
          <w:b/>
          <w:sz w:val="21"/>
          <w:szCs w:val="21"/>
          <w:lang w:val="el-GR"/>
        </w:rPr>
      </w:pP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00F8065C" w:rsidRPr="00376F10">
        <w:rPr>
          <w:rFonts w:ascii="Tahoma" w:hAnsi="Tahoma" w:cs="Tahoma"/>
          <w:sz w:val="21"/>
          <w:szCs w:val="21"/>
          <w:lang w:val="el-GR"/>
        </w:rPr>
        <w:t xml:space="preserve">     </w:t>
      </w:r>
      <w:r w:rsidR="00456E8E" w:rsidRPr="00376F10">
        <w:rPr>
          <w:rFonts w:ascii="Tahoma" w:hAnsi="Tahoma" w:cs="Tahoma"/>
          <w:sz w:val="21"/>
          <w:szCs w:val="21"/>
          <w:lang w:val="el-GR"/>
        </w:rPr>
        <w:t xml:space="preserve">  </w:t>
      </w:r>
      <w:r w:rsidR="00786AF5" w:rsidRPr="00B03BE6">
        <w:rPr>
          <w:rFonts w:ascii="Tahoma" w:hAnsi="Tahoma" w:cs="Tahoma"/>
          <w:sz w:val="21"/>
          <w:szCs w:val="21"/>
          <w:lang w:val="el-GR"/>
        </w:rPr>
        <w:tab/>
      </w:r>
      <w:r w:rsidRPr="00376F10">
        <w:rPr>
          <w:rFonts w:ascii="Tahoma" w:hAnsi="Tahoma" w:cs="Tahoma"/>
          <w:b/>
          <w:sz w:val="21"/>
          <w:szCs w:val="21"/>
          <w:lang w:val="el-GR"/>
        </w:rPr>
        <w:t>Αρ</w:t>
      </w:r>
      <w:r w:rsidR="00942DFC">
        <w:rPr>
          <w:rFonts w:ascii="Tahoma" w:hAnsi="Tahoma" w:cs="Tahoma"/>
          <w:b/>
          <w:sz w:val="21"/>
          <w:szCs w:val="21"/>
          <w:lang w:val="el-GR"/>
        </w:rPr>
        <w:t>ιθ</w:t>
      </w:r>
      <w:r w:rsidRPr="00376F10">
        <w:rPr>
          <w:rFonts w:ascii="Tahoma" w:hAnsi="Tahoma" w:cs="Tahoma"/>
          <w:b/>
          <w:sz w:val="21"/>
          <w:szCs w:val="21"/>
          <w:lang w:val="el-GR"/>
        </w:rPr>
        <w:t xml:space="preserve">. </w:t>
      </w:r>
      <w:proofErr w:type="spellStart"/>
      <w:r w:rsidR="001B25D0" w:rsidRPr="00376F10">
        <w:rPr>
          <w:rFonts w:ascii="Tahoma" w:hAnsi="Tahoma" w:cs="Tahoma"/>
          <w:b/>
          <w:sz w:val="21"/>
          <w:szCs w:val="21"/>
          <w:lang w:val="el-GR"/>
        </w:rPr>
        <w:t>Πρωτ</w:t>
      </w:r>
      <w:proofErr w:type="spellEnd"/>
      <w:r w:rsidR="001B25D0" w:rsidRPr="00376F10">
        <w:rPr>
          <w:rFonts w:ascii="Tahoma" w:hAnsi="Tahoma" w:cs="Tahoma"/>
          <w:b/>
          <w:sz w:val="21"/>
          <w:szCs w:val="21"/>
          <w:lang w:val="el-GR"/>
        </w:rPr>
        <w:t xml:space="preserve">. </w:t>
      </w:r>
      <w:r w:rsidRPr="00376F10">
        <w:rPr>
          <w:rFonts w:ascii="Tahoma" w:hAnsi="Tahoma" w:cs="Tahoma"/>
          <w:b/>
          <w:sz w:val="21"/>
          <w:szCs w:val="21"/>
          <w:lang w:val="el-GR"/>
        </w:rPr>
        <w:t>Διακήρυξης:</w:t>
      </w:r>
      <w:r w:rsidR="00DE7FFE" w:rsidRPr="00DE7FFE">
        <w:rPr>
          <w:rFonts w:ascii="Tahoma" w:hAnsi="Tahoma" w:cs="Tahoma"/>
          <w:b/>
          <w:sz w:val="21"/>
          <w:szCs w:val="21"/>
          <w:lang w:val="el-GR"/>
        </w:rPr>
        <w:t xml:space="preserve"> </w:t>
      </w:r>
      <w:r w:rsidR="00B77E66">
        <w:rPr>
          <w:rFonts w:ascii="Tahoma" w:hAnsi="Tahoma" w:cs="Tahoma"/>
          <w:b/>
          <w:sz w:val="21"/>
          <w:szCs w:val="21"/>
          <w:lang w:val="el-GR"/>
        </w:rPr>
        <w:t>84446/8-05-20</w:t>
      </w:r>
    </w:p>
    <w:p w:rsidR="00745695" w:rsidRPr="00942DFC" w:rsidRDefault="004C63D2" w:rsidP="000A09E4">
      <w:pPr>
        <w:spacing w:after="0" w:line="360" w:lineRule="auto"/>
        <w:jc w:val="left"/>
        <w:rPr>
          <w:rFonts w:ascii="Tahoma" w:hAnsi="Tahoma" w:cs="Tahoma"/>
          <w:b/>
          <w:sz w:val="21"/>
          <w:szCs w:val="21"/>
          <w:lang w:val="el-GR"/>
        </w:rPr>
      </w:pPr>
      <w:r>
        <w:rPr>
          <w:rFonts w:ascii="Tahoma" w:hAnsi="Tahoma" w:cs="Tahoma"/>
          <w:sz w:val="21"/>
          <w:szCs w:val="21"/>
          <w:lang w:val="el-GR"/>
        </w:rPr>
        <w:tab/>
      </w:r>
      <w:r>
        <w:rPr>
          <w:rFonts w:ascii="Tahoma" w:hAnsi="Tahoma" w:cs="Tahoma"/>
          <w:sz w:val="21"/>
          <w:szCs w:val="21"/>
          <w:lang w:val="el-GR"/>
        </w:rPr>
        <w:tab/>
      </w:r>
      <w:r>
        <w:rPr>
          <w:rFonts w:ascii="Tahoma" w:hAnsi="Tahoma" w:cs="Tahoma"/>
          <w:sz w:val="21"/>
          <w:szCs w:val="21"/>
          <w:lang w:val="el-GR"/>
        </w:rPr>
        <w:tab/>
      </w:r>
      <w:r>
        <w:rPr>
          <w:rFonts w:ascii="Tahoma" w:hAnsi="Tahoma" w:cs="Tahoma"/>
          <w:sz w:val="21"/>
          <w:szCs w:val="21"/>
          <w:lang w:val="el-GR"/>
        </w:rPr>
        <w:tab/>
      </w:r>
      <w:r>
        <w:rPr>
          <w:rFonts w:ascii="Tahoma" w:hAnsi="Tahoma" w:cs="Tahoma"/>
          <w:sz w:val="21"/>
          <w:szCs w:val="21"/>
          <w:lang w:val="el-GR"/>
        </w:rPr>
        <w:tab/>
      </w:r>
      <w:r w:rsidRPr="00302499">
        <w:rPr>
          <w:rFonts w:ascii="Tahoma" w:hAnsi="Tahoma" w:cs="Tahoma"/>
          <w:sz w:val="21"/>
          <w:szCs w:val="21"/>
          <w:lang w:val="el-GR"/>
        </w:rPr>
        <w:t xml:space="preserve">       </w:t>
      </w:r>
      <w:r w:rsidR="00942DFC" w:rsidRPr="00942DFC">
        <w:rPr>
          <w:rFonts w:ascii="Tahoma" w:hAnsi="Tahoma" w:cs="Tahoma"/>
          <w:sz w:val="21"/>
          <w:szCs w:val="21"/>
          <w:lang w:val="el-GR"/>
        </w:rPr>
        <w:tab/>
      </w:r>
      <w:r w:rsidR="000A09E4" w:rsidRPr="009B189C">
        <w:rPr>
          <w:rFonts w:ascii="Tahoma" w:hAnsi="Tahoma" w:cs="Tahoma"/>
          <w:sz w:val="21"/>
          <w:szCs w:val="21"/>
          <w:lang w:val="el-GR"/>
        </w:rPr>
        <w:t xml:space="preserve">       </w:t>
      </w:r>
      <w:r w:rsidR="00786AF5" w:rsidRPr="00967EEF">
        <w:rPr>
          <w:rFonts w:ascii="Tahoma" w:hAnsi="Tahoma" w:cs="Tahoma"/>
          <w:sz w:val="21"/>
          <w:szCs w:val="21"/>
          <w:lang w:val="el-GR"/>
        </w:rPr>
        <w:tab/>
      </w:r>
      <w:r w:rsidR="00745695" w:rsidRPr="00942DFC">
        <w:rPr>
          <w:rFonts w:ascii="Tahoma" w:hAnsi="Tahoma" w:cs="Tahoma"/>
          <w:b/>
          <w:sz w:val="21"/>
          <w:szCs w:val="21"/>
          <w:lang w:val="el-GR"/>
        </w:rPr>
        <w:t>ΑΔΑ:</w:t>
      </w:r>
      <w:r w:rsidR="009064F0" w:rsidRPr="00942DFC">
        <w:rPr>
          <w:rFonts w:ascii="Tahoma" w:hAnsi="Tahoma" w:cs="Tahoma"/>
          <w:b/>
          <w:sz w:val="21"/>
          <w:szCs w:val="21"/>
          <w:lang w:val="el-GR"/>
        </w:rPr>
        <w:t xml:space="preserve"> </w:t>
      </w:r>
    </w:p>
    <w:p w:rsidR="00FD537F" w:rsidRDefault="000A09E4" w:rsidP="00FA6809">
      <w:pPr>
        <w:spacing w:after="0" w:line="360" w:lineRule="auto"/>
        <w:rPr>
          <w:rFonts w:ascii="Tahoma" w:hAnsi="Tahoma" w:cs="Tahoma"/>
          <w:b/>
          <w:sz w:val="21"/>
          <w:szCs w:val="21"/>
          <w:lang w:val="el-GR"/>
        </w:rPr>
      </w:pP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t xml:space="preserve">      </w:t>
      </w:r>
      <w:r w:rsidRPr="009B189C">
        <w:rPr>
          <w:rFonts w:ascii="Tahoma" w:hAnsi="Tahoma" w:cs="Tahoma"/>
          <w:b/>
          <w:sz w:val="21"/>
          <w:szCs w:val="21"/>
          <w:lang w:val="el-GR"/>
        </w:rPr>
        <w:t xml:space="preserve"> </w:t>
      </w:r>
      <w:r w:rsidR="00C75981">
        <w:rPr>
          <w:rFonts w:ascii="Tahoma" w:hAnsi="Tahoma" w:cs="Tahoma"/>
          <w:b/>
          <w:sz w:val="21"/>
          <w:szCs w:val="21"/>
          <w:lang w:val="el-GR"/>
        </w:rPr>
        <w:tab/>
      </w:r>
      <w:r w:rsidR="00745695" w:rsidRPr="00942DFC">
        <w:rPr>
          <w:rFonts w:ascii="Tahoma" w:hAnsi="Tahoma" w:cs="Tahoma"/>
          <w:b/>
          <w:sz w:val="21"/>
          <w:szCs w:val="21"/>
          <w:lang w:val="el-GR"/>
        </w:rPr>
        <w:t>ΑΔΑ</w:t>
      </w:r>
      <w:r w:rsidR="009B7B6B">
        <w:rPr>
          <w:rFonts w:ascii="Tahoma" w:hAnsi="Tahoma" w:cs="Tahoma"/>
          <w:b/>
          <w:sz w:val="21"/>
          <w:szCs w:val="21"/>
          <w:lang w:val="el-GR"/>
        </w:rPr>
        <w:t>Μ</w:t>
      </w:r>
      <w:r w:rsidR="00745695" w:rsidRPr="00942DFC">
        <w:rPr>
          <w:rFonts w:ascii="Tahoma" w:hAnsi="Tahoma" w:cs="Tahoma"/>
          <w:b/>
          <w:sz w:val="21"/>
          <w:szCs w:val="21"/>
          <w:lang w:val="el-GR"/>
        </w:rPr>
        <w:t>:</w:t>
      </w:r>
      <w:r w:rsidR="009064F0" w:rsidRPr="00942DFC">
        <w:rPr>
          <w:rFonts w:ascii="Tahoma" w:hAnsi="Tahoma" w:cs="Tahoma"/>
          <w:b/>
          <w:sz w:val="21"/>
          <w:szCs w:val="21"/>
          <w:lang w:val="el-GR"/>
        </w:rPr>
        <w:t xml:space="preserve"> </w:t>
      </w:r>
    </w:p>
    <w:p w:rsidR="004C3F7B" w:rsidRDefault="004C3F7B" w:rsidP="00FA6809">
      <w:pPr>
        <w:spacing w:after="0" w:line="360" w:lineRule="auto"/>
        <w:rPr>
          <w:rFonts w:ascii="Tahoma" w:hAnsi="Tahoma" w:cs="Tahoma"/>
          <w:b/>
          <w:sz w:val="21"/>
          <w:szCs w:val="21"/>
          <w:lang w:val="el-GR"/>
        </w:rPr>
      </w:pPr>
    </w:p>
    <w:p w:rsidR="004C3F7B" w:rsidRPr="00610938" w:rsidRDefault="004C3F7B" w:rsidP="00FA6809">
      <w:pPr>
        <w:spacing w:after="0" w:line="360" w:lineRule="auto"/>
        <w:rPr>
          <w:rFonts w:ascii="Tahoma" w:hAnsi="Tahoma" w:cs="Tahoma"/>
          <w:b/>
          <w:sz w:val="21"/>
          <w:szCs w:val="21"/>
          <w:lang w:val="el-GR"/>
        </w:rPr>
      </w:pPr>
    </w:p>
    <w:p w:rsidR="000B4D5A" w:rsidRPr="000B4D5A" w:rsidRDefault="008C6615"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365F91" w:themeColor="accent1" w:themeShade="BF"/>
          <w:sz w:val="22"/>
          <w:szCs w:val="22"/>
        </w:rPr>
      </w:pPr>
      <w:r w:rsidRPr="004C3F7B">
        <w:rPr>
          <w:rFonts w:ascii="Tahoma" w:hAnsi="Tahoma" w:cs="Tahoma"/>
          <w:color w:val="365F91" w:themeColor="accent1" w:themeShade="BF"/>
          <w:sz w:val="21"/>
          <w:szCs w:val="21"/>
        </w:rPr>
        <w:br/>
      </w:r>
      <w:r w:rsidR="00FD537F" w:rsidRPr="004C3F7B">
        <w:rPr>
          <w:rFonts w:ascii="Tahoma" w:hAnsi="Tahoma" w:cs="Tahoma"/>
          <w:color w:val="365F91" w:themeColor="accent1" w:themeShade="BF"/>
          <w:sz w:val="21"/>
          <w:szCs w:val="21"/>
        </w:rPr>
        <w:br/>
      </w:r>
      <w:r w:rsidR="00E52992" w:rsidRPr="004C3F7B">
        <w:rPr>
          <w:rFonts w:ascii="Tahoma" w:hAnsi="Tahoma" w:cs="Tahoma"/>
          <w:color w:val="365F91" w:themeColor="accent1" w:themeShade="BF"/>
          <w:sz w:val="22"/>
          <w:szCs w:val="22"/>
        </w:rPr>
        <w:t xml:space="preserve">Διακήρυξη </w:t>
      </w:r>
      <w:r w:rsidR="000B4D5A" w:rsidRPr="004C3F7B">
        <w:rPr>
          <w:rFonts w:ascii="Tahoma" w:hAnsi="Tahoma" w:cs="Tahoma"/>
          <w:color w:val="365F91" w:themeColor="accent1" w:themeShade="BF"/>
          <w:sz w:val="22"/>
          <w:szCs w:val="22"/>
        </w:rPr>
        <w:t xml:space="preserve">συνοπτικού διαγωνισμού </w:t>
      </w:r>
    </w:p>
    <w:p w:rsidR="000B4D5A" w:rsidRPr="000B4D5A" w:rsidRDefault="00E52992"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365F91" w:themeColor="accent1" w:themeShade="BF"/>
          <w:sz w:val="22"/>
          <w:szCs w:val="22"/>
        </w:rPr>
      </w:pPr>
      <w:r w:rsidRPr="004C3F7B">
        <w:rPr>
          <w:rFonts w:ascii="Tahoma" w:hAnsi="Tahoma" w:cs="Tahoma"/>
          <w:color w:val="365F91" w:themeColor="accent1" w:themeShade="BF"/>
          <w:sz w:val="22"/>
          <w:szCs w:val="22"/>
        </w:rPr>
        <w:t>για την</w:t>
      </w:r>
      <w:r w:rsidR="004C3F7B" w:rsidRPr="004C3F7B">
        <w:rPr>
          <w:rFonts w:ascii="Tahoma" w:hAnsi="Tahoma" w:cs="Tahoma"/>
          <w:color w:val="365F91" w:themeColor="accent1" w:themeShade="BF"/>
          <w:sz w:val="22"/>
          <w:szCs w:val="22"/>
        </w:rPr>
        <w:t xml:space="preserve"> προμήθεια και εγκατάσταση ογδόντα τεσσάρων (84) </w:t>
      </w:r>
    </w:p>
    <w:p w:rsidR="000B4D5A" w:rsidRPr="00E05BF2" w:rsidRDefault="004C3F7B"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365F91" w:themeColor="accent1" w:themeShade="BF"/>
          <w:sz w:val="22"/>
          <w:szCs w:val="22"/>
        </w:rPr>
      </w:pPr>
      <w:r w:rsidRPr="004C3F7B">
        <w:rPr>
          <w:rFonts w:ascii="Tahoma" w:hAnsi="Tahoma" w:cs="Tahoma"/>
          <w:color w:val="365F91" w:themeColor="accent1" w:themeShade="BF"/>
          <w:sz w:val="22"/>
          <w:szCs w:val="22"/>
        </w:rPr>
        <w:t>κλιματιστικών μηχανημάτων διαιρούμενου τύπου (</w:t>
      </w:r>
      <w:r w:rsidRPr="004C3F7B">
        <w:rPr>
          <w:rFonts w:ascii="Tahoma" w:hAnsi="Tahoma" w:cs="Tahoma"/>
          <w:color w:val="365F91" w:themeColor="accent1" w:themeShade="BF"/>
          <w:sz w:val="22"/>
          <w:szCs w:val="22"/>
          <w:lang w:val="en-US"/>
        </w:rPr>
        <w:t>split</w:t>
      </w:r>
      <w:r w:rsidRPr="004C3F7B">
        <w:rPr>
          <w:rFonts w:ascii="Tahoma" w:hAnsi="Tahoma" w:cs="Tahoma"/>
          <w:color w:val="365F91" w:themeColor="accent1" w:themeShade="BF"/>
          <w:sz w:val="22"/>
          <w:szCs w:val="22"/>
        </w:rPr>
        <w:t>) γενικής χρήσης</w:t>
      </w:r>
      <w:r w:rsidR="00E62306">
        <w:rPr>
          <w:rFonts w:ascii="Tahoma" w:hAnsi="Tahoma" w:cs="Tahoma"/>
          <w:color w:val="365F91" w:themeColor="accent1" w:themeShade="BF"/>
          <w:sz w:val="22"/>
          <w:szCs w:val="22"/>
        </w:rPr>
        <w:t xml:space="preserve">  </w:t>
      </w:r>
      <w:r w:rsidRPr="004C3F7B">
        <w:rPr>
          <w:rFonts w:ascii="Tahoma" w:hAnsi="Tahoma" w:cs="Tahoma"/>
          <w:color w:val="365F91" w:themeColor="accent1" w:themeShade="BF"/>
          <w:sz w:val="22"/>
          <w:szCs w:val="22"/>
        </w:rPr>
        <w:t xml:space="preserve">, </w:t>
      </w:r>
    </w:p>
    <w:p w:rsidR="000B4D5A" w:rsidRPr="00E05BF2" w:rsidRDefault="004C3F7B"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365F91" w:themeColor="accent1" w:themeShade="BF"/>
          <w:sz w:val="22"/>
          <w:szCs w:val="22"/>
        </w:rPr>
      </w:pPr>
      <w:r w:rsidRPr="004C3F7B">
        <w:rPr>
          <w:rFonts w:ascii="Tahoma" w:hAnsi="Tahoma" w:cs="Tahoma"/>
          <w:color w:val="365F91" w:themeColor="accent1" w:themeShade="BF"/>
          <w:sz w:val="22"/>
          <w:szCs w:val="22"/>
        </w:rPr>
        <w:t xml:space="preserve">τα οποία θα εγκατασταθούν σε κτίρια όπου στεγάζονται Οργανικές Μονάδες του </w:t>
      </w:r>
      <w:r w:rsidR="009275F8">
        <w:rPr>
          <w:rFonts w:ascii="Tahoma" w:hAnsi="Tahoma" w:cs="Tahoma"/>
          <w:color w:val="365F91" w:themeColor="accent1" w:themeShade="BF"/>
          <w:sz w:val="22"/>
          <w:szCs w:val="22"/>
          <w:lang w:val="en-US"/>
        </w:rPr>
        <w:t>e</w:t>
      </w:r>
      <w:r w:rsidR="009275F8" w:rsidRPr="009275F8">
        <w:rPr>
          <w:rFonts w:ascii="Tahoma" w:hAnsi="Tahoma" w:cs="Tahoma"/>
          <w:color w:val="365F91" w:themeColor="accent1" w:themeShade="BF"/>
          <w:sz w:val="22"/>
          <w:szCs w:val="22"/>
        </w:rPr>
        <w:t>-</w:t>
      </w:r>
      <w:r w:rsidRPr="004C3F7B">
        <w:rPr>
          <w:rFonts w:ascii="Tahoma" w:hAnsi="Tahoma" w:cs="Tahoma"/>
          <w:color w:val="365F91" w:themeColor="accent1" w:themeShade="BF"/>
          <w:sz w:val="22"/>
          <w:szCs w:val="22"/>
        </w:rPr>
        <w:t xml:space="preserve">ΕΦΚΑ, </w:t>
      </w:r>
    </w:p>
    <w:p w:rsidR="000B4D5A" w:rsidRPr="000B4D5A" w:rsidRDefault="000B4D5A"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365F91" w:themeColor="accent1" w:themeShade="BF"/>
          <w:sz w:val="22"/>
          <w:szCs w:val="22"/>
        </w:rPr>
      </w:pPr>
      <w:r w:rsidRPr="000B4D5A">
        <w:rPr>
          <w:rFonts w:ascii="Tahoma" w:hAnsi="Tahoma" w:cs="Tahoma"/>
          <w:color w:val="365F91" w:themeColor="accent1" w:themeShade="BF"/>
          <w:sz w:val="22"/>
          <w:szCs w:val="22"/>
        </w:rPr>
        <w:t>προϋπολογισθείσας δαπάνης ποσού 59.940,00€ πλέον ΦΠΑ</w:t>
      </w:r>
    </w:p>
    <w:p w:rsidR="000B4D5A" w:rsidRPr="00E05BF2" w:rsidRDefault="000B4D5A"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365F91" w:themeColor="accent1" w:themeShade="BF"/>
          <w:sz w:val="22"/>
          <w:szCs w:val="22"/>
        </w:rPr>
      </w:pPr>
      <w:r w:rsidRPr="000B4D5A">
        <w:rPr>
          <w:rFonts w:ascii="Tahoma" w:hAnsi="Tahoma" w:cs="Tahoma"/>
          <w:color w:val="365F91" w:themeColor="accent1" w:themeShade="BF"/>
          <w:sz w:val="22"/>
          <w:szCs w:val="22"/>
        </w:rPr>
        <w:t xml:space="preserve"> (74.325,60€ </w:t>
      </w:r>
      <w:proofErr w:type="spellStart"/>
      <w:r w:rsidRPr="000B4D5A">
        <w:rPr>
          <w:rFonts w:ascii="Tahoma" w:hAnsi="Tahoma" w:cs="Tahoma"/>
          <w:color w:val="365F91" w:themeColor="accent1" w:themeShade="BF"/>
          <w:sz w:val="22"/>
          <w:szCs w:val="22"/>
        </w:rPr>
        <w:t>συμπ</w:t>
      </w:r>
      <w:proofErr w:type="spellEnd"/>
      <w:r w:rsidRPr="000B4D5A">
        <w:rPr>
          <w:rFonts w:ascii="Tahoma" w:hAnsi="Tahoma" w:cs="Tahoma"/>
          <w:color w:val="365F91" w:themeColor="accent1" w:themeShade="BF"/>
          <w:sz w:val="22"/>
          <w:szCs w:val="22"/>
        </w:rPr>
        <w:t>/νου του ΦΠΑ 24%)</w:t>
      </w:r>
      <w:r w:rsidRPr="000B4D5A">
        <w:rPr>
          <w:rFonts w:ascii="Tahoma" w:hAnsi="Tahoma" w:cs="Tahoma"/>
          <w:color w:val="365F91" w:themeColor="accent1" w:themeShade="BF"/>
          <w:sz w:val="22"/>
          <w:szCs w:val="22"/>
        </w:rPr>
        <w:br/>
      </w:r>
      <w:r w:rsidR="004C3F7B" w:rsidRPr="000B4D5A">
        <w:rPr>
          <w:rFonts w:ascii="Tahoma" w:hAnsi="Tahoma" w:cs="Tahoma"/>
          <w:color w:val="365F91" w:themeColor="accent1" w:themeShade="BF"/>
          <w:sz w:val="22"/>
          <w:szCs w:val="22"/>
        </w:rPr>
        <w:t xml:space="preserve">με  κριτήριο ανάθεσης την πλέον συμφέρουσα </w:t>
      </w:r>
    </w:p>
    <w:p w:rsidR="004C3F7B" w:rsidRPr="000B4D5A" w:rsidRDefault="004C3F7B"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365F91" w:themeColor="accent1" w:themeShade="BF"/>
          <w:sz w:val="22"/>
          <w:szCs w:val="22"/>
        </w:rPr>
      </w:pPr>
      <w:r w:rsidRPr="000B4D5A">
        <w:rPr>
          <w:rFonts w:ascii="Tahoma" w:hAnsi="Tahoma" w:cs="Tahoma"/>
          <w:color w:val="365F91" w:themeColor="accent1" w:themeShade="BF"/>
          <w:sz w:val="22"/>
          <w:szCs w:val="22"/>
        </w:rPr>
        <w:t>από οικονομική άποψη προσφορά βάσει της τιμής για την κάθε ομάδα ειδών.</w:t>
      </w:r>
    </w:p>
    <w:p w:rsidR="00FD537F" w:rsidRPr="00376F10" w:rsidRDefault="00FD537F" w:rsidP="000B4D5A">
      <w:pPr>
        <w:pStyle w:val="Style1"/>
        <w:pBdr>
          <w:top w:val="single" w:sz="4" w:space="1" w:color="auto"/>
          <w:left w:val="single" w:sz="4" w:space="1" w:color="auto"/>
          <w:bottom w:val="single" w:sz="4" w:space="1" w:color="auto"/>
          <w:right w:val="single" w:sz="4" w:space="1" w:color="auto"/>
        </w:pBdr>
        <w:spacing w:before="0" w:after="0" w:line="360" w:lineRule="auto"/>
        <w:rPr>
          <w:rFonts w:ascii="Tahoma" w:hAnsi="Tahoma" w:cs="Tahoma"/>
          <w:color w:val="1F497D"/>
          <w:sz w:val="21"/>
          <w:szCs w:val="21"/>
        </w:rPr>
      </w:pPr>
      <w:r w:rsidRPr="00302499">
        <w:rPr>
          <w:rFonts w:ascii="Tahoma" w:hAnsi="Tahoma" w:cs="Tahoma"/>
          <w:color w:val="0070C0"/>
          <w:sz w:val="22"/>
          <w:szCs w:val="22"/>
        </w:rPr>
        <w:br/>
      </w:r>
    </w:p>
    <w:p w:rsidR="00FD537F" w:rsidRPr="00376F10" w:rsidRDefault="00FD537F" w:rsidP="002C27D9">
      <w:pPr>
        <w:pStyle w:val="Contents"/>
        <w:pBdr>
          <w:bottom w:val="single" w:sz="18" w:space="0" w:color="000080"/>
        </w:pBdr>
        <w:jc w:val="center"/>
        <w:rPr>
          <w:rFonts w:ascii="Tahoma" w:hAnsi="Tahoma" w:cs="Tahoma"/>
          <w:sz w:val="21"/>
          <w:szCs w:val="21"/>
        </w:rPr>
      </w:pPr>
      <w:r w:rsidRPr="00376F10">
        <w:rPr>
          <w:rFonts w:ascii="Tahoma" w:hAnsi="Tahoma" w:cs="Tahoma"/>
          <w:sz w:val="21"/>
          <w:szCs w:val="21"/>
        </w:rPr>
        <w:lastRenderedPageBreak/>
        <w:t>Περιεχόμενα</w:t>
      </w:r>
    </w:p>
    <w:p w:rsidR="001E6D88" w:rsidRDefault="00DC7AE3">
      <w:pPr>
        <w:pStyle w:val="1d"/>
        <w:tabs>
          <w:tab w:val="right" w:leader="dot" w:pos="9854"/>
        </w:tabs>
        <w:rPr>
          <w:rFonts w:asciiTheme="minorHAnsi" w:eastAsiaTheme="minorEastAsia" w:hAnsiTheme="minorHAnsi" w:cstheme="minorBidi"/>
          <w:b w:val="0"/>
          <w:bCs w:val="0"/>
          <w:caps w:val="0"/>
          <w:noProof/>
          <w:sz w:val="22"/>
          <w:szCs w:val="22"/>
          <w:lang w:val="el-GR" w:eastAsia="el-GR"/>
        </w:rPr>
      </w:pPr>
      <w:r w:rsidRPr="004C3F7B">
        <w:rPr>
          <w:rFonts w:ascii="Tahoma" w:hAnsi="Tahoma" w:cs="Tahoma"/>
        </w:rPr>
        <w:fldChar w:fldCharType="begin"/>
      </w:r>
      <w:r w:rsidR="00FD537F" w:rsidRPr="004C3F7B">
        <w:rPr>
          <w:rFonts w:ascii="Tahoma" w:hAnsi="Tahoma" w:cs="Tahoma"/>
        </w:rPr>
        <w:instrText xml:space="preserve"> TOC \o "2-4" \h \z \t "Heading 1;1" </w:instrText>
      </w:r>
      <w:r w:rsidRPr="004C3F7B">
        <w:rPr>
          <w:rFonts w:ascii="Tahoma" w:hAnsi="Tahoma" w:cs="Tahoma"/>
        </w:rPr>
        <w:fldChar w:fldCharType="separate"/>
      </w:r>
      <w:hyperlink w:anchor="_Toc38527703" w:history="1">
        <w:r w:rsidR="001E6D88" w:rsidRPr="00247EB3">
          <w:rPr>
            <w:rStyle w:val="-"/>
            <w:rFonts w:ascii="Tahoma" w:hAnsi="Tahoma" w:cs="Tahoma"/>
            <w:noProof/>
            <w:lang w:val="el-GR"/>
          </w:rPr>
          <w:t>ΔΙΑΚΗΡΥΞΗ</w:t>
        </w:r>
        <w:r w:rsidR="001E6D88">
          <w:rPr>
            <w:noProof/>
            <w:webHidden/>
          </w:rPr>
          <w:tab/>
        </w:r>
        <w:r w:rsidR="001E6D88">
          <w:rPr>
            <w:noProof/>
            <w:webHidden/>
          </w:rPr>
          <w:fldChar w:fldCharType="begin"/>
        </w:r>
        <w:r w:rsidR="001E6D88">
          <w:rPr>
            <w:noProof/>
            <w:webHidden/>
          </w:rPr>
          <w:instrText xml:space="preserve"> PAGEREF _Toc38527703 \h </w:instrText>
        </w:r>
        <w:r w:rsidR="001E6D88">
          <w:rPr>
            <w:noProof/>
            <w:webHidden/>
          </w:rPr>
        </w:r>
        <w:r w:rsidR="001E6D88">
          <w:rPr>
            <w:noProof/>
            <w:webHidden/>
          </w:rPr>
          <w:fldChar w:fldCharType="separate"/>
        </w:r>
        <w:r w:rsidR="001E6D88">
          <w:rPr>
            <w:noProof/>
            <w:webHidden/>
          </w:rPr>
          <w:t>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04" w:history="1">
        <w:r w:rsidR="001E6D88" w:rsidRPr="00247EB3">
          <w:rPr>
            <w:rStyle w:val="-"/>
            <w:rFonts w:cs="Tahoma"/>
            <w:noProof/>
            <w:lang w:val="el-GR"/>
          </w:rPr>
          <w:t>ΑΡΘΡΟ 1: Στοιχεία Αναθέτουσας Αρχής</w:t>
        </w:r>
        <w:r w:rsidR="001E6D88">
          <w:rPr>
            <w:noProof/>
            <w:webHidden/>
          </w:rPr>
          <w:tab/>
        </w:r>
        <w:r w:rsidR="001E6D88">
          <w:rPr>
            <w:noProof/>
            <w:webHidden/>
          </w:rPr>
          <w:fldChar w:fldCharType="begin"/>
        </w:r>
        <w:r w:rsidR="001E6D88">
          <w:rPr>
            <w:noProof/>
            <w:webHidden/>
          </w:rPr>
          <w:instrText xml:space="preserve"> PAGEREF _Toc38527704 \h </w:instrText>
        </w:r>
        <w:r w:rsidR="001E6D88">
          <w:rPr>
            <w:noProof/>
            <w:webHidden/>
          </w:rPr>
        </w:r>
        <w:r w:rsidR="001E6D88">
          <w:rPr>
            <w:noProof/>
            <w:webHidden/>
          </w:rPr>
          <w:fldChar w:fldCharType="separate"/>
        </w:r>
        <w:r w:rsidR="001E6D88">
          <w:rPr>
            <w:noProof/>
            <w:webHidden/>
          </w:rPr>
          <w:t>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05" w:history="1">
        <w:r w:rsidR="001E6D88" w:rsidRPr="00247EB3">
          <w:rPr>
            <w:rStyle w:val="-"/>
            <w:rFonts w:ascii="Tahoma" w:hAnsi="Tahoma" w:cs="Tahoma"/>
            <w:noProof/>
            <w:lang w:val="el-GR"/>
          </w:rPr>
          <w:t xml:space="preserve">ΆΡΘΡΟ 2: ΤΙΤΛΟΣ, ΕΚΤΙΜΩΜΕΝΗ ΑΞΙΑ, ΤΟΠΟΣ ΠΑΡΑΔΟΣΗΣ ΕΙΔΩΝ </w:t>
        </w:r>
        <w:r w:rsidR="001E6D88" w:rsidRPr="00247EB3">
          <w:rPr>
            <w:rStyle w:val="-"/>
            <w:rFonts w:ascii="Tahoma" w:hAnsi="Tahoma" w:cs="Tahoma"/>
            <w:noProof/>
            <w:shd w:val="clear" w:color="auto" w:fill="FFFFFF"/>
            <w:lang w:val="el-GR"/>
          </w:rPr>
          <w:t>&amp; ΣΥΝΤΟΜΗ ΠΕΡΙΓΡΑΦΗ ΤΟΥ ΑΝΤΙΚΕΙΜΕΝΟΥ ΤΗΣ ΣΥΜΒΑΣΗΣ</w:t>
        </w:r>
        <w:r w:rsidR="001E6D88">
          <w:rPr>
            <w:noProof/>
            <w:webHidden/>
          </w:rPr>
          <w:tab/>
        </w:r>
        <w:r w:rsidR="001E6D88">
          <w:rPr>
            <w:noProof/>
            <w:webHidden/>
          </w:rPr>
          <w:fldChar w:fldCharType="begin"/>
        </w:r>
        <w:r w:rsidR="001E6D88">
          <w:rPr>
            <w:noProof/>
            <w:webHidden/>
          </w:rPr>
          <w:instrText xml:space="preserve"> PAGEREF _Toc38527705 \h </w:instrText>
        </w:r>
        <w:r w:rsidR="001E6D88">
          <w:rPr>
            <w:noProof/>
            <w:webHidden/>
          </w:rPr>
        </w:r>
        <w:r w:rsidR="001E6D88">
          <w:rPr>
            <w:noProof/>
            <w:webHidden/>
          </w:rPr>
          <w:fldChar w:fldCharType="separate"/>
        </w:r>
        <w:r w:rsidR="001E6D88">
          <w:rPr>
            <w:noProof/>
            <w:webHidden/>
          </w:rPr>
          <w:t>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06" w:history="1">
        <w:r w:rsidR="001E6D88" w:rsidRPr="00247EB3">
          <w:rPr>
            <w:rStyle w:val="-"/>
            <w:rFonts w:cs="Tahoma"/>
            <w:noProof/>
            <w:lang w:val="el-GR"/>
          </w:rPr>
          <w:t>2.1   Τίτλος</w:t>
        </w:r>
        <w:r w:rsidR="001E6D88">
          <w:rPr>
            <w:noProof/>
            <w:webHidden/>
          </w:rPr>
          <w:tab/>
        </w:r>
        <w:r w:rsidR="001E6D88">
          <w:rPr>
            <w:noProof/>
            <w:webHidden/>
          </w:rPr>
          <w:fldChar w:fldCharType="begin"/>
        </w:r>
        <w:r w:rsidR="001E6D88">
          <w:rPr>
            <w:noProof/>
            <w:webHidden/>
          </w:rPr>
          <w:instrText xml:space="preserve"> PAGEREF _Toc38527706 \h </w:instrText>
        </w:r>
        <w:r w:rsidR="001E6D88">
          <w:rPr>
            <w:noProof/>
            <w:webHidden/>
          </w:rPr>
        </w:r>
        <w:r w:rsidR="001E6D88">
          <w:rPr>
            <w:noProof/>
            <w:webHidden/>
          </w:rPr>
          <w:fldChar w:fldCharType="separate"/>
        </w:r>
        <w:r w:rsidR="001E6D88">
          <w:rPr>
            <w:noProof/>
            <w:webHidden/>
          </w:rPr>
          <w:t>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07" w:history="1">
        <w:r w:rsidR="001E6D88" w:rsidRPr="00247EB3">
          <w:rPr>
            <w:rStyle w:val="-"/>
            <w:rFonts w:cs="Tahoma"/>
            <w:noProof/>
            <w:lang w:val="el-GR"/>
          </w:rPr>
          <w:t>2.2. Εκτιμώμενη αξία της σύμβασης</w:t>
        </w:r>
        <w:r w:rsidR="001E6D88">
          <w:rPr>
            <w:noProof/>
            <w:webHidden/>
          </w:rPr>
          <w:tab/>
        </w:r>
        <w:r w:rsidR="001E6D88">
          <w:rPr>
            <w:noProof/>
            <w:webHidden/>
          </w:rPr>
          <w:fldChar w:fldCharType="begin"/>
        </w:r>
        <w:r w:rsidR="001E6D88">
          <w:rPr>
            <w:noProof/>
            <w:webHidden/>
          </w:rPr>
          <w:instrText xml:space="preserve"> PAGEREF _Toc38527707 \h </w:instrText>
        </w:r>
        <w:r w:rsidR="001E6D88">
          <w:rPr>
            <w:noProof/>
            <w:webHidden/>
          </w:rPr>
        </w:r>
        <w:r w:rsidR="001E6D88">
          <w:rPr>
            <w:noProof/>
            <w:webHidden/>
          </w:rPr>
          <w:fldChar w:fldCharType="separate"/>
        </w:r>
        <w:r w:rsidR="001E6D88">
          <w:rPr>
            <w:noProof/>
            <w:webHidden/>
          </w:rPr>
          <w:t>7</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08" w:history="1">
        <w:r w:rsidR="001E6D88" w:rsidRPr="00247EB3">
          <w:rPr>
            <w:rStyle w:val="-"/>
            <w:rFonts w:cs="Tahoma"/>
            <w:noProof/>
            <w:lang w:val="el-GR"/>
          </w:rPr>
          <w:t>2.3. Χρόνος –Τρόπος Παράδοσης  και Παραλαβής ειδών της σύμβασης</w:t>
        </w:r>
        <w:r w:rsidR="001E6D88">
          <w:rPr>
            <w:noProof/>
            <w:webHidden/>
          </w:rPr>
          <w:tab/>
        </w:r>
        <w:r w:rsidR="001E6D88">
          <w:rPr>
            <w:noProof/>
            <w:webHidden/>
          </w:rPr>
          <w:fldChar w:fldCharType="begin"/>
        </w:r>
        <w:r w:rsidR="001E6D88">
          <w:rPr>
            <w:noProof/>
            <w:webHidden/>
          </w:rPr>
          <w:instrText xml:space="preserve"> PAGEREF _Toc38527708 \h </w:instrText>
        </w:r>
        <w:r w:rsidR="001E6D88">
          <w:rPr>
            <w:noProof/>
            <w:webHidden/>
          </w:rPr>
        </w:r>
        <w:r w:rsidR="001E6D88">
          <w:rPr>
            <w:noProof/>
            <w:webHidden/>
          </w:rPr>
          <w:fldChar w:fldCharType="separate"/>
        </w:r>
        <w:r w:rsidR="001E6D88">
          <w:rPr>
            <w:noProof/>
            <w:webHidden/>
          </w:rPr>
          <w:t>7</w:t>
        </w:r>
        <w:r w:rsidR="001E6D88">
          <w:rPr>
            <w:noProof/>
            <w:webHidden/>
          </w:rPr>
          <w:fldChar w:fldCharType="end"/>
        </w:r>
      </w:hyperlink>
    </w:p>
    <w:p w:rsidR="001E6D88" w:rsidRDefault="00B77E66">
      <w:pPr>
        <w:pStyle w:val="2a"/>
        <w:tabs>
          <w:tab w:val="left" w:pos="880"/>
          <w:tab w:val="right" w:leader="dot" w:pos="9854"/>
        </w:tabs>
        <w:rPr>
          <w:rFonts w:asciiTheme="minorHAnsi" w:eastAsiaTheme="minorEastAsia" w:hAnsiTheme="minorHAnsi" w:cstheme="minorBidi"/>
          <w:smallCaps w:val="0"/>
          <w:noProof/>
          <w:sz w:val="22"/>
          <w:szCs w:val="22"/>
          <w:lang w:val="el-GR" w:eastAsia="el-GR"/>
        </w:rPr>
      </w:pPr>
      <w:hyperlink w:anchor="_Toc38527709" w:history="1">
        <w:r w:rsidR="001E6D88" w:rsidRPr="00247EB3">
          <w:rPr>
            <w:rStyle w:val="-"/>
            <w:rFonts w:cs="Tahoma"/>
            <w:noProof/>
            <w:lang w:val="el-GR"/>
          </w:rPr>
          <w:t>2.4</w:t>
        </w:r>
        <w:r w:rsidR="001E6D88">
          <w:rPr>
            <w:rFonts w:asciiTheme="minorHAnsi" w:eastAsiaTheme="minorEastAsia" w:hAnsiTheme="minorHAnsi" w:cstheme="minorBidi"/>
            <w:smallCaps w:val="0"/>
            <w:noProof/>
            <w:sz w:val="22"/>
            <w:szCs w:val="22"/>
            <w:lang w:val="el-GR" w:eastAsia="el-GR"/>
          </w:rPr>
          <w:tab/>
        </w:r>
        <w:r w:rsidR="001E6D88" w:rsidRPr="00247EB3">
          <w:rPr>
            <w:rStyle w:val="-"/>
            <w:rFonts w:cs="Tahoma"/>
            <w:noProof/>
            <w:lang w:val="el-GR"/>
          </w:rPr>
          <w:t>Συνοπτική Περιγραφή φυσικού και οικονομικού αντικειμένου της σύμβασης</w:t>
        </w:r>
        <w:r w:rsidR="001E6D88">
          <w:rPr>
            <w:noProof/>
            <w:webHidden/>
          </w:rPr>
          <w:tab/>
        </w:r>
        <w:r w:rsidR="001E6D88">
          <w:rPr>
            <w:noProof/>
            <w:webHidden/>
          </w:rPr>
          <w:fldChar w:fldCharType="begin"/>
        </w:r>
        <w:r w:rsidR="001E6D88">
          <w:rPr>
            <w:noProof/>
            <w:webHidden/>
          </w:rPr>
          <w:instrText xml:space="preserve"> PAGEREF _Toc38527709 \h </w:instrText>
        </w:r>
        <w:r w:rsidR="001E6D88">
          <w:rPr>
            <w:noProof/>
            <w:webHidden/>
          </w:rPr>
        </w:r>
        <w:r w:rsidR="001E6D88">
          <w:rPr>
            <w:noProof/>
            <w:webHidden/>
          </w:rPr>
          <w:fldChar w:fldCharType="separate"/>
        </w:r>
        <w:r w:rsidR="001E6D88">
          <w:rPr>
            <w:noProof/>
            <w:webHidden/>
          </w:rPr>
          <w:t>7</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0" w:history="1">
        <w:r w:rsidR="001E6D88" w:rsidRPr="00247EB3">
          <w:rPr>
            <w:rStyle w:val="-"/>
            <w:rFonts w:ascii="Tahoma" w:hAnsi="Tahoma" w:cs="Tahoma"/>
            <w:noProof/>
            <w:lang w:val="el-GR"/>
          </w:rPr>
          <w:t xml:space="preserve">ΆΡΘΡΟ 3: ΔΙΑΡΚΕΙΑ </w:t>
        </w:r>
        <w:r w:rsidR="001E6D88" w:rsidRPr="00247EB3">
          <w:rPr>
            <w:rStyle w:val="-"/>
            <w:rFonts w:ascii="Tahoma" w:hAnsi="Tahoma" w:cs="Tahoma"/>
            <w:noProof/>
            <w:shd w:val="clear" w:color="auto" w:fill="FFFFFF"/>
            <w:lang w:val="el-GR"/>
          </w:rPr>
          <w:t xml:space="preserve"> ΣΥΜΒΑΣΗΣ</w:t>
        </w:r>
        <w:r w:rsidR="001E6D88">
          <w:rPr>
            <w:noProof/>
            <w:webHidden/>
          </w:rPr>
          <w:tab/>
        </w:r>
        <w:r w:rsidR="001E6D88">
          <w:rPr>
            <w:noProof/>
            <w:webHidden/>
          </w:rPr>
          <w:fldChar w:fldCharType="begin"/>
        </w:r>
        <w:r w:rsidR="001E6D88">
          <w:rPr>
            <w:noProof/>
            <w:webHidden/>
          </w:rPr>
          <w:instrText xml:space="preserve"> PAGEREF _Toc38527710 \h </w:instrText>
        </w:r>
        <w:r w:rsidR="001E6D88">
          <w:rPr>
            <w:noProof/>
            <w:webHidden/>
          </w:rPr>
        </w:r>
        <w:r w:rsidR="001E6D88">
          <w:rPr>
            <w:noProof/>
            <w:webHidden/>
          </w:rPr>
          <w:fldChar w:fldCharType="separate"/>
        </w:r>
        <w:r w:rsidR="001E6D88">
          <w:rPr>
            <w:noProof/>
            <w:webHidden/>
          </w:rPr>
          <w:t>8</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1" w:history="1">
        <w:r w:rsidR="001E6D88" w:rsidRPr="00247EB3">
          <w:rPr>
            <w:rStyle w:val="-"/>
            <w:rFonts w:cs="Tahoma"/>
            <w:noProof/>
            <w:lang w:val="el-GR"/>
          </w:rPr>
          <w:t>ΆΡΘΡΟ 4: ΘΕΣΜΙΚΟ ΠΛΑΙΣΙΟ</w:t>
        </w:r>
        <w:r w:rsidR="001E6D88">
          <w:rPr>
            <w:noProof/>
            <w:webHidden/>
          </w:rPr>
          <w:tab/>
        </w:r>
        <w:r w:rsidR="001E6D88">
          <w:rPr>
            <w:noProof/>
            <w:webHidden/>
          </w:rPr>
          <w:fldChar w:fldCharType="begin"/>
        </w:r>
        <w:r w:rsidR="001E6D88">
          <w:rPr>
            <w:noProof/>
            <w:webHidden/>
          </w:rPr>
          <w:instrText xml:space="preserve"> PAGEREF _Toc38527711 \h </w:instrText>
        </w:r>
        <w:r w:rsidR="001E6D88">
          <w:rPr>
            <w:noProof/>
            <w:webHidden/>
          </w:rPr>
        </w:r>
        <w:r w:rsidR="001E6D88">
          <w:rPr>
            <w:noProof/>
            <w:webHidden/>
          </w:rPr>
          <w:fldChar w:fldCharType="separate"/>
        </w:r>
        <w:r w:rsidR="001E6D88">
          <w:rPr>
            <w:noProof/>
            <w:webHidden/>
          </w:rPr>
          <w:t>8</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2" w:history="1">
        <w:r w:rsidR="001E6D88" w:rsidRPr="00247EB3">
          <w:rPr>
            <w:rStyle w:val="-"/>
            <w:rFonts w:cs="Tahoma"/>
            <w:noProof/>
            <w:lang w:val="el-GR"/>
          </w:rPr>
          <w:t xml:space="preserve">ΑΡΘΡΟ 5:  </w:t>
        </w:r>
        <w:r w:rsidR="001E6D88" w:rsidRPr="00247EB3">
          <w:rPr>
            <w:rStyle w:val="-"/>
            <w:rFonts w:cs="Tahoma"/>
            <w:caps/>
            <w:noProof/>
            <w:lang w:val="el-GR"/>
          </w:rPr>
          <w:t>Αρχές εφαρμοζόμενες στη διαδικασία σύναψης</w:t>
        </w:r>
        <w:r w:rsidR="001E6D88">
          <w:rPr>
            <w:noProof/>
            <w:webHidden/>
          </w:rPr>
          <w:tab/>
        </w:r>
        <w:r w:rsidR="001E6D88">
          <w:rPr>
            <w:noProof/>
            <w:webHidden/>
          </w:rPr>
          <w:fldChar w:fldCharType="begin"/>
        </w:r>
        <w:r w:rsidR="001E6D88">
          <w:rPr>
            <w:noProof/>
            <w:webHidden/>
          </w:rPr>
          <w:instrText xml:space="preserve"> PAGEREF _Toc38527712 \h </w:instrText>
        </w:r>
        <w:r w:rsidR="001E6D88">
          <w:rPr>
            <w:noProof/>
            <w:webHidden/>
          </w:rPr>
        </w:r>
        <w:r w:rsidR="001E6D88">
          <w:rPr>
            <w:noProof/>
            <w:webHidden/>
          </w:rPr>
          <w:fldChar w:fldCharType="separate"/>
        </w:r>
        <w:r w:rsidR="001E6D88">
          <w:rPr>
            <w:noProof/>
            <w:webHidden/>
          </w:rPr>
          <w:t>10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3" w:history="1">
        <w:r w:rsidR="001E6D88" w:rsidRPr="00247EB3">
          <w:rPr>
            <w:rStyle w:val="-"/>
            <w:rFonts w:ascii="Tahoma" w:hAnsi="Tahoma" w:cs="Tahoma"/>
            <w:noProof/>
            <w:lang w:val="el-GR"/>
          </w:rPr>
          <w:t>ΑΡΘΡΟ 6: ΔΙΑΔΙΚΑΣΙΑ ΣΥΝΑΨΗΣ ΣΥΜΒΑΣΗΣ, ΟΡΟΙ ΥΠΟΒΟΛΗΣ ΠΡΟΣΦΟΡΩΝ (Άρθρο 117 του Ν.4412/2016)</w:t>
        </w:r>
        <w:r w:rsidR="001E6D88">
          <w:rPr>
            <w:noProof/>
            <w:webHidden/>
          </w:rPr>
          <w:tab/>
        </w:r>
        <w:r w:rsidR="001E6D88">
          <w:rPr>
            <w:noProof/>
            <w:webHidden/>
          </w:rPr>
          <w:fldChar w:fldCharType="begin"/>
        </w:r>
        <w:r w:rsidR="001E6D88">
          <w:rPr>
            <w:noProof/>
            <w:webHidden/>
          </w:rPr>
          <w:instrText xml:space="preserve"> PAGEREF _Toc38527713 \h </w:instrText>
        </w:r>
        <w:r w:rsidR="001E6D88">
          <w:rPr>
            <w:noProof/>
            <w:webHidden/>
          </w:rPr>
        </w:r>
        <w:r w:rsidR="001E6D88">
          <w:rPr>
            <w:noProof/>
            <w:webHidden/>
          </w:rPr>
          <w:fldChar w:fldCharType="separate"/>
        </w:r>
        <w:r w:rsidR="001E6D88">
          <w:rPr>
            <w:noProof/>
            <w:webHidden/>
          </w:rPr>
          <w:t>10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4" w:history="1">
        <w:r w:rsidR="001E6D88" w:rsidRPr="00247EB3">
          <w:rPr>
            <w:rStyle w:val="-"/>
            <w:rFonts w:ascii="Tahoma" w:hAnsi="Tahoma" w:cs="Tahoma"/>
            <w:noProof/>
            <w:lang w:val="el-GR"/>
          </w:rPr>
          <w:t>ΑΡΘΡΟ 7:  ΔΙΚΑΙΩΜΑ ΣΥΜΜΕΤΟΧΗΣ (Άρθρο 19 του Ν.4412/2016)</w:t>
        </w:r>
        <w:r w:rsidR="001E6D88">
          <w:rPr>
            <w:noProof/>
            <w:webHidden/>
          </w:rPr>
          <w:tab/>
        </w:r>
        <w:r w:rsidR="001E6D88">
          <w:rPr>
            <w:noProof/>
            <w:webHidden/>
          </w:rPr>
          <w:fldChar w:fldCharType="begin"/>
        </w:r>
        <w:r w:rsidR="001E6D88">
          <w:rPr>
            <w:noProof/>
            <w:webHidden/>
          </w:rPr>
          <w:instrText xml:space="preserve"> PAGEREF _Toc38527714 \h </w:instrText>
        </w:r>
        <w:r w:rsidR="001E6D88">
          <w:rPr>
            <w:noProof/>
            <w:webHidden/>
          </w:rPr>
        </w:r>
        <w:r w:rsidR="001E6D88">
          <w:rPr>
            <w:noProof/>
            <w:webHidden/>
          </w:rPr>
          <w:fldChar w:fldCharType="separate"/>
        </w:r>
        <w:r w:rsidR="001E6D88">
          <w:rPr>
            <w:noProof/>
            <w:webHidden/>
          </w:rPr>
          <w:t>11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5" w:history="1">
        <w:r w:rsidR="001E6D88" w:rsidRPr="00247EB3">
          <w:rPr>
            <w:rStyle w:val="-"/>
            <w:rFonts w:ascii="Tahoma" w:hAnsi="Tahoma" w:cs="Tahoma"/>
            <w:noProof/>
            <w:lang w:val="el-GR"/>
          </w:rPr>
          <w:t>ΑΡΘΡΟ 8: ΕΓΓΡΑΦΑ ΣΥΜΒΑΣΗΣ (ΤΕΥΧΗ) ΚΑΙ ΠΡΟΣΒΑΣΗ ΣΕ ΑΥΤΑ, ΔΙΕΥΚΡΙΝΙΣΕΙΣ / ΣΥΜΠΛΗΡΩΜΑΤΙΚΕΣ ΠΛΗΡΟΦΟΡΙΕΣ (αρθρα 2 παρ. 1 περ. 14, 53 και 121 Ν.4412/2016)</w:t>
        </w:r>
        <w:r w:rsidR="001E6D88">
          <w:rPr>
            <w:noProof/>
            <w:webHidden/>
          </w:rPr>
          <w:tab/>
        </w:r>
        <w:r w:rsidR="001E6D88">
          <w:rPr>
            <w:noProof/>
            <w:webHidden/>
          </w:rPr>
          <w:fldChar w:fldCharType="begin"/>
        </w:r>
        <w:r w:rsidR="001E6D88">
          <w:rPr>
            <w:noProof/>
            <w:webHidden/>
          </w:rPr>
          <w:instrText xml:space="preserve"> PAGEREF _Toc38527715 \h </w:instrText>
        </w:r>
        <w:r w:rsidR="001E6D88">
          <w:rPr>
            <w:noProof/>
            <w:webHidden/>
          </w:rPr>
        </w:r>
        <w:r w:rsidR="001E6D88">
          <w:rPr>
            <w:noProof/>
            <w:webHidden/>
          </w:rPr>
          <w:fldChar w:fldCharType="separate"/>
        </w:r>
        <w:r w:rsidR="001E6D88">
          <w:rPr>
            <w:noProof/>
            <w:webHidden/>
          </w:rPr>
          <w:t>11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6" w:history="1">
        <w:r w:rsidR="001E6D88" w:rsidRPr="00247EB3">
          <w:rPr>
            <w:rStyle w:val="-"/>
            <w:rFonts w:ascii="Tahoma" w:hAnsi="Tahoma" w:cs="Tahoma"/>
            <w:noProof/>
            <w:lang w:val="el-GR"/>
          </w:rPr>
          <w:t>8.1. Έγγραφα σύμβασης</w:t>
        </w:r>
        <w:r w:rsidR="001E6D88">
          <w:rPr>
            <w:noProof/>
            <w:webHidden/>
          </w:rPr>
          <w:tab/>
        </w:r>
        <w:r w:rsidR="001E6D88">
          <w:rPr>
            <w:noProof/>
            <w:webHidden/>
          </w:rPr>
          <w:fldChar w:fldCharType="begin"/>
        </w:r>
        <w:r w:rsidR="001E6D88">
          <w:rPr>
            <w:noProof/>
            <w:webHidden/>
          </w:rPr>
          <w:instrText xml:space="preserve"> PAGEREF _Toc38527716 \h </w:instrText>
        </w:r>
        <w:r w:rsidR="001E6D88">
          <w:rPr>
            <w:noProof/>
            <w:webHidden/>
          </w:rPr>
        </w:r>
        <w:r w:rsidR="001E6D88">
          <w:rPr>
            <w:noProof/>
            <w:webHidden/>
          </w:rPr>
          <w:fldChar w:fldCharType="separate"/>
        </w:r>
        <w:r w:rsidR="001E6D88">
          <w:rPr>
            <w:noProof/>
            <w:webHidden/>
          </w:rPr>
          <w:t>11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7" w:history="1">
        <w:r w:rsidR="001E6D88" w:rsidRPr="00247EB3">
          <w:rPr>
            <w:rStyle w:val="-"/>
            <w:rFonts w:cs="Tahoma"/>
            <w:noProof/>
            <w:lang w:val="el-GR" w:eastAsia="el-GR"/>
          </w:rPr>
          <w:t>8.2  Σειρά ισχύος</w:t>
        </w:r>
        <w:r w:rsidR="001E6D88">
          <w:rPr>
            <w:noProof/>
            <w:webHidden/>
          </w:rPr>
          <w:tab/>
        </w:r>
        <w:r w:rsidR="001E6D88">
          <w:rPr>
            <w:noProof/>
            <w:webHidden/>
          </w:rPr>
          <w:fldChar w:fldCharType="begin"/>
        </w:r>
        <w:r w:rsidR="001E6D88">
          <w:rPr>
            <w:noProof/>
            <w:webHidden/>
          </w:rPr>
          <w:instrText xml:space="preserve"> PAGEREF _Toc38527717 \h </w:instrText>
        </w:r>
        <w:r w:rsidR="001E6D88">
          <w:rPr>
            <w:noProof/>
            <w:webHidden/>
          </w:rPr>
        </w:r>
        <w:r w:rsidR="001E6D88">
          <w:rPr>
            <w:noProof/>
            <w:webHidden/>
          </w:rPr>
          <w:fldChar w:fldCharType="separate"/>
        </w:r>
        <w:r w:rsidR="001E6D88">
          <w:rPr>
            <w:noProof/>
            <w:webHidden/>
          </w:rPr>
          <w:t>11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8" w:history="1">
        <w:r w:rsidR="001E6D88" w:rsidRPr="00247EB3">
          <w:rPr>
            <w:rStyle w:val="-"/>
            <w:rFonts w:cs="Tahoma"/>
            <w:noProof/>
            <w:lang w:val="el-GR" w:eastAsia="el-GR"/>
          </w:rPr>
          <w:t>8.3  Πρόσβαση στα έγγραφα της σύμβασης</w:t>
        </w:r>
        <w:r w:rsidR="001E6D88">
          <w:rPr>
            <w:noProof/>
            <w:webHidden/>
          </w:rPr>
          <w:tab/>
        </w:r>
        <w:r w:rsidR="001E6D88">
          <w:rPr>
            <w:noProof/>
            <w:webHidden/>
          </w:rPr>
          <w:fldChar w:fldCharType="begin"/>
        </w:r>
        <w:r w:rsidR="001E6D88">
          <w:rPr>
            <w:noProof/>
            <w:webHidden/>
          </w:rPr>
          <w:instrText xml:space="preserve"> PAGEREF _Toc38527718 \h </w:instrText>
        </w:r>
        <w:r w:rsidR="001E6D88">
          <w:rPr>
            <w:noProof/>
            <w:webHidden/>
          </w:rPr>
        </w:r>
        <w:r w:rsidR="001E6D88">
          <w:rPr>
            <w:noProof/>
            <w:webHidden/>
          </w:rPr>
          <w:fldChar w:fldCharType="separate"/>
        </w:r>
        <w:r w:rsidR="001E6D88">
          <w:rPr>
            <w:noProof/>
            <w:webHidden/>
          </w:rPr>
          <w:t>12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19" w:history="1">
        <w:r w:rsidR="001E6D88" w:rsidRPr="00247EB3">
          <w:rPr>
            <w:rStyle w:val="-"/>
            <w:rFonts w:cs="Tahoma"/>
            <w:noProof/>
            <w:lang w:val="el-GR" w:eastAsia="el-GR"/>
          </w:rPr>
          <w:t>8.4  Διευκρινίσεις –Συμπληρωματικές πληροφορίες (άρθρο 121 του Ν.4412/2016)</w:t>
        </w:r>
        <w:r w:rsidR="001E6D88">
          <w:rPr>
            <w:noProof/>
            <w:webHidden/>
          </w:rPr>
          <w:tab/>
        </w:r>
        <w:r w:rsidR="001E6D88">
          <w:rPr>
            <w:noProof/>
            <w:webHidden/>
          </w:rPr>
          <w:fldChar w:fldCharType="begin"/>
        </w:r>
        <w:r w:rsidR="001E6D88">
          <w:rPr>
            <w:noProof/>
            <w:webHidden/>
          </w:rPr>
          <w:instrText xml:space="preserve"> PAGEREF _Toc38527719 \h </w:instrText>
        </w:r>
        <w:r w:rsidR="001E6D88">
          <w:rPr>
            <w:noProof/>
            <w:webHidden/>
          </w:rPr>
        </w:r>
        <w:r w:rsidR="001E6D88">
          <w:rPr>
            <w:noProof/>
            <w:webHidden/>
          </w:rPr>
          <w:fldChar w:fldCharType="separate"/>
        </w:r>
        <w:r w:rsidR="001E6D88">
          <w:rPr>
            <w:noProof/>
            <w:webHidden/>
          </w:rPr>
          <w:t>12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0" w:history="1">
        <w:r w:rsidR="001E6D88" w:rsidRPr="00247EB3">
          <w:rPr>
            <w:rStyle w:val="-"/>
            <w:rFonts w:ascii="Tahoma" w:hAnsi="Tahoma" w:cs="Tahoma"/>
            <w:noProof/>
            <w:lang w:val="el-GR"/>
          </w:rPr>
          <w:t>ΑΡΘΡΟ 9:  ΧΡΟΝΟΣ ΙΣΧΥΟΣ ΠΡΟΣΦΟΡΩΝ (Άρθρο 97 του Ν.4412/2016)</w:t>
        </w:r>
        <w:r w:rsidR="001E6D88">
          <w:rPr>
            <w:noProof/>
            <w:webHidden/>
          </w:rPr>
          <w:tab/>
        </w:r>
        <w:r w:rsidR="001E6D88">
          <w:rPr>
            <w:noProof/>
            <w:webHidden/>
          </w:rPr>
          <w:fldChar w:fldCharType="begin"/>
        </w:r>
        <w:r w:rsidR="001E6D88">
          <w:rPr>
            <w:noProof/>
            <w:webHidden/>
          </w:rPr>
          <w:instrText xml:space="preserve"> PAGEREF _Toc38527720 \h </w:instrText>
        </w:r>
        <w:r w:rsidR="001E6D88">
          <w:rPr>
            <w:noProof/>
            <w:webHidden/>
          </w:rPr>
        </w:r>
        <w:r w:rsidR="001E6D88">
          <w:rPr>
            <w:noProof/>
            <w:webHidden/>
          </w:rPr>
          <w:fldChar w:fldCharType="separate"/>
        </w:r>
        <w:r w:rsidR="001E6D88">
          <w:rPr>
            <w:noProof/>
            <w:webHidden/>
          </w:rPr>
          <w:t>12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1" w:history="1">
        <w:r w:rsidR="001E6D88" w:rsidRPr="00247EB3">
          <w:rPr>
            <w:rStyle w:val="-"/>
            <w:rFonts w:ascii="Tahoma" w:hAnsi="Tahoma" w:cs="Tahoma"/>
            <w:noProof/>
            <w:lang w:val="el-GR"/>
          </w:rPr>
          <w:t>ΑΡΘΡΟ 10:  ΔΗΜΟΣΙΟΤΗΤΑ</w:t>
        </w:r>
        <w:r w:rsidR="001E6D88">
          <w:rPr>
            <w:noProof/>
            <w:webHidden/>
          </w:rPr>
          <w:tab/>
        </w:r>
        <w:r w:rsidR="001E6D88">
          <w:rPr>
            <w:noProof/>
            <w:webHidden/>
          </w:rPr>
          <w:fldChar w:fldCharType="begin"/>
        </w:r>
        <w:r w:rsidR="001E6D88">
          <w:rPr>
            <w:noProof/>
            <w:webHidden/>
          </w:rPr>
          <w:instrText xml:space="preserve"> PAGEREF _Toc38527721 \h </w:instrText>
        </w:r>
        <w:r w:rsidR="001E6D88">
          <w:rPr>
            <w:noProof/>
            <w:webHidden/>
          </w:rPr>
        </w:r>
        <w:r w:rsidR="001E6D88">
          <w:rPr>
            <w:noProof/>
            <w:webHidden/>
          </w:rPr>
          <w:fldChar w:fldCharType="separate"/>
        </w:r>
        <w:r w:rsidR="001E6D88">
          <w:rPr>
            <w:noProof/>
            <w:webHidden/>
          </w:rPr>
          <w:t>12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2" w:history="1">
        <w:r w:rsidR="001E6D88" w:rsidRPr="00247EB3">
          <w:rPr>
            <w:rStyle w:val="-"/>
            <w:rFonts w:ascii="Tahoma" w:hAnsi="Tahoma" w:cs="Tahoma"/>
            <w:noProof/>
            <w:lang w:val="el-GR"/>
          </w:rPr>
          <w:t>ΑΡΘΡΟ 11: ΚΡΙΤΗΡΙΟ ΑΝΑΘΕΣΗΣ (Άρθρο 86 Ν.4412/2016)</w:t>
        </w:r>
        <w:r w:rsidR="001E6D88">
          <w:rPr>
            <w:noProof/>
            <w:webHidden/>
          </w:rPr>
          <w:tab/>
        </w:r>
        <w:r w:rsidR="001E6D88">
          <w:rPr>
            <w:noProof/>
            <w:webHidden/>
          </w:rPr>
          <w:fldChar w:fldCharType="begin"/>
        </w:r>
        <w:r w:rsidR="001E6D88">
          <w:rPr>
            <w:noProof/>
            <w:webHidden/>
          </w:rPr>
          <w:instrText xml:space="preserve"> PAGEREF _Toc38527722 \h </w:instrText>
        </w:r>
        <w:r w:rsidR="001E6D88">
          <w:rPr>
            <w:noProof/>
            <w:webHidden/>
          </w:rPr>
        </w:r>
        <w:r w:rsidR="001E6D88">
          <w:rPr>
            <w:noProof/>
            <w:webHidden/>
          </w:rPr>
          <w:fldChar w:fldCharType="separate"/>
        </w:r>
        <w:r w:rsidR="001E6D88">
          <w:rPr>
            <w:noProof/>
            <w:webHidden/>
          </w:rPr>
          <w:t>12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3" w:history="1">
        <w:r w:rsidR="001E6D88" w:rsidRPr="00247EB3">
          <w:rPr>
            <w:rStyle w:val="-"/>
            <w:rFonts w:ascii="Tahoma" w:hAnsi="Tahoma" w:cs="Tahoma"/>
            <w:noProof/>
            <w:lang w:val="el-GR"/>
          </w:rPr>
          <w:t>ΑΡΘΡΟ 12: ΠΡΟΥΠΟΘΕΣΕΙΣ ΣΥΜΜΕΤΟΧΗΣ (Άρθρα 73, 74 και 75 Ν. 4412/2016)</w:t>
        </w:r>
        <w:r w:rsidR="001E6D88">
          <w:rPr>
            <w:noProof/>
            <w:webHidden/>
          </w:rPr>
          <w:tab/>
        </w:r>
        <w:r w:rsidR="001E6D88">
          <w:rPr>
            <w:noProof/>
            <w:webHidden/>
          </w:rPr>
          <w:fldChar w:fldCharType="begin"/>
        </w:r>
        <w:r w:rsidR="001E6D88">
          <w:rPr>
            <w:noProof/>
            <w:webHidden/>
          </w:rPr>
          <w:instrText xml:space="preserve"> PAGEREF _Toc38527723 \h </w:instrText>
        </w:r>
        <w:r w:rsidR="001E6D88">
          <w:rPr>
            <w:noProof/>
            <w:webHidden/>
          </w:rPr>
        </w:r>
        <w:r w:rsidR="001E6D88">
          <w:rPr>
            <w:noProof/>
            <w:webHidden/>
          </w:rPr>
          <w:fldChar w:fldCharType="separate"/>
        </w:r>
        <w:r w:rsidR="001E6D88">
          <w:rPr>
            <w:noProof/>
            <w:webHidden/>
          </w:rPr>
          <w:t>12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4" w:history="1">
        <w:r w:rsidR="001E6D88" w:rsidRPr="00247EB3">
          <w:rPr>
            <w:rStyle w:val="-"/>
            <w:rFonts w:ascii="Tahoma" w:hAnsi="Tahoma" w:cs="Tahoma"/>
            <w:noProof/>
            <w:lang w:val="el-GR"/>
          </w:rPr>
          <w:t>12.1 Γενικά για τις προϋποθέσεις συμμετοχής</w:t>
        </w:r>
        <w:r w:rsidR="001E6D88">
          <w:rPr>
            <w:noProof/>
            <w:webHidden/>
          </w:rPr>
          <w:tab/>
        </w:r>
        <w:r w:rsidR="001E6D88">
          <w:rPr>
            <w:noProof/>
            <w:webHidden/>
          </w:rPr>
          <w:fldChar w:fldCharType="begin"/>
        </w:r>
        <w:r w:rsidR="001E6D88">
          <w:rPr>
            <w:noProof/>
            <w:webHidden/>
          </w:rPr>
          <w:instrText xml:space="preserve"> PAGEREF _Toc38527724 \h </w:instrText>
        </w:r>
        <w:r w:rsidR="001E6D88">
          <w:rPr>
            <w:noProof/>
            <w:webHidden/>
          </w:rPr>
        </w:r>
        <w:r w:rsidR="001E6D88">
          <w:rPr>
            <w:noProof/>
            <w:webHidden/>
          </w:rPr>
          <w:fldChar w:fldCharType="separate"/>
        </w:r>
        <w:r w:rsidR="001E6D88">
          <w:rPr>
            <w:noProof/>
            <w:webHidden/>
          </w:rPr>
          <w:t>12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5" w:history="1">
        <w:r w:rsidR="001E6D88" w:rsidRPr="00247EB3">
          <w:rPr>
            <w:rStyle w:val="-"/>
            <w:rFonts w:ascii="Tahoma" w:hAnsi="Tahoma" w:cs="Tahoma"/>
            <w:noProof/>
            <w:lang w:val="el-GR"/>
          </w:rPr>
          <w:t>12.2 ΤΕΥΔ (Άρθρο 79 παρ. 4 του ν. 4412/2016)</w:t>
        </w:r>
        <w:r w:rsidR="001E6D88">
          <w:rPr>
            <w:noProof/>
            <w:webHidden/>
          </w:rPr>
          <w:tab/>
        </w:r>
        <w:r w:rsidR="001E6D88">
          <w:rPr>
            <w:noProof/>
            <w:webHidden/>
          </w:rPr>
          <w:fldChar w:fldCharType="begin"/>
        </w:r>
        <w:r w:rsidR="001E6D88">
          <w:rPr>
            <w:noProof/>
            <w:webHidden/>
          </w:rPr>
          <w:instrText xml:space="preserve"> PAGEREF _Toc38527725 \h </w:instrText>
        </w:r>
        <w:r w:rsidR="001E6D88">
          <w:rPr>
            <w:noProof/>
            <w:webHidden/>
          </w:rPr>
        </w:r>
        <w:r w:rsidR="001E6D88">
          <w:rPr>
            <w:noProof/>
            <w:webHidden/>
          </w:rPr>
          <w:fldChar w:fldCharType="separate"/>
        </w:r>
        <w:r w:rsidR="001E6D88">
          <w:rPr>
            <w:noProof/>
            <w:webHidden/>
          </w:rPr>
          <w:t>13</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6" w:history="1">
        <w:r w:rsidR="001E6D88" w:rsidRPr="00247EB3">
          <w:rPr>
            <w:rStyle w:val="-"/>
            <w:rFonts w:ascii="Tahoma" w:hAnsi="Tahoma" w:cs="Tahoma"/>
            <w:noProof/>
            <w:lang w:val="el-GR"/>
          </w:rPr>
          <w:t>12.3 Προϋποθέσεις συμμετοχής (Άρθρο 73 του ν. 4412/2016)</w:t>
        </w:r>
        <w:r w:rsidR="001E6D88">
          <w:rPr>
            <w:noProof/>
            <w:webHidden/>
          </w:rPr>
          <w:tab/>
        </w:r>
        <w:r w:rsidR="001E6D88">
          <w:rPr>
            <w:noProof/>
            <w:webHidden/>
          </w:rPr>
          <w:fldChar w:fldCharType="begin"/>
        </w:r>
        <w:r w:rsidR="001E6D88">
          <w:rPr>
            <w:noProof/>
            <w:webHidden/>
          </w:rPr>
          <w:instrText xml:space="preserve"> PAGEREF _Toc38527726 \h </w:instrText>
        </w:r>
        <w:r w:rsidR="001E6D88">
          <w:rPr>
            <w:noProof/>
            <w:webHidden/>
          </w:rPr>
        </w:r>
        <w:r w:rsidR="001E6D88">
          <w:rPr>
            <w:noProof/>
            <w:webHidden/>
          </w:rPr>
          <w:fldChar w:fldCharType="separate"/>
        </w:r>
        <w:r w:rsidR="001E6D88">
          <w:rPr>
            <w:noProof/>
            <w:webHidden/>
          </w:rPr>
          <w:t>13</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7" w:history="1">
        <w:r w:rsidR="001E6D88" w:rsidRPr="00247EB3">
          <w:rPr>
            <w:rStyle w:val="-"/>
            <w:rFonts w:ascii="Tahoma" w:hAnsi="Tahoma" w:cs="Tahoma"/>
            <w:noProof/>
            <w:lang w:val="el-GR"/>
          </w:rPr>
          <w:t>12.4 Συμπλήρωση ΤΕΥΔ</w:t>
        </w:r>
        <w:r w:rsidR="001E6D88">
          <w:rPr>
            <w:noProof/>
            <w:webHidden/>
          </w:rPr>
          <w:tab/>
        </w:r>
        <w:r w:rsidR="001E6D88">
          <w:rPr>
            <w:noProof/>
            <w:webHidden/>
          </w:rPr>
          <w:fldChar w:fldCharType="begin"/>
        </w:r>
        <w:r w:rsidR="001E6D88">
          <w:rPr>
            <w:noProof/>
            <w:webHidden/>
          </w:rPr>
          <w:instrText xml:space="preserve"> PAGEREF _Toc38527727 \h </w:instrText>
        </w:r>
        <w:r w:rsidR="001E6D88">
          <w:rPr>
            <w:noProof/>
            <w:webHidden/>
          </w:rPr>
        </w:r>
        <w:r w:rsidR="001E6D88">
          <w:rPr>
            <w:noProof/>
            <w:webHidden/>
          </w:rPr>
          <w:fldChar w:fldCharType="separate"/>
        </w:r>
        <w:r w:rsidR="001E6D88">
          <w:rPr>
            <w:noProof/>
            <w:webHidden/>
          </w:rPr>
          <w:t>16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8" w:history="1">
        <w:r w:rsidR="001E6D88" w:rsidRPr="00247EB3">
          <w:rPr>
            <w:rStyle w:val="-"/>
            <w:rFonts w:ascii="Tahoma" w:hAnsi="Tahoma" w:cs="Tahoma"/>
            <w:noProof/>
            <w:lang w:val="el-GR"/>
          </w:rPr>
          <w:t>12.5 Ενώσεις οικονομικών φορέων (Άρθρα 19 και 96 Ν.4412/2016)</w:t>
        </w:r>
        <w:r w:rsidR="001E6D88">
          <w:rPr>
            <w:noProof/>
            <w:webHidden/>
          </w:rPr>
          <w:tab/>
        </w:r>
        <w:r w:rsidR="001E6D88">
          <w:rPr>
            <w:noProof/>
            <w:webHidden/>
          </w:rPr>
          <w:fldChar w:fldCharType="begin"/>
        </w:r>
        <w:r w:rsidR="001E6D88">
          <w:rPr>
            <w:noProof/>
            <w:webHidden/>
          </w:rPr>
          <w:instrText xml:space="preserve"> PAGEREF _Toc38527728 \h </w:instrText>
        </w:r>
        <w:r w:rsidR="001E6D88">
          <w:rPr>
            <w:noProof/>
            <w:webHidden/>
          </w:rPr>
        </w:r>
        <w:r w:rsidR="001E6D88">
          <w:rPr>
            <w:noProof/>
            <w:webHidden/>
          </w:rPr>
          <w:fldChar w:fldCharType="separate"/>
        </w:r>
        <w:r w:rsidR="001E6D88">
          <w:rPr>
            <w:noProof/>
            <w:webHidden/>
          </w:rPr>
          <w:t>17</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29" w:history="1">
        <w:r w:rsidR="001E6D88" w:rsidRPr="00247EB3">
          <w:rPr>
            <w:rStyle w:val="-"/>
            <w:rFonts w:ascii="Tahoma" w:hAnsi="Tahoma" w:cs="Tahoma"/>
            <w:noProof/>
            <w:lang w:val="el-GR"/>
          </w:rPr>
          <w:t>12.6 Υπεργολαβία (Άρθρα 58 και 131 Ν.4412/2016)</w:t>
        </w:r>
        <w:r w:rsidR="001E6D88">
          <w:rPr>
            <w:noProof/>
            <w:webHidden/>
          </w:rPr>
          <w:tab/>
        </w:r>
        <w:r w:rsidR="001E6D88">
          <w:rPr>
            <w:noProof/>
            <w:webHidden/>
          </w:rPr>
          <w:fldChar w:fldCharType="begin"/>
        </w:r>
        <w:r w:rsidR="001E6D88">
          <w:rPr>
            <w:noProof/>
            <w:webHidden/>
          </w:rPr>
          <w:instrText xml:space="preserve"> PAGEREF _Toc38527729 \h </w:instrText>
        </w:r>
        <w:r w:rsidR="001E6D88">
          <w:rPr>
            <w:noProof/>
            <w:webHidden/>
          </w:rPr>
        </w:r>
        <w:r w:rsidR="001E6D88">
          <w:rPr>
            <w:noProof/>
            <w:webHidden/>
          </w:rPr>
          <w:fldChar w:fldCharType="separate"/>
        </w:r>
        <w:r w:rsidR="001E6D88">
          <w:rPr>
            <w:noProof/>
            <w:webHidden/>
          </w:rPr>
          <w:t>17</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0" w:history="1">
        <w:r w:rsidR="001E6D88" w:rsidRPr="00247EB3">
          <w:rPr>
            <w:rStyle w:val="-"/>
            <w:rFonts w:ascii="Tahoma" w:hAnsi="Tahoma" w:cs="Tahoma"/>
            <w:noProof/>
            <w:lang w:val="el-GR"/>
          </w:rPr>
          <w:t xml:space="preserve">ΑΡΘΡΟ 13: ΤΟΠΟΣ ΚΑΙ ΧΡΟΝΟΣ ΥΠΟΒΟΛΗΣ ΠΡΟΣΦΟΡΩΝ ΚΑΙ ΔΙΕΝΕΡΓΕΙΑΣ ΔΙΑΓΩΝΙΣΜΟΥ (Άρθρα 96 και 121 του </w:t>
        </w:r>
        <w:r w:rsidR="001E6D88" w:rsidRPr="00247EB3">
          <w:rPr>
            <w:rStyle w:val="-"/>
            <w:rFonts w:ascii="Tahoma" w:hAnsi="Tahoma" w:cs="Tahoma"/>
            <w:noProof/>
          </w:rPr>
          <w:t>N</w:t>
        </w:r>
        <w:r w:rsidR="001E6D88" w:rsidRPr="00247EB3">
          <w:rPr>
            <w:rStyle w:val="-"/>
            <w:rFonts w:ascii="Tahoma" w:hAnsi="Tahoma" w:cs="Tahoma"/>
            <w:noProof/>
            <w:lang w:val="el-GR"/>
          </w:rPr>
          <w:t>.4412/2016)</w:t>
        </w:r>
        <w:r w:rsidR="001E6D88">
          <w:rPr>
            <w:noProof/>
            <w:webHidden/>
          </w:rPr>
          <w:tab/>
        </w:r>
        <w:r w:rsidR="001E6D88">
          <w:rPr>
            <w:noProof/>
            <w:webHidden/>
          </w:rPr>
          <w:fldChar w:fldCharType="begin"/>
        </w:r>
        <w:r w:rsidR="001E6D88">
          <w:rPr>
            <w:noProof/>
            <w:webHidden/>
          </w:rPr>
          <w:instrText xml:space="preserve"> PAGEREF _Toc38527730 \h </w:instrText>
        </w:r>
        <w:r w:rsidR="001E6D88">
          <w:rPr>
            <w:noProof/>
            <w:webHidden/>
          </w:rPr>
        </w:r>
        <w:r w:rsidR="001E6D88">
          <w:rPr>
            <w:noProof/>
            <w:webHidden/>
          </w:rPr>
          <w:fldChar w:fldCharType="separate"/>
        </w:r>
        <w:r w:rsidR="001E6D88">
          <w:rPr>
            <w:noProof/>
            <w:webHidden/>
          </w:rPr>
          <w:t>18</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1" w:history="1">
        <w:r w:rsidR="001E6D88" w:rsidRPr="00247EB3">
          <w:rPr>
            <w:rStyle w:val="-"/>
            <w:rFonts w:ascii="Tahoma" w:hAnsi="Tahoma" w:cs="Tahoma"/>
            <w:noProof/>
            <w:lang w:val="el-GR"/>
          </w:rPr>
          <w:t>13.1 Τόπος / χρόνος διενέργειας διαγωνισμού.</w:t>
        </w:r>
        <w:r w:rsidR="001E6D88">
          <w:rPr>
            <w:noProof/>
            <w:webHidden/>
          </w:rPr>
          <w:tab/>
        </w:r>
        <w:r w:rsidR="001E6D88">
          <w:rPr>
            <w:noProof/>
            <w:webHidden/>
          </w:rPr>
          <w:fldChar w:fldCharType="begin"/>
        </w:r>
        <w:r w:rsidR="001E6D88">
          <w:rPr>
            <w:noProof/>
            <w:webHidden/>
          </w:rPr>
          <w:instrText xml:space="preserve"> PAGEREF _Toc38527731 \h </w:instrText>
        </w:r>
        <w:r w:rsidR="001E6D88">
          <w:rPr>
            <w:noProof/>
            <w:webHidden/>
          </w:rPr>
        </w:r>
        <w:r w:rsidR="001E6D88">
          <w:rPr>
            <w:noProof/>
            <w:webHidden/>
          </w:rPr>
          <w:fldChar w:fldCharType="separate"/>
        </w:r>
        <w:r w:rsidR="001E6D88">
          <w:rPr>
            <w:noProof/>
            <w:webHidden/>
          </w:rPr>
          <w:t>18</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2" w:history="1">
        <w:r w:rsidR="001E6D88" w:rsidRPr="00247EB3">
          <w:rPr>
            <w:rStyle w:val="-"/>
            <w:rFonts w:ascii="Tahoma" w:hAnsi="Tahoma" w:cs="Tahoma"/>
            <w:noProof/>
            <w:lang w:val="el-GR"/>
          </w:rPr>
          <w:t>13.2 Τόπος / χρόνος υποβολής προσφορών</w:t>
        </w:r>
        <w:r w:rsidR="001E6D88">
          <w:rPr>
            <w:noProof/>
            <w:webHidden/>
          </w:rPr>
          <w:tab/>
        </w:r>
        <w:r w:rsidR="001E6D88">
          <w:rPr>
            <w:noProof/>
            <w:webHidden/>
          </w:rPr>
          <w:fldChar w:fldCharType="begin"/>
        </w:r>
        <w:r w:rsidR="001E6D88">
          <w:rPr>
            <w:noProof/>
            <w:webHidden/>
          </w:rPr>
          <w:instrText xml:space="preserve"> PAGEREF _Toc38527732 \h </w:instrText>
        </w:r>
        <w:r w:rsidR="001E6D88">
          <w:rPr>
            <w:noProof/>
            <w:webHidden/>
          </w:rPr>
        </w:r>
        <w:r w:rsidR="001E6D88">
          <w:rPr>
            <w:noProof/>
            <w:webHidden/>
          </w:rPr>
          <w:fldChar w:fldCharType="separate"/>
        </w:r>
        <w:r w:rsidR="001E6D88">
          <w:rPr>
            <w:noProof/>
            <w:webHidden/>
          </w:rPr>
          <w:t>18</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3" w:history="1">
        <w:r w:rsidR="001E6D88" w:rsidRPr="00247EB3">
          <w:rPr>
            <w:rStyle w:val="-"/>
            <w:rFonts w:ascii="Tahoma" w:hAnsi="Tahoma" w:cs="Tahoma"/>
            <w:noProof/>
            <w:lang w:val="el-GR"/>
          </w:rPr>
          <w:t>ΑΡΘΡΟ 14:  ΤΡΟΠΟΣ ΥΠΟΒΟΛΗΣ ΚΑΙ ΣΥΝΤΑΞΗΣ ΠΡΟΣΦΟΡΩΝ –ΠΕΡΙΕΧΟΜΕΝΟ ΦΑΚΕΛΟΥ ΠΡΟΣΦΟΡΑΣ-ΓΛΩΣΣΑ-ΛΟΙΠΑ ΣΤΟΙΧΕΙΑ (Άρθρα 92 έως 96 του Ν.4412/2016)</w:t>
        </w:r>
        <w:r w:rsidR="001E6D88">
          <w:rPr>
            <w:noProof/>
            <w:webHidden/>
          </w:rPr>
          <w:tab/>
        </w:r>
        <w:r w:rsidR="001E6D88">
          <w:rPr>
            <w:noProof/>
            <w:webHidden/>
          </w:rPr>
          <w:fldChar w:fldCharType="begin"/>
        </w:r>
        <w:r w:rsidR="001E6D88">
          <w:rPr>
            <w:noProof/>
            <w:webHidden/>
          </w:rPr>
          <w:instrText xml:space="preserve"> PAGEREF _Toc38527733 \h </w:instrText>
        </w:r>
        <w:r w:rsidR="001E6D88">
          <w:rPr>
            <w:noProof/>
            <w:webHidden/>
          </w:rPr>
        </w:r>
        <w:r w:rsidR="001E6D88">
          <w:rPr>
            <w:noProof/>
            <w:webHidden/>
          </w:rPr>
          <w:fldChar w:fldCharType="separate"/>
        </w:r>
        <w:r w:rsidR="001E6D88">
          <w:rPr>
            <w:noProof/>
            <w:webHidden/>
          </w:rPr>
          <w:t>19</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4" w:history="1">
        <w:r w:rsidR="001E6D88" w:rsidRPr="00247EB3">
          <w:rPr>
            <w:rStyle w:val="-"/>
            <w:rFonts w:ascii="Tahoma" w:hAnsi="Tahoma" w:cs="Tahoma"/>
            <w:noProof/>
            <w:lang w:val="el-GR"/>
          </w:rPr>
          <w:t>14.1 Τρόπος υποβολής προσφορών</w:t>
        </w:r>
        <w:r w:rsidR="001E6D88">
          <w:rPr>
            <w:noProof/>
            <w:webHidden/>
          </w:rPr>
          <w:tab/>
        </w:r>
        <w:r w:rsidR="001E6D88">
          <w:rPr>
            <w:noProof/>
            <w:webHidden/>
          </w:rPr>
          <w:fldChar w:fldCharType="begin"/>
        </w:r>
        <w:r w:rsidR="001E6D88">
          <w:rPr>
            <w:noProof/>
            <w:webHidden/>
          </w:rPr>
          <w:instrText xml:space="preserve"> PAGEREF _Toc38527734 \h </w:instrText>
        </w:r>
        <w:r w:rsidR="001E6D88">
          <w:rPr>
            <w:noProof/>
            <w:webHidden/>
          </w:rPr>
        </w:r>
        <w:r w:rsidR="001E6D88">
          <w:rPr>
            <w:noProof/>
            <w:webHidden/>
          </w:rPr>
          <w:fldChar w:fldCharType="separate"/>
        </w:r>
        <w:r w:rsidR="001E6D88">
          <w:rPr>
            <w:noProof/>
            <w:webHidden/>
          </w:rPr>
          <w:t>19</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5" w:history="1">
        <w:r w:rsidR="001E6D88" w:rsidRPr="00247EB3">
          <w:rPr>
            <w:rStyle w:val="-"/>
            <w:rFonts w:ascii="Tahoma" w:hAnsi="Tahoma" w:cs="Tahoma"/>
            <w:noProof/>
            <w:lang w:val="el-GR"/>
          </w:rPr>
          <w:t>14.2 Περιεχόμενο επί μέρους φακέλων</w:t>
        </w:r>
        <w:r w:rsidR="001E6D88">
          <w:rPr>
            <w:noProof/>
            <w:webHidden/>
          </w:rPr>
          <w:tab/>
        </w:r>
        <w:r w:rsidR="001E6D88">
          <w:rPr>
            <w:noProof/>
            <w:webHidden/>
          </w:rPr>
          <w:fldChar w:fldCharType="begin"/>
        </w:r>
        <w:r w:rsidR="001E6D88">
          <w:rPr>
            <w:noProof/>
            <w:webHidden/>
          </w:rPr>
          <w:instrText xml:space="preserve"> PAGEREF _Toc38527735 \h </w:instrText>
        </w:r>
        <w:r w:rsidR="001E6D88">
          <w:rPr>
            <w:noProof/>
            <w:webHidden/>
          </w:rPr>
        </w:r>
        <w:r w:rsidR="001E6D88">
          <w:rPr>
            <w:noProof/>
            <w:webHidden/>
          </w:rPr>
          <w:fldChar w:fldCharType="separate"/>
        </w:r>
        <w:r w:rsidR="001E6D88">
          <w:rPr>
            <w:noProof/>
            <w:webHidden/>
          </w:rPr>
          <w:t>20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6" w:history="1">
        <w:r w:rsidR="001E6D88" w:rsidRPr="00247EB3">
          <w:rPr>
            <w:rStyle w:val="-"/>
            <w:rFonts w:ascii="Tahoma" w:hAnsi="Tahoma" w:cs="Tahoma"/>
            <w:noProof/>
            <w:lang w:val="el-GR"/>
          </w:rPr>
          <w:t xml:space="preserve">14.2.1 Δικαιολογητικά Συμμετοχής </w:t>
        </w:r>
        <w:r w:rsidR="001E6D88" w:rsidRPr="00247EB3">
          <w:rPr>
            <w:rStyle w:val="-"/>
            <w:rFonts w:ascii="Tahoma" w:hAnsi="Tahoma" w:cs="Tahoma"/>
            <w:i/>
            <w:noProof/>
            <w:lang w:val="el-GR"/>
          </w:rPr>
          <w:t>(Άρθρο 93 Ν.4412/2016)</w:t>
        </w:r>
        <w:r w:rsidR="001E6D88">
          <w:rPr>
            <w:noProof/>
            <w:webHidden/>
          </w:rPr>
          <w:tab/>
        </w:r>
        <w:r w:rsidR="001E6D88">
          <w:rPr>
            <w:noProof/>
            <w:webHidden/>
          </w:rPr>
          <w:fldChar w:fldCharType="begin"/>
        </w:r>
        <w:r w:rsidR="001E6D88">
          <w:rPr>
            <w:noProof/>
            <w:webHidden/>
          </w:rPr>
          <w:instrText xml:space="preserve"> PAGEREF _Toc38527736 \h </w:instrText>
        </w:r>
        <w:r w:rsidR="001E6D88">
          <w:rPr>
            <w:noProof/>
            <w:webHidden/>
          </w:rPr>
        </w:r>
        <w:r w:rsidR="001E6D88">
          <w:rPr>
            <w:noProof/>
            <w:webHidden/>
          </w:rPr>
          <w:fldChar w:fldCharType="separate"/>
        </w:r>
        <w:r w:rsidR="001E6D88">
          <w:rPr>
            <w:noProof/>
            <w:webHidden/>
          </w:rPr>
          <w:t>20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7" w:history="1">
        <w:r w:rsidR="001E6D88" w:rsidRPr="00247EB3">
          <w:rPr>
            <w:rStyle w:val="-"/>
            <w:rFonts w:ascii="Tahoma" w:hAnsi="Tahoma" w:cs="Tahoma"/>
            <w:noProof/>
            <w:lang w:val="el-GR"/>
          </w:rPr>
          <w:t>14.2.2 Τεχνική προσφορά</w:t>
        </w:r>
        <w:r w:rsidR="001E6D88">
          <w:rPr>
            <w:noProof/>
            <w:webHidden/>
          </w:rPr>
          <w:tab/>
        </w:r>
        <w:r w:rsidR="001E6D88">
          <w:rPr>
            <w:noProof/>
            <w:webHidden/>
          </w:rPr>
          <w:fldChar w:fldCharType="begin"/>
        </w:r>
        <w:r w:rsidR="001E6D88">
          <w:rPr>
            <w:noProof/>
            <w:webHidden/>
          </w:rPr>
          <w:instrText xml:space="preserve"> PAGEREF _Toc38527737 \h </w:instrText>
        </w:r>
        <w:r w:rsidR="001E6D88">
          <w:rPr>
            <w:noProof/>
            <w:webHidden/>
          </w:rPr>
        </w:r>
        <w:r w:rsidR="001E6D88">
          <w:rPr>
            <w:noProof/>
            <w:webHidden/>
          </w:rPr>
          <w:fldChar w:fldCharType="separate"/>
        </w:r>
        <w:r w:rsidR="001E6D88">
          <w:rPr>
            <w:noProof/>
            <w:webHidden/>
          </w:rPr>
          <w:t>20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8" w:history="1">
        <w:r w:rsidR="001E6D88" w:rsidRPr="00247EB3">
          <w:rPr>
            <w:rStyle w:val="-"/>
            <w:rFonts w:ascii="Tahoma" w:hAnsi="Tahoma" w:cs="Tahoma"/>
            <w:noProof/>
            <w:lang w:val="el-GR"/>
          </w:rPr>
          <w:t>14.2.3 Οικονομική προσφορά (Άρθρο 95 Ν.4412/2016)</w:t>
        </w:r>
        <w:r w:rsidR="001E6D88">
          <w:rPr>
            <w:noProof/>
            <w:webHidden/>
          </w:rPr>
          <w:tab/>
        </w:r>
        <w:r w:rsidR="001E6D88">
          <w:rPr>
            <w:noProof/>
            <w:webHidden/>
          </w:rPr>
          <w:fldChar w:fldCharType="begin"/>
        </w:r>
        <w:r w:rsidR="001E6D88">
          <w:rPr>
            <w:noProof/>
            <w:webHidden/>
          </w:rPr>
          <w:instrText xml:space="preserve"> PAGEREF _Toc38527738 \h </w:instrText>
        </w:r>
        <w:r w:rsidR="001E6D88">
          <w:rPr>
            <w:noProof/>
            <w:webHidden/>
          </w:rPr>
        </w:r>
        <w:r w:rsidR="001E6D88">
          <w:rPr>
            <w:noProof/>
            <w:webHidden/>
          </w:rPr>
          <w:fldChar w:fldCharType="separate"/>
        </w:r>
        <w:r w:rsidR="001E6D88">
          <w:rPr>
            <w:noProof/>
            <w:webHidden/>
          </w:rPr>
          <w:t>21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39" w:history="1">
        <w:r w:rsidR="001E6D88" w:rsidRPr="00247EB3">
          <w:rPr>
            <w:rStyle w:val="-"/>
            <w:rFonts w:ascii="Tahoma" w:hAnsi="Tahoma" w:cs="Tahoma"/>
            <w:noProof/>
            <w:lang w:val="el-GR"/>
          </w:rPr>
          <w:t>14.3 Γλώσσα</w:t>
        </w:r>
        <w:r w:rsidR="001E6D88">
          <w:rPr>
            <w:noProof/>
            <w:webHidden/>
          </w:rPr>
          <w:tab/>
        </w:r>
        <w:r w:rsidR="001E6D88">
          <w:rPr>
            <w:noProof/>
            <w:webHidden/>
          </w:rPr>
          <w:fldChar w:fldCharType="begin"/>
        </w:r>
        <w:r w:rsidR="001E6D88">
          <w:rPr>
            <w:noProof/>
            <w:webHidden/>
          </w:rPr>
          <w:instrText xml:space="preserve"> PAGEREF _Toc38527739 \h </w:instrText>
        </w:r>
        <w:r w:rsidR="001E6D88">
          <w:rPr>
            <w:noProof/>
            <w:webHidden/>
          </w:rPr>
        </w:r>
        <w:r w:rsidR="001E6D88">
          <w:rPr>
            <w:noProof/>
            <w:webHidden/>
          </w:rPr>
          <w:fldChar w:fldCharType="separate"/>
        </w:r>
        <w:r w:rsidR="001E6D88">
          <w:rPr>
            <w:noProof/>
            <w:webHidden/>
          </w:rPr>
          <w:t>21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0" w:history="1">
        <w:r w:rsidR="001E6D88" w:rsidRPr="00247EB3">
          <w:rPr>
            <w:rStyle w:val="-"/>
            <w:rFonts w:ascii="Tahoma" w:hAnsi="Tahoma" w:cs="Tahoma"/>
            <w:noProof/>
            <w:lang w:val="el-GR"/>
          </w:rPr>
          <w:t>14.4 Λοιπά στοιχεία</w:t>
        </w:r>
        <w:r w:rsidR="001E6D88">
          <w:rPr>
            <w:noProof/>
            <w:webHidden/>
          </w:rPr>
          <w:tab/>
        </w:r>
        <w:r w:rsidR="001E6D88">
          <w:rPr>
            <w:noProof/>
            <w:webHidden/>
          </w:rPr>
          <w:fldChar w:fldCharType="begin"/>
        </w:r>
        <w:r w:rsidR="001E6D88">
          <w:rPr>
            <w:noProof/>
            <w:webHidden/>
          </w:rPr>
          <w:instrText xml:space="preserve"> PAGEREF _Toc38527740 \h </w:instrText>
        </w:r>
        <w:r w:rsidR="001E6D88">
          <w:rPr>
            <w:noProof/>
            <w:webHidden/>
          </w:rPr>
        </w:r>
        <w:r w:rsidR="001E6D88">
          <w:rPr>
            <w:noProof/>
            <w:webHidden/>
          </w:rPr>
          <w:fldChar w:fldCharType="separate"/>
        </w:r>
        <w:r w:rsidR="001E6D88">
          <w:rPr>
            <w:noProof/>
            <w:webHidden/>
          </w:rPr>
          <w:t>22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1" w:history="1">
        <w:r w:rsidR="001E6D88" w:rsidRPr="00247EB3">
          <w:rPr>
            <w:rStyle w:val="-"/>
            <w:rFonts w:ascii="Tahoma" w:hAnsi="Tahoma" w:cs="Tahoma"/>
            <w:noProof/>
            <w:lang w:val="el-GR"/>
          </w:rPr>
          <w:t>ΑΡΘΡΟ 15 : ΑΠΟΣΦΡΑΓΙΣΗ ΚΑΙ ΑΞΙΟΛΟΓΗΣΗ ΠΡΟΣΦΟΡΩΝ (Άρθρα 86, 96, 100, 102 και 117 παρ 2 του Ν.4412/2016) – ΙΣΟΤΙΜΕΣ ΠΡΟΣΦΟΡΕΣ (άρθρο 90 Ν.4412/2016)</w:t>
        </w:r>
        <w:r w:rsidR="001E6D88">
          <w:rPr>
            <w:noProof/>
            <w:webHidden/>
          </w:rPr>
          <w:tab/>
        </w:r>
        <w:r w:rsidR="001E6D88">
          <w:rPr>
            <w:noProof/>
            <w:webHidden/>
          </w:rPr>
          <w:fldChar w:fldCharType="begin"/>
        </w:r>
        <w:r w:rsidR="001E6D88">
          <w:rPr>
            <w:noProof/>
            <w:webHidden/>
          </w:rPr>
          <w:instrText xml:space="preserve"> PAGEREF _Toc38527741 \h </w:instrText>
        </w:r>
        <w:r w:rsidR="001E6D88">
          <w:rPr>
            <w:noProof/>
            <w:webHidden/>
          </w:rPr>
        </w:r>
        <w:r w:rsidR="001E6D88">
          <w:rPr>
            <w:noProof/>
            <w:webHidden/>
          </w:rPr>
          <w:fldChar w:fldCharType="separate"/>
        </w:r>
        <w:r w:rsidR="001E6D88">
          <w:rPr>
            <w:noProof/>
            <w:webHidden/>
          </w:rPr>
          <w:t>22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2" w:history="1">
        <w:r w:rsidR="001E6D88" w:rsidRPr="00247EB3">
          <w:rPr>
            <w:rStyle w:val="-"/>
            <w:rFonts w:ascii="Tahoma" w:hAnsi="Tahoma" w:cs="Tahoma"/>
            <w:noProof/>
            <w:lang w:val="el-GR"/>
          </w:rPr>
          <w:t>15.1 Αποσφράγιση προσφορών</w:t>
        </w:r>
        <w:r w:rsidR="001E6D88">
          <w:rPr>
            <w:noProof/>
            <w:webHidden/>
          </w:rPr>
          <w:tab/>
        </w:r>
        <w:r w:rsidR="001E6D88">
          <w:rPr>
            <w:noProof/>
            <w:webHidden/>
          </w:rPr>
          <w:fldChar w:fldCharType="begin"/>
        </w:r>
        <w:r w:rsidR="001E6D88">
          <w:rPr>
            <w:noProof/>
            <w:webHidden/>
          </w:rPr>
          <w:instrText xml:space="preserve"> PAGEREF _Toc38527742 \h </w:instrText>
        </w:r>
        <w:r w:rsidR="001E6D88">
          <w:rPr>
            <w:noProof/>
            <w:webHidden/>
          </w:rPr>
        </w:r>
        <w:r w:rsidR="001E6D88">
          <w:rPr>
            <w:noProof/>
            <w:webHidden/>
          </w:rPr>
          <w:fldChar w:fldCharType="separate"/>
        </w:r>
        <w:r w:rsidR="001E6D88">
          <w:rPr>
            <w:noProof/>
            <w:webHidden/>
          </w:rPr>
          <w:t>22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3" w:history="1">
        <w:r w:rsidR="001E6D88" w:rsidRPr="00247EB3">
          <w:rPr>
            <w:rStyle w:val="-"/>
            <w:rFonts w:ascii="Tahoma" w:hAnsi="Tahoma" w:cs="Tahoma"/>
            <w:noProof/>
            <w:lang w:val="el-GR"/>
          </w:rPr>
          <w:t>15.2. Ισότιμες προσφορές</w:t>
        </w:r>
        <w:r w:rsidR="001E6D88">
          <w:rPr>
            <w:noProof/>
            <w:webHidden/>
          </w:rPr>
          <w:tab/>
        </w:r>
        <w:r w:rsidR="001E6D88">
          <w:rPr>
            <w:noProof/>
            <w:webHidden/>
          </w:rPr>
          <w:fldChar w:fldCharType="begin"/>
        </w:r>
        <w:r w:rsidR="001E6D88">
          <w:rPr>
            <w:noProof/>
            <w:webHidden/>
          </w:rPr>
          <w:instrText xml:space="preserve"> PAGEREF _Toc38527743 \h </w:instrText>
        </w:r>
        <w:r w:rsidR="001E6D88">
          <w:rPr>
            <w:noProof/>
            <w:webHidden/>
          </w:rPr>
        </w:r>
        <w:r w:rsidR="001E6D88">
          <w:rPr>
            <w:noProof/>
            <w:webHidden/>
          </w:rPr>
          <w:fldChar w:fldCharType="separate"/>
        </w:r>
        <w:r w:rsidR="001E6D88">
          <w:rPr>
            <w:noProof/>
            <w:webHidden/>
          </w:rPr>
          <w:t>23</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4" w:history="1">
        <w:r w:rsidR="001E6D88" w:rsidRPr="00247EB3">
          <w:rPr>
            <w:rStyle w:val="-"/>
            <w:rFonts w:ascii="Tahoma" w:hAnsi="Tahoma" w:cs="Tahoma"/>
            <w:noProof/>
            <w:lang w:val="el-GR"/>
          </w:rPr>
          <w:t>15.3. Κοινοποίηση αποτελεσμάτων, ενστάσεις</w:t>
        </w:r>
        <w:r w:rsidR="001E6D88">
          <w:rPr>
            <w:noProof/>
            <w:webHidden/>
          </w:rPr>
          <w:tab/>
        </w:r>
        <w:r w:rsidR="001E6D88">
          <w:rPr>
            <w:noProof/>
            <w:webHidden/>
          </w:rPr>
          <w:fldChar w:fldCharType="begin"/>
        </w:r>
        <w:r w:rsidR="001E6D88">
          <w:rPr>
            <w:noProof/>
            <w:webHidden/>
          </w:rPr>
          <w:instrText xml:space="preserve"> PAGEREF _Toc38527744 \h </w:instrText>
        </w:r>
        <w:r w:rsidR="001E6D88">
          <w:rPr>
            <w:noProof/>
            <w:webHidden/>
          </w:rPr>
        </w:r>
        <w:r w:rsidR="001E6D88">
          <w:rPr>
            <w:noProof/>
            <w:webHidden/>
          </w:rPr>
          <w:fldChar w:fldCharType="separate"/>
        </w:r>
        <w:r w:rsidR="001E6D88">
          <w:rPr>
            <w:noProof/>
            <w:webHidden/>
          </w:rPr>
          <w:t>23</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5" w:history="1">
        <w:r w:rsidR="001E6D88" w:rsidRPr="00247EB3">
          <w:rPr>
            <w:rStyle w:val="-"/>
            <w:rFonts w:ascii="Tahoma" w:hAnsi="Tahoma" w:cs="Tahoma"/>
            <w:noProof/>
            <w:lang w:val="el-GR"/>
          </w:rPr>
          <w:t>ΑΡΘΡΟ 16:  ΠΡΟΣΚΛΗΣΗ ΓΙΑ ΥΠΟΒΟΛΗ ΔΙΚΑΙΟΛΟΓΗΤΙΚΩΝ ΚΑΤΑΚΥΡΩΣΗΣ (Άρθρο 103 Ν.4412/2016)</w:t>
        </w:r>
        <w:r w:rsidR="001E6D88">
          <w:rPr>
            <w:noProof/>
            <w:webHidden/>
          </w:rPr>
          <w:tab/>
        </w:r>
        <w:r w:rsidR="001E6D88">
          <w:rPr>
            <w:noProof/>
            <w:webHidden/>
          </w:rPr>
          <w:fldChar w:fldCharType="begin"/>
        </w:r>
        <w:r w:rsidR="001E6D88">
          <w:rPr>
            <w:noProof/>
            <w:webHidden/>
          </w:rPr>
          <w:instrText xml:space="preserve"> PAGEREF _Toc38527745 \h </w:instrText>
        </w:r>
        <w:r w:rsidR="001E6D88">
          <w:rPr>
            <w:noProof/>
            <w:webHidden/>
          </w:rPr>
        </w:r>
        <w:r w:rsidR="001E6D88">
          <w:rPr>
            <w:noProof/>
            <w:webHidden/>
          </w:rPr>
          <w:fldChar w:fldCharType="separate"/>
        </w:r>
        <w:r w:rsidR="001E6D88">
          <w:rPr>
            <w:noProof/>
            <w:webHidden/>
          </w:rPr>
          <w:t>23</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6" w:history="1">
        <w:r w:rsidR="001E6D88" w:rsidRPr="00247EB3">
          <w:rPr>
            <w:rStyle w:val="-"/>
            <w:rFonts w:ascii="Tahoma" w:hAnsi="Tahoma" w:cs="Tahoma"/>
            <w:noProof/>
            <w:lang w:val="el-GR"/>
          </w:rPr>
          <w:t>ΑΡΘΡΟ 17: ΔΙΚΑΙΟΛΟΓΗΤΙΚΑ ΚΑΤΑΚΥΡΩΣΗΣ (ΑΠΟΔΕΙΚΤΙΚΑ ΜΕΣΑ) (Άρθρο 80 Ν.4412/2016)</w:t>
        </w:r>
        <w:r w:rsidR="001E6D88">
          <w:rPr>
            <w:noProof/>
            <w:webHidden/>
          </w:rPr>
          <w:tab/>
        </w:r>
        <w:r w:rsidR="001E6D88">
          <w:rPr>
            <w:noProof/>
            <w:webHidden/>
          </w:rPr>
          <w:fldChar w:fldCharType="begin"/>
        </w:r>
        <w:r w:rsidR="001E6D88">
          <w:rPr>
            <w:noProof/>
            <w:webHidden/>
          </w:rPr>
          <w:instrText xml:space="preserve"> PAGEREF _Toc38527746 \h </w:instrText>
        </w:r>
        <w:r w:rsidR="001E6D88">
          <w:rPr>
            <w:noProof/>
            <w:webHidden/>
          </w:rPr>
        </w:r>
        <w:r w:rsidR="001E6D88">
          <w:rPr>
            <w:noProof/>
            <w:webHidden/>
          </w:rPr>
          <w:fldChar w:fldCharType="separate"/>
        </w:r>
        <w:r w:rsidR="001E6D88">
          <w:rPr>
            <w:noProof/>
            <w:webHidden/>
          </w:rPr>
          <w:t>24</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7" w:history="1">
        <w:r w:rsidR="001E6D88" w:rsidRPr="00247EB3">
          <w:rPr>
            <w:rStyle w:val="-"/>
            <w:rFonts w:ascii="Tahoma" w:hAnsi="Tahoma" w:cs="Tahoma"/>
            <w:noProof/>
            <w:lang w:val="el-GR"/>
          </w:rPr>
          <w:t>ΑΡΘΡΟ 18: ΚΑΤΑΚΥΡΩΣΗ –ΣΥΝΑΨΗ ΣΥΜΒΑΣΗΣ (Άρθρο 105 Ν.4412/2016)</w:t>
        </w:r>
        <w:r w:rsidR="001E6D88">
          <w:rPr>
            <w:noProof/>
            <w:webHidden/>
          </w:rPr>
          <w:tab/>
        </w:r>
        <w:r w:rsidR="001E6D88">
          <w:rPr>
            <w:noProof/>
            <w:webHidden/>
          </w:rPr>
          <w:fldChar w:fldCharType="begin"/>
        </w:r>
        <w:r w:rsidR="001E6D88">
          <w:rPr>
            <w:noProof/>
            <w:webHidden/>
          </w:rPr>
          <w:instrText xml:space="preserve"> PAGEREF _Toc38527747 \h </w:instrText>
        </w:r>
        <w:r w:rsidR="001E6D88">
          <w:rPr>
            <w:noProof/>
            <w:webHidden/>
          </w:rPr>
        </w:r>
        <w:r w:rsidR="001E6D88">
          <w:rPr>
            <w:noProof/>
            <w:webHidden/>
          </w:rPr>
          <w:fldChar w:fldCharType="separate"/>
        </w:r>
        <w:r w:rsidR="001E6D88">
          <w:rPr>
            <w:noProof/>
            <w:webHidden/>
          </w:rPr>
          <w:t>28</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8" w:history="1">
        <w:r w:rsidR="001E6D88" w:rsidRPr="00247EB3">
          <w:rPr>
            <w:rStyle w:val="-"/>
            <w:rFonts w:ascii="Tahoma" w:hAnsi="Tahoma" w:cs="Tahoma"/>
            <w:noProof/>
            <w:lang w:val="el-GR"/>
          </w:rPr>
          <w:t>18.1 Κατακύρωση Σύμβασης</w:t>
        </w:r>
        <w:r w:rsidR="001E6D88">
          <w:rPr>
            <w:noProof/>
            <w:webHidden/>
          </w:rPr>
          <w:tab/>
        </w:r>
        <w:r w:rsidR="001E6D88">
          <w:rPr>
            <w:noProof/>
            <w:webHidden/>
          </w:rPr>
          <w:fldChar w:fldCharType="begin"/>
        </w:r>
        <w:r w:rsidR="001E6D88">
          <w:rPr>
            <w:noProof/>
            <w:webHidden/>
          </w:rPr>
          <w:instrText xml:space="preserve"> PAGEREF _Toc38527748 \h </w:instrText>
        </w:r>
        <w:r w:rsidR="001E6D88">
          <w:rPr>
            <w:noProof/>
            <w:webHidden/>
          </w:rPr>
        </w:r>
        <w:r w:rsidR="001E6D88">
          <w:rPr>
            <w:noProof/>
            <w:webHidden/>
          </w:rPr>
          <w:fldChar w:fldCharType="separate"/>
        </w:r>
        <w:r w:rsidR="001E6D88">
          <w:rPr>
            <w:noProof/>
            <w:webHidden/>
          </w:rPr>
          <w:t>28</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49" w:history="1">
        <w:r w:rsidR="001E6D88" w:rsidRPr="00247EB3">
          <w:rPr>
            <w:rStyle w:val="-"/>
            <w:rFonts w:ascii="Tahoma" w:hAnsi="Tahoma" w:cs="Tahoma"/>
            <w:noProof/>
            <w:lang w:val="el-GR"/>
          </w:rPr>
          <w:t>18.2 Σύναψη Σύμβασης</w:t>
        </w:r>
        <w:r w:rsidR="001E6D88">
          <w:rPr>
            <w:noProof/>
            <w:webHidden/>
          </w:rPr>
          <w:tab/>
        </w:r>
        <w:r w:rsidR="001E6D88">
          <w:rPr>
            <w:noProof/>
            <w:webHidden/>
          </w:rPr>
          <w:fldChar w:fldCharType="begin"/>
        </w:r>
        <w:r w:rsidR="001E6D88">
          <w:rPr>
            <w:noProof/>
            <w:webHidden/>
          </w:rPr>
          <w:instrText xml:space="preserve"> PAGEREF _Toc38527749 \h </w:instrText>
        </w:r>
        <w:r w:rsidR="001E6D88">
          <w:rPr>
            <w:noProof/>
            <w:webHidden/>
          </w:rPr>
        </w:r>
        <w:r w:rsidR="001E6D88">
          <w:rPr>
            <w:noProof/>
            <w:webHidden/>
          </w:rPr>
          <w:fldChar w:fldCharType="separate"/>
        </w:r>
        <w:r w:rsidR="001E6D88">
          <w:rPr>
            <w:noProof/>
            <w:webHidden/>
          </w:rPr>
          <w:t>29</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0" w:history="1">
        <w:r w:rsidR="001E6D88" w:rsidRPr="00247EB3">
          <w:rPr>
            <w:rStyle w:val="-"/>
            <w:rFonts w:ascii="Tahoma" w:hAnsi="Tahoma" w:cs="Tahoma"/>
            <w:noProof/>
            <w:lang w:val="el-GR"/>
          </w:rPr>
          <w:t>18.3 Τροποποίηση σύμβασης (Άρθρο 132 Ν.4412/2016)</w:t>
        </w:r>
        <w:r w:rsidR="001E6D88">
          <w:rPr>
            <w:noProof/>
            <w:webHidden/>
          </w:rPr>
          <w:tab/>
        </w:r>
        <w:r w:rsidR="001E6D88">
          <w:rPr>
            <w:noProof/>
            <w:webHidden/>
          </w:rPr>
          <w:fldChar w:fldCharType="begin"/>
        </w:r>
        <w:r w:rsidR="001E6D88">
          <w:rPr>
            <w:noProof/>
            <w:webHidden/>
          </w:rPr>
          <w:instrText xml:space="preserve"> PAGEREF _Toc38527750 \h </w:instrText>
        </w:r>
        <w:r w:rsidR="001E6D88">
          <w:rPr>
            <w:noProof/>
            <w:webHidden/>
          </w:rPr>
        </w:r>
        <w:r w:rsidR="001E6D88">
          <w:rPr>
            <w:noProof/>
            <w:webHidden/>
          </w:rPr>
          <w:fldChar w:fldCharType="separate"/>
        </w:r>
        <w:r w:rsidR="001E6D88">
          <w:rPr>
            <w:noProof/>
            <w:webHidden/>
          </w:rPr>
          <w:t>30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1" w:history="1">
        <w:r w:rsidR="001E6D88" w:rsidRPr="00247EB3">
          <w:rPr>
            <w:rStyle w:val="-"/>
            <w:rFonts w:ascii="Tahoma" w:hAnsi="Tahoma" w:cs="Tahoma"/>
            <w:noProof/>
          </w:rPr>
          <w:t>ΑΡΘΡΟ 19:  ΛΟΓΟΙ ΑΠΟΡΡΙΨΗΣ ΠΡΟΣΦΟΡΩΝ</w:t>
        </w:r>
        <w:r w:rsidR="001E6D88">
          <w:rPr>
            <w:noProof/>
            <w:webHidden/>
          </w:rPr>
          <w:tab/>
        </w:r>
        <w:r w:rsidR="001E6D88">
          <w:rPr>
            <w:noProof/>
            <w:webHidden/>
          </w:rPr>
          <w:fldChar w:fldCharType="begin"/>
        </w:r>
        <w:r w:rsidR="001E6D88">
          <w:rPr>
            <w:noProof/>
            <w:webHidden/>
          </w:rPr>
          <w:instrText xml:space="preserve"> PAGEREF _Toc38527751 \h </w:instrText>
        </w:r>
        <w:r w:rsidR="001E6D88">
          <w:rPr>
            <w:noProof/>
            <w:webHidden/>
          </w:rPr>
        </w:r>
        <w:r w:rsidR="001E6D88">
          <w:rPr>
            <w:noProof/>
            <w:webHidden/>
          </w:rPr>
          <w:fldChar w:fldCharType="separate"/>
        </w:r>
        <w:r w:rsidR="001E6D88">
          <w:rPr>
            <w:noProof/>
            <w:webHidden/>
          </w:rPr>
          <w:t>30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2" w:history="1">
        <w:r w:rsidR="001E6D88" w:rsidRPr="00247EB3">
          <w:rPr>
            <w:rStyle w:val="-"/>
            <w:rFonts w:ascii="Tahoma" w:hAnsi="Tahoma" w:cs="Tahoma"/>
            <w:noProof/>
            <w:lang w:val="el-GR"/>
          </w:rPr>
          <w:t>ΑΡΘΡΟ 20 : ΕΝΣΤΑΣΕΙΣ (Άρθρο 127 Ν.4412/2016)</w:t>
        </w:r>
        <w:r w:rsidR="001E6D88">
          <w:rPr>
            <w:noProof/>
            <w:webHidden/>
          </w:rPr>
          <w:tab/>
        </w:r>
        <w:r w:rsidR="001E6D88">
          <w:rPr>
            <w:noProof/>
            <w:webHidden/>
          </w:rPr>
          <w:fldChar w:fldCharType="begin"/>
        </w:r>
        <w:r w:rsidR="001E6D88">
          <w:rPr>
            <w:noProof/>
            <w:webHidden/>
          </w:rPr>
          <w:instrText xml:space="preserve"> PAGEREF _Toc38527752 \h </w:instrText>
        </w:r>
        <w:r w:rsidR="001E6D88">
          <w:rPr>
            <w:noProof/>
            <w:webHidden/>
          </w:rPr>
        </w:r>
        <w:r w:rsidR="001E6D88">
          <w:rPr>
            <w:noProof/>
            <w:webHidden/>
          </w:rPr>
          <w:fldChar w:fldCharType="separate"/>
        </w:r>
        <w:r w:rsidR="001E6D88">
          <w:rPr>
            <w:noProof/>
            <w:webHidden/>
          </w:rPr>
          <w:t>30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3" w:history="1">
        <w:r w:rsidR="001E6D88" w:rsidRPr="00247EB3">
          <w:rPr>
            <w:rStyle w:val="-"/>
            <w:rFonts w:ascii="Tahoma" w:hAnsi="Tahoma" w:cs="Tahoma"/>
            <w:noProof/>
            <w:lang w:val="el-GR"/>
          </w:rPr>
          <w:t>ΑΡΘΡΟ 21:  ΕΓΓΥΗΣΕΙΣ (Άρθρο 72 Ν.4412/16)</w:t>
        </w:r>
        <w:r w:rsidR="001E6D88">
          <w:rPr>
            <w:noProof/>
            <w:webHidden/>
          </w:rPr>
          <w:tab/>
        </w:r>
        <w:r w:rsidR="001E6D88">
          <w:rPr>
            <w:noProof/>
            <w:webHidden/>
          </w:rPr>
          <w:fldChar w:fldCharType="begin"/>
        </w:r>
        <w:r w:rsidR="001E6D88">
          <w:rPr>
            <w:noProof/>
            <w:webHidden/>
          </w:rPr>
          <w:instrText xml:space="preserve"> PAGEREF _Toc38527753 \h </w:instrText>
        </w:r>
        <w:r w:rsidR="001E6D88">
          <w:rPr>
            <w:noProof/>
            <w:webHidden/>
          </w:rPr>
        </w:r>
        <w:r w:rsidR="001E6D88">
          <w:rPr>
            <w:noProof/>
            <w:webHidden/>
          </w:rPr>
          <w:fldChar w:fldCharType="separate"/>
        </w:r>
        <w:r w:rsidR="001E6D88">
          <w:rPr>
            <w:noProof/>
            <w:webHidden/>
          </w:rPr>
          <w:t>31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4" w:history="1">
        <w:r w:rsidR="001E6D88" w:rsidRPr="00247EB3">
          <w:rPr>
            <w:rStyle w:val="-"/>
            <w:rFonts w:ascii="Tahoma" w:hAnsi="Tahoma" w:cs="Tahoma"/>
            <w:noProof/>
            <w:lang w:val="el-GR"/>
          </w:rPr>
          <w:t>21.1 Εγγύηση Συμμετοχής</w:t>
        </w:r>
        <w:r w:rsidR="001E6D88">
          <w:rPr>
            <w:noProof/>
            <w:webHidden/>
          </w:rPr>
          <w:tab/>
        </w:r>
        <w:r w:rsidR="001E6D88">
          <w:rPr>
            <w:noProof/>
            <w:webHidden/>
          </w:rPr>
          <w:fldChar w:fldCharType="begin"/>
        </w:r>
        <w:r w:rsidR="001E6D88">
          <w:rPr>
            <w:noProof/>
            <w:webHidden/>
          </w:rPr>
          <w:instrText xml:space="preserve"> PAGEREF _Toc38527754 \h </w:instrText>
        </w:r>
        <w:r w:rsidR="001E6D88">
          <w:rPr>
            <w:noProof/>
            <w:webHidden/>
          </w:rPr>
        </w:r>
        <w:r w:rsidR="001E6D88">
          <w:rPr>
            <w:noProof/>
            <w:webHidden/>
          </w:rPr>
          <w:fldChar w:fldCharType="separate"/>
        </w:r>
        <w:r w:rsidR="001E6D88">
          <w:rPr>
            <w:noProof/>
            <w:webHidden/>
          </w:rPr>
          <w:t>31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5" w:history="1">
        <w:r w:rsidR="001E6D88" w:rsidRPr="00247EB3">
          <w:rPr>
            <w:rStyle w:val="-"/>
            <w:rFonts w:ascii="Tahoma" w:hAnsi="Tahoma" w:cs="Tahoma"/>
            <w:noProof/>
            <w:lang w:val="el-GR"/>
          </w:rPr>
          <w:t>21.2 Εγγύηση Καλής Εκτέλεσης</w:t>
        </w:r>
        <w:r w:rsidR="001E6D88">
          <w:rPr>
            <w:noProof/>
            <w:webHidden/>
          </w:rPr>
          <w:tab/>
        </w:r>
        <w:r w:rsidR="001E6D88">
          <w:rPr>
            <w:noProof/>
            <w:webHidden/>
          </w:rPr>
          <w:fldChar w:fldCharType="begin"/>
        </w:r>
        <w:r w:rsidR="001E6D88">
          <w:rPr>
            <w:noProof/>
            <w:webHidden/>
          </w:rPr>
          <w:instrText xml:space="preserve"> PAGEREF _Toc38527755 \h </w:instrText>
        </w:r>
        <w:r w:rsidR="001E6D88">
          <w:rPr>
            <w:noProof/>
            <w:webHidden/>
          </w:rPr>
        </w:r>
        <w:r w:rsidR="001E6D88">
          <w:rPr>
            <w:noProof/>
            <w:webHidden/>
          </w:rPr>
          <w:fldChar w:fldCharType="separate"/>
        </w:r>
        <w:r w:rsidR="001E6D88">
          <w:rPr>
            <w:noProof/>
            <w:webHidden/>
          </w:rPr>
          <w:t>31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6" w:history="1">
        <w:r w:rsidR="001E6D88" w:rsidRPr="00247EB3">
          <w:rPr>
            <w:rStyle w:val="-"/>
            <w:rFonts w:ascii="Tahoma" w:hAnsi="Tahoma" w:cs="Tahoma"/>
            <w:noProof/>
            <w:lang w:val="el-GR"/>
          </w:rPr>
          <w:t>21.3 Εγγύηση Καλής Λειτουργίας</w:t>
        </w:r>
        <w:r w:rsidR="001E6D88">
          <w:rPr>
            <w:noProof/>
            <w:webHidden/>
          </w:rPr>
          <w:tab/>
        </w:r>
        <w:r w:rsidR="001E6D88">
          <w:rPr>
            <w:noProof/>
            <w:webHidden/>
          </w:rPr>
          <w:fldChar w:fldCharType="begin"/>
        </w:r>
        <w:r w:rsidR="001E6D88">
          <w:rPr>
            <w:noProof/>
            <w:webHidden/>
          </w:rPr>
          <w:instrText xml:space="preserve"> PAGEREF _Toc38527756 \h </w:instrText>
        </w:r>
        <w:r w:rsidR="001E6D88">
          <w:rPr>
            <w:noProof/>
            <w:webHidden/>
          </w:rPr>
        </w:r>
        <w:r w:rsidR="001E6D88">
          <w:rPr>
            <w:noProof/>
            <w:webHidden/>
          </w:rPr>
          <w:fldChar w:fldCharType="separate"/>
        </w:r>
        <w:r w:rsidR="001E6D88">
          <w:rPr>
            <w:noProof/>
            <w:webHidden/>
          </w:rPr>
          <w:t>32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7" w:history="1">
        <w:r w:rsidR="001E6D88" w:rsidRPr="00247EB3">
          <w:rPr>
            <w:rStyle w:val="-"/>
            <w:rFonts w:ascii="Tahoma" w:hAnsi="Tahoma" w:cs="Tahoma"/>
            <w:noProof/>
            <w:lang w:val="el-GR"/>
          </w:rPr>
          <w:t>21.4. Έκδοση εγγυητικών επιστολών</w:t>
        </w:r>
        <w:r w:rsidR="001E6D88">
          <w:rPr>
            <w:noProof/>
            <w:webHidden/>
          </w:rPr>
          <w:tab/>
        </w:r>
        <w:r w:rsidR="001E6D88">
          <w:rPr>
            <w:noProof/>
            <w:webHidden/>
          </w:rPr>
          <w:fldChar w:fldCharType="begin"/>
        </w:r>
        <w:r w:rsidR="001E6D88">
          <w:rPr>
            <w:noProof/>
            <w:webHidden/>
          </w:rPr>
          <w:instrText xml:space="preserve"> PAGEREF _Toc38527757 \h </w:instrText>
        </w:r>
        <w:r w:rsidR="001E6D88">
          <w:rPr>
            <w:noProof/>
            <w:webHidden/>
          </w:rPr>
        </w:r>
        <w:r w:rsidR="001E6D88">
          <w:rPr>
            <w:noProof/>
            <w:webHidden/>
          </w:rPr>
          <w:fldChar w:fldCharType="separate"/>
        </w:r>
        <w:r w:rsidR="001E6D88">
          <w:rPr>
            <w:noProof/>
            <w:webHidden/>
          </w:rPr>
          <w:t>32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8" w:history="1">
        <w:r w:rsidR="001E6D88" w:rsidRPr="00247EB3">
          <w:rPr>
            <w:rStyle w:val="-"/>
            <w:rFonts w:ascii="Tahoma" w:hAnsi="Tahoma" w:cs="Tahoma"/>
            <w:noProof/>
            <w:lang w:val="el-GR"/>
          </w:rPr>
          <w:t>ΑΡΘΡΟ 22:  ΜΑΤΑΙΩΣΗ ΔΙΑΔΙΚΑΣΙΑΣ (άρθρο 106 Ν.4412/2016)</w:t>
        </w:r>
        <w:r w:rsidR="001E6D88">
          <w:rPr>
            <w:noProof/>
            <w:webHidden/>
          </w:rPr>
          <w:tab/>
        </w:r>
        <w:r w:rsidR="001E6D88">
          <w:rPr>
            <w:noProof/>
            <w:webHidden/>
          </w:rPr>
          <w:fldChar w:fldCharType="begin"/>
        </w:r>
        <w:r w:rsidR="001E6D88">
          <w:rPr>
            <w:noProof/>
            <w:webHidden/>
          </w:rPr>
          <w:instrText xml:space="preserve"> PAGEREF _Toc38527758 \h </w:instrText>
        </w:r>
        <w:r w:rsidR="001E6D88">
          <w:rPr>
            <w:noProof/>
            <w:webHidden/>
          </w:rPr>
        </w:r>
        <w:r w:rsidR="001E6D88">
          <w:rPr>
            <w:noProof/>
            <w:webHidden/>
          </w:rPr>
          <w:fldChar w:fldCharType="separate"/>
        </w:r>
        <w:r w:rsidR="001E6D88">
          <w:rPr>
            <w:noProof/>
            <w:webHidden/>
          </w:rPr>
          <w:t>32</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59" w:history="1">
        <w:r w:rsidR="001E6D88" w:rsidRPr="00247EB3">
          <w:rPr>
            <w:rStyle w:val="-"/>
            <w:rFonts w:eastAsia="Calibri" w:cs="Tahoma"/>
            <w:bCs/>
            <w:iCs/>
            <w:noProof/>
            <w:lang w:val="el-GR" w:eastAsia="en-US"/>
          </w:rPr>
          <w:t>ΑΡΘΡΟ 23:  ΠΑΡΑΔΟΣΗ- ΠΑΡΑΛΑΒΗ ΕΙΔΩΝ</w:t>
        </w:r>
        <w:r w:rsidR="001E6D88">
          <w:rPr>
            <w:noProof/>
            <w:webHidden/>
          </w:rPr>
          <w:tab/>
        </w:r>
        <w:r w:rsidR="001E6D88">
          <w:rPr>
            <w:noProof/>
            <w:webHidden/>
          </w:rPr>
          <w:fldChar w:fldCharType="begin"/>
        </w:r>
        <w:r w:rsidR="001E6D88">
          <w:rPr>
            <w:noProof/>
            <w:webHidden/>
          </w:rPr>
          <w:instrText xml:space="preserve"> PAGEREF _Toc38527759 \h </w:instrText>
        </w:r>
        <w:r w:rsidR="001E6D88">
          <w:rPr>
            <w:noProof/>
            <w:webHidden/>
          </w:rPr>
        </w:r>
        <w:r w:rsidR="001E6D88">
          <w:rPr>
            <w:noProof/>
            <w:webHidden/>
          </w:rPr>
          <w:fldChar w:fldCharType="separate"/>
        </w:r>
        <w:r w:rsidR="001E6D88">
          <w:rPr>
            <w:noProof/>
            <w:webHidden/>
          </w:rPr>
          <w:t>33</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0" w:history="1">
        <w:r w:rsidR="001E6D88" w:rsidRPr="00247EB3">
          <w:rPr>
            <w:rStyle w:val="-"/>
            <w:rFonts w:ascii="Tahoma" w:hAnsi="Tahoma" w:cs="Tahoma"/>
            <w:noProof/>
            <w:lang w:val="el-GR"/>
          </w:rPr>
          <w:t>ΑΡΘΡΟ 24: ΚΥΡΩΣΕΙΣ –ΔΙΟΙΚΗΤΙΚΕΣ ΠΡΟΣΦΥΓΕΣ (Άρθρο 203, 204, 205 &amp; 207 Ν.4412/2016)</w:t>
        </w:r>
        <w:r w:rsidR="001E6D88">
          <w:rPr>
            <w:noProof/>
            <w:webHidden/>
          </w:rPr>
          <w:tab/>
        </w:r>
        <w:r w:rsidR="001E6D88">
          <w:rPr>
            <w:noProof/>
            <w:webHidden/>
          </w:rPr>
          <w:fldChar w:fldCharType="begin"/>
        </w:r>
        <w:r w:rsidR="001E6D88">
          <w:rPr>
            <w:noProof/>
            <w:webHidden/>
          </w:rPr>
          <w:instrText xml:space="preserve"> PAGEREF _Toc38527760 \h </w:instrText>
        </w:r>
        <w:r w:rsidR="001E6D88">
          <w:rPr>
            <w:noProof/>
            <w:webHidden/>
          </w:rPr>
        </w:r>
        <w:r w:rsidR="001E6D88">
          <w:rPr>
            <w:noProof/>
            <w:webHidden/>
          </w:rPr>
          <w:fldChar w:fldCharType="separate"/>
        </w:r>
        <w:r w:rsidR="001E6D88">
          <w:rPr>
            <w:noProof/>
            <w:webHidden/>
          </w:rPr>
          <w:t>34</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1" w:history="1">
        <w:r w:rsidR="001E6D88" w:rsidRPr="00247EB3">
          <w:rPr>
            <w:rStyle w:val="-"/>
            <w:rFonts w:cs="Tahoma"/>
            <w:bCs/>
            <w:noProof/>
            <w:lang w:val="el-GR" w:eastAsia="el-GR"/>
          </w:rPr>
          <w:t xml:space="preserve">24.1 </w:t>
        </w:r>
        <w:r w:rsidR="001E6D88" w:rsidRPr="00247EB3">
          <w:rPr>
            <w:rStyle w:val="-"/>
            <w:rFonts w:cs="Tahoma"/>
            <w:bCs/>
            <w:noProof/>
            <w:lang w:val="el-GR"/>
          </w:rPr>
          <w:t>Κυρώσεις για εκπρόθεσμη παράδοση προμήθειας</w:t>
        </w:r>
        <w:r w:rsidR="001E6D88">
          <w:rPr>
            <w:noProof/>
            <w:webHidden/>
          </w:rPr>
          <w:tab/>
        </w:r>
        <w:r w:rsidR="001E6D88">
          <w:rPr>
            <w:noProof/>
            <w:webHidden/>
          </w:rPr>
          <w:fldChar w:fldCharType="begin"/>
        </w:r>
        <w:r w:rsidR="001E6D88">
          <w:rPr>
            <w:noProof/>
            <w:webHidden/>
          </w:rPr>
          <w:instrText xml:space="preserve"> PAGEREF _Toc38527761 \h </w:instrText>
        </w:r>
        <w:r w:rsidR="001E6D88">
          <w:rPr>
            <w:noProof/>
            <w:webHidden/>
          </w:rPr>
        </w:r>
        <w:r w:rsidR="001E6D88">
          <w:rPr>
            <w:noProof/>
            <w:webHidden/>
          </w:rPr>
          <w:fldChar w:fldCharType="separate"/>
        </w:r>
        <w:r w:rsidR="001E6D88">
          <w:rPr>
            <w:noProof/>
            <w:webHidden/>
          </w:rPr>
          <w:t>34</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2" w:history="1">
        <w:r w:rsidR="001E6D88" w:rsidRPr="00247EB3">
          <w:rPr>
            <w:rStyle w:val="-"/>
            <w:rFonts w:cs="Tahoma"/>
            <w:bCs/>
            <w:noProof/>
            <w:lang w:val="el-GR" w:eastAsia="el-GR"/>
          </w:rPr>
          <w:t xml:space="preserve">24.2 </w:t>
        </w:r>
        <w:r w:rsidR="001E6D88" w:rsidRPr="00247EB3">
          <w:rPr>
            <w:rStyle w:val="-"/>
            <w:rFonts w:cs="Tahoma"/>
            <w:noProof/>
            <w:lang w:val="el-GR"/>
          </w:rPr>
          <w:t>Κήρυξη οικονομικού φορέα εκπτώτου</w:t>
        </w:r>
        <w:r w:rsidR="001E6D88">
          <w:rPr>
            <w:noProof/>
            <w:webHidden/>
          </w:rPr>
          <w:tab/>
        </w:r>
        <w:r w:rsidR="001E6D88">
          <w:rPr>
            <w:noProof/>
            <w:webHidden/>
          </w:rPr>
          <w:fldChar w:fldCharType="begin"/>
        </w:r>
        <w:r w:rsidR="001E6D88">
          <w:rPr>
            <w:noProof/>
            <w:webHidden/>
          </w:rPr>
          <w:instrText xml:space="preserve"> PAGEREF _Toc38527762 \h </w:instrText>
        </w:r>
        <w:r w:rsidR="001E6D88">
          <w:rPr>
            <w:noProof/>
            <w:webHidden/>
          </w:rPr>
        </w:r>
        <w:r w:rsidR="001E6D88">
          <w:rPr>
            <w:noProof/>
            <w:webHidden/>
          </w:rPr>
          <w:fldChar w:fldCharType="separate"/>
        </w:r>
        <w:r w:rsidR="001E6D88">
          <w:rPr>
            <w:noProof/>
            <w:webHidden/>
          </w:rPr>
          <w:t>35</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3" w:history="1">
        <w:r w:rsidR="001E6D88" w:rsidRPr="00247EB3">
          <w:rPr>
            <w:rStyle w:val="-"/>
            <w:rFonts w:cs="Tahoma"/>
            <w:bCs/>
            <w:noProof/>
            <w:lang w:val="el-GR" w:eastAsia="el-GR"/>
          </w:rPr>
          <w:t xml:space="preserve">24.3 </w:t>
        </w:r>
        <w:r w:rsidR="001E6D88" w:rsidRPr="00247EB3">
          <w:rPr>
            <w:rStyle w:val="-"/>
            <w:noProof/>
            <w:lang w:val="el-GR"/>
          </w:rPr>
          <w:t>Ανωτέρα βία</w:t>
        </w:r>
        <w:r w:rsidR="001E6D88">
          <w:rPr>
            <w:noProof/>
            <w:webHidden/>
          </w:rPr>
          <w:tab/>
        </w:r>
        <w:r w:rsidR="001E6D88">
          <w:rPr>
            <w:noProof/>
            <w:webHidden/>
          </w:rPr>
          <w:fldChar w:fldCharType="begin"/>
        </w:r>
        <w:r w:rsidR="001E6D88">
          <w:rPr>
            <w:noProof/>
            <w:webHidden/>
          </w:rPr>
          <w:instrText xml:space="preserve"> PAGEREF _Toc38527763 \h </w:instrText>
        </w:r>
        <w:r w:rsidR="001E6D88">
          <w:rPr>
            <w:noProof/>
            <w:webHidden/>
          </w:rPr>
        </w:r>
        <w:r w:rsidR="001E6D88">
          <w:rPr>
            <w:noProof/>
            <w:webHidden/>
          </w:rPr>
          <w:fldChar w:fldCharType="separate"/>
        </w:r>
        <w:r w:rsidR="001E6D88">
          <w:rPr>
            <w:noProof/>
            <w:webHidden/>
          </w:rPr>
          <w:t>35</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4" w:history="1">
        <w:r w:rsidR="001E6D88" w:rsidRPr="00247EB3">
          <w:rPr>
            <w:rStyle w:val="-"/>
            <w:rFonts w:cs="Tahoma"/>
            <w:bCs/>
            <w:noProof/>
            <w:lang w:val="el-GR" w:eastAsia="el-GR"/>
          </w:rPr>
          <w:t xml:space="preserve">24. 4 </w:t>
        </w:r>
        <w:r w:rsidR="001E6D88" w:rsidRPr="00247EB3">
          <w:rPr>
            <w:rStyle w:val="-"/>
            <w:noProof/>
            <w:lang w:val="el-GR"/>
          </w:rPr>
          <w:t>Διοικητικές προσφυγές κατά τη διαδικασία εκτέλεσης των συμβάσεων</w:t>
        </w:r>
        <w:r w:rsidR="001E6D88">
          <w:rPr>
            <w:noProof/>
            <w:webHidden/>
          </w:rPr>
          <w:tab/>
        </w:r>
        <w:r w:rsidR="001E6D88">
          <w:rPr>
            <w:noProof/>
            <w:webHidden/>
          </w:rPr>
          <w:fldChar w:fldCharType="begin"/>
        </w:r>
        <w:r w:rsidR="001E6D88">
          <w:rPr>
            <w:noProof/>
            <w:webHidden/>
          </w:rPr>
          <w:instrText xml:space="preserve"> PAGEREF _Toc38527764 \h </w:instrText>
        </w:r>
        <w:r w:rsidR="001E6D88">
          <w:rPr>
            <w:noProof/>
            <w:webHidden/>
          </w:rPr>
        </w:r>
        <w:r w:rsidR="001E6D88">
          <w:rPr>
            <w:noProof/>
            <w:webHidden/>
          </w:rPr>
          <w:fldChar w:fldCharType="separate"/>
        </w:r>
        <w:r w:rsidR="001E6D88">
          <w:rPr>
            <w:noProof/>
            <w:webHidden/>
          </w:rPr>
          <w:t>36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5" w:history="1">
        <w:r w:rsidR="001E6D88" w:rsidRPr="00247EB3">
          <w:rPr>
            <w:rStyle w:val="-"/>
            <w:rFonts w:ascii="Tahoma" w:hAnsi="Tahoma" w:cs="Tahoma"/>
            <w:noProof/>
            <w:lang w:val="el-GR"/>
          </w:rPr>
          <w:t>ΑΡΘΡΟ 25:  ΥΠΟΧΡΕΩΣΕΙΣ ΑΝΑΔΟΧΟΥ</w:t>
        </w:r>
        <w:r w:rsidR="001E6D88">
          <w:rPr>
            <w:noProof/>
            <w:webHidden/>
          </w:rPr>
          <w:tab/>
        </w:r>
        <w:r w:rsidR="001E6D88">
          <w:rPr>
            <w:noProof/>
            <w:webHidden/>
          </w:rPr>
          <w:fldChar w:fldCharType="begin"/>
        </w:r>
        <w:r w:rsidR="001E6D88">
          <w:rPr>
            <w:noProof/>
            <w:webHidden/>
          </w:rPr>
          <w:instrText xml:space="preserve"> PAGEREF _Toc38527765 \h </w:instrText>
        </w:r>
        <w:r w:rsidR="001E6D88">
          <w:rPr>
            <w:noProof/>
            <w:webHidden/>
          </w:rPr>
        </w:r>
        <w:r w:rsidR="001E6D88">
          <w:rPr>
            <w:noProof/>
            <w:webHidden/>
          </w:rPr>
          <w:fldChar w:fldCharType="separate"/>
        </w:r>
        <w:r w:rsidR="001E6D88">
          <w:rPr>
            <w:noProof/>
            <w:webHidden/>
          </w:rPr>
          <w:t>36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6" w:history="1">
        <w:r w:rsidR="001E6D88" w:rsidRPr="00247EB3">
          <w:rPr>
            <w:rStyle w:val="-"/>
            <w:rFonts w:ascii="Tahoma" w:hAnsi="Tahoma" w:cs="Tahoma"/>
            <w:noProof/>
            <w:lang w:val="el-GR"/>
          </w:rPr>
          <w:t>ΑΡΘΡΟ 26: ΧΡΗΜΑΤΟΔΟΤΗΣΗ ΤΗΣ ΣΥΜΒΑΣΗΣ – ΤΡΟΠΟΣ ΠΛΗΡΩΜΗΣ ΑΝΑΔΟΧΟΥ, ΚΡΑΤΗΣΕΙΣ</w:t>
        </w:r>
        <w:r w:rsidR="001E6D88">
          <w:rPr>
            <w:noProof/>
            <w:webHidden/>
          </w:rPr>
          <w:tab/>
        </w:r>
        <w:r w:rsidR="001E6D88">
          <w:rPr>
            <w:noProof/>
            <w:webHidden/>
          </w:rPr>
          <w:fldChar w:fldCharType="begin"/>
        </w:r>
        <w:r w:rsidR="001E6D88">
          <w:rPr>
            <w:noProof/>
            <w:webHidden/>
          </w:rPr>
          <w:instrText xml:space="preserve"> PAGEREF _Toc38527766 \h </w:instrText>
        </w:r>
        <w:r w:rsidR="001E6D88">
          <w:rPr>
            <w:noProof/>
            <w:webHidden/>
          </w:rPr>
        </w:r>
        <w:r w:rsidR="001E6D88">
          <w:rPr>
            <w:noProof/>
            <w:webHidden/>
          </w:rPr>
          <w:fldChar w:fldCharType="separate"/>
        </w:r>
        <w:r w:rsidR="001E6D88">
          <w:rPr>
            <w:noProof/>
            <w:webHidden/>
          </w:rPr>
          <w:t>36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7" w:history="1">
        <w:r w:rsidR="001E6D88" w:rsidRPr="00247EB3">
          <w:rPr>
            <w:rStyle w:val="-"/>
            <w:rFonts w:ascii="Tahoma" w:hAnsi="Tahoma" w:cs="Tahoma"/>
            <w:noProof/>
            <w:lang w:val="el-GR"/>
          </w:rPr>
          <w:t>26.1. Χρηματοδότηση (Άρθρο 53 παρ 2 εδ.ζ Ν.4412/2016)</w:t>
        </w:r>
        <w:r w:rsidR="001E6D88">
          <w:rPr>
            <w:noProof/>
            <w:webHidden/>
          </w:rPr>
          <w:tab/>
        </w:r>
        <w:r w:rsidR="001E6D88">
          <w:rPr>
            <w:noProof/>
            <w:webHidden/>
          </w:rPr>
          <w:fldChar w:fldCharType="begin"/>
        </w:r>
        <w:r w:rsidR="001E6D88">
          <w:rPr>
            <w:noProof/>
            <w:webHidden/>
          </w:rPr>
          <w:instrText xml:space="preserve"> PAGEREF _Toc38527767 \h </w:instrText>
        </w:r>
        <w:r w:rsidR="001E6D88">
          <w:rPr>
            <w:noProof/>
            <w:webHidden/>
          </w:rPr>
        </w:r>
        <w:r w:rsidR="001E6D88">
          <w:rPr>
            <w:noProof/>
            <w:webHidden/>
          </w:rPr>
          <w:fldChar w:fldCharType="separate"/>
        </w:r>
        <w:r w:rsidR="001E6D88">
          <w:rPr>
            <w:noProof/>
            <w:webHidden/>
          </w:rPr>
          <w:t>36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8" w:history="1">
        <w:r w:rsidR="001E6D88" w:rsidRPr="00247EB3">
          <w:rPr>
            <w:rStyle w:val="-"/>
            <w:rFonts w:ascii="Tahoma" w:hAnsi="Tahoma" w:cs="Tahoma"/>
            <w:noProof/>
            <w:lang w:val="el-GR"/>
          </w:rPr>
          <w:t>26.2 Τρόπος πληρωμής</w:t>
        </w:r>
        <w:r w:rsidR="001E6D88">
          <w:rPr>
            <w:noProof/>
            <w:webHidden/>
          </w:rPr>
          <w:tab/>
        </w:r>
        <w:r w:rsidR="001E6D88">
          <w:rPr>
            <w:noProof/>
            <w:webHidden/>
          </w:rPr>
          <w:fldChar w:fldCharType="begin"/>
        </w:r>
        <w:r w:rsidR="001E6D88">
          <w:rPr>
            <w:noProof/>
            <w:webHidden/>
          </w:rPr>
          <w:instrText xml:space="preserve"> PAGEREF _Toc38527768 \h </w:instrText>
        </w:r>
        <w:r w:rsidR="001E6D88">
          <w:rPr>
            <w:noProof/>
            <w:webHidden/>
          </w:rPr>
        </w:r>
        <w:r w:rsidR="001E6D88">
          <w:rPr>
            <w:noProof/>
            <w:webHidden/>
          </w:rPr>
          <w:fldChar w:fldCharType="separate"/>
        </w:r>
        <w:r w:rsidR="001E6D88">
          <w:rPr>
            <w:noProof/>
            <w:webHidden/>
          </w:rPr>
          <w:t>36</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69" w:history="1">
        <w:r w:rsidR="001E6D88" w:rsidRPr="00247EB3">
          <w:rPr>
            <w:rStyle w:val="-"/>
            <w:rFonts w:ascii="Tahoma" w:hAnsi="Tahoma" w:cs="Tahoma"/>
            <w:noProof/>
            <w:lang w:val="el-GR"/>
          </w:rPr>
          <w:t>26.3 Κρατήσεις</w:t>
        </w:r>
        <w:r w:rsidR="001E6D88">
          <w:rPr>
            <w:noProof/>
            <w:webHidden/>
          </w:rPr>
          <w:tab/>
        </w:r>
        <w:r w:rsidR="001E6D88">
          <w:rPr>
            <w:noProof/>
            <w:webHidden/>
          </w:rPr>
          <w:fldChar w:fldCharType="begin"/>
        </w:r>
        <w:r w:rsidR="001E6D88">
          <w:rPr>
            <w:noProof/>
            <w:webHidden/>
          </w:rPr>
          <w:instrText xml:space="preserve"> PAGEREF _Toc38527769 \h </w:instrText>
        </w:r>
        <w:r w:rsidR="001E6D88">
          <w:rPr>
            <w:noProof/>
            <w:webHidden/>
          </w:rPr>
        </w:r>
        <w:r w:rsidR="001E6D88">
          <w:rPr>
            <w:noProof/>
            <w:webHidden/>
          </w:rPr>
          <w:fldChar w:fldCharType="separate"/>
        </w:r>
        <w:r w:rsidR="001E6D88">
          <w:rPr>
            <w:noProof/>
            <w:webHidden/>
          </w:rPr>
          <w:t>37</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70" w:history="1">
        <w:r w:rsidR="001E6D88" w:rsidRPr="00247EB3">
          <w:rPr>
            <w:rStyle w:val="-"/>
            <w:rFonts w:ascii="Tahoma" w:hAnsi="Tahoma" w:cs="Tahoma"/>
            <w:noProof/>
            <w:lang w:val="el-GR"/>
          </w:rPr>
          <w:t>26.4 Ολοκλήρωση εκτέλεσης σύμβασης</w:t>
        </w:r>
        <w:r w:rsidR="001E6D88">
          <w:rPr>
            <w:noProof/>
            <w:webHidden/>
          </w:rPr>
          <w:tab/>
        </w:r>
        <w:r w:rsidR="001E6D88">
          <w:rPr>
            <w:noProof/>
            <w:webHidden/>
          </w:rPr>
          <w:fldChar w:fldCharType="begin"/>
        </w:r>
        <w:r w:rsidR="001E6D88">
          <w:rPr>
            <w:noProof/>
            <w:webHidden/>
          </w:rPr>
          <w:instrText xml:space="preserve"> PAGEREF _Toc38527770 \h </w:instrText>
        </w:r>
        <w:r w:rsidR="001E6D88">
          <w:rPr>
            <w:noProof/>
            <w:webHidden/>
          </w:rPr>
        </w:r>
        <w:r w:rsidR="001E6D88">
          <w:rPr>
            <w:noProof/>
            <w:webHidden/>
          </w:rPr>
          <w:fldChar w:fldCharType="separate"/>
        </w:r>
        <w:r w:rsidR="001E6D88">
          <w:rPr>
            <w:noProof/>
            <w:webHidden/>
          </w:rPr>
          <w:t>37</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71" w:history="1">
        <w:r w:rsidR="001E6D88" w:rsidRPr="00247EB3">
          <w:rPr>
            <w:rStyle w:val="-"/>
            <w:rFonts w:ascii="Tahoma" w:hAnsi="Tahoma" w:cs="Tahoma"/>
            <w:noProof/>
            <w:lang w:val="el-GR"/>
          </w:rPr>
          <w:t>ΑΡΘΡΟ 27:  ΚΑΤΑΓΓΕΛΙΑ ΤΗΣ ΣΥΜΒΑΣΗΣ – ΔΙΚΑΙΩΜΑ ΜΟΝΟΜΕΡΟΥΣ ΛΥΣΗΣ ΤΗΣ ΣΥΜΒΑΣΗΣ</w:t>
        </w:r>
        <w:r w:rsidR="001E6D88">
          <w:rPr>
            <w:noProof/>
            <w:webHidden/>
          </w:rPr>
          <w:tab/>
        </w:r>
        <w:r w:rsidR="001E6D88">
          <w:rPr>
            <w:noProof/>
            <w:webHidden/>
          </w:rPr>
          <w:fldChar w:fldCharType="begin"/>
        </w:r>
        <w:r w:rsidR="001E6D88">
          <w:rPr>
            <w:noProof/>
            <w:webHidden/>
          </w:rPr>
          <w:instrText xml:space="preserve"> PAGEREF _Toc38527771 \h </w:instrText>
        </w:r>
        <w:r w:rsidR="001E6D88">
          <w:rPr>
            <w:noProof/>
            <w:webHidden/>
          </w:rPr>
        </w:r>
        <w:r w:rsidR="001E6D88">
          <w:rPr>
            <w:noProof/>
            <w:webHidden/>
          </w:rPr>
          <w:fldChar w:fldCharType="separate"/>
        </w:r>
        <w:r w:rsidR="001E6D88">
          <w:rPr>
            <w:noProof/>
            <w:webHidden/>
          </w:rPr>
          <w:t>38</w:t>
        </w:r>
        <w:r w:rsidR="001E6D88">
          <w:rPr>
            <w:noProof/>
            <w:webHidden/>
          </w:rPr>
          <w:fldChar w:fldCharType="end"/>
        </w:r>
      </w:hyperlink>
    </w:p>
    <w:p w:rsidR="001E6D88" w:rsidRDefault="00B77E66">
      <w:pPr>
        <w:pStyle w:val="1d"/>
        <w:tabs>
          <w:tab w:val="right" w:leader="dot" w:pos="9854"/>
        </w:tabs>
        <w:rPr>
          <w:rFonts w:asciiTheme="minorHAnsi" w:eastAsiaTheme="minorEastAsia" w:hAnsiTheme="minorHAnsi" w:cstheme="minorBidi"/>
          <w:b w:val="0"/>
          <w:bCs w:val="0"/>
          <w:caps w:val="0"/>
          <w:noProof/>
          <w:sz w:val="22"/>
          <w:szCs w:val="22"/>
          <w:lang w:val="el-GR" w:eastAsia="el-GR"/>
        </w:rPr>
      </w:pPr>
      <w:hyperlink w:anchor="_Toc38527772" w:history="1">
        <w:r w:rsidR="001E6D88" w:rsidRPr="00247EB3">
          <w:rPr>
            <w:rStyle w:val="-"/>
            <w:rFonts w:ascii="Tahoma" w:hAnsi="Tahoma" w:cs="Tahoma"/>
            <w:noProof/>
            <w:lang w:val="el-GR"/>
          </w:rPr>
          <w:t>ΠΑΡΑΡΤΗΜΑΤΑ</w:t>
        </w:r>
        <w:r w:rsidR="001E6D88">
          <w:rPr>
            <w:noProof/>
            <w:webHidden/>
          </w:rPr>
          <w:tab/>
        </w:r>
        <w:r w:rsidR="001E6D88">
          <w:rPr>
            <w:noProof/>
            <w:webHidden/>
          </w:rPr>
          <w:fldChar w:fldCharType="begin"/>
        </w:r>
        <w:r w:rsidR="001E6D88">
          <w:rPr>
            <w:noProof/>
            <w:webHidden/>
          </w:rPr>
          <w:instrText xml:space="preserve"> PAGEREF _Toc38527772 \h </w:instrText>
        </w:r>
        <w:r w:rsidR="001E6D88">
          <w:rPr>
            <w:noProof/>
            <w:webHidden/>
          </w:rPr>
        </w:r>
        <w:r w:rsidR="001E6D88">
          <w:rPr>
            <w:noProof/>
            <w:webHidden/>
          </w:rPr>
          <w:fldChar w:fldCharType="separate"/>
        </w:r>
        <w:r w:rsidR="001E6D88">
          <w:rPr>
            <w:noProof/>
            <w:webHidden/>
          </w:rPr>
          <w:t>39</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73" w:history="1">
        <w:r w:rsidR="001E6D88" w:rsidRPr="00247EB3">
          <w:rPr>
            <w:rStyle w:val="-"/>
            <w:rFonts w:cs="Tahoma"/>
            <w:noProof/>
            <w:lang w:val="el-GR"/>
          </w:rPr>
          <w:t>ΠΑΡΑΡΤΗΜΑ Ι –</w:t>
        </w:r>
        <w:r w:rsidR="001E6D88" w:rsidRPr="00247EB3">
          <w:rPr>
            <w:rStyle w:val="-"/>
            <w:rFonts w:cs="Tahoma"/>
            <w:bCs/>
            <w:noProof/>
            <w:lang w:val="el-GR"/>
          </w:rPr>
          <w:t xml:space="preserve">– </w:t>
        </w:r>
        <w:r w:rsidR="001E6D88" w:rsidRPr="00247EB3">
          <w:rPr>
            <w:rStyle w:val="-"/>
            <w:rFonts w:cs="Tahoma"/>
            <w:noProof/>
            <w:lang w:val="el-GR"/>
          </w:rPr>
          <w:t>Αναλυτική Περιγραφή Φυσικού και Οικονομικού Αντικειμένου της Σύμβασης</w:t>
        </w:r>
        <w:r w:rsidR="001E6D88">
          <w:rPr>
            <w:noProof/>
            <w:webHidden/>
          </w:rPr>
          <w:tab/>
        </w:r>
        <w:r w:rsidR="001E6D88">
          <w:rPr>
            <w:noProof/>
            <w:webHidden/>
          </w:rPr>
          <w:fldChar w:fldCharType="begin"/>
        </w:r>
        <w:r w:rsidR="001E6D88">
          <w:rPr>
            <w:noProof/>
            <w:webHidden/>
          </w:rPr>
          <w:instrText xml:space="preserve"> PAGEREF _Toc38527773 \h </w:instrText>
        </w:r>
        <w:r w:rsidR="001E6D88">
          <w:rPr>
            <w:noProof/>
            <w:webHidden/>
          </w:rPr>
        </w:r>
        <w:r w:rsidR="001E6D88">
          <w:rPr>
            <w:noProof/>
            <w:webHidden/>
          </w:rPr>
          <w:fldChar w:fldCharType="separate"/>
        </w:r>
        <w:r w:rsidR="001E6D88">
          <w:rPr>
            <w:noProof/>
            <w:webHidden/>
          </w:rPr>
          <w:t>39</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74" w:history="1">
        <w:r w:rsidR="001E6D88" w:rsidRPr="00247EB3">
          <w:rPr>
            <w:rStyle w:val="-"/>
            <w:rFonts w:cs="Tahoma"/>
            <w:noProof/>
            <w:lang w:val="el-GR"/>
          </w:rPr>
          <w:t>ΜΕΡΟΣ Α - ΠΕΡΙΓΡΑΦΗ ΦΥΣΙΚΟΥ ΑΝΤΙΚΕΙΜΕΝΟΥ ΤΗΣ ΣΥΜΒΑΣΗΣ</w:t>
        </w:r>
        <w:r w:rsidR="001E6D88">
          <w:rPr>
            <w:noProof/>
            <w:webHidden/>
          </w:rPr>
          <w:tab/>
        </w:r>
        <w:r w:rsidR="001E6D88">
          <w:rPr>
            <w:noProof/>
            <w:webHidden/>
          </w:rPr>
          <w:fldChar w:fldCharType="begin"/>
        </w:r>
        <w:r w:rsidR="001E6D88">
          <w:rPr>
            <w:noProof/>
            <w:webHidden/>
          </w:rPr>
          <w:instrText xml:space="preserve"> PAGEREF _Toc38527774 \h </w:instrText>
        </w:r>
        <w:r w:rsidR="001E6D88">
          <w:rPr>
            <w:noProof/>
            <w:webHidden/>
          </w:rPr>
        </w:r>
        <w:r w:rsidR="001E6D88">
          <w:rPr>
            <w:noProof/>
            <w:webHidden/>
          </w:rPr>
          <w:fldChar w:fldCharType="separate"/>
        </w:r>
        <w:r w:rsidR="001E6D88">
          <w:rPr>
            <w:noProof/>
            <w:webHidden/>
          </w:rPr>
          <w:t>39</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75" w:history="1">
        <w:r w:rsidR="001E6D88" w:rsidRPr="00247EB3">
          <w:rPr>
            <w:rStyle w:val="-"/>
            <w:rFonts w:cs="Tahoma"/>
            <w:noProof/>
            <w:lang w:val="el-GR"/>
          </w:rPr>
          <w:t>ΜΕΡΟΣ Β - ΟΙΚΟΝΟΜΙΚΟ ΑΝΤΙΚΕΙΜΕΝΟ ΤΗΣ ΣΥΜΒΑΣΗΣ</w:t>
        </w:r>
        <w:r w:rsidR="001E6D88">
          <w:rPr>
            <w:noProof/>
            <w:webHidden/>
          </w:rPr>
          <w:tab/>
        </w:r>
        <w:r w:rsidR="001E6D88">
          <w:rPr>
            <w:noProof/>
            <w:webHidden/>
          </w:rPr>
          <w:fldChar w:fldCharType="begin"/>
        </w:r>
        <w:r w:rsidR="001E6D88">
          <w:rPr>
            <w:noProof/>
            <w:webHidden/>
          </w:rPr>
          <w:instrText xml:space="preserve"> PAGEREF _Toc38527775 \h </w:instrText>
        </w:r>
        <w:r w:rsidR="001E6D88">
          <w:rPr>
            <w:noProof/>
            <w:webHidden/>
          </w:rPr>
        </w:r>
        <w:r w:rsidR="001E6D88">
          <w:rPr>
            <w:noProof/>
            <w:webHidden/>
          </w:rPr>
          <w:fldChar w:fldCharType="separate"/>
        </w:r>
        <w:r w:rsidR="001E6D88">
          <w:rPr>
            <w:noProof/>
            <w:webHidden/>
          </w:rPr>
          <w:t>39</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76" w:history="1">
        <w:r w:rsidR="001E6D88" w:rsidRPr="00247EB3">
          <w:rPr>
            <w:rStyle w:val="-"/>
            <w:rFonts w:eastAsia="Arial Unicode MS" w:cs="Tahoma"/>
            <w:noProof/>
            <w:lang w:val="el-GR"/>
          </w:rPr>
          <w:t>ΜΕΡΟΣ Γ – ΤΕΧΝΙΚΕΣ ΠΡΟΔΙΑΓΡΑΦΕΣ</w:t>
        </w:r>
        <w:r w:rsidR="001E6D88">
          <w:rPr>
            <w:noProof/>
            <w:webHidden/>
          </w:rPr>
          <w:tab/>
        </w:r>
        <w:r w:rsidR="001E6D88">
          <w:rPr>
            <w:noProof/>
            <w:webHidden/>
          </w:rPr>
          <w:fldChar w:fldCharType="begin"/>
        </w:r>
        <w:r w:rsidR="001E6D88">
          <w:rPr>
            <w:noProof/>
            <w:webHidden/>
          </w:rPr>
          <w:instrText xml:space="preserve"> PAGEREF _Toc38527776 \h </w:instrText>
        </w:r>
        <w:r w:rsidR="001E6D88">
          <w:rPr>
            <w:noProof/>
            <w:webHidden/>
          </w:rPr>
        </w:r>
        <w:r w:rsidR="001E6D88">
          <w:rPr>
            <w:noProof/>
            <w:webHidden/>
          </w:rPr>
          <w:fldChar w:fldCharType="separate"/>
        </w:r>
        <w:r w:rsidR="001E6D88">
          <w:rPr>
            <w:noProof/>
            <w:webHidden/>
          </w:rPr>
          <w:t>40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77" w:history="1">
        <w:r w:rsidR="001E6D88" w:rsidRPr="00247EB3">
          <w:rPr>
            <w:rStyle w:val="-"/>
            <w:rFonts w:cs="Tahoma"/>
            <w:noProof/>
            <w:lang w:val="el-GR"/>
          </w:rPr>
          <w:t>ΠΑΡΑΡΤΗΜΑ ΙΙ – Τυποποιημένο Έντυπο Υπεύθυνης Δήλωσης (ΤΕΥΔ)</w:t>
        </w:r>
        <w:r w:rsidR="001E6D88">
          <w:rPr>
            <w:noProof/>
            <w:webHidden/>
          </w:rPr>
          <w:tab/>
        </w:r>
        <w:r w:rsidR="001E6D88">
          <w:rPr>
            <w:noProof/>
            <w:webHidden/>
          </w:rPr>
          <w:fldChar w:fldCharType="begin"/>
        </w:r>
        <w:r w:rsidR="001E6D88">
          <w:rPr>
            <w:noProof/>
            <w:webHidden/>
          </w:rPr>
          <w:instrText xml:space="preserve"> PAGEREF _Toc38527777 \h </w:instrText>
        </w:r>
        <w:r w:rsidR="001E6D88">
          <w:rPr>
            <w:noProof/>
            <w:webHidden/>
          </w:rPr>
        </w:r>
        <w:r w:rsidR="001E6D88">
          <w:rPr>
            <w:noProof/>
            <w:webHidden/>
          </w:rPr>
          <w:fldChar w:fldCharType="separate"/>
        </w:r>
        <w:r w:rsidR="001E6D88">
          <w:rPr>
            <w:noProof/>
            <w:webHidden/>
          </w:rPr>
          <w:t>53</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78" w:history="1">
        <w:r w:rsidR="001E6D88" w:rsidRPr="00247EB3">
          <w:rPr>
            <w:rStyle w:val="-"/>
            <w:rFonts w:cs="Tahoma"/>
            <w:noProof/>
            <w:lang w:val="el-GR"/>
          </w:rPr>
          <w:t>ΠΑΡΑΡΤΗΜΑ ΙΙΙ – Υποδείγματα Εγγυητικών Επιστολών</w:t>
        </w:r>
        <w:r w:rsidR="001E6D88">
          <w:rPr>
            <w:noProof/>
            <w:webHidden/>
          </w:rPr>
          <w:tab/>
        </w:r>
        <w:r w:rsidR="001E6D88">
          <w:rPr>
            <w:noProof/>
            <w:webHidden/>
          </w:rPr>
          <w:fldChar w:fldCharType="begin"/>
        </w:r>
        <w:r w:rsidR="001E6D88">
          <w:rPr>
            <w:noProof/>
            <w:webHidden/>
          </w:rPr>
          <w:instrText xml:space="preserve"> PAGEREF _Toc38527778 \h </w:instrText>
        </w:r>
        <w:r w:rsidR="001E6D88">
          <w:rPr>
            <w:noProof/>
            <w:webHidden/>
          </w:rPr>
        </w:r>
        <w:r w:rsidR="001E6D88">
          <w:rPr>
            <w:noProof/>
            <w:webHidden/>
          </w:rPr>
          <w:fldChar w:fldCharType="separate"/>
        </w:r>
        <w:r w:rsidR="001E6D88">
          <w:rPr>
            <w:noProof/>
            <w:webHidden/>
          </w:rPr>
          <w:t>70</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79" w:history="1">
        <w:r w:rsidR="001E6D88" w:rsidRPr="00247EB3">
          <w:rPr>
            <w:rStyle w:val="-"/>
            <w:rFonts w:cs="Tahoma"/>
            <w:noProof/>
            <w:lang w:val="el-GR"/>
          </w:rPr>
          <w:t>ΠΑΡΑΡΤΗΜΑ Ι</w:t>
        </w:r>
        <w:r w:rsidR="001E6D88" w:rsidRPr="00247EB3">
          <w:rPr>
            <w:rStyle w:val="-"/>
            <w:rFonts w:cs="Tahoma"/>
            <w:noProof/>
            <w:lang w:val="en-US"/>
          </w:rPr>
          <w:t>V</w:t>
        </w:r>
        <w:r w:rsidR="001E6D88" w:rsidRPr="00247EB3">
          <w:rPr>
            <w:rStyle w:val="-"/>
            <w:rFonts w:cs="Tahoma"/>
            <w:noProof/>
            <w:lang w:val="el-GR"/>
          </w:rPr>
          <w:t xml:space="preserve"> –</w:t>
        </w:r>
        <w:r w:rsidR="001E6D88">
          <w:rPr>
            <w:noProof/>
            <w:webHidden/>
          </w:rPr>
          <w:tab/>
        </w:r>
        <w:r w:rsidR="001E6D88">
          <w:rPr>
            <w:noProof/>
            <w:webHidden/>
          </w:rPr>
          <w:fldChar w:fldCharType="begin"/>
        </w:r>
        <w:r w:rsidR="001E6D88">
          <w:rPr>
            <w:noProof/>
            <w:webHidden/>
          </w:rPr>
          <w:instrText xml:space="preserve"> PAGEREF _Toc38527779 \h </w:instrText>
        </w:r>
        <w:r w:rsidR="001E6D88">
          <w:rPr>
            <w:noProof/>
            <w:webHidden/>
          </w:rPr>
        </w:r>
        <w:r w:rsidR="001E6D88">
          <w:rPr>
            <w:noProof/>
            <w:webHidden/>
          </w:rPr>
          <w:fldChar w:fldCharType="separate"/>
        </w:r>
        <w:r w:rsidR="001E6D88">
          <w:rPr>
            <w:noProof/>
            <w:webHidden/>
          </w:rPr>
          <w:t>71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80" w:history="1">
        <w:r w:rsidR="001E6D88" w:rsidRPr="00247EB3">
          <w:rPr>
            <w:rStyle w:val="-"/>
            <w:rFonts w:cs="Tahoma"/>
            <w:noProof/>
            <w:lang w:val="el-GR" w:eastAsia="el-GR"/>
          </w:rPr>
          <w:t>ΥΠΟΔΕΙΓΜΑΤΑ ΕΝΤΥΠΟΥ ΟΙΚΟΝΟΜΙΚΗΣ ΠΡΟΣΦΟΡΑΣ</w:t>
        </w:r>
        <w:r w:rsidR="001E6D88">
          <w:rPr>
            <w:noProof/>
            <w:webHidden/>
          </w:rPr>
          <w:tab/>
        </w:r>
        <w:r w:rsidR="001E6D88">
          <w:rPr>
            <w:noProof/>
            <w:webHidden/>
          </w:rPr>
          <w:fldChar w:fldCharType="begin"/>
        </w:r>
        <w:r w:rsidR="001E6D88">
          <w:rPr>
            <w:noProof/>
            <w:webHidden/>
          </w:rPr>
          <w:instrText xml:space="preserve"> PAGEREF _Toc38527780 \h </w:instrText>
        </w:r>
        <w:r w:rsidR="001E6D88">
          <w:rPr>
            <w:noProof/>
            <w:webHidden/>
          </w:rPr>
        </w:r>
        <w:r w:rsidR="001E6D88">
          <w:rPr>
            <w:noProof/>
            <w:webHidden/>
          </w:rPr>
          <w:fldChar w:fldCharType="separate"/>
        </w:r>
        <w:r w:rsidR="001E6D88">
          <w:rPr>
            <w:noProof/>
            <w:webHidden/>
          </w:rPr>
          <w:t>71</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81" w:history="1">
        <w:r w:rsidR="001E6D88" w:rsidRPr="00247EB3">
          <w:rPr>
            <w:rStyle w:val="-"/>
            <w:rFonts w:cs="Tahoma"/>
            <w:noProof/>
            <w:lang w:val="el-GR"/>
          </w:rPr>
          <w:t>ΠΑΡΑΡΤΗΜΑ V –</w:t>
        </w:r>
        <w:r w:rsidR="001E6D88">
          <w:rPr>
            <w:noProof/>
            <w:webHidden/>
          </w:rPr>
          <w:tab/>
        </w:r>
        <w:r w:rsidR="001E6D88">
          <w:rPr>
            <w:noProof/>
            <w:webHidden/>
          </w:rPr>
          <w:fldChar w:fldCharType="begin"/>
        </w:r>
        <w:r w:rsidR="001E6D88">
          <w:rPr>
            <w:noProof/>
            <w:webHidden/>
          </w:rPr>
          <w:instrText xml:space="preserve"> PAGEREF _Toc38527781 \h </w:instrText>
        </w:r>
        <w:r w:rsidR="001E6D88">
          <w:rPr>
            <w:noProof/>
            <w:webHidden/>
          </w:rPr>
        </w:r>
        <w:r w:rsidR="001E6D88">
          <w:rPr>
            <w:noProof/>
            <w:webHidden/>
          </w:rPr>
          <w:fldChar w:fldCharType="separate"/>
        </w:r>
        <w:r w:rsidR="001E6D88">
          <w:rPr>
            <w:noProof/>
            <w:webHidden/>
          </w:rPr>
          <w:t>74</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82" w:history="1">
        <w:r w:rsidR="001E6D88" w:rsidRPr="00247EB3">
          <w:rPr>
            <w:rStyle w:val="-"/>
            <w:rFonts w:cs="Tahoma"/>
            <w:noProof/>
            <w:lang w:val="el-GR"/>
          </w:rPr>
          <w:t>ΠΙΝΑΚΑΣ ΕΙΔΩΝ, ΠΟΣΟΤΗΤΕΣ , ΠΙΘΑΝΗ ΔΑΠΑΝΗ</w:t>
        </w:r>
        <w:r w:rsidR="001E6D88">
          <w:rPr>
            <w:noProof/>
            <w:webHidden/>
          </w:rPr>
          <w:tab/>
        </w:r>
        <w:r w:rsidR="001E6D88">
          <w:rPr>
            <w:noProof/>
            <w:webHidden/>
          </w:rPr>
          <w:fldChar w:fldCharType="begin"/>
        </w:r>
        <w:r w:rsidR="001E6D88">
          <w:rPr>
            <w:noProof/>
            <w:webHidden/>
          </w:rPr>
          <w:instrText xml:space="preserve"> PAGEREF _Toc38527782 \h </w:instrText>
        </w:r>
        <w:r w:rsidR="001E6D88">
          <w:rPr>
            <w:noProof/>
            <w:webHidden/>
          </w:rPr>
        </w:r>
        <w:r w:rsidR="001E6D88">
          <w:rPr>
            <w:noProof/>
            <w:webHidden/>
          </w:rPr>
          <w:fldChar w:fldCharType="separate"/>
        </w:r>
        <w:r w:rsidR="001E6D88">
          <w:rPr>
            <w:noProof/>
            <w:webHidden/>
          </w:rPr>
          <w:t>74</w:t>
        </w:r>
        <w:r w:rsidR="001E6D88">
          <w:rPr>
            <w:noProof/>
            <w:webHidden/>
          </w:rPr>
          <w:fldChar w:fldCharType="end"/>
        </w:r>
      </w:hyperlink>
    </w:p>
    <w:p w:rsidR="001E6D88" w:rsidRDefault="00B77E66">
      <w:pPr>
        <w:pStyle w:val="2a"/>
        <w:tabs>
          <w:tab w:val="right" w:leader="dot" w:pos="9854"/>
        </w:tabs>
        <w:rPr>
          <w:rFonts w:asciiTheme="minorHAnsi" w:eastAsiaTheme="minorEastAsia" w:hAnsiTheme="minorHAnsi" w:cstheme="minorBidi"/>
          <w:smallCaps w:val="0"/>
          <w:noProof/>
          <w:sz w:val="22"/>
          <w:szCs w:val="22"/>
          <w:lang w:val="el-GR" w:eastAsia="el-GR"/>
        </w:rPr>
      </w:pPr>
      <w:hyperlink w:anchor="_Toc38527783" w:history="1">
        <w:r w:rsidR="001E6D88" w:rsidRPr="00247EB3">
          <w:rPr>
            <w:rStyle w:val="-"/>
            <w:rFonts w:cs="Tahoma"/>
            <w:noProof/>
            <w:lang w:val="el-GR"/>
          </w:rPr>
          <w:t>ΣΧΕΔΙΟ ΣΥΜΒΑΣΗΣ  ΥΛΙΚΩΝ</w:t>
        </w:r>
        <w:r w:rsidR="001E6D88">
          <w:rPr>
            <w:noProof/>
            <w:webHidden/>
          </w:rPr>
          <w:tab/>
        </w:r>
        <w:r w:rsidR="001E6D88">
          <w:rPr>
            <w:noProof/>
            <w:webHidden/>
          </w:rPr>
          <w:fldChar w:fldCharType="begin"/>
        </w:r>
        <w:r w:rsidR="001E6D88">
          <w:rPr>
            <w:noProof/>
            <w:webHidden/>
          </w:rPr>
          <w:instrText xml:space="preserve"> PAGEREF _Toc38527783 \h </w:instrText>
        </w:r>
        <w:r w:rsidR="001E6D88">
          <w:rPr>
            <w:noProof/>
            <w:webHidden/>
          </w:rPr>
        </w:r>
        <w:r w:rsidR="001E6D88">
          <w:rPr>
            <w:noProof/>
            <w:webHidden/>
          </w:rPr>
          <w:fldChar w:fldCharType="separate"/>
        </w:r>
        <w:r w:rsidR="001E6D88">
          <w:rPr>
            <w:noProof/>
            <w:webHidden/>
          </w:rPr>
          <w:t>77</w:t>
        </w:r>
        <w:r w:rsidR="001E6D88">
          <w:rPr>
            <w:noProof/>
            <w:webHidden/>
          </w:rPr>
          <w:fldChar w:fldCharType="end"/>
        </w:r>
      </w:hyperlink>
    </w:p>
    <w:p w:rsidR="00905FA1" w:rsidRPr="004C3F7B" w:rsidRDefault="00DC7AE3" w:rsidP="004C3F7B">
      <w:pPr>
        <w:pStyle w:val="2a"/>
        <w:tabs>
          <w:tab w:val="left" w:pos="284"/>
          <w:tab w:val="right" w:leader="dot" w:pos="9781"/>
        </w:tabs>
        <w:spacing w:line="360" w:lineRule="auto"/>
        <w:ind w:left="0"/>
        <w:rPr>
          <w:rFonts w:ascii="Tahoma" w:hAnsi="Tahoma" w:cs="Tahoma"/>
          <w:b/>
          <w:lang w:val="el-GR"/>
        </w:rPr>
      </w:pPr>
      <w:r w:rsidRPr="004C3F7B">
        <w:rPr>
          <w:rFonts w:ascii="Tahoma" w:hAnsi="Tahoma" w:cs="Tahoma"/>
        </w:rPr>
        <w:fldChar w:fldCharType="end"/>
      </w:r>
    </w:p>
    <w:p w:rsidR="00905FA1" w:rsidRPr="004C3F7B" w:rsidRDefault="00905FA1" w:rsidP="004C3F7B">
      <w:pPr>
        <w:tabs>
          <w:tab w:val="left" w:pos="284"/>
          <w:tab w:val="left" w:pos="880"/>
          <w:tab w:val="right" w:leader="dot" w:pos="9781"/>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DE604B" w:rsidRPr="006E2E76" w:rsidRDefault="00DE604B" w:rsidP="00905FA1">
      <w:pPr>
        <w:tabs>
          <w:tab w:val="left" w:pos="284"/>
          <w:tab w:val="left" w:pos="880"/>
        </w:tabs>
        <w:spacing w:after="0" w:line="360" w:lineRule="auto"/>
        <w:jc w:val="center"/>
        <w:rPr>
          <w:rFonts w:ascii="Tahoma" w:hAnsi="Tahoma" w:cs="Tahoma"/>
          <w:b/>
          <w:sz w:val="20"/>
          <w:szCs w:val="20"/>
          <w:lang w:val="el-GR"/>
        </w:rPr>
      </w:pPr>
    </w:p>
    <w:p w:rsidR="00DB28C7" w:rsidRPr="006E2E76" w:rsidRDefault="00DB28C7" w:rsidP="00905FA1">
      <w:pPr>
        <w:tabs>
          <w:tab w:val="left" w:pos="284"/>
          <w:tab w:val="left" w:pos="880"/>
        </w:tabs>
        <w:spacing w:after="0" w:line="360" w:lineRule="auto"/>
        <w:jc w:val="center"/>
        <w:rPr>
          <w:rFonts w:ascii="Tahoma" w:hAnsi="Tahoma" w:cs="Tahoma"/>
          <w:b/>
          <w:sz w:val="20"/>
          <w:szCs w:val="20"/>
          <w:lang w:val="el-GR"/>
        </w:rPr>
      </w:pPr>
    </w:p>
    <w:p w:rsidR="00DE604B" w:rsidRDefault="00DE604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n-US"/>
        </w:rPr>
      </w:pPr>
    </w:p>
    <w:p w:rsidR="006E2E76" w:rsidRDefault="006E2E7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9E1326" w:rsidRDefault="009E1326" w:rsidP="00905FA1">
      <w:pPr>
        <w:tabs>
          <w:tab w:val="left" w:pos="284"/>
          <w:tab w:val="left" w:pos="880"/>
        </w:tabs>
        <w:spacing w:after="0" w:line="360" w:lineRule="auto"/>
        <w:jc w:val="center"/>
        <w:rPr>
          <w:rFonts w:ascii="Tahoma" w:hAnsi="Tahoma" w:cs="Tahoma"/>
          <w:b/>
          <w:sz w:val="21"/>
          <w:szCs w:val="21"/>
          <w:lang w:val="el-GR"/>
        </w:rPr>
      </w:pPr>
    </w:p>
    <w:p w:rsidR="00EB5E78" w:rsidRDefault="00EB5E78" w:rsidP="00905FA1">
      <w:pPr>
        <w:tabs>
          <w:tab w:val="left" w:pos="284"/>
          <w:tab w:val="left" w:pos="880"/>
        </w:tabs>
        <w:spacing w:after="0" w:line="360" w:lineRule="auto"/>
        <w:jc w:val="center"/>
        <w:rPr>
          <w:rFonts w:ascii="Tahoma" w:hAnsi="Tahoma" w:cs="Tahoma"/>
          <w:b/>
          <w:sz w:val="21"/>
          <w:szCs w:val="21"/>
          <w:lang w:val="el-GR"/>
        </w:rPr>
      </w:pPr>
    </w:p>
    <w:p w:rsidR="004027D4" w:rsidRDefault="004027D4" w:rsidP="00905FA1">
      <w:pPr>
        <w:tabs>
          <w:tab w:val="left" w:pos="284"/>
          <w:tab w:val="left" w:pos="880"/>
        </w:tabs>
        <w:spacing w:after="0" w:line="360" w:lineRule="auto"/>
        <w:jc w:val="center"/>
        <w:rPr>
          <w:rFonts w:ascii="Tahoma" w:hAnsi="Tahoma" w:cs="Tahoma"/>
          <w:b/>
          <w:szCs w:val="22"/>
          <w:lang w:val="el-GR"/>
        </w:rPr>
      </w:pPr>
      <w:r w:rsidRPr="00D80819">
        <w:rPr>
          <w:rFonts w:ascii="Tahoma" w:hAnsi="Tahoma" w:cs="Tahoma"/>
          <w:b/>
          <w:szCs w:val="22"/>
          <w:lang w:val="el-GR"/>
        </w:rPr>
        <w:t>ΓΕΝΙΚΑ ΣΤΟΙΧΕΙΑ ΔΙΑΓΩΝΙΣΜΟΥ</w:t>
      </w:r>
    </w:p>
    <w:tbl>
      <w:tblPr>
        <w:tblW w:w="0" w:type="auto"/>
        <w:tblInd w:w="108" w:type="dxa"/>
        <w:tblLayout w:type="fixed"/>
        <w:tblLook w:val="0000" w:firstRow="0" w:lastRow="0" w:firstColumn="0" w:lastColumn="0" w:noHBand="0" w:noVBand="0"/>
      </w:tblPr>
      <w:tblGrid>
        <w:gridCol w:w="4111"/>
        <w:gridCol w:w="5812"/>
      </w:tblGrid>
      <w:tr w:rsidR="00E52992" w:rsidRPr="007B0D67"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Διαγωνισμός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4C3F7B">
            <w:pPr>
              <w:pStyle w:val="normalwithoutspacing"/>
              <w:snapToGrid w:val="0"/>
              <w:spacing w:after="0" w:line="360" w:lineRule="auto"/>
              <w:rPr>
                <w:rFonts w:ascii="Tahoma" w:hAnsi="Tahoma" w:cs="Tahoma"/>
                <w:b/>
                <w:szCs w:val="22"/>
              </w:rPr>
            </w:pPr>
            <w:r w:rsidRPr="007B0D67">
              <w:rPr>
                <w:rFonts w:ascii="Tahoma" w:hAnsi="Tahoma" w:cs="Tahoma"/>
                <w:b/>
                <w:szCs w:val="22"/>
              </w:rPr>
              <w:t xml:space="preserve">ΦΓ </w:t>
            </w:r>
            <w:r w:rsidR="004C3F7B">
              <w:rPr>
                <w:rFonts w:ascii="Tahoma" w:hAnsi="Tahoma" w:cs="Tahoma"/>
                <w:b/>
                <w:szCs w:val="22"/>
              </w:rPr>
              <w:t>16</w:t>
            </w:r>
            <w:r w:rsidRPr="007B0D67">
              <w:rPr>
                <w:rFonts w:ascii="Tahoma" w:hAnsi="Tahoma" w:cs="Tahoma"/>
                <w:b/>
                <w:szCs w:val="22"/>
              </w:rPr>
              <w:t>/</w:t>
            </w:r>
            <w:r w:rsidR="004C3F7B">
              <w:rPr>
                <w:rFonts w:ascii="Tahoma" w:hAnsi="Tahoma" w:cs="Tahoma"/>
                <w:b/>
                <w:szCs w:val="22"/>
              </w:rPr>
              <w:t>20</w:t>
            </w:r>
          </w:p>
        </w:tc>
      </w:tr>
      <w:tr w:rsidR="00E52992" w:rsidRPr="00B77E66"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Είδος Διαδικασίας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Συνοπτικός Διαγωνισμός του άρθρου 117 του Ν.4412/2016</w:t>
            </w:r>
          </w:p>
        </w:tc>
      </w:tr>
      <w:tr w:rsidR="00E52992" w:rsidRPr="00B77E66"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Κριτήριο κατακύρωσης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 xml:space="preserve">Η πλέον συμφέρουσα από οικονομική άποψη προσφορά με βάση μόνο την τιμή (χαμηλότερη τιμή). </w:t>
            </w:r>
          </w:p>
        </w:tc>
      </w:tr>
      <w:tr w:rsidR="00E52992" w:rsidRPr="00B77E66"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Καταληκτική ημερομηνία υποβολής προσφορών </w:t>
            </w:r>
          </w:p>
          <w:p w:rsidR="00E52992" w:rsidRPr="007B0D67" w:rsidRDefault="00E52992" w:rsidP="00E044A8">
            <w:pPr>
              <w:pStyle w:val="normalwithoutspacing"/>
              <w:spacing w:after="0" w:line="360" w:lineRule="auto"/>
              <w:rPr>
                <w:rFonts w:ascii="Tahoma" w:hAnsi="Tahoma" w:cs="Tahoma"/>
                <w:b/>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Ημερομηνία :</w:t>
            </w:r>
            <w:r w:rsidR="002800A5" w:rsidRPr="00C35EC4">
              <w:rPr>
                <w:rFonts w:ascii="Tahoma" w:hAnsi="Tahoma" w:cs="Tahoma"/>
                <w:szCs w:val="22"/>
              </w:rPr>
              <w:t xml:space="preserve"> </w:t>
            </w:r>
            <w:r w:rsidR="005E0302">
              <w:rPr>
                <w:rFonts w:ascii="Tahoma" w:hAnsi="Tahoma" w:cs="Tahoma"/>
                <w:szCs w:val="22"/>
              </w:rPr>
              <w:t>15</w:t>
            </w:r>
            <w:r w:rsidR="002800A5" w:rsidRPr="005E0302">
              <w:rPr>
                <w:rFonts w:ascii="Tahoma" w:hAnsi="Tahoma" w:cs="Tahoma"/>
                <w:szCs w:val="22"/>
              </w:rPr>
              <w:t>/0</w:t>
            </w:r>
            <w:r w:rsidR="007A1A11" w:rsidRPr="005E0302">
              <w:rPr>
                <w:rFonts w:ascii="Tahoma" w:hAnsi="Tahoma" w:cs="Tahoma"/>
                <w:szCs w:val="22"/>
              </w:rPr>
              <w:t>6</w:t>
            </w:r>
            <w:r w:rsidR="002800A5" w:rsidRPr="005E0302">
              <w:rPr>
                <w:rFonts w:ascii="Tahoma" w:hAnsi="Tahoma" w:cs="Tahoma"/>
                <w:szCs w:val="22"/>
              </w:rPr>
              <w:t>/2020</w:t>
            </w:r>
          </w:p>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 xml:space="preserve"> Ημέρα : </w:t>
            </w:r>
            <w:r w:rsidR="005E0302">
              <w:rPr>
                <w:rFonts w:ascii="Tahoma" w:hAnsi="Tahoma" w:cs="Tahoma"/>
                <w:szCs w:val="22"/>
              </w:rPr>
              <w:t>ΔΕΥΤΕΡΑ</w:t>
            </w:r>
          </w:p>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 xml:space="preserve">Ώρα :  </w:t>
            </w:r>
            <w:r w:rsidR="002800A5" w:rsidRPr="004C3F7B">
              <w:rPr>
                <w:rFonts w:ascii="Tahoma" w:hAnsi="Tahoma" w:cs="Tahoma"/>
                <w:b/>
                <w:szCs w:val="22"/>
              </w:rPr>
              <w:t xml:space="preserve">15:00 </w:t>
            </w:r>
            <w:proofErr w:type="spellStart"/>
            <w:r w:rsidRPr="004C3F7B">
              <w:rPr>
                <w:rFonts w:ascii="Tahoma" w:hAnsi="Tahoma" w:cs="Tahoma"/>
                <w:b/>
                <w:szCs w:val="22"/>
              </w:rPr>
              <w:t>μ.μ</w:t>
            </w:r>
            <w:proofErr w:type="spellEnd"/>
            <w:r w:rsidRPr="004C3F7B">
              <w:rPr>
                <w:rFonts w:ascii="Tahoma" w:hAnsi="Tahoma" w:cs="Tahoma"/>
                <w:b/>
                <w:szCs w:val="22"/>
              </w:rPr>
              <w:t>.</w:t>
            </w:r>
          </w:p>
        </w:tc>
      </w:tr>
      <w:tr w:rsidR="00E52992" w:rsidRPr="00B77E66" w:rsidTr="00BA28EA">
        <w:tc>
          <w:tcPr>
            <w:tcW w:w="4111" w:type="dxa"/>
            <w:tcBorders>
              <w:top w:val="single" w:sz="4" w:space="0" w:color="000000"/>
              <w:left w:val="single" w:sz="4" w:space="0" w:color="000000"/>
              <w:bottom w:val="single" w:sz="4" w:space="0" w:color="000000"/>
            </w:tcBorders>
            <w:shd w:val="clear" w:color="auto" w:fill="auto"/>
          </w:tcPr>
          <w:p w:rsidR="005E0302"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Ημερομηνία διενέργειας</w:t>
            </w:r>
          </w:p>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διαγωνισμού </w:t>
            </w:r>
          </w:p>
          <w:p w:rsidR="00E52992" w:rsidRPr="007B0D67" w:rsidRDefault="00E52992" w:rsidP="00E044A8">
            <w:pPr>
              <w:pStyle w:val="normalwithoutspacing"/>
              <w:spacing w:after="0" w:line="360" w:lineRule="auto"/>
              <w:rPr>
                <w:rFonts w:ascii="Tahoma" w:hAnsi="Tahoma" w:cs="Tahoma"/>
                <w:b/>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 xml:space="preserve">Ημερομηνία : </w:t>
            </w:r>
            <w:r w:rsidR="005E0302">
              <w:rPr>
                <w:rFonts w:ascii="Tahoma" w:hAnsi="Tahoma" w:cs="Tahoma"/>
                <w:szCs w:val="22"/>
              </w:rPr>
              <w:t>16</w:t>
            </w:r>
            <w:r w:rsidR="002800A5" w:rsidRPr="005E0302">
              <w:rPr>
                <w:rFonts w:ascii="Tahoma" w:hAnsi="Tahoma" w:cs="Tahoma"/>
                <w:szCs w:val="22"/>
              </w:rPr>
              <w:t>/0</w:t>
            </w:r>
            <w:r w:rsidR="007A1A11" w:rsidRPr="005E0302">
              <w:rPr>
                <w:rFonts w:ascii="Tahoma" w:hAnsi="Tahoma" w:cs="Tahoma"/>
                <w:szCs w:val="22"/>
              </w:rPr>
              <w:t>6</w:t>
            </w:r>
            <w:r w:rsidR="002800A5" w:rsidRPr="005E0302">
              <w:rPr>
                <w:rFonts w:ascii="Tahoma" w:hAnsi="Tahoma" w:cs="Tahoma"/>
                <w:szCs w:val="22"/>
              </w:rPr>
              <w:t>/2020</w:t>
            </w:r>
          </w:p>
          <w:p w:rsidR="00E52992" w:rsidRPr="00C35EC4"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 xml:space="preserve"> Ημέρα : </w:t>
            </w:r>
            <w:r w:rsidR="005E0302">
              <w:rPr>
                <w:rFonts w:ascii="Tahoma" w:hAnsi="Tahoma" w:cs="Tahoma"/>
                <w:szCs w:val="22"/>
              </w:rPr>
              <w:t>ΤΡΙΤΗ</w:t>
            </w:r>
          </w:p>
          <w:p w:rsidR="00E52992" w:rsidRPr="00A25497" w:rsidRDefault="00502DD3" w:rsidP="00E044A8">
            <w:pPr>
              <w:pStyle w:val="normalwithoutspacing"/>
              <w:snapToGrid w:val="0"/>
              <w:spacing w:after="0" w:line="360" w:lineRule="auto"/>
              <w:rPr>
                <w:rFonts w:ascii="Tahoma" w:hAnsi="Tahoma" w:cs="Tahoma"/>
                <w:szCs w:val="22"/>
              </w:rPr>
            </w:pPr>
            <w:r w:rsidRPr="00C35EC4">
              <w:rPr>
                <w:rFonts w:ascii="Tahoma" w:hAnsi="Tahoma" w:cs="Tahoma"/>
                <w:szCs w:val="22"/>
              </w:rPr>
              <w:t xml:space="preserve">Ώρα : </w:t>
            </w:r>
            <w:r w:rsidRPr="007A1A11">
              <w:rPr>
                <w:rFonts w:ascii="Tahoma" w:hAnsi="Tahoma" w:cs="Tahoma"/>
                <w:b/>
                <w:szCs w:val="22"/>
              </w:rPr>
              <w:t>10:30</w:t>
            </w:r>
            <w:r w:rsidR="00E52992" w:rsidRPr="007A1A11">
              <w:rPr>
                <w:rFonts w:ascii="Tahoma" w:hAnsi="Tahoma" w:cs="Tahoma"/>
                <w:b/>
                <w:szCs w:val="22"/>
              </w:rPr>
              <w:t xml:space="preserve"> </w:t>
            </w:r>
            <w:proofErr w:type="spellStart"/>
            <w:r w:rsidR="00E52992" w:rsidRPr="007A1A11">
              <w:rPr>
                <w:rFonts w:ascii="Tahoma" w:hAnsi="Tahoma" w:cs="Tahoma"/>
                <w:b/>
                <w:szCs w:val="22"/>
              </w:rPr>
              <w:t>π.μ</w:t>
            </w:r>
            <w:proofErr w:type="spellEnd"/>
            <w:r w:rsidR="00E52992" w:rsidRPr="007A1A11">
              <w:rPr>
                <w:rFonts w:ascii="Tahoma" w:hAnsi="Tahoma" w:cs="Tahoma"/>
                <w:b/>
                <w:szCs w:val="22"/>
              </w:rPr>
              <w:t>.</w:t>
            </w:r>
          </w:p>
        </w:tc>
      </w:tr>
      <w:tr w:rsidR="00E52992" w:rsidRPr="009E1326"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Τόπος διενέργειας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F2E03" w:rsidP="00E044A8">
            <w:pPr>
              <w:spacing w:after="200" w:line="276" w:lineRule="auto"/>
              <w:rPr>
                <w:rFonts w:ascii="Tahoma" w:eastAsia="Calibri" w:hAnsi="Tahoma" w:cs="Tahoma"/>
                <w:color w:val="00000A"/>
                <w:szCs w:val="22"/>
                <w:lang w:val="el-GR" w:eastAsia="en-US"/>
              </w:rPr>
            </w:pPr>
            <w:r>
              <w:rPr>
                <w:rFonts w:ascii="Tahoma" w:hAnsi="Tahoma" w:cs="Tahoma"/>
                <w:szCs w:val="22"/>
                <w:lang w:val="el-GR"/>
              </w:rPr>
              <w:t>Ακαδημίας 22</w:t>
            </w:r>
            <w:r w:rsidR="00E52992" w:rsidRPr="007B0D67">
              <w:rPr>
                <w:rFonts w:ascii="Tahoma" w:hAnsi="Tahoma" w:cs="Tahoma"/>
                <w:szCs w:val="22"/>
                <w:lang w:val="el-GR"/>
              </w:rPr>
              <w:t xml:space="preserve">, </w:t>
            </w:r>
            <w:r w:rsidR="00E52992" w:rsidRPr="007B0D67">
              <w:rPr>
                <w:rFonts w:ascii="Tahoma" w:eastAsia="Calibri" w:hAnsi="Tahoma" w:cs="Tahoma"/>
                <w:color w:val="00000A"/>
                <w:szCs w:val="22"/>
                <w:lang w:val="el-GR" w:eastAsia="en-US"/>
              </w:rPr>
              <w:t>Αθήνα, 3ος όροφος</w:t>
            </w:r>
          </w:p>
        </w:tc>
      </w:tr>
      <w:tr w:rsidR="00E52992" w:rsidRPr="00B77E66"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Κωδικός </w:t>
            </w:r>
            <w:r w:rsidRPr="007B0D67">
              <w:rPr>
                <w:rFonts w:ascii="Tahoma" w:hAnsi="Tahoma" w:cs="Tahoma"/>
                <w:b/>
                <w:szCs w:val="22"/>
                <w:lang w:val="en-US"/>
              </w:rPr>
              <w:t>CPV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4C3F7B" w:rsidP="00E044A8">
            <w:pPr>
              <w:suppressAutoHyphens w:val="0"/>
              <w:spacing w:after="0" w:line="360" w:lineRule="auto"/>
              <w:rPr>
                <w:rFonts w:ascii="Tahoma" w:eastAsia="Arial Unicode MS" w:hAnsi="Tahoma" w:cs="Tahoma"/>
                <w:szCs w:val="22"/>
                <w:lang w:val="el-GR"/>
              </w:rPr>
            </w:pPr>
            <w:r w:rsidRPr="004C3F7B">
              <w:rPr>
                <w:rFonts w:ascii="Tahoma" w:hAnsi="Tahoma" w:cs="Tahoma"/>
                <w:b/>
                <w:szCs w:val="22"/>
                <w:lang w:val="el-GR"/>
              </w:rPr>
              <w:t>42512200-0</w:t>
            </w:r>
            <w:r w:rsidRPr="004C3F7B">
              <w:rPr>
                <w:rFonts w:ascii="Tahoma" w:hAnsi="Tahoma" w:cs="Tahoma"/>
                <w:szCs w:val="22"/>
                <w:lang w:val="el-GR"/>
              </w:rPr>
              <w:t xml:space="preserve"> </w:t>
            </w:r>
            <w:r w:rsidRPr="004C3F7B">
              <w:rPr>
                <w:rFonts w:ascii="Tahoma" w:eastAsia="Arial Unicode MS" w:hAnsi="Tahoma" w:cs="Tahoma"/>
                <w:szCs w:val="22"/>
                <w:lang w:val="el-GR"/>
              </w:rPr>
              <w:t>«Κλιματιστικά μηχανήματα προσαρμοζόμενα επί τοίχου»</w:t>
            </w:r>
          </w:p>
        </w:tc>
      </w:tr>
      <w:tr w:rsidR="00E52992" w:rsidRPr="00B77E66"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jc w:val="both"/>
              <w:rPr>
                <w:rFonts w:ascii="Tahoma" w:hAnsi="Tahoma" w:cs="Tahoma"/>
                <w:b/>
                <w:sz w:val="22"/>
                <w:szCs w:val="22"/>
              </w:rPr>
            </w:pPr>
            <w:r w:rsidRPr="007B0D67">
              <w:rPr>
                <w:rFonts w:ascii="Tahoma" w:hAnsi="Tahoma" w:cs="Tahoma"/>
                <w:b/>
                <w:sz w:val="22"/>
                <w:szCs w:val="22"/>
              </w:rPr>
              <w:t>Προϋπολογισθείσα δαπάνη</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C3F7B" w:rsidRDefault="004C3F7B" w:rsidP="00E044A8">
            <w:pPr>
              <w:suppressAutoHyphens w:val="0"/>
              <w:spacing w:after="0" w:line="360" w:lineRule="auto"/>
              <w:rPr>
                <w:rFonts w:ascii="Tahoma" w:hAnsi="Tahoma" w:cs="Tahoma"/>
                <w:b/>
                <w:szCs w:val="22"/>
                <w:lang w:val="el-GR"/>
              </w:rPr>
            </w:pPr>
            <w:r w:rsidRPr="004C3F7B">
              <w:rPr>
                <w:rFonts w:ascii="Tahoma" w:hAnsi="Tahoma" w:cs="Tahoma"/>
                <w:b/>
                <w:szCs w:val="22"/>
                <w:lang w:val="el-GR"/>
              </w:rPr>
              <w:t>59.940,00€ πλέον ΦΠΑ</w:t>
            </w:r>
          </w:p>
          <w:p w:rsidR="00E52992" w:rsidRPr="00E52992" w:rsidRDefault="004C3F7B" w:rsidP="004C3F7B">
            <w:pPr>
              <w:suppressAutoHyphens w:val="0"/>
              <w:spacing w:after="0" w:line="360" w:lineRule="auto"/>
              <w:rPr>
                <w:rFonts w:ascii="Tahoma" w:hAnsi="Tahoma" w:cs="Tahoma"/>
                <w:szCs w:val="22"/>
                <w:lang w:val="el-GR"/>
              </w:rPr>
            </w:pPr>
            <w:r w:rsidRPr="004C3F7B">
              <w:rPr>
                <w:rFonts w:ascii="Tahoma" w:hAnsi="Tahoma" w:cs="Tahoma"/>
                <w:szCs w:val="22"/>
                <w:lang w:val="el-GR"/>
              </w:rPr>
              <w:t xml:space="preserve">(74.325,60€ </w:t>
            </w:r>
            <w:proofErr w:type="spellStart"/>
            <w:r w:rsidRPr="004C3F7B">
              <w:rPr>
                <w:rFonts w:ascii="Tahoma" w:hAnsi="Tahoma" w:cs="Tahoma"/>
                <w:szCs w:val="22"/>
                <w:lang w:val="el-GR"/>
              </w:rPr>
              <w:t>συμπ</w:t>
            </w:r>
            <w:proofErr w:type="spellEnd"/>
            <w:r w:rsidRPr="004C3F7B">
              <w:rPr>
                <w:rFonts w:ascii="Tahoma" w:hAnsi="Tahoma" w:cs="Tahoma"/>
                <w:szCs w:val="22"/>
                <w:lang w:val="el-GR"/>
              </w:rPr>
              <w:t>/νου του ΦΠΑ 24%)</w:t>
            </w:r>
          </w:p>
        </w:tc>
      </w:tr>
      <w:tr w:rsidR="00E52992" w:rsidRPr="00B77E66" w:rsidTr="00BA28EA">
        <w:tc>
          <w:tcPr>
            <w:tcW w:w="4111" w:type="dxa"/>
            <w:tcBorders>
              <w:top w:val="single" w:sz="4" w:space="0" w:color="000000"/>
              <w:left w:val="single" w:sz="4" w:space="0" w:color="000000"/>
              <w:bottom w:val="single" w:sz="4" w:space="0" w:color="000000"/>
            </w:tcBorders>
            <w:shd w:val="clear" w:color="auto" w:fill="auto"/>
          </w:tcPr>
          <w:p w:rsidR="00E52992" w:rsidRPr="001E6D88" w:rsidRDefault="00E52992" w:rsidP="00E044A8">
            <w:pPr>
              <w:pStyle w:val="Default"/>
              <w:spacing w:line="360" w:lineRule="auto"/>
              <w:jc w:val="both"/>
              <w:rPr>
                <w:rFonts w:ascii="Tahoma" w:hAnsi="Tahoma" w:cs="Tahoma"/>
                <w:b/>
                <w:sz w:val="22"/>
                <w:szCs w:val="22"/>
              </w:rPr>
            </w:pPr>
            <w:r w:rsidRPr="001E6D88">
              <w:rPr>
                <w:rFonts w:ascii="Tahoma" w:hAnsi="Tahoma" w:cs="Tahoma"/>
                <w:b/>
                <w:sz w:val="22"/>
                <w:szCs w:val="22"/>
              </w:rPr>
              <w:t xml:space="preserve">Προϋπολογισμός Κ.Α.Ε. που βαρύνει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430D4" w:rsidRDefault="009811AF" w:rsidP="009811AF">
            <w:pPr>
              <w:pStyle w:val="normalwithoutspacing"/>
              <w:snapToGrid w:val="0"/>
              <w:spacing w:after="0" w:line="360" w:lineRule="auto"/>
              <w:rPr>
                <w:rFonts w:ascii="Tahoma" w:eastAsia="Arial Unicode MS" w:hAnsi="Tahoma" w:cs="Tahoma"/>
                <w:szCs w:val="22"/>
              </w:rPr>
            </w:pPr>
            <w:r w:rsidRPr="002C0C7E">
              <w:rPr>
                <w:rFonts w:ascii="Tahoma" w:eastAsia="Arial Unicode MS" w:hAnsi="Tahoma" w:cs="Tahoma"/>
                <w:szCs w:val="22"/>
              </w:rPr>
              <w:t xml:space="preserve">ΚΑΕ </w:t>
            </w:r>
            <w:r>
              <w:rPr>
                <w:rFonts w:ascii="Tahoma" w:eastAsia="Arial Unicode MS" w:hAnsi="Tahoma" w:cs="Tahoma"/>
                <w:szCs w:val="22"/>
              </w:rPr>
              <w:t xml:space="preserve">7112 </w:t>
            </w:r>
            <w:r w:rsidR="00C86334" w:rsidRPr="007106FC">
              <w:rPr>
                <w:rFonts w:ascii="Tahoma" w:eastAsia="Arial Unicode MS" w:hAnsi="Tahoma" w:cs="Tahoma"/>
                <w:szCs w:val="22"/>
              </w:rPr>
              <w:t xml:space="preserve">«Προμήθεια ηλεκτρικών συσκευών &amp; μηχανημάτων κλιματισμού» </w:t>
            </w:r>
            <w:r w:rsidRPr="002C0C7E">
              <w:rPr>
                <w:rFonts w:ascii="Tahoma" w:eastAsia="Arial Unicode MS" w:hAnsi="Tahoma" w:cs="Tahoma"/>
                <w:szCs w:val="22"/>
              </w:rPr>
              <w:t>του</w:t>
            </w:r>
          </w:p>
          <w:p w:rsidR="00E52992" w:rsidRPr="007B0D67" w:rsidRDefault="009811AF" w:rsidP="009811AF">
            <w:pPr>
              <w:pStyle w:val="normalwithoutspacing"/>
              <w:snapToGrid w:val="0"/>
              <w:spacing w:after="0" w:line="360" w:lineRule="auto"/>
              <w:rPr>
                <w:rFonts w:ascii="Tahoma" w:hAnsi="Tahoma" w:cs="Tahoma"/>
                <w:szCs w:val="22"/>
              </w:rPr>
            </w:pPr>
            <w:r w:rsidRPr="002C0C7E">
              <w:rPr>
                <w:rFonts w:ascii="Tahoma" w:eastAsia="Arial Unicode MS" w:hAnsi="Tahoma" w:cs="Tahoma"/>
                <w:szCs w:val="22"/>
              </w:rPr>
              <w:t xml:space="preserve">προϋπολογισμού του </w:t>
            </w:r>
            <w:r w:rsidR="009275F8">
              <w:rPr>
                <w:rFonts w:ascii="Tahoma" w:eastAsia="Arial Unicode MS" w:hAnsi="Tahoma" w:cs="Tahoma"/>
                <w:szCs w:val="22"/>
                <w:lang w:val="en-US"/>
              </w:rPr>
              <w:t>e</w:t>
            </w:r>
            <w:r w:rsidR="009275F8" w:rsidRPr="009275F8">
              <w:rPr>
                <w:rFonts w:ascii="Tahoma" w:eastAsia="Arial Unicode MS" w:hAnsi="Tahoma" w:cs="Tahoma"/>
                <w:szCs w:val="22"/>
              </w:rPr>
              <w:t>-</w:t>
            </w:r>
            <w:r w:rsidRPr="002C0C7E">
              <w:rPr>
                <w:rFonts w:ascii="Tahoma" w:eastAsia="Arial Unicode MS" w:hAnsi="Tahoma" w:cs="Tahoma"/>
                <w:szCs w:val="22"/>
              </w:rPr>
              <w:t xml:space="preserve">ΕΦΚΑ </w:t>
            </w:r>
            <w:r>
              <w:rPr>
                <w:rFonts w:ascii="Tahoma" w:eastAsia="Arial Unicode MS" w:hAnsi="Tahoma" w:cs="Tahoma"/>
                <w:szCs w:val="22"/>
              </w:rPr>
              <w:t>έτους 2020</w:t>
            </w:r>
          </w:p>
        </w:tc>
      </w:tr>
      <w:tr w:rsidR="00BA28EA" w:rsidRPr="00B77E66" w:rsidTr="00BA28EA">
        <w:tc>
          <w:tcPr>
            <w:tcW w:w="4111" w:type="dxa"/>
            <w:tcBorders>
              <w:top w:val="single" w:sz="4" w:space="0" w:color="000000"/>
              <w:left w:val="single" w:sz="4" w:space="0" w:color="000000"/>
              <w:bottom w:val="single" w:sz="4" w:space="0" w:color="000000"/>
            </w:tcBorders>
            <w:shd w:val="clear" w:color="auto" w:fill="auto"/>
          </w:tcPr>
          <w:p w:rsidR="00BA28EA" w:rsidRPr="001E6D88" w:rsidRDefault="00BA28EA" w:rsidP="00E044A8">
            <w:pPr>
              <w:pStyle w:val="Default"/>
              <w:spacing w:line="360" w:lineRule="auto"/>
              <w:rPr>
                <w:rFonts w:ascii="Tahoma" w:hAnsi="Tahoma" w:cs="Tahoma"/>
                <w:b/>
                <w:sz w:val="22"/>
                <w:szCs w:val="22"/>
              </w:rPr>
            </w:pPr>
            <w:r w:rsidRPr="001E6D88">
              <w:rPr>
                <w:rFonts w:ascii="Tahoma" w:hAnsi="Tahoma" w:cs="Tahoma"/>
                <w:b/>
                <w:sz w:val="22"/>
                <w:szCs w:val="22"/>
              </w:rPr>
              <w:t>Τμήματα –Ομάδες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A28EA" w:rsidRPr="00CC4017" w:rsidRDefault="00BA28EA" w:rsidP="00BA28EA">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ahoma" w:hAnsi="Tahoma" w:cs="Tahoma"/>
                <w:szCs w:val="22"/>
                <w:lang w:val="el-GR"/>
              </w:rPr>
            </w:pPr>
            <w:r w:rsidRPr="00CC4017">
              <w:rPr>
                <w:rFonts w:ascii="Tahoma" w:hAnsi="Tahoma" w:cs="Tahoma"/>
                <w:szCs w:val="22"/>
                <w:lang w:val="el-GR"/>
              </w:rPr>
              <w:t>Η σύμβαση υποδιαιρείται σε τέσσερις (4) Ομάδες ως εξής:</w:t>
            </w:r>
          </w:p>
          <w:p w:rsidR="00BA28EA" w:rsidRDefault="00BA28EA" w:rsidP="00BA28EA">
            <w:pPr>
              <w:pStyle w:val="ae"/>
              <w:spacing w:after="0" w:line="360" w:lineRule="auto"/>
              <w:rPr>
                <w:rFonts w:ascii="Tahoma" w:hAnsi="Tahoma" w:cs="Tahoma"/>
                <w:szCs w:val="22"/>
                <w:lang w:val="el-GR"/>
              </w:rPr>
            </w:pPr>
            <w:r w:rsidRPr="004C4504">
              <w:rPr>
                <w:rFonts w:ascii="Tahoma" w:hAnsi="Tahoma" w:cs="Tahoma"/>
                <w:b/>
                <w:szCs w:val="22"/>
                <w:u w:val="single"/>
                <w:lang w:val="el-GR"/>
              </w:rPr>
              <w:t>Ομάδα 1</w:t>
            </w:r>
            <w:r w:rsidRPr="00CC4017">
              <w:rPr>
                <w:rFonts w:ascii="Tahoma" w:hAnsi="Tahoma" w:cs="Tahoma"/>
                <w:szCs w:val="22"/>
                <w:u w:val="single"/>
                <w:lang w:val="el-GR"/>
              </w:rPr>
              <w:t>:</w:t>
            </w:r>
            <w:r w:rsidRPr="00CC4017">
              <w:rPr>
                <w:rFonts w:ascii="Tahoma" w:hAnsi="Tahoma" w:cs="Tahoma"/>
                <w:szCs w:val="22"/>
                <w:lang w:val="el-GR"/>
              </w:rPr>
              <w:t xml:space="preserve"> Είκοσι επτά (27) κλιματιστικά μηχανήματα διαιρούμενου τύπου (</w:t>
            </w:r>
            <w:r w:rsidRPr="00CC4017">
              <w:rPr>
                <w:rFonts w:ascii="Tahoma" w:hAnsi="Tahoma" w:cs="Tahoma"/>
                <w:szCs w:val="22"/>
                <w:lang w:val="en-US"/>
              </w:rPr>
              <w:t>split</w:t>
            </w:r>
            <w:r w:rsidRPr="00CC4017">
              <w:rPr>
                <w:rFonts w:ascii="Tahoma" w:hAnsi="Tahoma" w:cs="Tahoma"/>
                <w:szCs w:val="22"/>
                <w:lang w:val="el-GR"/>
              </w:rPr>
              <w:t xml:space="preserve">) γενικής χρήσης, ονομαστικής ψυκτικής ισχύος 12.000 </w:t>
            </w:r>
            <w:r w:rsidRPr="00CC4017">
              <w:rPr>
                <w:rFonts w:ascii="Tahoma" w:hAnsi="Tahoma" w:cs="Tahoma"/>
                <w:szCs w:val="22"/>
              </w:rPr>
              <w:t>BTU</w:t>
            </w:r>
            <w:r w:rsidRPr="00CC4017">
              <w:rPr>
                <w:rFonts w:ascii="Tahoma" w:hAnsi="Tahoma" w:cs="Tahoma"/>
                <w:szCs w:val="22"/>
                <w:lang w:val="el-GR"/>
              </w:rPr>
              <w:t>/</w:t>
            </w:r>
            <w:r w:rsidRPr="00CC4017">
              <w:rPr>
                <w:rFonts w:ascii="Tahoma" w:hAnsi="Tahoma" w:cs="Tahoma"/>
                <w:szCs w:val="22"/>
              </w:rPr>
              <w:t>h</w:t>
            </w:r>
            <w:r>
              <w:rPr>
                <w:rFonts w:ascii="Tahoma" w:hAnsi="Tahoma" w:cs="Tahoma"/>
                <w:szCs w:val="22"/>
                <w:lang w:val="el-GR"/>
              </w:rPr>
              <w:t>, για το Ν. Αττικής</w:t>
            </w:r>
          </w:p>
          <w:p w:rsidR="00BA28EA" w:rsidRDefault="00BA28EA" w:rsidP="00BA28EA">
            <w:pPr>
              <w:pStyle w:val="ae"/>
              <w:spacing w:after="0" w:line="360" w:lineRule="auto"/>
              <w:rPr>
                <w:rFonts w:ascii="Tahoma" w:hAnsi="Tahoma" w:cs="Tahoma"/>
                <w:szCs w:val="22"/>
                <w:lang w:val="el-GR"/>
              </w:rPr>
            </w:pPr>
            <w:r w:rsidRPr="004C4504">
              <w:rPr>
                <w:rFonts w:ascii="Tahoma" w:hAnsi="Tahoma" w:cs="Tahoma"/>
                <w:b/>
                <w:szCs w:val="22"/>
                <w:u w:val="single"/>
                <w:lang w:val="el-GR"/>
              </w:rPr>
              <w:t>Ομάδα 2</w:t>
            </w:r>
            <w:r w:rsidRPr="00CC4017">
              <w:rPr>
                <w:rFonts w:ascii="Tahoma" w:hAnsi="Tahoma" w:cs="Tahoma"/>
                <w:szCs w:val="22"/>
                <w:u w:val="single"/>
                <w:lang w:val="el-GR"/>
              </w:rPr>
              <w:t>:</w:t>
            </w:r>
            <w:r w:rsidRPr="00CC4017">
              <w:rPr>
                <w:rFonts w:ascii="Tahoma" w:hAnsi="Tahoma" w:cs="Tahoma"/>
                <w:szCs w:val="22"/>
                <w:lang w:val="el-GR"/>
              </w:rPr>
              <w:t xml:space="preserve"> Είκοσι επτά (27) κλιματιστικά μηχανήματα διαιρούμενου τύπου (</w:t>
            </w:r>
            <w:r w:rsidRPr="00CC4017">
              <w:rPr>
                <w:rFonts w:ascii="Tahoma" w:hAnsi="Tahoma" w:cs="Tahoma"/>
                <w:szCs w:val="22"/>
                <w:lang w:val="en-US"/>
              </w:rPr>
              <w:t>split</w:t>
            </w:r>
            <w:r w:rsidRPr="00CC4017">
              <w:rPr>
                <w:rFonts w:ascii="Tahoma" w:hAnsi="Tahoma" w:cs="Tahoma"/>
                <w:szCs w:val="22"/>
                <w:lang w:val="el-GR"/>
              </w:rPr>
              <w:t xml:space="preserve">) γενικής χρήσης, ονομαστικής ψυκτικής ισχύος 12.000 </w:t>
            </w:r>
            <w:r w:rsidRPr="00CC4017">
              <w:rPr>
                <w:rFonts w:ascii="Tahoma" w:hAnsi="Tahoma" w:cs="Tahoma"/>
                <w:szCs w:val="22"/>
              </w:rPr>
              <w:t>BTU</w:t>
            </w:r>
            <w:r w:rsidRPr="00CC4017">
              <w:rPr>
                <w:rFonts w:ascii="Tahoma" w:hAnsi="Tahoma" w:cs="Tahoma"/>
                <w:szCs w:val="22"/>
                <w:lang w:val="el-GR"/>
              </w:rPr>
              <w:t>/</w:t>
            </w:r>
            <w:r w:rsidRPr="00CC4017">
              <w:rPr>
                <w:rFonts w:ascii="Tahoma" w:hAnsi="Tahoma" w:cs="Tahoma"/>
                <w:szCs w:val="22"/>
              </w:rPr>
              <w:t>h</w:t>
            </w:r>
            <w:r w:rsidRPr="00CC4017">
              <w:rPr>
                <w:rFonts w:ascii="Tahoma" w:hAnsi="Tahoma" w:cs="Tahoma"/>
                <w:szCs w:val="22"/>
                <w:lang w:val="el-GR"/>
              </w:rPr>
              <w:t xml:space="preserve">, για την Ηπειρωτική &amp; Νησιωτική Ελλάδα (πλην Ν. Αττικής), </w:t>
            </w:r>
          </w:p>
          <w:p w:rsidR="00BA28EA" w:rsidRDefault="00BA28EA" w:rsidP="00BA28EA">
            <w:pPr>
              <w:pStyle w:val="ae"/>
              <w:spacing w:after="0" w:line="360" w:lineRule="auto"/>
              <w:rPr>
                <w:rFonts w:ascii="Tahoma" w:hAnsi="Tahoma" w:cs="Tahoma"/>
                <w:szCs w:val="22"/>
                <w:lang w:val="el-GR"/>
              </w:rPr>
            </w:pPr>
            <w:r w:rsidRPr="004C4504">
              <w:rPr>
                <w:rFonts w:ascii="Tahoma" w:hAnsi="Tahoma" w:cs="Tahoma"/>
                <w:b/>
                <w:szCs w:val="22"/>
                <w:u w:val="single"/>
                <w:lang w:val="el-GR"/>
              </w:rPr>
              <w:t>Ομάδα 3</w:t>
            </w:r>
            <w:r w:rsidRPr="00CC4017">
              <w:rPr>
                <w:rFonts w:ascii="Tahoma" w:hAnsi="Tahoma" w:cs="Tahoma"/>
                <w:szCs w:val="22"/>
                <w:u w:val="single"/>
                <w:lang w:val="el-GR"/>
              </w:rPr>
              <w:t>:</w:t>
            </w:r>
            <w:r w:rsidRPr="00CC4017">
              <w:rPr>
                <w:rFonts w:ascii="Tahoma" w:hAnsi="Tahoma" w:cs="Tahoma"/>
                <w:szCs w:val="22"/>
                <w:lang w:val="el-GR"/>
              </w:rPr>
              <w:t xml:space="preserve"> Δεκαπέντε (15) κλιματιστικά μηχανήματα διαιρούμενου τύπου (</w:t>
            </w:r>
            <w:r w:rsidRPr="00CC4017">
              <w:rPr>
                <w:rFonts w:ascii="Tahoma" w:hAnsi="Tahoma" w:cs="Tahoma"/>
                <w:szCs w:val="22"/>
                <w:lang w:val="en-US"/>
              </w:rPr>
              <w:t>split</w:t>
            </w:r>
            <w:r w:rsidRPr="00CC4017">
              <w:rPr>
                <w:rFonts w:ascii="Tahoma" w:hAnsi="Tahoma" w:cs="Tahoma"/>
                <w:szCs w:val="22"/>
                <w:lang w:val="el-GR"/>
              </w:rPr>
              <w:t xml:space="preserve">) γενικής χρήσης, ονομαστικής ψυκτικής ισχύος 18.000 </w:t>
            </w:r>
            <w:r w:rsidRPr="00CC4017">
              <w:rPr>
                <w:rFonts w:ascii="Tahoma" w:hAnsi="Tahoma" w:cs="Tahoma"/>
                <w:szCs w:val="22"/>
              </w:rPr>
              <w:t>BTU</w:t>
            </w:r>
            <w:r w:rsidRPr="00CC4017">
              <w:rPr>
                <w:rFonts w:ascii="Tahoma" w:hAnsi="Tahoma" w:cs="Tahoma"/>
                <w:szCs w:val="22"/>
                <w:lang w:val="el-GR"/>
              </w:rPr>
              <w:t>/</w:t>
            </w:r>
            <w:r w:rsidRPr="00CC4017">
              <w:rPr>
                <w:rFonts w:ascii="Tahoma" w:hAnsi="Tahoma" w:cs="Tahoma"/>
                <w:szCs w:val="22"/>
              </w:rPr>
              <w:t>h</w:t>
            </w:r>
            <w:r>
              <w:rPr>
                <w:rFonts w:ascii="Tahoma" w:hAnsi="Tahoma" w:cs="Tahoma"/>
                <w:szCs w:val="22"/>
                <w:lang w:val="el-GR"/>
              </w:rPr>
              <w:t>, για το Ν. Αττικής</w:t>
            </w:r>
          </w:p>
          <w:p w:rsidR="00BA28EA" w:rsidRPr="00BA28EA" w:rsidRDefault="00BA28EA" w:rsidP="00BA28EA">
            <w:pPr>
              <w:pStyle w:val="ae"/>
              <w:spacing w:after="0" w:line="360" w:lineRule="auto"/>
              <w:rPr>
                <w:rFonts w:ascii="Tahoma" w:hAnsi="Tahoma" w:cs="Tahoma"/>
                <w:szCs w:val="22"/>
                <w:lang w:val="el-GR"/>
              </w:rPr>
            </w:pPr>
            <w:r w:rsidRPr="004C4504">
              <w:rPr>
                <w:rFonts w:ascii="Tahoma" w:hAnsi="Tahoma" w:cs="Tahoma"/>
                <w:b/>
                <w:szCs w:val="22"/>
                <w:u w:val="single"/>
                <w:lang w:val="el-GR"/>
              </w:rPr>
              <w:t>Ομάδα 4</w:t>
            </w:r>
            <w:r w:rsidRPr="00CC4017">
              <w:rPr>
                <w:rFonts w:ascii="Tahoma" w:hAnsi="Tahoma" w:cs="Tahoma"/>
                <w:szCs w:val="22"/>
                <w:u w:val="single"/>
                <w:lang w:val="el-GR"/>
              </w:rPr>
              <w:t>:</w:t>
            </w:r>
            <w:r w:rsidRPr="00CC4017">
              <w:rPr>
                <w:rFonts w:ascii="Tahoma" w:hAnsi="Tahoma" w:cs="Tahoma"/>
                <w:szCs w:val="22"/>
                <w:lang w:val="el-GR"/>
              </w:rPr>
              <w:t xml:space="preserve"> Δεκαπέντε (15) κλιματιστικά μηχανήματα διαιρούμενου τύπου (</w:t>
            </w:r>
            <w:r w:rsidRPr="00CC4017">
              <w:rPr>
                <w:rFonts w:ascii="Tahoma" w:hAnsi="Tahoma" w:cs="Tahoma"/>
                <w:szCs w:val="22"/>
                <w:lang w:val="en-US"/>
              </w:rPr>
              <w:t>split</w:t>
            </w:r>
            <w:r w:rsidRPr="00CC4017">
              <w:rPr>
                <w:rFonts w:ascii="Tahoma" w:hAnsi="Tahoma" w:cs="Tahoma"/>
                <w:szCs w:val="22"/>
                <w:lang w:val="el-GR"/>
              </w:rPr>
              <w:t xml:space="preserve">) γενικής χρήσης, ονομαστικής ψυκτικής ισχύος 18.000 </w:t>
            </w:r>
            <w:r w:rsidRPr="00CC4017">
              <w:rPr>
                <w:rFonts w:ascii="Tahoma" w:hAnsi="Tahoma" w:cs="Tahoma"/>
                <w:szCs w:val="22"/>
              </w:rPr>
              <w:t>BTU</w:t>
            </w:r>
            <w:r w:rsidRPr="00CC4017">
              <w:rPr>
                <w:rFonts w:ascii="Tahoma" w:hAnsi="Tahoma" w:cs="Tahoma"/>
                <w:szCs w:val="22"/>
                <w:lang w:val="el-GR"/>
              </w:rPr>
              <w:t>/</w:t>
            </w:r>
            <w:r w:rsidRPr="00CC4017">
              <w:rPr>
                <w:rFonts w:ascii="Tahoma" w:hAnsi="Tahoma" w:cs="Tahoma"/>
                <w:szCs w:val="22"/>
              </w:rPr>
              <w:t>h</w:t>
            </w:r>
            <w:r w:rsidRPr="00CC4017">
              <w:rPr>
                <w:rFonts w:ascii="Tahoma" w:hAnsi="Tahoma" w:cs="Tahoma"/>
                <w:szCs w:val="22"/>
                <w:lang w:val="el-GR"/>
              </w:rPr>
              <w:t>, για την Ηπειρωτική &amp; Νησι</w:t>
            </w:r>
            <w:r>
              <w:rPr>
                <w:rFonts w:ascii="Tahoma" w:hAnsi="Tahoma" w:cs="Tahoma"/>
                <w:szCs w:val="22"/>
                <w:lang w:val="el-GR"/>
              </w:rPr>
              <w:t>ωτική Ελλάδα (πλην Ν. Αττικής)</w:t>
            </w:r>
          </w:p>
        </w:tc>
      </w:tr>
      <w:tr w:rsidR="00E52992" w:rsidRPr="00B77E66"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rPr>
                <w:rFonts w:ascii="Tahoma" w:hAnsi="Tahoma" w:cs="Tahoma"/>
                <w:b/>
                <w:sz w:val="22"/>
                <w:szCs w:val="22"/>
              </w:rPr>
            </w:pPr>
            <w:r w:rsidRPr="007B0D67">
              <w:rPr>
                <w:rFonts w:ascii="Tahoma" w:hAnsi="Tahoma" w:cs="Tahoma"/>
                <w:b/>
                <w:sz w:val="22"/>
                <w:szCs w:val="22"/>
              </w:rPr>
              <w:t xml:space="preserve">Διάρκεια ισχύος προσφορών </w:t>
            </w:r>
          </w:p>
          <w:p w:rsidR="00E52992" w:rsidRPr="007B0D67" w:rsidRDefault="00E52992" w:rsidP="00E044A8">
            <w:pPr>
              <w:pStyle w:val="Default"/>
              <w:spacing w:line="360" w:lineRule="auto"/>
              <w:jc w:val="both"/>
              <w:rPr>
                <w:rFonts w:ascii="Tahoma" w:hAnsi="Tahoma" w:cs="Tahoma"/>
                <w:b/>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C35EC4">
              <w:rPr>
                <w:rFonts w:ascii="Tahoma" w:hAnsi="Tahoma" w:cs="Tahoma"/>
                <w:szCs w:val="22"/>
              </w:rPr>
              <w:t>Εκατόν ογδόντα (180) ημέρες από την ημέρα της διενέργειας του διαγωνισμού</w:t>
            </w:r>
          </w:p>
        </w:tc>
      </w:tr>
      <w:tr w:rsidR="00E52992" w:rsidRPr="00B77E66" w:rsidTr="00BA28EA">
        <w:trPr>
          <w:trHeight w:val="676"/>
        </w:trPr>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lastRenderedPageBreak/>
              <w:t>Τόπος παράδοσης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Default="009811AF" w:rsidP="009811AF">
            <w:pPr>
              <w:spacing w:line="360" w:lineRule="auto"/>
              <w:rPr>
                <w:rFonts w:ascii="Tahoma" w:hAnsi="Tahoma" w:cs="Tahoma"/>
                <w:szCs w:val="22"/>
                <w:lang w:val="el-GR"/>
              </w:rPr>
            </w:pPr>
            <w:r w:rsidRPr="009811AF">
              <w:rPr>
                <w:rFonts w:ascii="Tahoma" w:hAnsi="Tahoma" w:cs="Tahoma"/>
                <w:szCs w:val="22"/>
                <w:lang w:val="el-GR"/>
              </w:rPr>
              <w:t xml:space="preserve">Ο Ανάδοχος θα αναλάβει να παραδώσει τμηματικά τα κλιματιστικά μηχανήματα σε μονάδες του </w:t>
            </w:r>
            <w:r w:rsidR="00800DFA">
              <w:rPr>
                <w:rFonts w:ascii="Tahoma" w:hAnsi="Tahoma" w:cs="Tahoma"/>
                <w:szCs w:val="22"/>
                <w:lang w:val="en-US"/>
              </w:rPr>
              <w:t>e</w:t>
            </w:r>
            <w:r w:rsidR="00800DFA" w:rsidRPr="00800DFA">
              <w:rPr>
                <w:rFonts w:ascii="Tahoma" w:hAnsi="Tahoma" w:cs="Tahoma"/>
                <w:szCs w:val="22"/>
                <w:lang w:val="el-GR"/>
              </w:rPr>
              <w:t>-</w:t>
            </w:r>
            <w:r w:rsidRPr="009811AF">
              <w:rPr>
                <w:rFonts w:ascii="Tahoma" w:hAnsi="Tahoma" w:cs="Tahoma"/>
                <w:szCs w:val="22"/>
                <w:lang w:val="el-GR"/>
              </w:rPr>
              <w:t>ΕΦΚΑ, που θα του υποδειχτούν εγγράφως, τόσο στο Ν. Αττικής όσο και στην Ελληνική Επικράτεια (Ηπειρωτική και Νησιωτική Ελλάδα), εγκατεστημένα και σε πλήρη λειτουργία.</w:t>
            </w:r>
          </w:p>
          <w:p w:rsidR="009811AF" w:rsidRPr="007B0D67" w:rsidRDefault="009811AF" w:rsidP="009811AF">
            <w:pPr>
              <w:spacing w:line="360" w:lineRule="auto"/>
              <w:rPr>
                <w:rFonts w:ascii="Tahoma" w:eastAsia="SimSun" w:hAnsi="Tahoma" w:cs="Tahoma"/>
                <w:kern w:val="3"/>
                <w:szCs w:val="22"/>
                <w:lang w:val="el-GR" w:bidi="hi-IN"/>
              </w:rPr>
            </w:pPr>
            <w:r w:rsidRPr="009811AF">
              <w:rPr>
                <w:rFonts w:ascii="Tahoma" w:hAnsi="Tahoma" w:cs="Tahoma"/>
                <w:szCs w:val="22"/>
                <w:lang w:val="el-GR"/>
              </w:rPr>
              <w:t>Η δαπάνη μεταφοράς, εκφόρτωσης και εγκατάστασης των κλιματιστικών μηχανημάτων βαρύνει εξ’ ολοκλήρου τον ανάδοχο.</w:t>
            </w:r>
          </w:p>
        </w:tc>
      </w:tr>
      <w:tr w:rsidR="00E52992" w:rsidRPr="00B77E66" w:rsidTr="00BA28EA">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Παραλαβή</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9811AF" w:rsidP="00B6249A">
            <w:pPr>
              <w:spacing w:line="360" w:lineRule="auto"/>
              <w:rPr>
                <w:rFonts w:ascii="Tahoma" w:eastAsia="SimSun" w:hAnsi="Tahoma" w:cs="Tahoma"/>
                <w:kern w:val="3"/>
                <w:szCs w:val="22"/>
                <w:highlight w:val="yellow"/>
                <w:lang w:val="el-GR" w:bidi="hi-IN"/>
              </w:rPr>
            </w:pPr>
            <w:r w:rsidRPr="009811AF">
              <w:rPr>
                <w:rFonts w:ascii="Tahoma" w:hAnsi="Tahoma" w:cs="Tahoma"/>
                <w:szCs w:val="22"/>
                <w:lang w:val="el-GR"/>
              </w:rPr>
              <w:t>Σε κάθε υπηρεσία που πρόκειται να τοποθετηθεί συσκευή κλιματισμού θα οριστεί Τριμελής Επιτροπή παραλαβής, από τον Διευθυντή της Υπηρεσίας.</w:t>
            </w:r>
          </w:p>
        </w:tc>
      </w:tr>
    </w:tbl>
    <w:p w:rsidR="00E52992" w:rsidRDefault="00E52992" w:rsidP="00905FA1">
      <w:pPr>
        <w:tabs>
          <w:tab w:val="left" w:pos="284"/>
          <w:tab w:val="left" w:pos="880"/>
        </w:tabs>
        <w:spacing w:after="0" w:line="360" w:lineRule="auto"/>
        <w:jc w:val="center"/>
        <w:rPr>
          <w:rFonts w:ascii="Tahoma" w:hAnsi="Tahoma" w:cs="Tahoma"/>
          <w:b/>
          <w:szCs w:val="22"/>
          <w:lang w:val="el-GR"/>
        </w:rPr>
      </w:pPr>
    </w:p>
    <w:p w:rsidR="001D01EB" w:rsidRPr="00D80819" w:rsidRDefault="001D01EB" w:rsidP="001D3495">
      <w:pPr>
        <w:pStyle w:val="10"/>
        <w:jc w:val="center"/>
        <w:rPr>
          <w:rFonts w:ascii="Tahoma" w:hAnsi="Tahoma" w:cs="Tahoma"/>
          <w:sz w:val="22"/>
          <w:szCs w:val="22"/>
          <w:lang w:val="el-GR"/>
        </w:rPr>
      </w:pPr>
      <w:bookmarkStart w:id="1" w:name="_Toc38527703"/>
      <w:r w:rsidRPr="00D80819">
        <w:rPr>
          <w:rFonts w:ascii="Tahoma" w:hAnsi="Tahoma" w:cs="Tahoma"/>
          <w:sz w:val="22"/>
          <w:szCs w:val="22"/>
          <w:lang w:val="el-GR"/>
        </w:rPr>
        <w:lastRenderedPageBreak/>
        <w:t>ΔΙΑΚΗΡΥΞΗ</w:t>
      </w:r>
      <w:bookmarkEnd w:id="1"/>
    </w:p>
    <w:p w:rsidR="00FD537F" w:rsidRPr="00D80819" w:rsidRDefault="00FD537F" w:rsidP="001D01EB">
      <w:pPr>
        <w:tabs>
          <w:tab w:val="left" w:pos="284"/>
          <w:tab w:val="left" w:pos="880"/>
        </w:tabs>
        <w:spacing w:after="0" w:line="360" w:lineRule="auto"/>
        <w:rPr>
          <w:rFonts w:ascii="Tahoma" w:hAnsi="Tahoma" w:cs="Tahoma"/>
          <w:b/>
          <w:szCs w:val="22"/>
          <w:lang w:val="el-GR"/>
        </w:rPr>
      </w:pPr>
      <w:r w:rsidRPr="00D80819">
        <w:rPr>
          <w:rFonts w:ascii="Tahoma" w:hAnsi="Tahoma" w:cs="Tahoma"/>
          <w:b/>
          <w:szCs w:val="22"/>
          <w:lang w:val="el-GR"/>
        </w:rPr>
        <w:t>ΑΝΑΘΕΤΟΥΣΑ ΑΡΧΗ ΚΑΙ ΑΝΤΙΚΕΙΜΕΝΟ ΣΥΜΒΑΣΗΣ</w:t>
      </w:r>
    </w:p>
    <w:p w:rsidR="00FD537F" w:rsidRPr="00D80819" w:rsidRDefault="001D01EB" w:rsidP="00E059AC">
      <w:pPr>
        <w:pStyle w:val="23"/>
        <w:rPr>
          <w:rFonts w:cs="Tahoma"/>
          <w:lang w:val="el-GR"/>
        </w:rPr>
      </w:pPr>
      <w:bookmarkStart w:id="2" w:name="_Toc38527704"/>
      <w:r w:rsidRPr="00D80819">
        <w:rPr>
          <w:rFonts w:cs="Tahoma"/>
          <w:lang w:val="el-GR"/>
        </w:rPr>
        <w:t xml:space="preserve">ΑΡΘΡΟ 1: </w:t>
      </w:r>
      <w:r w:rsidR="00FD537F" w:rsidRPr="00D80819">
        <w:rPr>
          <w:rFonts w:cs="Tahoma"/>
          <w:lang w:val="el-GR"/>
        </w:rPr>
        <w:t>Στοιχεία Αναθέτουσας Αρχής</w:t>
      </w:r>
      <w:bookmarkEnd w:id="2"/>
      <w:r w:rsidR="00FD537F" w:rsidRPr="00D80819">
        <w:rPr>
          <w:rFonts w:cs="Tahoma"/>
          <w:lang w:val="el-GR"/>
        </w:rPr>
        <w:t xml:space="preserve"> </w:t>
      </w:r>
    </w:p>
    <w:tbl>
      <w:tblPr>
        <w:tblW w:w="0" w:type="auto"/>
        <w:tblInd w:w="108" w:type="dxa"/>
        <w:tblLayout w:type="fixed"/>
        <w:tblLook w:val="0000" w:firstRow="0" w:lastRow="0" w:firstColumn="0" w:lastColumn="0" w:noHBand="0" w:noVBand="0"/>
      </w:tblPr>
      <w:tblGrid>
        <w:gridCol w:w="5670"/>
        <w:gridCol w:w="4253"/>
      </w:tblGrid>
      <w:tr w:rsidR="00E52992" w:rsidRPr="00B77E66"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Επωνυμία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5510DA" w:rsidRDefault="00D644C2" w:rsidP="00E044A8">
            <w:pPr>
              <w:pStyle w:val="normalwithoutspacing"/>
              <w:snapToGrid w:val="0"/>
              <w:spacing w:after="0" w:line="360" w:lineRule="auto"/>
              <w:rPr>
                <w:rFonts w:ascii="Tahoma" w:hAnsi="Tahoma" w:cs="Tahoma"/>
                <w:szCs w:val="22"/>
              </w:rPr>
            </w:pPr>
            <w:r w:rsidRPr="008E3EAF">
              <w:rPr>
                <w:rFonts w:ascii="Tahoma" w:hAnsi="Tahoma" w:cs="Tahoma"/>
                <w:szCs w:val="22"/>
              </w:rPr>
              <w:t>Ηλεκτρονικός Εθνικός</w:t>
            </w:r>
            <w:r w:rsidR="00E52992" w:rsidRPr="008E3EAF">
              <w:rPr>
                <w:rFonts w:ascii="Tahoma" w:hAnsi="Tahoma" w:cs="Tahoma"/>
                <w:szCs w:val="22"/>
              </w:rPr>
              <w:t xml:space="preserve"> Φορέας Κοινωνικής Ασφάλισης</w:t>
            </w:r>
            <w:r w:rsidR="005510DA" w:rsidRPr="008E3EAF">
              <w:rPr>
                <w:rFonts w:ascii="Tahoma" w:hAnsi="Tahoma" w:cs="Tahoma"/>
                <w:szCs w:val="22"/>
              </w:rPr>
              <w:t xml:space="preserve"> (</w:t>
            </w:r>
            <w:r w:rsidR="005510DA" w:rsidRPr="008E3EAF">
              <w:rPr>
                <w:rFonts w:ascii="Tahoma" w:hAnsi="Tahoma" w:cs="Tahoma"/>
                <w:szCs w:val="22"/>
                <w:lang w:val="en-US"/>
              </w:rPr>
              <w:t>e</w:t>
            </w:r>
            <w:r w:rsidR="005510DA" w:rsidRPr="008E3EAF">
              <w:rPr>
                <w:rFonts w:ascii="Tahoma" w:hAnsi="Tahoma" w:cs="Tahoma"/>
                <w:szCs w:val="22"/>
              </w:rPr>
              <w:t>-ΕΦΚΑ)</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Ταχυδρομική διεύθυνση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594756" w:rsidP="00E044A8">
            <w:pPr>
              <w:pStyle w:val="normalwithoutspacing"/>
              <w:snapToGrid w:val="0"/>
              <w:spacing w:after="0" w:line="360" w:lineRule="auto"/>
              <w:rPr>
                <w:rFonts w:ascii="Tahoma" w:hAnsi="Tahoma" w:cs="Tahoma"/>
                <w:szCs w:val="22"/>
              </w:rPr>
            </w:pPr>
            <w:r w:rsidRPr="007865B4">
              <w:rPr>
                <w:rFonts w:ascii="Tahoma" w:hAnsi="Tahoma" w:cs="Tahoma"/>
                <w:szCs w:val="22"/>
              </w:rPr>
              <w:t>Ακαδημίας 22</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Πόλη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Αθήνα</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Ταχυδρομικός Κωδικός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594756" w:rsidP="00E044A8">
            <w:pPr>
              <w:pStyle w:val="normalwithoutspacing"/>
              <w:snapToGrid w:val="0"/>
              <w:spacing w:after="0" w:line="360" w:lineRule="auto"/>
              <w:rPr>
                <w:rFonts w:ascii="Tahoma" w:hAnsi="Tahoma" w:cs="Tahoma"/>
                <w:szCs w:val="22"/>
              </w:rPr>
            </w:pPr>
            <w:r>
              <w:rPr>
                <w:rFonts w:ascii="Tahoma" w:hAnsi="Tahoma" w:cs="Tahoma"/>
                <w:szCs w:val="22"/>
              </w:rPr>
              <w:t>106 7</w:t>
            </w:r>
            <w:r w:rsidR="00E52992" w:rsidRPr="007B0D67">
              <w:rPr>
                <w:rFonts w:ascii="Tahoma" w:hAnsi="Tahoma" w:cs="Tahoma"/>
                <w:szCs w:val="22"/>
              </w:rPr>
              <w:t>1</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Χώρα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Ελλάδα</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Κωδικός ΝUTS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lang w:val="en-US"/>
              </w:rPr>
            </w:pPr>
            <w:r w:rsidRPr="007B0D67">
              <w:rPr>
                <w:rFonts w:ascii="Tahoma" w:hAnsi="Tahoma" w:cs="Tahoma"/>
                <w:szCs w:val="22"/>
                <w:lang w:val="en-US"/>
              </w:rPr>
              <w:t>GR</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Τηλέφωνο</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DE601B" w:rsidP="00E044A8">
            <w:pPr>
              <w:pStyle w:val="normalwithoutspacing"/>
              <w:snapToGrid w:val="0"/>
              <w:spacing w:after="0" w:line="360" w:lineRule="auto"/>
              <w:rPr>
                <w:rFonts w:ascii="Tahoma" w:hAnsi="Tahoma" w:cs="Tahoma"/>
                <w:szCs w:val="22"/>
                <w:lang w:val="en-US"/>
              </w:rPr>
            </w:pPr>
            <w:r>
              <w:rPr>
                <w:rFonts w:ascii="Tahoma" w:hAnsi="Tahoma" w:cs="Tahoma"/>
                <w:szCs w:val="22"/>
                <w:lang w:val="en-US"/>
              </w:rPr>
              <w:t>210 -</w:t>
            </w:r>
            <w:r w:rsidR="009811AF">
              <w:rPr>
                <w:rFonts w:ascii="Tahoma" w:hAnsi="Tahoma" w:cs="Tahoma"/>
                <w:szCs w:val="22"/>
              </w:rPr>
              <w:t xml:space="preserve"> 3729 671</w:t>
            </w:r>
          </w:p>
          <w:p w:rsidR="00E52992" w:rsidRPr="007B0D67" w:rsidRDefault="00E52992" w:rsidP="00E044A8">
            <w:pPr>
              <w:pStyle w:val="normalwithoutspacing"/>
              <w:snapToGrid w:val="0"/>
              <w:spacing w:after="0" w:line="360" w:lineRule="auto"/>
              <w:rPr>
                <w:rFonts w:ascii="Tahoma" w:hAnsi="Tahoma" w:cs="Tahoma"/>
                <w:szCs w:val="22"/>
                <w:lang w:val="en-US"/>
              </w:rPr>
            </w:pPr>
            <w:r w:rsidRPr="007B0D67">
              <w:rPr>
                <w:rFonts w:ascii="Tahoma" w:hAnsi="Tahoma" w:cs="Tahoma"/>
                <w:szCs w:val="22"/>
              </w:rPr>
              <w:t>210</w:t>
            </w:r>
            <w:r w:rsidR="00DE601B">
              <w:rPr>
                <w:rFonts w:ascii="Tahoma" w:hAnsi="Tahoma" w:cs="Tahoma"/>
                <w:szCs w:val="22"/>
              </w:rPr>
              <w:t xml:space="preserve"> </w:t>
            </w:r>
            <w:r w:rsidRPr="007B0D67">
              <w:rPr>
                <w:rFonts w:ascii="Tahoma" w:hAnsi="Tahoma" w:cs="Tahoma"/>
                <w:szCs w:val="22"/>
                <w:lang w:val="en-US"/>
              </w:rPr>
              <w:t>-</w:t>
            </w:r>
            <w:r w:rsidR="00DE601B">
              <w:rPr>
                <w:rFonts w:ascii="Tahoma" w:hAnsi="Tahoma" w:cs="Tahoma"/>
                <w:szCs w:val="22"/>
              </w:rPr>
              <w:t xml:space="preserve"> 3729</w:t>
            </w:r>
            <w:r w:rsidRPr="007B0D67">
              <w:rPr>
                <w:rFonts w:ascii="Tahoma" w:hAnsi="Tahoma" w:cs="Tahoma"/>
                <w:szCs w:val="22"/>
              </w:rPr>
              <w:t xml:space="preserve"> </w:t>
            </w:r>
            <w:r w:rsidR="00DE601B">
              <w:rPr>
                <w:rFonts w:ascii="Tahoma" w:hAnsi="Tahoma" w:cs="Tahoma"/>
                <w:szCs w:val="22"/>
              </w:rPr>
              <w:t>519</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Φαξ</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DE601B">
            <w:pPr>
              <w:pStyle w:val="normalwithoutspacing"/>
              <w:snapToGrid w:val="0"/>
              <w:spacing w:after="0" w:line="360" w:lineRule="auto"/>
              <w:rPr>
                <w:rFonts w:ascii="Tahoma" w:hAnsi="Tahoma" w:cs="Tahoma"/>
                <w:szCs w:val="22"/>
              </w:rPr>
            </w:pPr>
            <w:r w:rsidRPr="007B0D67">
              <w:rPr>
                <w:rFonts w:ascii="Tahoma" w:hAnsi="Tahoma" w:cs="Tahoma"/>
                <w:szCs w:val="22"/>
                <w:lang w:val="en-US"/>
              </w:rPr>
              <w:t>210 -</w:t>
            </w:r>
            <w:r w:rsidR="00DE601B">
              <w:rPr>
                <w:rFonts w:ascii="Tahoma" w:hAnsi="Tahoma" w:cs="Tahoma"/>
                <w:szCs w:val="22"/>
              </w:rPr>
              <w:t xml:space="preserve"> 3666</w:t>
            </w:r>
            <w:r w:rsidRPr="007B0D67">
              <w:rPr>
                <w:rFonts w:ascii="Tahoma" w:hAnsi="Tahoma" w:cs="Tahoma"/>
                <w:szCs w:val="22"/>
              </w:rPr>
              <w:t xml:space="preserve"> </w:t>
            </w:r>
            <w:r w:rsidR="00DE601B">
              <w:rPr>
                <w:rFonts w:ascii="Tahoma" w:hAnsi="Tahoma" w:cs="Tahoma"/>
                <w:szCs w:val="22"/>
              </w:rPr>
              <w:t>007</w:t>
            </w:r>
          </w:p>
        </w:tc>
      </w:tr>
      <w:tr w:rsidR="00E52992" w:rsidRPr="00B77E66"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Ηλεκτρονικό Ταχυδρομείο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B77E66" w:rsidP="009811AF">
            <w:pPr>
              <w:pStyle w:val="normalwithoutspacing"/>
              <w:snapToGrid w:val="0"/>
              <w:spacing w:after="0" w:line="360" w:lineRule="auto"/>
              <w:rPr>
                <w:rFonts w:ascii="Tahoma" w:hAnsi="Tahoma" w:cs="Tahoma"/>
                <w:szCs w:val="22"/>
                <w:highlight w:val="yellow"/>
              </w:rPr>
            </w:pPr>
            <w:hyperlink r:id="rId10" w:history="1">
              <w:r w:rsidR="00E52992" w:rsidRPr="007B0D67">
                <w:rPr>
                  <w:rStyle w:val="-"/>
                  <w:rFonts w:ascii="Tahoma" w:hAnsi="Tahoma" w:cs="Tahoma"/>
                  <w:szCs w:val="22"/>
                  <w:lang w:val="en-US"/>
                </w:rPr>
                <w:t>tm</w:t>
              </w:r>
              <w:r w:rsidR="00E52992" w:rsidRPr="007B0D67">
                <w:rPr>
                  <w:rStyle w:val="-"/>
                  <w:rFonts w:ascii="Tahoma" w:hAnsi="Tahoma" w:cs="Tahoma"/>
                  <w:szCs w:val="22"/>
                </w:rPr>
                <w:t>.</w:t>
              </w:r>
              <w:r w:rsidR="00E52992" w:rsidRPr="007B0D67">
                <w:rPr>
                  <w:rStyle w:val="-"/>
                  <w:rFonts w:ascii="Tahoma" w:hAnsi="Tahoma" w:cs="Tahoma"/>
                  <w:szCs w:val="22"/>
                  <w:lang w:val="en-US"/>
                </w:rPr>
                <w:t>diagon</w:t>
              </w:r>
              <w:r w:rsidR="00E52992" w:rsidRPr="007B0D67">
                <w:rPr>
                  <w:rStyle w:val="-"/>
                  <w:rFonts w:ascii="Tahoma" w:hAnsi="Tahoma" w:cs="Tahoma"/>
                  <w:szCs w:val="22"/>
                </w:rPr>
                <w:t>.</w:t>
              </w:r>
              <w:r w:rsidR="00E52992" w:rsidRPr="007B0D67">
                <w:rPr>
                  <w:rStyle w:val="-"/>
                  <w:rFonts w:ascii="Tahoma" w:hAnsi="Tahoma" w:cs="Tahoma"/>
                  <w:szCs w:val="22"/>
                  <w:lang w:val="en-US"/>
                </w:rPr>
                <w:t>ylikon</w:t>
              </w:r>
              <w:r w:rsidR="00E52992" w:rsidRPr="007B0D67">
                <w:rPr>
                  <w:rStyle w:val="-"/>
                  <w:rFonts w:ascii="Tahoma" w:hAnsi="Tahoma" w:cs="Tahoma"/>
                  <w:szCs w:val="22"/>
                </w:rPr>
                <w:t>@</w:t>
              </w:r>
              <w:r w:rsidR="00E52992" w:rsidRPr="007B0D67">
                <w:rPr>
                  <w:rStyle w:val="-"/>
                  <w:rFonts w:ascii="Tahoma" w:hAnsi="Tahoma" w:cs="Tahoma"/>
                  <w:szCs w:val="22"/>
                  <w:lang w:val="en-US"/>
                </w:rPr>
                <w:t>efka</w:t>
              </w:r>
              <w:r w:rsidR="00E52992" w:rsidRPr="007B0D67">
                <w:rPr>
                  <w:rStyle w:val="-"/>
                  <w:rFonts w:ascii="Tahoma" w:hAnsi="Tahoma" w:cs="Tahoma"/>
                  <w:szCs w:val="22"/>
                </w:rPr>
                <w:t>.</w:t>
              </w:r>
              <w:r w:rsidR="00E52992" w:rsidRPr="007B0D67">
                <w:rPr>
                  <w:rStyle w:val="-"/>
                  <w:rFonts w:ascii="Tahoma" w:hAnsi="Tahoma" w:cs="Tahoma"/>
                  <w:szCs w:val="22"/>
                  <w:lang w:val="en-US"/>
                </w:rPr>
                <w:t>gov</w:t>
              </w:r>
              <w:r w:rsidR="00E52992" w:rsidRPr="007B0D67">
                <w:rPr>
                  <w:rStyle w:val="-"/>
                  <w:rFonts w:ascii="Tahoma" w:hAnsi="Tahoma" w:cs="Tahoma"/>
                  <w:szCs w:val="22"/>
                </w:rPr>
                <w:t>.</w:t>
              </w:r>
              <w:r w:rsidR="00E52992" w:rsidRPr="007B0D67">
                <w:rPr>
                  <w:rStyle w:val="-"/>
                  <w:rFonts w:ascii="Tahoma" w:hAnsi="Tahoma" w:cs="Tahoma"/>
                  <w:szCs w:val="22"/>
                  <w:lang w:val="en-US"/>
                </w:rPr>
                <w:t>gr</w:t>
              </w:r>
            </w:hyperlink>
            <w:r w:rsidR="00E52992" w:rsidRPr="007B0D67">
              <w:rPr>
                <w:rFonts w:ascii="Tahoma" w:hAnsi="Tahoma" w:cs="Tahoma"/>
                <w:szCs w:val="22"/>
                <w:highlight w:val="yellow"/>
              </w:rPr>
              <w:t xml:space="preserve">  </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Αρμόδιος για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9811AF" w:rsidP="00E044A8">
            <w:pPr>
              <w:pStyle w:val="normalwithoutspacing"/>
              <w:snapToGrid w:val="0"/>
              <w:spacing w:after="0" w:line="360" w:lineRule="auto"/>
              <w:rPr>
                <w:rFonts w:ascii="Tahoma" w:hAnsi="Tahoma" w:cs="Tahoma"/>
                <w:szCs w:val="22"/>
              </w:rPr>
            </w:pPr>
            <w:r>
              <w:rPr>
                <w:rFonts w:ascii="Tahoma" w:hAnsi="Tahoma" w:cs="Tahoma"/>
                <w:szCs w:val="22"/>
              </w:rPr>
              <w:t>Βασιλακοπούλου Βασιλική</w:t>
            </w:r>
          </w:p>
          <w:p w:rsidR="00E52992" w:rsidRPr="007B0D67" w:rsidRDefault="00E52992" w:rsidP="00E044A8">
            <w:pPr>
              <w:pStyle w:val="normalwithoutspacing"/>
              <w:snapToGrid w:val="0"/>
              <w:spacing w:after="0" w:line="360" w:lineRule="auto"/>
              <w:rPr>
                <w:rFonts w:ascii="Tahoma" w:hAnsi="Tahoma" w:cs="Tahoma"/>
                <w:szCs w:val="22"/>
              </w:rPr>
            </w:pPr>
            <w:proofErr w:type="spellStart"/>
            <w:r w:rsidRPr="007B0D67">
              <w:rPr>
                <w:rFonts w:ascii="Tahoma" w:hAnsi="Tahoma" w:cs="Tahoma"/>
                <w:szCs w:val="22"/>
              </w:rPr>
              <w:t>Λιβανίου</w:t>
            </w:r>
            <w:proofErr w:type="spellEnd"/>
            <w:r w:rsidRPr="007B0D67">
              <w:rPr>
                <w:rFonts w:ascii="Tahoma" w:hAnsi="Tahoma" w:cs="Tahoma"/>
                <w:szCs w:val="22"/>
              </w:rPr>
              <w:t xml:space="preserve"> Επιστήμη</w:t>
            </w:r>
          </w:p>
        </w:tc>
      </w:tr>
      <w:tr w:rsidR="00E52992" w:rsidRPr="007B0D67"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Γενική Διεύθυνση στο διαδίκτυο  (URL)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lang w:val="en-US"/>
              </w:rPr>
              <w:t>www</w:t>
            </w:r>
            <w:r w:rsidRPr="007B0D67">
              <w:rPr>
                <w:rFonts w:ascii="Tahoma" w:hAnsi="Tahoma" w:cs="Tahoma"/>
                <w:szCs w:val="22"/>
              </w:rPr>
              <w:t>.</w:t>
            </w:r>
            <w:proofErr w:type="spellStart"/>
            <w:r w:rsidRPr="007B0D67">
              <w:rPr>
                <w:rFonts w:ascii="Tahoma" w:hAnsi="Tahoma" w:cs="Tahoma"/>
                <w:szCs w:val="22"/>
                <w:lang w:val="en-US"/>
              </w:rPr>
              <w:t>efka</w:t>
            </w:r>
            <w:proofErr w:type="spellEnd"/>
            <w:r w:rsidRPr="007B0D67">
              <w:rPr>
                <w:rFonts w:ascii="Tahoma" w:hAnsi="Tahoma" w:cs="Tahoma"/>
                <w:szCs w:val="22"/>
              </w:rPr>
              <w:t>.</w:t>
            </w:r>
            <w:proofErr w:type="spellStart"/>
            <w:r w:rsidRPr="007B0D67">
              <w:rPr>
                <w:rFonts w:ascii="Tahoma" w:hAnsi="Tahoma" w:cs="Tahoma"/>
                <w:szCs w:val="22"/>
                <w:lang w:val="en-US"/>
              </w:rPr>
              <w:t>gov</w:t>
            </w:r>
            <w:proofErr w:type="spellEnd"/>
            <w:r w:rsidRPr="007B0D67">
              <w:rPr>
                <w:rFonts w:ascii="Tahoma" w:hAnsi="Tahoma" w:cs="Tahoma"/>
                <w:szCs w:val="22"/>
              </w:rPr>
              <w:t>.</w:t>
            </w:r>
            <w:r w:rsidRPr="007B0D67">
              <w:rPr>
                <w:rFonts w:ascii="Tahoma" w:hAnsi="Tahoma" w:cs="Tahoma"/>
                <w:szCs w:val="22"/>
                <w:lang w:val="en-US"/>
              </w:rPr>
              <w:t>gr</w:t>
            </w:r>
          </w:p>
        </w:tc>
      </w:tr>
      <w:tr w:rsidR="00E52992" w:rsidRPr="00B77E66" w:rsidTr="001209D1">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Διεύθυνση του προφίλ αγοραστή στο διαδίκτυο (URL)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lang w:val="en-US"/>
              </w:rPr>
              <w:t>http</w:t>
            </w:r>
            <w:r w:rsidRPr="007B0D67">
              <w:rPr>
                <w:rFonts w:ascii="Tahoma" w:hAnsi="Tahoma" w:cs="Tahoma"/>
                <w:szCs w:val="22"/>
              </w:rPr>
              <w:t>://</w:t>
            </w:r>
            <w:r w:rsidRPr="007B0D67">
              <w:rPr>
                <w:rFonts w:ascii="Tahoma" w:hAnsi="Tahoma" w:cs="Tahoma"/>
                <w:szCs w:val="22"/>
                <w:lang w:val="en-US"/>
              </w:rPr>
              <w:t>www</w:t>
            </w:r>
            <w:r w:rsidRPr="007B0D67">
              <w:rPr>
                <w:rFonts w:ascii="Tahoma" w:hAnsi="Tahoma" w:cs="Tahoma"/>
                <w:szCs w:val="22"/>
              </w:rPr>
              <w:t>.</w:t>
            </w:r>
            <w:proofErr w:type="spellStart"/>
            <w:r w:rsidRPr="007B0D67">
              <w:rPr>
                <w:rFonts w:ascii="Tahoma" w:hAnsi="Tahoma" w:cs="Tahoma"/>
                <w:szCs w:val="22"/>
                <w:lang w:val="en-US"/>
              </w:rPr>
              <w:t>efka</w:t>
            </w:r>
            <w:proofErr w:type="spellEnd"/>
            <w:r w:rsidRPr="007B0D67">
              <w:rPr>
                <w:rFonts w:ascii="Tahoma" w:hAnsi="Tahoma" w:cs="Tahoma"/>
                <w:szCs w:val="22"/>
              </w:rPr>
              <w:t>.</w:t>
            </w:r>
            <w:proofErr w:type="spellStart"/>
            <w:r w:rsidRPr="007B0D67">
              <w:rPr>
                <w:rFonts w:ascii="Tahoma" w:hAnsi="Tahoma" w:cs="Tahoma"/>
                <w:szCs w:val="22"/>
                <w:lang w:val="en-US"/>
              </w:rPr>
              <w:t>gov</w:t>
            </w:r>
            <w:proofErr w:type="spellEnd"/>
            <w:r w:rsidRPr="007B0D67">
              <w:rPr>
                <w:rFonts w:ascii="Tahoma" w:hAnsi="Tahoma" w:cs="Tahoma"/>
                <w:szCs w:val="22"/>
              </w:rPr>
              <w:t>.</w:t>
            </w:r>
            <w:r w:rsidRPr="007B0D67">
              <w:rPr>
                <w:rFonts w:ascii="Tahoma" w:hAnsi="Tahoma" w:cs="Tahoma"/>
                <w:szCs w:val="22"/>
                <w:lang w:val="en-US"/>
              </w:rPr>
              <w:t>gr</w:t>
            </w:r>
            <w:r w:rsidRPr="007B0D67">
              <w:rPr>
                <w:rFonts w:ascii="Tahoma" w:hAnsi="Tahoma" w:cs="Tahoma"/>
                <w:szCs w:val="22"/>
              </w:rPr>
              <w:t>/</w:t>
            </w:r>
          </w:p>
        </w:tc>
      </w:tr>
    </w:tbl>
    <w:p w:rsidR="00E52992" w:rsidRDefault="00E52992" w:rsidP="00FA6809">
      <w:pPr>
        <w:pStyle w:val="normalwithoutspacing"/>
        <w:spacing w:after="0" w:line="360" w:lineRule="auto"/>
        <w:rPr>
          <w:rFonts w:ascii="Tahoma" w:hAnsi="Tahoma" w:cs="Tahoma"/>
          <w:szCs w:val="22"/>
        </w:rPr>
      </w:pPr>
    </w:p>
    <w:p w:rsidR="00E52992" w:rsidRPr="007865B4" w:rsidRDefault="00E52992" w:rsidP="00E52992">
      <w:pPr>
        <w:pStyle w:val="normalwithoutspacing"/>
        <w:spacing w:after="0" w:line="360" w:lineRule="auto"/>
        <w:rPr>
          <w:rFonts w:ascii="Tahoma" w:hAnsi="Tahoma" w:cs="Tahoma"/>
          <w:szCs w:val="22"/>
        </w:rPr>
      </w:pPr>
      <w:r w:rsidRPr="007865B4">
        <w:rPr>
          <w:rFonts w:ascii="Tahoma" w:hAnsi="Tahoma" w:cs="Tahoma"/>
          <w:b/>
          <w:szCs w:val="22"/>
        </w:rPr>
        <w:t xml:space="preserve">Είδος Αναθέτουσας Αρχής </w:t>
      </w:r>
    </w:p>
    <w:p w:rsidR="00E52992" w:rsidRPr="007B0D67" w:rsidRDefault="00E52992" w:rsidP="00E52992">
      <w:pPr>
        <w:pStyle w:val="normalwithoutspacing"/>
        <w:spacing w:after="0" w:line="360" w:lineRule="auto"/>
        <w:rPr>
          <w:rFonts w:ascii="Tahoma" w:eastAsia="Calibri" w:hAnsi="Tahoma" w:cs="Tahoma"/>
          <w:szCs w:val="22"/>
        </w:rPr>
      </w:pPr>
      <w:r w:rsidRPr="007865B4">
        <w:rPr>
          <w:rFonts w:ascii="Tahoma" w:hAnsi="Tahoma" w:cs="Tahoma"/>
          <w:szCs w:val="22"/>
        </w:rPr>
        <w:t xml:space="preserve">Η Αναθέτουσα Αρχή και κύριος του αντικειμένου της Σύμβασης είναι ο </w:t>
      </w:r>
      <w:r w:rsidR="00D644C2" w:rsidRPr="007865B4">
        <w:rPr>
          <w:rFonts w:ascii="Tahoma" w:hAnsi="Tahoma" w:cs="Tahoma"/>
          <w:szCs w:val="22"/>
        </w:rPr>
        <w:t>Ηλεκτρονικός Εθνικός</w:t>
      </w:r>
      <w:r w:rsidRPr="007865B4">
        <w:rPr>
          <w:rFonts w:ascii="Tahoma" w:hAnsi="Tahoma" w:cs="Tahoma"/>
          <w:szCs w:val="22"/>
        </w:rPr>
        <w:t xml:space="preserve"> </w:t>
      </w:r>
      <w:r w:rsidR="002825DA" w:rsidRPr="007865B4">
        <w:rPr>
          <w:rFonts w:ascii="Tahoma" w:hAnsi="Tahoma" w:cs="Tahoma"/>
          <w:szCs w:val="22"/>
        </w:rPr>
        <w:t>Φορέας Κοινωνικής Ασφάλισης - «</w:t>
      </w:r>
      <w:r w:rsidR="00D644C2" w:rsidRPr="007865B4">
        <w:rPr>
          <w:rFonts w:ascii="Tahoma" w:hAnsi="Tahoma" w:cs="Tahoma"/>
          <w:szCs w:val="22"/>
          <w:lang w:val="en-US"/>
        </w:rPr>
        <w:t>e</w:t>
      </w:r>
      <w:r w:rsidR="00D644C2" w:rsidRPr="007865B4">
        <w:rPr>
          <w:rFonts w:ascii="Tahoma" w:hAnsi="Tahoma" w:cs="Tahoma"/>
          <w:szCs w:val="22"/>
        </w:rPr>
        <w:t>-</w:t>
      </w:r>
      <w:r w:rsidRPr="007865B4">
        <w:rPr>
          <w:rFonts w:ascii="Tahoma" w:hAnsi="Tahoma" w:cs="Tahoma"/>
          <w:szCs w:val="22"/>
        </w:rPr>
        <w:t xml:space="preserve">ΕΦΚΑ», είναι  Νομικό Πρόσωπο Δημοσίου Δικαίου και αποτελεί μη κεντρική αναθέτουσα αρχή και ανήκει στη Γενική κυβέρνηση και συστάθηκε με το Ν.4387/16 </w:t>
      </w:r>
      <w:r w:rsidR="008E3AB2" w:rsidRPr="007865B4">
        <w:rPr>
          <w:rFonts w:ascii="Tahoma" w:hAnsi="Tahoma" w:cs="Tahoma"/>
          <w:szCs w:val="22"/>
        </w:rPr>
        <w:t xml:space="preserve">(Α’ 85) </w:t>
      </w:r>
      <w:r w:rsidRPr="007865B4">
        <w:rPr>
          <w:rFonts w:ascii="Tahoma" w:hAnsi="Tahoma" w:cs="Tahoma"/>
          <w:szCs w:val="22"/>
        </w:rPr>
        <w:t>όπως ισχύει</w:t>
      </w:r>
      <w:r w:rsidR="008E3AB2" w:rsidRPr="007865B4">
        <w:rPr>
          <w:rFonts w:ascii="Tahoma" w:hAnsi="Tahoma" w:cs="Tahoma"/>
          <w:szCs w:val="22"/>
        </w:rPr>
        <w:t xml:space="preserve"> και τροποποιήθηκε με το Ν.4670/20 (Α’ 43)</w:t>
      </w:r>
      <w:r w:rsidRPr="007865B4">
        <w:rPr>
          <w:rFonts w:ascii="Tahoma" w:hAnsi="Tahoma" w:cs="Tahoma"/>
          <w:szCs w:val="22"/>
        </w:rPr>
        <w:t>.</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b/>
          <w:szCs w:val="22"/>
        </w:rPr>
        <w:t>Κύρια δραστηριότητα Α.Α.</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Η κύρια δραστηριότητα της Αναθέτουσας Αρχής είναι η Κοινωνική Ασφάλιση.</w:t>
      </w:r>
    </w:p>
    <w:p w:rsidR="00E52992" w:rsidRPr="00D80819" w:rsidRDefault="00E52992" w:rsidP="00FA6809">
      <w:pPr>
        <w:pStyle w:val="normalwithoutspacing"/>
        <w:spacing w:after="0" w:line="360" w:lineRule="auto"/>
        <w:rPr>
          <w:rFonts w:ascii="Tahoma" w:hAnsi="Tahoma" w:cs="Tahoma"/>
          <w:szCs w:val="22"/>
        </w:rPr>
      </w:pPr>
    </w:p>
    <w:p w:rsidR="007C0BE9" w:rsidRPr="00D80819" w:rsidRDefault="007C0BE9" w:rsidP="0021694D">
      <w:pPr>
        <w:pStyle w:val="TIMES12"/>
        <w:spacing w:line="276" w:lineRule="auto"/>
        <w:ind w:right="83"/>
        <w:rPr>
          <w:rFonts w:ascii="Tahoma" w:hAnsi="Tahoma" w:cs="Tahoma"/>
          <w:sz w:val="22"/>
          <w:szCs w:val="22"/>
          <w:shd w:val="clear" w:color="auto" w:fill="FFFFFF"/>
          <w:lang w:val="el-GR"/>
        </w:rPr>
      </w:pPr>
      <w:bookmarkStart w:id="3" w:name="_Toc38527705"/>
      <w:r w:rsidRPr="00D80819">
        <w:rPr>
          <w:rFonts w:ascii="Tahoma" w:hAnsi="Tahoma" w:cs="Tahoma"/>
          <w:sz w:val="22"/>
          <w:szCs w:val="22"/>
          <w:lang w:val="el-GR"/>
        </w:rPr>
        <w:t>Ά</w:t>
      </w:r>
      <w:r w:rsidR="0021694D">
        <w:rPr>
          <w:rFonts w:ascii="Tahoma" w:hAnsi="Tahoma" w:cs="Tahoma"/>
          <w:sz w:val="22"/>
          <w:szCs w:val="22"/>
          <w:lang w:val="el-GR"/>
        </w:rPr>
        <w:t>ΡΘΡΟ 2</w:t>
      </w:r>
      <w:r w:rsidR="0021694D" w:rsidRPr="0021694D">
        <w:rPr>
          <w:rFonts w:ascii="Tahoma" w:hAnsi="Tahoma" w:cs="Tahoma"/>
          <w:sz w:val="22"/>
          <w:szCs w:val="22"/>
          <w:lang w:val="el-GR"/>
        </w:rPr>
        <w:t>:</w:t>
      </w:r>
      <w:r w:rsidRPr="00D80819">
        <w:rPr>
          <w:rFonts w:ascii="Tahoma" w:hAnsi="Tahoma" w:cs="Tahoma"/>
          <w:sz w:val="22"/>
          <w:szCs w:val="22"/>
          <w:lang w:val="el-GR"/>
        </w:rPr>
        <w:t xml:space="preserve"> </w:t>
      </w:r>
      <w:r w:rsidR="00364D73" w:rsidRPr="00D80819">
        <w:rPr>
          <w:rFonts w:ascii="Tahoma" w:hAnsi="Tahoma" w:cs="Tahoma"/>
          <w:sz w:val="22"/>
          <w:szCs w:val="22"/>
          <w:lang w:val="el-GR"/>
        </w:rPr>
        <w:t>ΤΙΤΛΟΣ</w:t>
      </w:r>
      <w:r w:rsidRPr="00D80819">
        <w:rPr>
          <w:rFonts w:ascii="Tahoma" w:hAnsi="Tahoma" w:cs="Tahoma"/>
          <w:sz w:val="22"/>
          <w:szCs w:val="22"/>
          <w:lang w:val="el-GR"/>
        </w:rPr>
        <w:t xml:space="preserve">, ΕΚΤΙΜΩΜΕΝΗ ΑΞΙΑ, ΤΟΠΟΣ </w:t>
      </w:r>
      <w:r w:rsidR="00CF3BCE" w:rsidRPr="00D80819">
        <w:rPr>
          <w:rFonts w:ascii="Tahoma" w:hAnsi="Tahoma" w:cs="Tahoma"/>
          <w:sz w:val="22"/>
          <w:szCs w:val="22"/>
          <w:lang w:val="el-GR"/>
        </w:rPr>
        <w:t>ΠΑΡΑΔΟΣΗΣ ΕΙΔΩΝ</w:t>
      </w:r>
      <w:r w:rsidRPr="00D80819">
        <w:rPr>
          <w:rFonts w:ascii="Tahoma" w:hAnsi="Tahoma" w:cs="Tahoma"/>
          <w:sz w:val="22"/>
          <w:szCs w:val="22"/>
          <w:lang w:val="el-GR"/>
        </w:rPr>
        <w:t xml:space="preserve"> </w:t>
      </w:r>
      <w:r w:rsidRPr="00D80819">
        <w:rPr>
          <w:rFonts w:ascii="Tahoma" w:hAnsi="Tahoma" w:cs="Tahoma"/>
          <w:sz w:val="22"/>
          <w:szCs w:val="22"/>
          <w:shd w:val="clear" w:color="auto" w:fill="FFFFFF"/>
          <w:lang w:val="el-GR"/>
        </w:rPr>
        <w:t>&amp; ΣΥΝΤΟΜΗ ΠΕΡΙΓΡΑΦΗ ΤΟΥ ΑΝΤΙΚΕΙΜΕΝΟΥ ΤΗΣ ΣΥΜΒΑΣΗΣ</w:t>
      </w:r>
      <w:bookmarkEnd w:id="3"/>
    </w:p>
    <w:p w:rsidR="00FD537F" w:rsidRPr="00D80819" w:rsidRDefault="007C0BE9" w:rsidP="00C72B0B">
      <w:pPr>
        <w:pStyle w:val="23"/>
        <w:rPr>
          <w:rFonts w:cs="Tahoma"/>
          <w:lang w:val="el-GR"/>
        </w:rPr>
      </w:pPr>
      <w:bookmarkStart w:id="4" w:name="_Toc38527706"/>
      <w:r w:rsidRPr="00D80819">
        <w:rPr>
          <w:rFonts w:cs="Tahoma"/>
          <w:lang w:val="el-GR"/>
        </w:rPr>
        <w:t xml:space="preserve">2.1   </w:t>
      </w:r>
      <w:r w:rsidR="00364D73" w:rsidRPr="00D80819">
        <w:rPr>
          <w:rFonts w:cs="Tahoma"/>
          <w:lang w:val="el-GR"/>
        </w:rPr>
        <w:t>Τίτλος</w:t>
      </w:r>
      <w:bookmarkEnd w:id="4"/>
      <w:r w:rsidR="00364D73" w:rsidRPr="00D80819">
        <w:rPr>
          <w:rFonts w:cs="Tahoma"/>
          <w:lang w:val="el-GR"/>
        </w:rPr>
        <w:t xml:space="preserve"> </w:t>
      </w:r>
      <w:r w:rsidR="00026245" w:rsidRPr="00D80819">
        <w:rPr>
          <w:rFonts w:cs="Tahoma"/>
          <w:lang w:val="el-GR"/>
        </w:rPr>
        <w:t xml:space="preserve"> </w:t>
      </w:r>
      <w:r w:rsidRPr="00D80819">
        <w:rPr>
          <w:rFonts w:cs="Tahoma"/>
          <w:lang w:val="el-GR"/>
        </w:rPr>
        <w:t xml:space="preserve"> </w:t>
      </w:r>
    </w:p>
    <w:p w:rsidR="00E52992" w:rsidRPr="007B0D67" w:rsidRDefault="00C86334" w:rsidP="00E52992">
      <w:pPr>
        <w:pStyle w:val="normalwithoutspacing"/>
        <w:spacing w:after="0" w:line="360" w:lineRule="auto"/>
        <w:rPr>
          <w:rFonts w:ascii="Tahoma" w:hAnsi="Tahoma" w:cs="Tahoma"/>
          <w:szCs w:val="22"/>
        </w:rPr>
      </w:pPr>
      <w:r>
        <w:rPr>
          <w:rFonts w:ascii="Tahoma" w:hAnsi="Tahoma" w:cs="Tahoma"/>
          <w:szCs w:val="22"/>
        </w:rPr>
        <w:t>Π</w:t>
      </w:r>
      <w:r w:rsidRPr="001C3CA9">
        <w:rPr>
          <w:rFonts w:ascii="Tahoma" w:hAnsi="Tahoma" w:cs="Tahoma"/>
          <w:szCs w:val="22"/>
        </w:rPr>
        <w:t>ρομήθεια</w:t>
      </w:r>
      <w:r w:rsidRPr="00BD686F">
        <w:rPr>
          <w:rFonts w:ascii="Tahoma" w:hAnsi="Tahoma" w:cs="Tahoma"/>
          <w:b/>
          <w:szCs w:val="22"/>
        </w:rPr>
        <w:t xml:space="preserve"> </w:t>
      </w:r>
      <w:r>
        <w:rPr>
          <w:rFonts w:ascii="Tahoma" w:hAnsi="Tahoma" w:cs="Tahoma"/>
          <w:szCs w:val="22"/>
        </w:rPr>
        <w:t xml:space="preserve">και εγκατάσταση </w:t>
      </w:r>
      <w:r w:rsidRPr="001C3CA9">
        <w:rPr>
          <w:rFonts w:ascii="Tahoma" w:hAnsi="Tahoma" w:cs="Tahoma"/>
          <w:b/>
          <w:szCs w:val="22"/>
        </w:rPr>
        <w:t>ογδόντα τεσσάρων (84) κλιματιστικών μηχανημάτων διαιρούμενου τύπου (</w:t>
      </w:r>
      <w:r w:rsidRPr="001C3CA9">
        <w:rPr>
          <w:rFonts w:ascii="Tahoma" w:hAnsi="Tahoma" w:cs="Tahoma"/>
          <w:b/>
          <w:szCs w:val="22"/>
          <w:lang w:val="en-US"/>
        </w:rPr>
        <w:t>split</w:t>
      </w:r>
      <w:r w:rsidRPr="001C3CA9">
        <w:rPr>
          <w:rFonts w:ascii="Tahoma" w:hAnsi="Tahoma" w:cs="Tahoma"/>
          <w:b/>
          <w:szCs w:val="22"/>
        </w:rPr>
        <w:t>) γενικής χρήσης</w:t>
      </w:r>
      <w:r w:rsidRPr="005E6AD0">
        <w:rPr>
          <w:rFonts w:ascii="Tahoma" w:hAnsi="Tahoma" w:cs="Tahoma"/>
          <w:szCs w:val="22"/>
        </w:rPr>
        <w:t xml:space="preserve">, τα οποία θα εγκατασταθούν σε κτίρια όπου στεγάζονται Οργανικές Μονάδες του </w:t>
      </w:r>
      <w:r w:rsidR="009275F8">
        <w:rPr>
          <w:rFonts w:ascii="Tahoma" w:hAnsi="Tahoma" w:cs="Tahoma"/>
          <w:szCs w:val="22"/>
          <w:lang w:val="en-US"/>
        </w:rPr>
        <w:t>e</w:t>
      </w:r>
      <w:r w:rsidR="009275F8" w:rsidRPr="009275F8">
        <w:rPr>
          <w:rFonts w:ascii="Tahoma" w:hAnsi="Tahoma" w:cs="Tahoma"/>
          <w:szCs w:val="22"/>
        </w:rPr>
        <w:t>-</w:t>
      </w:r>
      <w:r w:rsidRPr="005E6AD0">
        <w:rPr>
          <w:rFonts w:ascii="Tahoma" w:hAnsi="Tahoma" w:cs="Tahoma"/>
          <w:szCs w:val="22"/>
        </w:rPr>
        <w:t>ΕΦΚΑ</w:t>
      </w:r>
      <w:r>
        <w:rPr>
          <w:rFonts w:ascii="Tahoma" w:hAnsi="Tahoma" w:cs="Tahoma"/>
          <w:szCs w:val="22"/>
        </w:rPr>
        <w:t>.</w:t>
      </w:r>
      <w:r w:rsidRPr="007B0D67">
        <w:rPr>
          <w:rFonts w:ascii="Tahoma" w:hAnsi="Tahoma" w:cs="Tahoma"/>
          <w:szCs w:val="22"/>
        </w:rPr>
        <w:t xml:space="preserve"> </w:t>
      </w:r>
    </w:p>
    <w:p w:rsidR="007C0BE9" w:rsidRPr="00D80819" w:rsidRDefault="007C0BE9" w:rsidP="00C72B0B">
      <w:pPr>
        <w:pStyle w:val="23"/>
        <w:rPr>
          <w:rFonts w:cs="Tahoma"/>
          <w:lang w:val="el-GR"/>
        </w:rPr>
      </w:pPr>
      <w:bookmarkStart w:id="5" w:name="_Toc38527707"/>
      <w:r w:rsidRPr="00D80819">
        <w:rPr>
          <w:rFonts w:cs="Tahoma"/>
          <w:lang w:val="el-GR"/>
        </w:rPr>
        <w:lastRenderedPageBreak/>
        <w:t>2.2.</w:t>
      </w:r>
      <w:r w:rsidR="0020760A" w:rsidRPr="00D80819">
        <w:rPr>
          <w:rFonts w:cs="Tahoma"/>
          <w:lang w:val="el-GR"/>
        </w:rPr>
        <w:t xml:space="preserve"> Εκτιμώμενη αξία της σύμβασης</w:t>
      </w:r>
      <w:bookmarkEnd w:id="5"/>
      <w:r w:rsidR="0020760A" w:rsidRPr="00D80819">
        <w:rPr>
          <w:rFonts w:cs="Tahoma"/>
          <w:lang w:val="el-GR"/>
        </w:rPr>
        <w:t xml:space="preserve">  </w:t>
      </w:r>
      <w:r w:rsidRPr="00D80819">
        <w:rPr>
          <w:rFonts w:cs="Tahoma"/>
          <w:lang w:val="el-GR"/>
        </w:rPr>
        <w:t xml:space="preserve"> </w:t>
      </w:r>
    </w:p>
    <w:p w:rsidR="00C86334" w:rsidRDefault="00E52992" w:rsidP="00E52992">
      <w:pPr>
        <w:pStyle w:val="normalwithoutspacing"/>
        <w:spacing w:after="0" w:line="360" w:lineRule="auto"/>
        <w:rPr>
          <w:rFonts w:ascii="Tahoma" w:eastAsia="Arial Unicode MS" w:hAnsi="Tahoma" w:cs="Tahoma"/>
          <w:szCs w:val="22"/>
        </w:rPr>
      </w:pPr>
      <w:r w:rsidRPr="007B0D67">
        <w:rPr>
          <w:rFonts w:ascii="Tahoma" w:hAnsi="Tahoma" w:cs="Tahoma"/>
          <w:szCs w:val="22"/>
        </w:rPr>
        <w:t>Η εκτιμώμενη αξία της σύμβασης ανέρχεται στο ποσό των</w:t>
      </w:r>
      <w:r w:rsidR="00C86334">
        <w:rPr>
          <w:rFonts w:ascii="Tahoma" w:hAnsi="Tahoma" w:cs="Tahoma"/>
          <w:szCs w:val="22"/>
        </w:rPr>
        <w:t xml:space="preserve"> </w:t>
      </w:r>
      <w:r w:rsidR="00C86334" w:rsidRPr="001C3CA9">
        <w:rPr>
          <w:rFonts w:ascii="Tahoma" w:hAnsi="Tahoma" w:cs="Tahoma"/>
          <w:b/>
          <w:szCs w:val="22"/>
        </w:rPr>
        <w:t>59.940,00€ πλέον ΦΠΑ</w:t>
      </w:r>
      <w:r w:rsidR="00C86334" w:rsidRPr="005E6AD0">
        <w:rPr>
          <w:rFonts w:ascii="Tahoma" w:hAnsi="Tahoma" w:cs="Tahoma"/>
          <w:szCs w:val="22"/>
        </w:rPr>
        <w:t xml:space="preserve"> (74.325,60€ </w:t>
      </w:r>
      <w:proofErr w:type="spellStart"/>
      <w:r w:rsidR="00C86334" w:rsidRPr="005E6AD0">
        <w:rPr>
          <w:rFonts w:ascii="Tahoma" w:hAnsi="Tahoma" w:cs="Tahoma"/>
          <w:szCs w:val="22"/>
        </w:rPr>
        <w:t>συμπ</w:t>
      </w:r>
      <w:proofErr w:type="spellEnd"/>
      <w:r w:rsidR="00C86334" w:rsidRPr="005E6AD0">
        <w:rPr>
          <w:rFonts w:ascii="Tahoma" w:hAnsi="Tahoma" w:cs="Tahoma"/>
          <w:szCs w:val="22"/>
        </w:rPr>
        <w:t>/νου του ΦΠΑ 24%)</w:t>
      </w:r>
      <w:r w:rsidR="00C86334" w:rsidRPr="00BD686F">
        <w:rPr>
          <w:rFonts w:ascii="Tahoma" w:eastAsia="Arial Unicode MS" w:hAnsi="Tahoma" w:cs="Tahoma"/>
          <w:szCs w:val="22"/>
        </w:rPr>
        <w:t xml:space="preserve"> </w:t>
      </w:r>
    </w:p>
    <w:p w:rsidR="00E52992" w:rsidRPr="00C86334" w:rsidRDefault="00E52992" w:rsidP="004430D4">
      <w:pPr>
        <w:spacing w:line="360" w:lineRule="auto"/>
        <w:textAlignment w:val="baseline"/>
        <w:rPr>
          <w:rFonts w:ascii="Tahoma" w:hAnsi="Tahoma" w:cs="Tahoma"/>
          <w:szCs w:val="22"/>
          <w:lang w:val="el-GR"/>
        </w:rPr>
      </w:pPr>
      <w:r w:rsidRPr="00C86334">
        <w:rPr>
          <w:rFonts w:ascii="Tahoma" w:hAnsi="Tahoma" w:cs="Tahoma"/>
          <w:szCs w:val="22"/>
          <w:lang w:val="el-GR"/>
        </w:rPr>
        <w:t xml:space="preserve">Η δαπάνη για την εν λόγω σύμβαση βαρύνει τον </w:t>
      </w:r>
      <w:r w:rsidR="00C86334" w:rsidRPr="00C86334">
        <w:rPr>
          <w:rFonts w:ascii="Tahoma" w:eastAsia="Arial Unicode MS" w:hAnsi="Tahoma" w:cs="Tahoma"/>
          <w:szCs w:val="22"/>
          <w:lang w:val="el-GR"/>
        </w:rPr>
        <w:t xml:space="preserve">ΚΑΕ 7112 </w:t>
      </w:r>
      <w:r w:rsidR="00C86334" w:rsidRPr="007106FC">
        <w:rPr>
          <w:rFonts w:ascii="Tahoma" w:eastAsia="Arial Unicode MS" w:hAnsi="Tahoma" w:cs="Tahoma"/>
          <w:szCs w:val="22"/>
          <w:lang w:val="el-GR"/>
        </w:rPr>
        <w:t xml:space="preserve">«Προμήθεια ηλεκτρικών συσκευών &amp; μηχανημάτων κλιματισμού» </w:t>
      </w:r>
      <w:r w:rsidR="00C86334" w:rsidRPr="00C86334">
        <w:rPr>
          <w:rFonts w:ascii="Tahoma" w:eastAsia="Arial Unicode MS" w:hAnsi="Tahoma" w:cs="Tahoma"/>
          <w:szCs w:val="22"/>
          <w:lang w:val="el-GR"/>
        </w:rPr>
        <w:t xml:space="preserve">του προϋπολογισμού </w:t>
      </w:r>
      <w:r w:rsidRPr="00C86334">
        <w:rPr>
          <w:rFonts w:ascii="Tahoma" w:hAnsi="Tahoma" w:cs="Tahoma"/>
          <w:szCs w:val="22"/>
          <w:lang w:val="el-GR"/>
        </w:rPr>
        <w:t xml:space="preserve">Εξόδων του </w:t>
      </w:r>
      <w:r w:rsidR="009275F8">
        <w:rPr>
          <w:rFonts w:ascii="Tahoma" w:hAnsi="Tahoma" w:cs="Tahoma"/>
          <w:szCs w:val="22"/>
          <w:lang w:val="en-US"/>
        </w:rPr>
        <w:t>e</w:t>
      </w:r>
      <w:r w:rsidR="009275F8" w:rsidRPr="009275F8">
        <w:rPr>
          <w:rFonts w:ascii="Tahoma" w:hAnsi="Tahoma" w:cs="Tahoma"/>
          <w:szCs w:val="22"/>
          <w:lang w:val="el-GR"/>
        </w:rPr>
        <w:t xml:space="preserve">- </w:t>
      </w:r>
      <w:r w:rsidRPr="00C86334">
        <w:rPr>
          <w:rFonts w:ascii="Tahoma" w:hAnsi="Tahoma" w:cs="Tahoma"/>
          <w:szCs w:val="22"/>
          <w:lang w:val="el-GR"/>
        </w:rPr>
        <w:t xml:space="preserve">Ε.Φ.Κ.Α., </w:t>
      </w:r>
      <w:r w:rsidRPr="00C86334">
        <w:rPr>
          <w:rFonts w:ascii="Tahoma" w:hAnsi="Tahoma" w:cs="Tahoma"/>
          <w:b/>
          <w:szCs w:val="22"/>
          <w:lang w:val="el-GR"/>
        </w:rPr>
        <w:t>οικονομικού έτους  2020</w:t>
      </w:r>
      <w:r w:rsidRPr="00C86334">
        <w:rPr>
          <w:rFonts w:ascii="Tahoma" w:hAnsi="Tahoma" w:cs="Tahoma"/>
          <w:szCs w:val="22"/>
          <w:lang w:val="el-GR"/>
        </w:rPr>
        <w:t>.</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 xml:space="preserve">Για την ανωτέρω δαπάνη έχει εκδοθεί η </w:t>
      </w:r>
      <w:proofErr w:type="spellStart"/>
      <w:r w:rsidRPr="007B0D67">
        <w:rPr>
          <w:rFonts w:ascii="Tahoma" w:hAnsi="Tahoma" w:cs="Tahoma"/>
          <w:szCs w:val="22"/>
        </w:rPr>
        <w:t>υπ΄</w:t>
      </w:r>
      <w:proofErr w:type="spellEnd"/>
      <w:r w:rsidRPr="007B0D67">
        <w:rPr>
          <w:rFonts w:ascii="Tahoma" w:hAnsi="Tahoma" w:cs="Tahoma"/>
          <w:szCs w:val="22"/>
        </w:rPr>
        <w:t xml:space="preserve"> αρ</w:t>
      </w:r>
      <w:r w:rsidRPr="00CB73AA">
        <w:rPr>
          <w:rFonts w:ascii="Tahoma" w:hAnsi="Tahoma" w:cs="Tahoma"/>
          <w:szCs w:val="22"/>
        </w:rPr>
        <w:t xml:space="preserve">. </w:t>
      </w:r>
      <w:r w:rsidR="004A7BCE" w:rsidRPr="00CB73AA">
        <w:rPr>
          <w:rFonts w:ascii="Tahoma" w:hAnsi="Tahoma" w:cs="Tahoma"/>
          <w:b/>
          <w:szCs w:val="22"/>
        </w:rPr>
        <w:t>ΑΑΥ Μ</w:t>
      </w:r>
      <w:r w:rsidR="00CB73AA" w:rsidRPr="00CB73AA">
        <w:rPr>
          <w:rFonts w:ascii="Tahoma" w:hAnsi="Tahoma" w:cs="Tahoma"/>
          <w:b/>
          <w:szCs w:val="22"/>
        </w:rPr>
        <w:t>532/13-04-20</w:t>
      </w:r>
      <w:r w:rsidR="004A7BCE" w:rsidRPr="00CB73AA">
        <w:rPr>
          <w:rFonts w:ascii="Tahoma" w:hAnsi="Tahoma" w:cs="Tahoma"/>
          <w:b/>
          <w:szCs w:val="22"/>
        </w:rPr>
        <w:t xml:space="preserve"> (ΑΔΑ: </w:t>
      </w:r>
      <w:r w:rsidR="00CB73AA" w:rsidRPr="00CB73AA">
        <w:rPr>
          <w:rFonts w:ascii="Tahoma" w:hAnsi="Tahoma" w:cs="Tahoma"/>
          <w:b/>
          <w:szCs w:val="22"/>
        </w:rPr>
        <w:t>6Π2Ω</w:t>
      </w:r>
      <w:r w:rsidR="004A7BCE" w:rsidRPr="00CB73AA">
        <w:rPr>
          <w:rFonts w:ascii="Tahoma" w:hAnsi="Tahoma" w:cs="Tahoma"/>
          <w:b/>
          <w:szCs w:val="22"/>
        </w:rPr>
        <w:t>465ΧΠΙ-</w:t>
      </w:r>
      <w:r w:rsidR="00CB73AA" w:rsidRPr="00CB73AA">
        <w:rPr>
          <w:rFonts w:ascii="Tahoma" w:hAnsi="Tahoma" w:cs="Tahoma"/>
          <w:b/>
          <w:szCs w:val="22"/>
        </w:rPr>
        <w:t>ΣΕ6</w:t>
      </w:r>
      <w:r w:rsidR="004A7BCE" w:rsidRPr="00CB73AA">
        <w:rPr>
          <w:rFonts w:ascii="Tahoma" w:hAnsi="Tahoma" w:cs="Tahoma"/>
          <w:b/>
          <w:szCs w:val="22"/>
        </w:rPr>
        <w:t xml:space="preserve">, </w:t>
      </w:r>
      <w:r w:rsidR="004A7BCE" w:rsidRPr="00F44181">
        <w:rPr>
          <w:rFonts w:ascii="Tahoma" w:hAnsi="Tahoma" w:cs="Tahoma"/>
          <w:b/>
          <w:szCs w:val="22"/>
        </w:rPr>
        <w:t>ΑΔΑΜ: 20</w:t>
      </w:r>
      <w:r w:rsidR="004A7BCE" w:rsidRPr="00F44181">
        <w:rPr>
          <w:rFonts w:ascii="Tahoma" w:hAnsi="Tahoma" w:cs="Tahoma"/>
          <w:b/>
          <w:szCs w:val="22"/>
          <w:lang w:val="en-US"/>
        </w:rPr>
        <w:t>REQ</w:t>
      </w:r>
      <w:r w:rsidR="004A7BCE" w:rsidRPr="00F44181">
        <w:rPr>
          <w:rFonts w:ascii="Tahoma" w:hAnsi="Tahoma" w:cs="Tahoma"/>
          <w:b/>
          <w:szCs w:val="22"/>
        </w:rPr>
        <w:t>006</w:t>
      </w:r>
      <w:r w:rsidR="00F44181" w:rsidRPr="00F44181">
        <w:rPr>
          <w:rFonts w:ascii="Tahoma" w:hAnsi="Tahoma" w:cs="Tahoma"/>
          <w:b/>
          <w:szCs w:val="22"/>
        </w:rPr>
        <w:t>563900</w:t>
      </w:r>
      <w:r w:rsidRPr="00F44181">
        <w:rPr>
          <w:rFonts w:ascii="Tahoma" w:hAnsi="Tahoma" w:cs="Tahoma"/>
          <w:b/>
          <w:szCs w:val="22"/>
        </w:rPr>
        <w:t>)</w:t>
      </w:r>
      <w:r w:rsidRPr="007B0D67">
        <w:rPr>
          <w:rFonts w:ascii="Tahoma" w:hAnsi="Tahoma" w:cs="Tahoma"/>
          <w:szCs w:val="22"/>
        </w:rPr>
        <w:t xml:space="preserve"> Απόφαση  Ανάληψης Υποχρέωσης του </w:t>
      </w:r>
      <w:r w:rsidR="009275F8">
        <w:rPr>
          <w:rFonts w:ascii="Tahoma" w:hAnsi="Tahoma" w:cs="Tahoma"/>
          <w:szCs w:val="22"/>
          <w:lang w:val="en-US"/>
        </w:rPr>
        <w:t>e</w:t>
      </w:r>
      <w:r w:rsidR="009275F8" w:rsidRPr="009275F8">
        <w:rPr>
          <w:rFonts w:ascii="Tahoma" w:hAnsi="Tahoma" w:cs="Tahoma"/>
          <w:szCs w:val="22"/>
        </w:rPr>
        <w:t>-</w:t>
      </w:r>
      <w:r w:rsidRPr="008E3EAF">
        <w:rPr>
          <w:rFonts w:ascii="Tahoma" w:hAnsi="Tahoma" w:cs="Tahoma"/>
          <w:szCs w:val="22"/>
        </w:rPr>
        <w:t>ΕΦΚΑ,</w:t>
      </w:r>
      <w:r w:rsidRPr="007B0D67">
        <w:rPr>
          <w:rFonts w:ascii="Tahoma" w:hAnsi="Tahoma" w:cs="Tahoma"/>
          <w:szCs w:val="22"/>
        </w:rPr>
        <w:t xml:space="preserve"> δέσμευσης πίστωσης </w:t>
      </w:r>
      <w:r w:rsidRPr="00CB73AA">
        <w:rPr>
          <w:rFonts w:ascii="Tahoma" w:hAnsi="Tahoma" w:cs="Tahoma"/>
          <w:szCs w:val="22"/>
        </w:rPr>
        <w:t xml:space="preserve">ύψους </w:t>
      </w:r>
      <w:r w:rsidR="00C86334" w:rsidRPr="00CB73AA">
        <w:rPr>
          <w:rFonts w:ascii="Tahoma" w:hAnsi="Tahoma" w:cs="Tahoma"/>
          <w:szCs w:val="22"/>
        </w:rPr>
        <w:t>74</w:t>
      </w:r>
      <w:r w:rsidRPr="00CB73AA">
        <w:rPr>
          <w:rFonts w:ascii="Tahoma" w:hAnsi="Tahoma" w:cs="Tahoma"/>
          <w:szCs w:val="22"/>
        </w:rPr>
        <w:t>.</w:t>
      </w:r>
      <w:r w:rsidR="00C86334" w:rsidRPr="00CB73AA">
        <w:rPr>
          <w:rFonts w:ascii="Tahoma" w:hAnsi="Tahoma" w:cs="Tahoma"/>
          <w:szCs w:val="22"/>
        </w:rPr>
        <w:t>325</w:t>
      </w:r>
      <w:r w:rsidRPr="00CB73AA">
        <w:rPr>
          <w:rFonts w:ascii="Tahoma" w:hAnsi="Tahoma" w:cs="Tahoma"/>
          <w:szCs w:val="22"/>
        </w:rPr>
        <w:t>,</w:t>
      </w:r>
      <w:r w:rsidR="00C86334" w:rsidRPr="00CB73AA">
        <w:rPr>
          <w:rFonts w:ascii="Tahoma" w:hAnsi="Tahoma" w:cs="Tahoma"/>
          <w:szCs w:val="22"/>
        </w:rPr>
        <w:t>60</w:t>
      </w:r>
      <w:r w:rsidRPr="00CB73AA">
        <w:rPr>
          <w:rFonts w:ascii="Tahoma" w:hAnsi="Tahoma" w:cs="Tahoma"/>
          <w:szCs w:val="22"/>
        </w:rPr>
        <w:t xml:space="preserve"> €, σε</w:t>
      </w:r>
      <w:r w:rsidRPr="007B0D67">
        <w:rPr>
          <w:rFonts w:ascii="Tahoma" w:hAnsi="Tahoma" w:cs="Tahoma"/>
          <w:szCs w:val="22"/>
        </w:rPr>
        <w:t xml:space="preserve"> βάρος της πίστωσης του </w:t>
      </w:r>
      <w:proofErr w:type="spellStart"/>
      <w:r w:rsidRPr="007B0D67">
        <w:rPr>
          <w:rFonts w:ascii="Tahoma" w:hAnsi="Tahoma" w:cs="Tahoma"/>
          <w:szCs w:val="22"/>
        </w:rPr>
        <w:t>προυπολογισμού</w:t>
      </w:r>
      <w:proofErr w:type="spellEnd"/>
      <w:r w:rsidRPr="007B0D67">
        <w:rPr>
          <w:rFonts w:ascii="Tahoma" w:hAnsi="Tahoma" w:cs="Tahoma"/>
          <w:szCs w:val="22"/>
        </w:rPr>
        <w:t xml:space="preserve"> του </w:t>
      </w:r>
      <w:r w:rsidR="009275F8">
        <w:rPr>
          <w:rFonts w:ascii="Tahoma" w:hAnsi="Tahoma" w:cs="Tahoma"/>
          <w:szCs w:val="22"/>
          <w:lang w:val="en-US"/>
        </w:rPr>
        <w:t>e</w:t>
      </w:r>
      <w:r w:rsidR="009275F8" w:rsidRPr="009275F8">
        <w:rPr>
          <w:rFonts w:ascii="Tahoma" w:hAnsi="Tahoma" w:cs="Tahoma"/>
          <w:szCs w:val="22"/>
        </w:rPr>
        <w:t>-</w:t>
      </w:r>
      <w:r w:rsidRPr="008E3EAF">
        <w:rPr>
          <w:rFonts w:ascii="Tahoma" w:hAnsi="Tahoma" w:cs="Tahoma"/>
          <w:szCs w:val="22"/>
        </w:rPr>
        <w:t>ΕΦΚΑ,</w:t>
      </w:r>
      <w:r w:rsidRPr="007B0D67">
        <w:rPr>
          <w:rFonts w:ascii="Tahoma" w:hAnsi="Tahoma" w:cs="Tahoma"/>
          <w:szCs w:val="22"/>
        </w:rPr>
        <w:t xml:space="preserve"> έτους 2020.  </w:t>
      </w:r>
    </w:p>
    <w:p w:rsidR="00C86334" w:rsidRDefault="00E52992" w:rsidP="00E52992">
      <w:pPr>
        <w:pStyle w:val="ae"/>
        <w:spacing w:line="360" w:lineRule="auto"/>
        <w:rPr>
          <w:rFonts w:ascii="Tahoma" w:eastAsia="Arial Unicode MS" w:hAnsi="Tahoma" w:cs="Tahoma"/>
          <w:szCs w:val="22"/>
          <w:lang w:val="el-GR"/>
        </w:rPr>
      </w:pPr>
      <w:r w:rsidRPr="007B0D67">
        <w:rPr>
          <w:rFonts w:ascii="Tahoma" w:hAnsi="Tahoma" w:cs="Tahoma"/>
          <w:szCs w:val="22"/>
          <w:lang w:val="el-GR"/>
        </w:rPr>
        <w:t xml:space="preserve">Κωδικός του Κοινού Λεξιλογίου Δημοσίων Συμβάσεων </w:t>
      </w:r>
      <w:r w:rsidRPr="007B0D67">
        <w:rPr>
          <w:rFonts w:ascii="Tahoma" w:hAnsi="Tahoma" w:cs="Tahoma"/>
          <w:b/>
          <w:szCs w:val="22"/>
          <w:lang w:val="el-GR"/>
        </w:rPr>
        <w:t>(</w:t>
      </w:r>
      <w:r w:rsidRPr="007B0D67">
        <w:rPr>
          <w:rFonts w:ascii="Tahoma" w:hAnsi="Tahoma" w:cs="Tahoma"/>
          <w:b/>
          <w:szCs w:val="22"/>
        </w:rPr>
        <w:t>CPV</w:t>
      </w:r>
      <w:r w:rsidRPr="007B0D67">
        <w:rPr>
          <w:rFonts w:ascii="Tahoma" w:hAnsi="Tahoma" w:cs="Tahoma"/>
          <w:b/>
          <w:szCs w:val="22"/>
          <w:lang w:val="el-GR"/>
        </w:rPr>
        <w:t xml:space="preserve">) </w:t>
      </w:r>
      <w:r w:rsidRPr="007B0D67">
        <w:rPr>
          <w:rFonts w:ascii="Tahoma" w:hAnsi="Tahoma" w:cs="Tahoma"/>
          <w:b/>
          <w:szCs w:val="22"/>
          <w:lang w:val="el-GR" w:eastAsia="ar-SA"/>
        </w:rPr>
        <w:t>:</w:t>
      </w:r>
      <w:r w:rsidRPr="002C27D9">
        <w:rPr>
          <w:rFonts w:ascii="Tahoma" w:eastAsia="Arial Unicode MS" w:hAnsi="Tahoma" w:cs="Tahoma"/>
          <w:b/>
          <w:szCs w:val="22"/>
          <w:lang w:val="el-GR"/>
        </w:rPr>
        <w:t xml:space="preserve"> </w:t>
      </w:r>
      <w:r w:rsidR="00C86334" w:rsidRPr="00C86334">
        <w:rPr>
          <w:rFonts w:ascii="Tahoma" w:hAnsi="Tahoma" w:cs="Tahoma"/>
          <w:b/>
          <w:szCs w:val="22"/>
          <w:lang w:val="el-GR"/>
        </w:rPr>
        <w:t>42512200-0</w:t>
      </w:r>
      <w:r w:rsidR="00C86334" w:rsidRPr="00C86334">
        <w:rPr>
          <w:rFonts w:ascii="Tahoma" w:hAnsi="Tahoma" w:cs="Tahoma"/>
          <w:szCs w:val="22"/>
          <w:lang w:val="el-GR"/>
        </w:rPr>
        <w:t xml:space="preserve"> </w:t>
      </w:r>
      <w:r w:rsidR="00C86334" w:rsidRPr="00C86334">
        <w:rPr>
          <w:rFonts w:ascii="Tahoma" w:eastAsia="Arial Unicode MS" w:hAnsi="Tahoma" w:cs="Tahoma"/>
          <w:szCs w:val="22"/>
          <w:lang w:val="el-GR"/>
        </w:rPr>
        <w:t>«Κλιματιστικά μηχανήματα προσαρμοζόμενα επί τοίχου».</w:t>
      </w:r>
    </w:p>
    <w:p w:rsidR="00757D50" w:rsidRPr="00D80819" w:rsidRDefault="00757D50" w:rsidP="00757D50">
      <w:pPr>
        <w:pStyle w:val="23"/>
        <w:rPr>
          <w:rFonts w:cs="Tahoma"/>
          <w:lang w:val="el-GR"/>
        </w:rPr>
      </w:pPr>
      <w:bookmarkStart w:id="6" w:name="_Toc38527708"/>
      <w:r w:rsidRPr="00D80819">
        <w:rPr>
          <w:rFonts w:cs="Tahoma"/>
          <w:lang w:val="el-GR"/>
        </w:rPr>
        <w:t>2.</w:t>
      </w:r>
      <w:r>
        <w:rPr>
          <w:rFonts w:cs="Tahoma"/>
          <w:lang w:val="el-GR"/>
        </w:rPr>
        <w:t>3</w:t>
      </w:r>
      <w:r w:rsidRPr="00D80819">
        <w:rPr>
          <w:rFonts w:cs="Tahoma"/>
          <w:lang w:val="el-GR"/>
        </w:rPr>
        <w:t>. Χρόνος</w:t>
      </w:r>
      <w:r>
        <w:rPr>
          <w:rFonts w:cs="Tahoma"/>
          <w:lang w:val="el-GR"/>
        </w:rPr>
        <w:t xml:space="preserve"> –Τρόπος Π</w:t>
      </w:r>
      <w:r w:rsidRPr="00D80819">
        <w:rPr>
          <w:rFonts w:cs="Tahoma"/>
          <w:lang w:val="el-GR"/>
        </w:rPr>
        <w:t xml:space="preserve">αράδοσης </w:t>
      </w:r>
      <w:r>
        <w:rPr>
          <w:rFonts w:cs="Tahoma"/>
          <w:lang w:val="el-GR"/>
        </w:rPr>
        <w:t xml:space="preserve"> και Παραλαβής </w:t>
      </w:r>
      <w:r w:rsidRPr="00D80819">
        <w:rPr>
          <w:rFonts w:cs="Tahoma"/>
          <w:lang w:val="el-GR"/>
        </w:rPr>
        <w:t>ειδών της σύμβασης</w:t>
      </w:r>
      <w:bookmarkEnd w:id="6"/>
      <w:r>
        <w:rPr>
          <w:rFonts w:cs="Tahoma"/>
          <w:lang w:val="el-GR"/>
        </w:rPr>
        <w:t xml:space="preserve"> </w:t>
      </w:r>
    </w:p>
    <w:p w:rsidR="00C86334" w:rsidRPr="00C86334" w:rsidRDefault="00C86334" w:rsidP="00CC4017">
      <w:pPr>
        <w:spacing w:line="360" w:lineRule="auto"/>
        <w:rPr>
          <w:rFonts w:ascii="Tahoma" w:hAnsi="Tahoma" w:cs="Tahoma"/>
          <w:szCs w:val="22"/>
          <w:lang w:val="el-GR"/>
        </w:rPr>
      </w:pPr>
      <w:r w:rsidRPr="00C86334">
        <w:rPr>
          <w:rFonts w:ascii="Tahoma" w:hAnsi="Tahoma" w:cs="Tahoma"/>
          <w:szCs w:val="22"/>
          <w:lang w:val="el-GR"/>
        </w:rPr>
        <w:t xml:space="preserve">Ο Ανάδοχος θα αναλάβει να παραδώσει τμηματικά τα κλιματιστικά μηχανήματα σε μονάδες του </w:t>
      </w:r>
      <w:r w:rsidR="009275F8">
        <w:rPr>
          <w:rFonts w:ascii="Tahoma" w:hAnsi="Tahoma" w:cs="Tahoma"/>
          <w:szCs w:val="22"/>
          <w:lang w:val="en-US"/>
        </w:rPr>
        <w:t>e</w:t>
      </w:r>
      <w:r w:rsidR="009275F8" w:rsidRPr="009275F8">
        <w:rPr>
          <w:rFonts w:ascii="Tahoma" w:hAnsi="Tahoma" w:cs="Tahoma"/>
          <w:szCs w:val="22"/>
          <w:lang w:val="el-GR"/>
        </w:rPr>
        <w:t>-</w:t>
      </w:r>
      <w:r w:rsidRPr="00C86334">
        <w:rPr>
          <w:rFonts w:ascii="Tahoma" w:hAnsi="Tahoma" w:cs="Tahoma"/>
          <w:szCs w:val="22"/>
          <w:lang w:val="el-GR"/>
        </w:rPr>
        <w:t>ΕΦΚΑ, που θα του υποδειχτούν εγγράφως, τόσο στο Ν. Αττικής όσο και στην Ελληνική Επικράτεια (Ηπειρωτική και Νησιωτική Ελλάδα), εγκατεστημένα και σε πλήρη λειτουργία.</w:t>
      </w:r>
    </w:p>
    <w:p w:rsidR="00C86334" w:rsidRDefault="00C86334" w:rsidP="00CC4017">
      <w:pPr>
        <w:spacing w:line="360" w:lineRule="auto"/>
        <w:rPr>
          <w:rFonts w:ascii="Tahoma" w:hAnsi="Tahoma" w:cs="Tahoma"/>
          <w:szCs w:val="22"/>
          <w:lang w:val="el-GR"/>
        </w:rPr>
      </w:pPr>
      <w:r w:rsidRPr="00C86334">
        <w:rPr>
          <w:rFonts w:ascii="Tahoma" w:hAnsi="Tahoma" w:cs="Tahoma"/>
          <w:szCs w:val="22"/>
          <w:lang w:val="el-GR"/>
        </w:rPr>
        <w:t>Η δαπάνη μεταφοράς, εκφόρτωσης και εγκατάστασης των κλιματιστικών μηχανημάτων βαρύνει εξ’ ολοκλήρου τον ανάδοχο.</w:t>
      </w:r>
    </w:p>
    <w:p w:rsidR="00CC4017" w:rsidRPr="00CC4017" w:rsidRDefault="00CC4017" w:rsidP="00CC4017">
      <w:pPr>
        <w:suppressAutoHyphens w:val="0"/>
        <w:spacing w:after="0" w:line="360" w:lineRule="auto"/>
        <w:rPr>
          <w:rFonts w:ascii="Tahoma" w:hAnsi="Tahoma" w:cs="Tahoma"/>
          <w:color w:val="000000"/>
          <w:szCs w:val="22"/>
          <w:lang w:val="el-GR"/>
        </w:rPr>
      </w:pPr>
      <w:r w:rsidRPr="00CC4017">
        <w:rPr>
          <w:rFonts w:ascii="Tahoma" w:hAnsi="Tahoma" w:cs="Tahoma"/>
          <w:szCs w:val="22"/>
          <w:lang w:val="el-GR"/>
        </w:rPr>
        <w:t xml:space="preserve">Η παραγγελία και παράδοση της συνολικής ποσότητας των κλιματιστικών μηχανημάτων θα γίνει τμηματικά μέχρι </w:t>
      </w:r>
      <w:r w:rsidRPr="001E6D88">
        <w:rPr>
          <w:rFonts w:ascii="Tahoma" w:hAnsi="Tahoma" w:cs="Tahoma"/>
          <w:szCs w:val="22"/>
          <w:lang w:val="el-GR"/>
        </w:rPr>
        <w:t>το τέλος του 2020.</w:t>
      </w:r>
    </w:p>
    <w:p w:rsidR="00CC4017" w:rsidRPr="00CC4017" w:rsidRDefault="00CC4017" w:rsidP="00CC4017">
      <w:pPr>
        <w:spacing w:after="0" w:line="360" w:lineRule="auto"/>
        <w:rPr>
          <w:rFonts w:ascii="Tahoma" w:hAnsi="Tahoma" w:cs="Tahoma"/>
          <w:szCs w:val="22"/>
          <w:lang w:val="el-GR"/>
        </w:rPr>
      </w:pPr>
      <w:r w:rsidRPr="00CC4017">
        <w:rPr>
          <w:rFonts w:ascii="Tahoma" w:hAnsi="Tahoma" w:cs="Tahoma"/>
          <w:szCs w:val="22"/>
          <w:lang w:val="el-GR"/>
        </w:rPr>
        <w:t xml:space="preserve">Αναλυτική περιγραφή του </w:t>
      </w:r>
      <w:r>
        <w:rPr>
          <w:rFonts w:ascii="Tahoma" w:hAnsi="Tahoma" w:cs="Tahoma"/>
          <w:szCs w:val="22"/>
          <w:lang w:val="el-GR"/>
        </w:rPr>
        <w:t xml:space="preserve">χρόνου-τρόπου παράδοσης και παραλαβής ειδών της σύμβασης </w:t>
      </w:r>
      <w:r w:rsidRPr="00CC4017">
        <w:rPr>
          <w:rFonts w:ascii="Tahoma" w:hAnsi="Tahoma" w:cs="Tahoma"/>
          <w:szCs w:val="22"/>
          <w:lang w:val="el-GR"/>
        </w:rPr>
        <w:t xml:space="preserve">δίδονται στο </w:t>
      </w:r>
      <w:r w:rsidRPr="00CC4017">
        <w:rPr>
          <w:rFonts w:ascii="Tahoma" w:hAnsi="Tahoma" w:cs="Tahoma"/>
          <w:b/>
          <w:szCs w:val="22"/>
          <w:lang w:val="el-GR"/>
        </w:rPr>
        <w:t xml:space="preserve">ΠΑΡΑΡΤΗΜΑ </w:t>
      </w:r>
      <w:r w:rsidRPr="00CC4017">
        <w:rPr>
          <w:rFonts w:ascii="Tahoma" w:hAnsi="Tahoma" w:cs="Tahoma"/>
          <w:b/>
          <w:szCs w:val="22"/>
          <w:lang w:val="en-US"/>
        </w:rPr>
        <w:t>I</w:t>
      </w:r>
      <w:r w:rsidRPr="00CC4017">
        <w:rPr>
          <w:rFonts w:ascii="Tahoma" w:hAnsi="Tahoma" w:cs="Tahoma"/>
          <w:szCs w:val="22"/>
          <w:lang w:val="el-GR"/>
        </w:rPr>
        <w:t xml:space="preserve"> της παρούσας. </w:t>
      </w:r>
    </w:p>
    <w:p w:rsidR="000914B8" w:rsidRPr="00D80819" w:rsidRDefault="000914B8" w:rsidP="000914B8">
      <w:pPr>
        <w:pStyle w:val="23"/>
        <w:rPr>
          <w:rFonts w:cs="Tahoma"/>
          <w:lang w:val="el-GR"/>
        </w:rPr>
      </w:pPr>
      <w:bookmarkStart w:id="7" w:name="_Toc38527709"/>
      <w:r w:rsidRPr="00D80819">
        <w:rPr>
          <w:rFonts w:cs="Tahoma"/>
          <w:lang w:val="el-GR"/>
        </w:rPr>
        <w:t>2.</w:t>
      </w:r>
      <w:r w:rsidR="00757D50">
        <w:rPr>
          <w:rFonts w:cs="Tahoma"/>
          <w:lang w:val="el-GR"/>
        </w:rPr>
        <w:t>4</w:t>
      </w:r>
      <w:r w:rsidRPr="00D80819">
        <w:rPr>
          <w:rFonts w:cs="Tahoma"/>
          <w:lang w:val="el-GR"/>
        </w:rPr>
        <w:tab/>
        <w:t>Συνοπτική Περιγραφή φυσικού και οικονομικού αντικειμένου της σύμβασης</w:t>
      </w:r>
      <w:bookmarkEnd w:id="7"/>
      <w:r w:rsidRPr="00D80819">
        <w:rPr>
          <w:rFonts w:cs="Tahoma"/>
          <w:lang w:val="el-GR"/>
        </w:rPr>
        <w:t xml:space="preserve"> </w:t>
      </w:r>
    </w:p>
    <w:p w:rsidR="00BA28EA" w:rsidRDefault="00BA28EA" w:rsidP="00E05BF2">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ahoma" w:hAnsi="Tahoma" w:cs="Tahoma"/>
          <w:b/>
          <w:szCs w:val="22"/>
          <w:u w:val="single"/>
          <w:lang w:val="el-GR"/>
        </w:rPr>
      </w:pPr>
    </w:p>
    <w:p w:rsidR="00CC4017" w:rsidRPr="00BA28EA" w:rsidRDefault="00CC4017" w:rsidP="00E05BF2">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ahoma" w:hAnsi="Tahoma" w:cs="Tahoma"/>
          <w:b/>
          <w:szCs w:val="22"/>
          <w:u w:val="single"/>
          <w:lang w:val="el-GR"/>
        </w:rPr>
      </w:pPr>
      <w:r w:rsidRPr="00BA28EA">
        <w:rPr>
          <w:rFonts w:ascii="Tahoma" w:hAnsi="Tahoma" w:cs="Tahoma"/>
          <w:b/>
          <w:szCs w:val="22"/>
          <w:u w:val="single"/>
          <w:lang w:val="el-GR"/>
        </w:rPr>
        <w:t>Η σύμβαση υποδιαιρείται σε τέσσερις (4) Ομάδες ως εξής:</w:t>
      </w:r>
    </w:p>
    <w:p w:rsidR="00CC4017" w:rsidRPr="00CC4017" w:rsidRDefault="00CC4017" w:rsidP="00E05BF2">
      <w:pPr>
        <w:pStyle w:val="ae"/>
        <w:spacing w:after="0" w:line="360" w:lineRule="auto"/>
        <w:rPr>
          <w:rFonts w:ascii="Tahoma" w:hAnsi="Tahoma" w:cs="Tahoma"/>
          <w:szCs w:val="22"/>
          <w:lang w:val="el-GR"/>
        </w:rPr>
      </w:pPr>
      <w:r w:rsidRPr="004C4504">
        <w:rPr>
          <w:rFonts w:ascii="Tahoma" w:hAnsi="Tahoma" w:cs="Tahoma"/>
          <w:b/>
          <w:szCs w:val="22"/>
          <w:u w:val="single"/>
          <w:lang w:val="el-GR"/>
        </w:rPr>
        <w:t>Ομάδα 1</w:t>
      </w:r>
      <w:r w:rsidRPr="00CC4017">
        <w:rPr>
          <w:rFonts w:ascii="Tahoma" w:hAnsi="Tahoma" w:cs="Tahoma"/>
          <w:szCs w:val="22"/>
          <w:u w:val="single"/>
          <w:lang w:val="el-GR"/>
        </w:rPr>
        <w:t>:</w:t>
      </w:r>
      <w:r w:rsidRPr="00CC4017">
        <w:rPr>
          <w:rFonts w:ascii="Tahoma" w:hAnsi="Tahoma" w:cs="Tahoma"/>
          <w:szCs w:val="22"/>
          <w:lang w:val="el-GR"/>
        </w:rPr>
        <w:t xml:space="preserve"> Είκοσι επτά (27) κλιματιστικά μηχανήματα διαιρούμενου τύπου (</w:t>
      </w:r>
      <w:r w:rsidRPr="00CC4017">
        <w:rPr>
          <w:rFonts w:ascii="Tahoma" w:hAnsi="Tahoma" w:cs="Tahoma"/>
          <w:szCs w:val="22"/>
          <w:lang w:val="en-US"/>
        </w:rPr>
        <w:t>split</w:t>
      </w:r>
      <w:r w:rsidRPr="00CC4017">
        <w:rPr>
          <w:rFonts w:ascii="Tahoma" w:hAnsi="Tahoma" w:cs="Tahoma"/>
          <w:szCs w:val="22"/>
          <w:lang w:val="el-GR"/>
        </w:rPr>
        <w:t xml:space="preserve">) γενικής χρήσης, ονομαστικής ψυκτικής ισχύος 12.000 </w:t>
      </w:r>
      <w:r w:rsidRPr="00CC4017">
        <w:rPr>
          <w:rFonts w:ascii="Tahoma" w:hAnsi="Tahoma" w:cs="Tahoma"/>
          <w:szCs w:val="22"/>
        </w:rPr>
        <w:t>BTU</w:t>
      </w:r>
      <w:r w:rsidRPr="00CC4017">
        <w:rPr>
          <w:rFonts w:ascii="Tahoma" w:hAnsi="Tahoma" w:cs="Tahoma"/>
          <w:szCs w:val="22"/>
          <w:lang w:val="el-GR"/>
        </w:rPr>
        <w:t>/</w:t>
      </w:r>
      <w:r w:rsidRPr="00CC4017">
        <w:rPr>
          <w:rFonts w:ascii="Tahoma" w:hAnsi="Tahoma" w:cs="Tahoma"/>
          <w:szCs w:val="22"/>
        </w:rPr>
        <w:t>h</w:t>
      </w:r>
      <w:r w:rsidRPr="00CC4017">
        <w:rPr>
          <w:rFonts w:ascii="Tahoma" w:hAnsi="Tahoma" w:cs="Tahoma"/>
          <w:szCs w:val="22"/>
          <w:lang w:val="el-GR"/>
        </w:rPr>
        <w:t xml:space="preserve">, για το Ν. Αττικής, προϋπολογισθείσας δαπάνης </w:t>
      </w:r>
      <w:r w:rsidRPr="00F44181">
        <w:rPr>
          <w:rFonts w:ascii="Tahoma" w:hAnsi="Tahoma" w:cs="Tahoma"/>
          <w:b/>
          <w:szCs w:val="22"/>
          <w:lang w:val="el-GR"/>
        </w:rPr>
        <w:t>16.200,00€</w:t>
      </w:r>
      <w:r w:rsidRPr="00CC4017">
        <w:rPr>
          <w:rFonts w:ascii="Tahoma" w:hAnsi="Tahoma" w:cs="Tahoma"/>
          <w:szCs w:val="22"/>
          <w:lang w:val="el-GR"/>
        </w:rPr>
        <w:t xml:space="preserve"> πλέον ΦΠΑ (20.088,00 € </w:t>
      </w:r>
      <w:proofErr w:type="spellStart"/>
      <w:r w:rsidRPr="00CC4017">
        <w:rPr>
          <w:rFonts w:ascii="Tahoma" w:hAnsi="Tahoma" w:cs="Tahoma"/>
          <w:szCs w:val="22"/>
          <w:lang w:val="el-GR"/>
        </w:rPr>
        <w:t>συμπ</w:t>
      </w:r>
      <w:proofErr w:type="spellEnd"/>
      <w:r w:rsidRPr="00CC4017">
        <w:rPr>
          <w:rFonts w:ascii="Tahoma" w:hAnsi="Tahoma" w:cs="Tahoma"/>
          <w:szCs w:val="22"/>
          <w:lang w:val="el-GR"/>
        </w:rPr>
        <w:t>/νου του ΦΠΑ 24%).</w:t>
      </w:r>
    </w:p>
    <w:p w:rsidR="00CC4017" w:rsidRPr="00CC4017" w:rsidRDefault="00CC4017" w:rsidP="00E05BF2">
      <w:pPr>
        <w:pStyle w:val="ae"/>
        <w:spacing w:after="0" w:line="360" w:lineRule="auto"/>
        <w:rPr>
          <w:rFonts w:ascii="Tahoma" w:hAnsi="Tahoma" w:cs="Tahoma"/>
          <w:szCs w:val="22"/>
          <w:lang w:val="el-GR"/>
        </w:rPr>
      </w:pPr>
      <w:r w:rsidRPr="004C4504">
        <w:rPr>
          <w:rFonts w:ascii="Tahoma" w:hAnsi="Tahoma" w:cs="Tahoma"/>
          <w:b/>
          <w:szCs w:val="22"/>
          <w:u w:val="single"/>
          <w:lang w:val="el-GR"/>
        </w:rPr>
        <w:t>Ομάδα 2</w:t>
      </w:r>
      <w:r w:rsidRPr="00CC4017">
        <w:rPr>
          <w:rFonts w:ascii="Tahoma" w:hAnsi="Tahoma" w:cs="Tahoma"/>
          <w:szCs w:val="22"/>
          <w:u w:val="single"/>
          <w:lang w:val="el-GR"/>
        </w:rPr>
        <w:t>:</w:t>
      </w:r>
      <w:r w:rsidRPr="00CC4017">
        <w:rPr>
          <w:rFonts w:ascii="Tahoma" w:hAnsi="Tahoma" w:cs="Tahoma"/>
          <w:szCs w:val="22"/>
          <w:lang w:val="el-GR"/>
        </w:rPr>
        <w:t xml:space="preserve"> Είκοσι επτά (27) κλιματιστικά μηχανήματα διαιρούμενου τύπου (</w:t>
      </w:r>
      <w:r w:rsidRPr="00CC4017">
        <w:rPr>
          <w:rFonts w:ascii="Tahoma" w:hAnsi="Tahoma" w:cs="Tahoma"/>
          <w:szCs w:val="22"/>
          <w:lang w:val="en-US"/>
        </w:rPr>
        <w:t>split</w:t>
      </w:r>
      <w:r w:rsidRPr="00CC4017">
        <w:rPr>
          <w:rFonts w:ascii="Tahoma" w:hAnsi="Tahoma" w:cs="Tahoma"/>
          <w:szCs w:val="22"/>
          <w:lang w:val="el-GR"/>
        </w:rPr>
        <w:t xml:space="preserve">) γενικής χρήσης, ονομαστικής ψυκτικής ισχύος 12.000 </w:t>
      </w:r>
      <w:r w:rsidRPr="00CC4017">
        <w:rPr>
          <w:rFonts w:ascii="Tahoma" w:hAnsi="Tahoma" w:cs="Tahoma"/>
          <w:szCs w:val="22"/>
        </w:rPr>
        <w:t>BTU</w:t>
      </w:r>
      <w:r w:rsidRPr="00CC4017">
        <w:rPr>
          <w:rFonts w:ascii="Tahoma" w:hAnsi="Tahoma" w:cs="Tahoma"/>
          <w:szCs w:val="22"/>
          <w:lang w:val="el-GR"/>
        </w:rPr>
        <w:t>/</w:t>
      </w:r>
      <w:r w:rsidRPr="00CC4017">
        <w:rPr>
          <w:rFonts w:ascii="Tahoma" w:hAnsi="Tahoma" w:cs="Tahoma"/>
          <w:szCs w:val="22"/>
        </w:rPr>
        <w:t>h</w:t>
      </w:r>
      <w:r w:rsidRPr="00CC4017">
        <w:rPr>
          <w:rFonts w:ascii="Tahoma" w:hAnsi="Tahoma" w:cs="Tahoma"/>
          <w:szCs w:val="22"/>
          <w:lang w:val="el-GR"/>
        </w:rPr>
        <w:t xml:space="preserve">, για την Ηπειρωτική &amp; Νησιωτική Ελλάδα (πλην Ν. Αττικής), προϋπολογισθείσας δαπάνης </w:t>
      </w:r>
      <w:r w:rsidRPr="00F44181">
        <w:rPr>
          <w:rFonts w:ascii="Tahoma" w:hAnsi="Tahoma" w:cs="Tahoma"/>
          <w:b/>
          <w:szCs w:val="22"/>
          <w:lang w:val="el-GR"/>
        </w:rPr>
        <w:t>18.090,00€</w:t>
      </w:r>
      <w:r w:rsidRPr="00CC4017">
        <w:rPr>
          <w:rFonts w:ascii="Tahoma" w:hAnsi="Tahoma" w:cs="Tahoma"/>
          <w:szCs w:val="22"/>
          <w:lang w:val="el-GR"/>
        </w:rPr>
        <w:t xml:space="preserve"> πλέον ΦΠΑ (22.431,60€ </w:t>
      </w:r>
      <w:proofErr w:type="spellStart"/>
      <w:r w:rsidRPr="00CC4017">
        <w:rPr>
          <w:rFonts w:ascii="Tahoma" w:hAnsi="Tahoma" w:cs="Tahoma"/>
          <w:szCs w:val="22"/>
          <w:lang w:val="el-GR"/>
        </w:rPr>
        <w:t>συμπ</w:t>
      </w:r>
      <w:proofErr w:type="spellEnd"/>
      <w:r w:rsidRPr="00CC4017">
        <w:rPr>
          <w:rFonts w:ascii="Tahoma" w:hAnsi="Tahoma" w:cs="Tahoma"/>
          <w:szCs w:val="22"/>
          <w:lang w:val="el-GR"/>
        </w:rPr>
        <w:t>/νου του ΦΠΑ 24%).</w:t>
      </w:r>
    </w:p>
    <w:p w:rsidR="00CC4017" w:rsidRPr="00CC4017" w:rsidRDefault="00CC4017" w:rsidP="00E05BF2">
      <w:pPr>
        <w:pStyle w:val="ae"/>
        <w:spacing w:after="0" w:line="360" w:lineRule="auto"/>
        <w:rPr>
          <w:rFonts w:ascii="Tahoma" w:hAnsi="Tahoma" w:cs="Tahoma"/>
          <w:szCs w:val="22"/>
          <w:lang w:val="el-GR"/>
        </w:rPr>
      </w:pPr>
      <w:r w:rsidRPr="004C4504">
        <w:rPr>
          <w:rFonts w:ascii="Tahoma" w:hAnsi="Tahoma" w:cs="Tahoma"/>
          <w:b/>
          <w:szCs w:val="22"/>
          <w:u w:val="single"/>
          <w:lang w:val="el-GR"/>
        </w:rPr>
        <w:t>Ομάδα 3</w:t>
      </w:r>
      <w:r w:rsidRPr="00CC4017">
        <w:rPr>
          <w:rFonts w:ascii="Tahoma" w:hAnsi="Tahoma" w:cs="Tahoma"/>
          <w:szCs w:val="22"/>
          <w:u w:val="single"/>
          <w:lang w:val="el-GR"/>
        </w:rPr>
        <w:t>:</w:t>
      </w:r>
      <w:r w:rsidRPr="00CC4017">
        <w:rPr>
          <w:rFonts w:ascii="Tahoma" w:hAnsi="Tahoma" w:cs="Tahoma"/>
          <w:szCs w:val="22"/>
          <w:lang w:val="el-GR"/>
        </w:rPr>
        <w:t xml:space="preserve"> Δεκαπέντε (15) κλιματιστικά μηχανήματα διαιρούμενου τύπου (</w:t>
      </w:r>
      <w:r w:rsidRPr="00CC4017">
        <w:rPr>
          <w:rFonts w:ascii="Tahoma" w:hAnsi="Tahoma" w:cs="Tahoma"/>
          <w:szCs w:val="22"/>
          <w:lang w:val="en-US"/>
        </w:rPr>
        <w:t>split</w:t>
      </w:r>
      <w:r w:rsidRPr="00CC4017">
        <w:rPr>
          <w:rFonts w:ascii="Tahoma" w:hAnsi="Tahoma" w:cs="Tahoma"/>
          <w:szCs w:val="22"/>
          <w:lang w:val="el-GR"/>
        </w:rPr>
        <w:t xml:space="preserve">) γενικής χρήσης, ονομαστικής ψυκτικής ισχύος 18.000 </w:t>
      </w:r>
      <w:r w:rsidRPr="00CC4017">
        <w:rPr>
          <w:rFonts w:ascii="Tahoma" w:hAnsi="Tahoma" w:cs="Tahoma"/>
          <w:szCs w:val="22"/>
        </w:rPr>
        <w:t>BTU</w:t>
      </w:r>
      <w:r w:rsidRPr="00CC4017">
        <w:rPr>
          <w:rFonts w:ascii="Tahoma" w:hAnsi="Tahoma" w:cs="Tahoma"/>
          <w:szCs w:val="22"/>
          <w:lang w:val="el-GR"/>
        </w:rPr>
        <w:t>/</w:t>
      </w:r>
      <w:r w:rsidRPr="00CC4017">
        <w:rPr>
          <w:rFonts w:ascii="Tahoma" w:hAnsi="Tahoma" w:cs="Tahoma"/>
          <w:szCs w:val="22"/>
        </w:rPr>
        <w:t>h</w:t>
      </w:r>
      <w:r w:rsidRPr="00CC4017">
        <w:rPr>
          <w:rFonts w:ascii="Tahoma" w:hAnsi="Tahoma" w:cs="Tahoma"/>
          <w:szCs w:val="22"/>
          <w:lang w:val="el-GR"/>
        </w:rPr>
        <w:t xml:space="preserve">, για το Ν. Αττικής, προϋπολογισθείσας δαπάνης </w:t>
      </w:r>
      <w:r w:rsidRPr="00F44181">
        <w:rPr>
          <w:rFonts w:ascii="Tahoma" w:hAnsi="Tahoma" w:cs="Tahoma"/>
          <w:b/>
          <w:szCs w:val="22"/>
          <w:lang w:val="el-GR"/>
        </w:rPr>
        <w:t>12.300,00€</w:t>
      </w:r>
      <w:r w:rsidRPr="00CC4017">
        <w:rPr>
          <w:rFonts w:ascii="Tahoma" w:hAnsi="Tahoma" w:cs="Tahoma"/>
          <w:szCs w:val="22"/>
          <w:lang w:val="el-GR"/>
        </w:rPr>
        <w:t xml:space="preserve"> πλέον ΦΠΑ (15.252,00€ </w:t>
      </w:r>
      <w:proofErr w:type="spellStart"/>
      <w:r w:rsidRPr="00CC4017">
        <w:rPr>
          <w:rFonts w:ascii="Tahoma" w:hAnsi="Tahoma" w:cs="Tahoma"/>
          <w:szCs w:val="22"/>
          <w:lang w:val="el-GR"/>
        </w:rPr>
        <w:t>συμπ</w:t>
      </w:r>
      <w:proofErr w:type="spellEnd"/>
      <w:r w:rsidRPr="00CC4017">
        <w:rPr>
          <w:rFonts w:ascii="Tahoma" w:hAnsi="Tahoma" w:cs="Tahoma"/>
          <w:szCs w:val="22"/>
          <w:lang w:val="el-GR"/>
        </w:rPr>
        <w:t>/νου του ΦΠΑ 24%).</w:t>
      </w:r>
    </w:p>
    <w:p w:rsidR="00CC4017" w:rsidRPr="00CC4017" w:rsidRDefault="00CC4017" w:rsidP="00E05BF2">
      <w:pPr>
        <w:pStyle w:val="ae"/>
        <w:spacing w:after="0" w:line="360" w:lineRule="auto"/>
        <w:rPr>
          <w:rFonts w:ascii="Tahoma" w:hAnsi="Tahoma" w:cs="Tahoma"/>
          <w:szCs w:val="22"/>
          <w:lang w:val="el-GR"/>
        </w:rPr>
      </w:pPr>
      <w:r w:rsidRPr="004C4504">
        <w:rPr>
          <w:rFonts w:ascii="Tahoma" w:hAnsi="Tahoma" w:cs="Tahoma"/>
          <w:b/>
          <w:szCs w:val="22"/>
          <w:u w:val="single"/>
          <w:lang w:val="el-GR"/>
        </w:rPr>
        <w:t>Ομάδα 4</w:t>
      </w:r>
      <w:r w:rsidRPr="00CC4017">
        <w:rPr>
          <w:rFonts w:ascii="Tahoma" w:hAnsi="Tahoma" w:cs="Tahoma"/>
          <w:szCs w:val="22"/>
          <w:u w:val="single"/>
          <w:lang w:val="el-GR"/>
        </w:rPr>
        <w:t>:</w:t>
      </w:r>
      <w:r w:rsidRPr="00CC4017">
        <w:rPr>
          <w:rFonts w:ascii="Tahoma" w:hAnsi="Tahoma" w:cs="Tahoma"/>
          <w:szCs w:val="22"/>
          <w:lang w:val="el-GR"/>
        </w:rPr>
        <w:t xml:space="preserve"> Δεκαπέντε (15) κλιματιστικά μηχανήματα διαιρούμενου τύπου (</w:t>
      </w:r>
      <w:r w:rsidRPr="00CC4017">
        <w:rPr>
          <w:rFonts w:ascii="Tahoma" w:hAnsi="Tahoma" w:cs="Tahoma"/>
          <w:szCs w:val="22"/>
          <w:lang w:val="en-US"/>
        </w:rPr>
        <w:t>split</w:t>
      </w:r>
      <w:r w:rsidRPr="00CC4017">
        <w:rPr>
          <w:rFonts w:ascii="Tahoma" w:hAnsi="Tahoma" w:cs="Tahoma"/>
          <w:szCs w:val="22"/>
          <w:lang w:val="el-GR"/>
        </w:rPr>
        <w:t xml:space="preserve">) γενικής χρήσης, ονομαστικής ψυκτικής ισχύος 18.000 </w:t>
      </w:r>
      <w:r w:rsidRPr="00CC4017">
        <w:rPr>
          <w:rFonts w:ascii="Tahoma" w:hAnsi="Tahoma" w:cs="Tahoma"/>
          <w:szCs w:val="22"/>
        </w:rPr>
        <w:t>BTU</w:t>
      </w:r>
      <w:r w:rsidRPr="00CC4017">
        <w:rPr>
          <w:rFonts w:ascii="Tahoma" w:hAnsi="Tahoma" w:cs="Tahoma"/>
          <w:szCs w:val="22"/>
          <w:lang w:val="el-GR"/>
        </w:rPr>
        <w:t>/</w:t>
      </w:r>
      <w:r w:rsidRPr="00CC4017">
        <w:rPr>
          <w:rFonts w:ascii="Tahoma" w:hAnsi="Tahoma" w:cs="Tahoma"/>
          <w:szCs w:val="22"/>
        </w:rPr>
        <w:t>h</w:t>
      </w:r>
      <w:r w:rsidRPr="00CC4017">
        <w:rPr>
          <w:rFonts w:ascii="Tahoma" w:hAnsi="Tahoma" w:cs="Tahoma"/>
          <w:szCs w:val="22"/>
          <w:lang w:val="el-GR"/>
        </w:rPr>
        <w:t xml:space="preserve">, για την Ηπειρωτική &amp; Νησιωτική Ελλάδα (πλην Ν. </w:t>
      </w:r>
      <w:r w:rsidRPr="00CC4017">
        <w:rPr>
          <w:rFonts w:ascii="Tahoma" w:hAnsi="Tahoma" w:cs="Tahoma"/>
          <w:szCs w:val="22"/>
          <w:lang w:val="el-GR"/>
        </w:rPr>
        <w:lastRenderedPageBreak/>
        <w:t xml:space="preserve">Αττικής), προϋπολογισθείσας δαπάνης </w:t>
      </w:r>
      <w:r w:rsidRPr="00F44181">
        <w:rPr>
          <w:rFonts w:ascii="Tahoma" w:hAnsi="Tahoma" w:cs="Tahoma"/>
          <w:b/>
          <w:szCs w:val="22"/>
          <w:lang w:val="el-GR"/>
        </w:rPr>
        <w:t>13.350,00€</w:t>
      </w:r>
      <w:r w:rsidRPr="00CC4017">
        <w:rPr>
          <w:rFonts w:ascii="Tahoma" w:hAnsi="Tahoma" w:cs="Tahoma"/>
          <w:szCs w:val="22"/>
          <w:lang w:val="el-GR"/>
        </w:rPr>
        <w:t xml:space="preserve"> πλέον ΦΠΑ (16.554,00€ </w:t>
      </w:r>
      <w:proofErr w:type="spellStart"/>
      <w:r w:rsidRPr="00CC4017">
        <w:rPr>
          <w:rFonts w:ascii="Tahoma" w:hAnsi="Tahoma" w:cs="Tahoma"/>
          <w:szCs w:val="22"/>
          <w:lang w:val="el-GR"/>
        </w:rPr>
        <w:t>συμπ</w:t>
      </w:r>
      <w:proofErr w:type="spellEnd"/>
      <w:r w:rsidRPr="00CC4017">
        <w:rPr>
          <w:rFonts w:ascii="Tahoma" w:hAnsi="Tahoma" w:cs="Tahoma"/>
          <w:szCs w:val="22"/>
          <w:lang w:val="el-GR"/>
        </w:rPr>
        <w:t>/νου του ΦΠΑ 24%).</w:t>
      </w:r>
    </w:p>
    <w:p w:rsidR="00CC4017" w:rsidRPr="00CC4017" w:rsidRDefault="00BA28EA" w:rsidP="00BA28EA">
      <w:pPr>
        <w:pBdr>
          <w:top w:val="single" w:sz="4" w:space="1" w:color="auto"/>
          <w:left w:val="single" w:sz="4" w:space="4" w:color="auto"/>
          <w:bottom w:val="single" w:sz="4" w:space="1" w:color="auto"/>
          <w:right w:val="single" w:sz="4" w:space="4" w:color="auto"/>
        </w:pBdr>
        <w:spacing w:after="0" w:line="360" w:lineRule="auto"/>
        <w:rPr>
          <w:rFonts w:ascii="Tahoma" w:hAnsi="Tahoma" w:cs="Tahoma"/>
          <w:szCs w:val="22"/>
          <w:lang w:val="el-GR"/>
        </w:rPr>
      </w:pPr>
      <w:r w:rsidRPr="00BA28EA">
        <w:rPr>
          <w:rFonts w:ascii="Tahoma" w:hAnsi="Tahoma" w:cs="Tahoma"/>
          <w:szCs w:val="22"/>
          <w:lang w:val="el-GR"/>
        </w:rPr>
        <w:t xml:space="preserve">Οι υποψήφιοι συμμετέχοντες μπορούν να υποβάλλουν  προσφορά </w:t>
      </w:r>
      <w:r w:rsidR="00CC4017" w:rsidRPr="00CC4017">
        <w:rPr>
          <w:rFonts w:ascii="Tahoma" w:hAnsi="Tahoma" w:cs="Tahoma"/>
          <w:szCs w:val="22"/>
          <w:lang w:val="el-GR"/>
        </w:rPr>
        <w:t xml:space="preserve">είτε για μία (1) ομάδα, είτε για περισσότερες, είτε για το σύνολο αυτών. </w:t>
      </w:r>
    </w:p>
    <w:p w:rsidR="00E52992" w:rsidRDefault="00E52992" w:rsidP="00E05BF2">
      <w:pPr>
        <w:spacing w:after="0" w:line="360" w:lineRule="auto"/>
        <w:rPr>
          <w:rFonts w:ascii="Tahoma" w:hAnsi="Tahoma" w:cs="Tahoma"/>
          <w:szCs w:val="22"/>
          <w:lang w:val="el-GR"/>
        </w:rPr>
      </w:pPr>
      <w:r w:rsidRPr="00CC4017">
        <w:rPr>
          <w:rFonts w:ascii="Tahoma" w:hAnsi="Tahoma" w:cs="Tahoma"/>
          <w:szCs w:val="22"/>
          <w:lang w:val="el-GR"/>
        </w:rPr>
        <w:t xml:space="preserve">Αναλυτική περιγραφή του φυσικού και οικονομικού αντικειμένου της σύμβασης, καθώς και οι τεχνικές προδιαγραφές δίδονται στο </w:t>
      </w:r>
      <w:r w:rsidRPr="00CC4017">
        <w:rPr>
          <w:rFonts w:ascii="Tahoma" w:hAnsi="Tahoma" w:cs="Tahoma"/>
          <w:b/>
          <w:szCs w:val="22"/>
          <w:lang w:val="el-GR"/>
        </w:rPr>
        <w:t xml:space="preserve">ΠΑΡΑΡΤΗΜΑ </w:t>
      </w:r>
      <w:r w:rsidRPr="00CC4017">
        <w:rPr>
          <w:rFonts w:ascii="Tahoma" w:hAnsi="Tahoma" w:cs="Tahoma"/>
          <w:b/>
          <w:szCs w:val="22"/>
          <w:lang w:val="en-US"/>
        </w:rPr>
        <w:t>I</w:t>
      </w:r>
      <w:r w:rsidRPr="00CC4017">
        <w:rPr>
          <w:rFonts w:ascii="Tahoma" w:hAnsi="Tahoma" w:cs="Tahoma"/>
          <w:szCs w:val="22"/>
          <w:lang w:val="el-GR"/>
        </w:rPr>
        <w:t xml:space="preserve"> της παρούσας. </w:t>
      </w:r>
    </w:p>
    <w:p w:rsidR="00BA28EA" w:rsidRPr="00CC4017" w:rsidRDefault="00BA28EA" w:rsidP="00E05BF2">
      <w:pPr>
        <w:spacing w:after="0" w:line="360" w:lineRule="auto"/>
        <w:rPr>
          <w:rFonts w:ascii="Tahoma" w:hAnsi="Tahoma" w:cs="Tahoma"/>
          <w:szCs w:val="22"/>
          <w:lang w:val="el-GR"/>
        </w:rPr>
      </w:pPr>
    </w:p>
    <w:p w:rsidR="00417DB5" w:rsidRPr="00D80819" w:rsidRDefault="00417DB5" w:rsidP="00E05BF2">
      <w:pPr>
        <w:pStyle w:val="TIMES12"/>
        <w:spacing w:before="0" w:after="0" w:line="360" w:lineRule="auto"/>
        <w:ind w:right="83"/>
        <w:rPr>
          <w:rFonts w:ascii="Tahoma" w:hAnsi="Tahoma" w:cs="Tahoma"/>
          <w:sz w:val="22"/>
          <w:szCs w:val="22"/>
          <w:shd w:val="clear" w:color="auto" w:fill="FFFFFF"/>
          <w:lang w:val="el-GR"/>
        </w:rPr>
      </w:pPr>
      <w:bookmarkStart w:id="8" w:name="_Toc38527710"/>
      <w:r w:rsidRPr="00D80819">
        <w:rPr>
          <w:rFonts w:ascii="Tahoma" w:hAnsi="Tahoma" w:cs="Tahoma"/>
          <w:sz w:val="22"/>
          <w:szCs w:val="22"/>
          <w:lang w:val="el-GR"/>
        </w:rPr>
        <w:t>Ά</w:t>
      </w:r>
      <w:r>
        <w:rPr>
          <w:rFonts w:ascii="Tahoma" w:hAnsi="Tahoma" w:cs="Tahoma"/>
          <w:sz w:val="22"/>
          <w:szCs w:val="22"/>
          <w:lang w:val="el-GR"/>
        </w:rPr>
        <w:t>ΡΘΡΟ 3</w:t>
      </w:r>
      <w:r w:rsidRPr="0021694D">
        <w:rPr>
          <w:rFonts w:ascii="Tahoma" w:hAnsi="Tahoma" w:cs="Tahoma"/>
          <w:sz w:val="22"/>
          <w:szCs w:val="22"/>
          <w:lang w:val="el-GR"/>
        </w:rPr>
        <w:t>:</w:t>
      </w:r>
      <w:r w:rsidRPr="00D80819">
        <w:rPr>
          <w:rFonts w:ascii="Tahoma" w:hAnsi="Tahoma" w:cs="Tahoma"/>
          <w:sz w:val="22"/>
          <w:szCs w:val="22"/>
          <w:lang w:val="el-GR"/>
        </w:rPr>
        <w:t xml:space="preserve"> </w:t>
      </w:r>
      <w:r>
        <w:rPr>
          <w:rFonts w:ascii="Tahoma" w:hAnsi="Tahoma" w:cs="Tahoma"/>
          <w:sz w:val="22"/>
          <w:szCs w:val="22"/>
          <w:lang w:val="el-GR"/>
        </w:rPr>
        <w:t xml:space="preserve">ΔΙΑΡΚΕΙΑ </w:t>
      </w:r>
      <w:r w:rsidRPr="00D80819">
        <w:rPr>
          <w:rFonts w:ascii="Tahoma" w:hAnsi="Tahoma" w:cs="Tahoma"/>
          <w:sz w:val="22"/>
          <w:szCs w:val="22"/>
          <w:shd w:val="clear" w:color="auto" w:fill="FFFFFF"/>
          <w:lang w:val="el-GR"/>
        </w:rPr>
        <w:t xml:space="preserve"> ΣΥΜΒΑΣΗΣ</w:t>
      </w:r>
      <w:bookmarkEnd w:id="8"/>
    </w:p>
    <w:p w:rsidR="00E52992" w:rsidRDefault="00E52992" w:rsidP="00E05BF2">
      <w:pPr>
        <w:suppressAutoHyphens w:val="0"/>
        <w:spacing w:after="0" w:line="360" w:lineRule="auto"/>
        <w:rPr>
          <w:rFonts w:ascii="Tahoma" w:hAnsi="Tahoma" w:cs="Tahoma"/>
          <w:color w:val="000000"/>
          <w:szCs w:val="22"/>
          <w:lang w:val="el-GR"/>
        </w:rPr>
      </w:pPr>
      <w:r w:rsidRPr="007B0D67">
        <w:rPr>
          <w:rFonts w:ascii="Tahoma" w:hAnsi="Tahoma" w:cs="Tahoma"/>
          <w:szCs w:val="22"/>
          <w:lang w:val="el-GR" w:eastAsia="el-GR"/>
        </w:rPr>
        <w:t xml:space="preserve">Η διάρκεια της σύμβασης ορίζεται από την υπογραφή </w:t>
      </w:r>
      <w:r w:rsidRPr="001E6D88">
        <w:rPr>
          <w:rFonts w:ascii="Tahoma" w:hAnsi="Tahoma" w:cs="Tahoma"/>
          <w:szCs w:val="22"/>
          <w:lang w:val="el-GR" w:eastAsia="el-GR"/>
        </w:rPr>
        <w:t xml:space="preserve">της και έως </w:t>
      </w:r>
      <w:r w:rsidRPr="001E6D88">
        <w:rPr>
          <w:rFonts w:ascii="Tahoma" w:hAnsi="Tahoma" w:cs="Tahoma"/>
          <w:color w:val="000000"/>
          <w:szCs w:val="22"/>
          <w:lang w:val="el-GR"/>
        </w:rPr>
        <w:t>την παράδοση και παραλαβή των προς προμήθεια ειδών</w:t>
      </w:r>
      <w:r w:rsidRPr="007B0D67">
        <w:rPr>
          <w:rFonts w:ascii="Tahoma" w:hAnsi="Tahoma" w:cs="Tahoma"/>
          <w:color w:val="000000"/>
          <w:szCs w:val="22"/>
          <w:lang w:val="el-GR"/>
        </w:rPr>
        <w:t xml:space="preserve">, τη </w:t>
      </w:r>
      <w:r w:rsidRPr="002D4635">
        <w:rPr>
          <w:rFonts w:ascii="Tahoma" w:hAnsi="Tahoma" w:cs="Tahoma"/>
          <w:color w:val="000000"/>
          <w:szCs w:val="22"/>
          <w:lang w:val="el-GR"/>
        </w:rPr>
        <w:t xml:space="preserve">σύνταξη </w:t>
      </w:r>
      <w:r w:rsidRPr="00236E57">
        <w:rPr>
          <w:rFonts w:ascii="Tahoma" w:hAnsi="Tahoma" w:cs="Tahoma"/>
          <w:color w:val="000000"/>
          <w:szCs w:val="22"/>
          <w:lang w:val="el-GR"/>
        </w:rPr>
        <w:t>των σχετικών πρωτοκόλλων οριστικής ποιοτικής και ποσοτικής παραλαβής και την εκπλήρωση όλων των υποχρεώσεων που απορρέουν από αυτή (</w:t>
      </w:r>
      <w:proofErr w:type="spellStart"/>
      <w:r w:rsidRPr="00236E57">
        <w:rPr>
          <w:rFonts w:ascii="Tahoma" w:hAnsi="Tahoma" w:cs="Tahoma"/>
          <w:color w:val="000000"/>
          <w:szCs w:val="22"/>
          <w:lang w:val="el-GR"/>
        </w:rPr>
        <w:t>συμφωνα</w:t>
      </w:r>
      <w:proofErr w:type="spellEnd"/>
      <w:r w:rsidRPr="00236E57">
        <w:rPr>
          <w:rFonts w:ascii="Tahoma" w:hAnsi="Tahoma" w:cs="Tahoma"/>
          <w:color w:val="000000"/>
          <w:szCs w:val="22"/>
          <w:lang w:val="el-GR"/>
        </w:rPr>
        <w:t xml:space="preserve"> με το</w:t>
      </w:r>
      <w:r w:rsidR="00236E57" w:rsidRPr="00236E57">
        <w:rPr>
          <w:rFonts w:ascii="Tahoma" w:hAnsi="Tahoma" w:cs="Tahoma"/>
          <w:color w:val="000000"/>
          <w:szCs w:val="22"/>
          <w:lang w:val="el-GR"/>
        </w:rPr>
        <w:t xml:space="preserve"> 26.4 </w:t>
      </w:r>
      <w:proofErr w:type="spellStart"/>
      <w:r w:rsidRPr="00236E57">
        <w:rPr>
          <w:rFonts w:ascii="Tahoma" w:hAnsi="Tahoma" w:cs="Tahoma"/>
          <w:color w:val="000000"/>
          <w:szCs w:val="22"/>
          <w:lang w:val="el-GR"/>
        </w:rPr>
        <w:t>αρθρο</w:t>
      </w:r>
      <w:proofErr w:type="spellEnd"/>
      <w:r w:rsidRPr="00236E57">
        <w:rPr>
          <w:rFonts w:ascii="Tahoma" w:hAnsi="Tahoma" w:cs="Tahoma"/>
          <w:color w:val="000000"/>
          <w:szCs w:val="22"/>
          <w:lang w:val="el-GR"/>
        </w:rPr>
        <w:t xml:space="preserve"> της παρούσας).</w:t>
      </w:r>
    </w:p>
    <w:p w:rsidR="004430D4" w:rsidRDefault="004430D4" w:rsidP="00E52992">
      <w:pPr>
        <w:suppressAutoHyphens w:val="0"/>
        <w:spacing w:after="0" w:line="360" w:lineRule="auto"/>
        <w:rPr>
          <w:rFonts w:ascii="Tahoma" w:hAnsi="Tahoma" w:cs="Tahoma"/>
          <w:color w:val="000000"/>
          <w:szCs w:val="22"/>
          <w:lang w:val="el-GR"/>
        </w:rPr>
      </w:pPr>
    </w:p>
    <w:p w:rsidR="00FD537F" w:rsidRPr="00D80819" w:rsidRDefault="0020760A" w:rsidP="001D3495">
      <w:pPr>
        <w:pStyle w:val="23"/>
        <w:pBdr>
          <w:top w:val="none" w:sz="0" w:space="1" w:color="000000"/>
        </w:pBdr>
        <w:rPr>
          <w:rFonts w:cs="Tahoma"/>
          <w:lang w:val="el-GR"/>
        </w:rPr>
      </w:pPr>
      <w:bookmarkStart w:id="9" w:name="_Toc38527711"/>
      <w:r w:rsidRPr="00D80819">
        <w:rPr>
          <w:rFonts w:cs="Tahoma"/>
          <w:lang w:val="el-GR"/>
        </w:rPr>
        <w:t>Ά</w:t>
      </w:r>
      <w:r w:rsidR="0021694D">
        <w:rPr>
          <w:rFonts w:cs="Tahoma"/>
          <w:lang w:val="el-GR"/>
        </w:rPr>
        <w:t>ΡΘΡΟ</w:t>
      </w:r>
      <w:r w:rsidRPr="00D80819">
        <w:rPr>
          <w:rFonts w:cs="Tahoma"/>
          <w:lang w:val="el-GR"/>
        </w:rPr>
        <w:t xml:space="preserve"> </w:t>
      </w:r>
      <w:r w:rsidR="005300BA">
        <w:rPr>
          <w:rFonts w:cs="Tahoma"/>
          <w:lang w:val="el-GR"/>
        </w:rPr>
        <w:t>4</w:t>
      </w:r>
      <w:r w:rsidR="0021694D" w:rsidRPr="0069601C">
        <w:rPr>
          <w:rFonts w:cs="Tahoma"/>
          <w:lang w:val="el-GR"/>
        </w:rPr>
        <w:t xml:space="preserve">: </w:t>
      </w:r>
      <w:r w:rsidR="0021694D">
        <w:rPr>
          <w:rFonts w:cs="Tahoma"/>
          <w:lang w:val="el-GR"/>
        </w:rPr>
        <w:t>ΘΕΣΜΙΚΟ ΠΛΑΙΣΙΟ</w:t>
      </w:r>
      <w:bookmarkEnd w:id="9"/>
      <w:r w:rsidR="00FD537F" w:rsidRPr="00D80819">
        <w:rPr>
          <w:rFonts w:cs="Tahoma"/>
          <w:lang w:val="el-GR"/>
        </w:rPr>
        <w:t xml:space="preserve">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Η ανάθεση και εκτέλεση της σύμβασης διέπεται από την κείμενη νομοθεσία και τις  </w:t>
      </w:r>
      <w:proofErr w:type="spellStart"/>
      <w:r w:rsidRPr="00D80819">
        <w:rPr>
          <w:rFonts w:ascii="Tahoma" w:hAnsi="Tahoma" w:cs="Tahoma"/>
          <w:szCs w:val="22"/>
          <w:lang w:val="el-GR"/>
        </w:rPr>
        <w:t>κατ΄</w:t>
      </w:r>
      <w:proofErr w:type="spellEnd"/>
      <w:r w:rsidRPr="00D80819">
        <w:rPr>
          <w:rFonts w:ascii="Tahoma" w:hAnsi="Tahoma" w:cs="Tahoma"/>
          <w:szCs w:val="22"/>
          <w:lang w:val="el-GR"/>
        </w:rPr>
        <w:t xml:space="preserve"> εξουσιοδότηση αυτής εκδοθείσες κανονιστικές πράξεις, όπως ισχύουν και ιδίως από τις διατάξεις:</w:t>
      </w:r>
    </w:p>
    <w:p w:rsidR="00E76FAB" w:rsidRPr="00BA28EA" w:rsidRDefault="00E76FAB" w:rsidP="00BA28EA">
      <w:pPr>
        <w:numPr>
          <w:ilvl w:val="0"/>
          <w:numId w:val="7"/>
        </w:numPr>
        <w:tabs>
          <w:tab w:val="clear" w:pos="0"/>
          <w:tab w:val="num" w:pos="-720"/>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t xml:space="preserve">του </w:t>
      </w:r>
      <w:r w:rsidRPr="00D80819">
        <w:rPr>
          <w:rFonts w:ascii="Tahoma" w:hAnsi="Tahoma" w:cs="Tahoma"/>
          <w:b/>
          <w:color w:val="000000"/>
          <w:szCs w:val="22"/>
          <w:lang w:val="el-GR"/>
        </w:rPr>
        <w:t>ν.4387/16 (Α’ 85)</w:t>
      </w:r>
      <w:r w:rsidRPr="00D80819">
        <w:rPr>
          <w:rFonts w:ascii="Tahoma" w:hAnsi="Tahoma" w:cs="Tahoma"/>
          <w:color w:val="000000"/>
          <w:szCs w:val="22"/>
          <w:lang w:val="el-GR"/>
        </w:rPr>
        <w:t xml:space="preserve"> </w:t>
      </w:r>
      <w:r w:rsidR="00BA28EA" w:rsidRPr="00BA28EA">
        <w:rPr>
          <w:rFonts w:ascii="Tahoma" w:hAnsi="Tahoma" w:cs="Tahoma"/>
          <w:color w:val="000000"/>
          <w:szCs w:val="22"/>
          <w:lang w:val="el-GR"/>
        </w:rPr>
        <w:t xml:space="preserve"> «Ενιαίο Σύστημα Κοινωνικής Ασφάλειας-Μεταρρύθμιση ασφαλιστικού-συνταξιοδοτικού συστήματος- Ρυθμίσεις φορολογίας εισοδήματος και τυχερών παιγνίων και άλλες διατάξεις», όπως τροποποιήθηκε με το ν. 4670/2020 ¨Ασφαλιστική μεταρρύθμιση και </w:t>
      </w:r>
      <w:proofErr w:type="spellStart"/>
      <w:r w:rsidR="00BA28EA" w:rsidRPr="00BA28EA">
        <w:rPr>
          <w:rFonts w:ascii="Tahoma" w:hAnsi="Tahoma" w:cs="Tahoma"/>
          <w:color w:val="000000"/>
          <w:szCs w:val="22"/>
          <w:lang w:val="el-GR"/>
        </w:rPr>
        <w:t>ψηφικαός</w:t>
      </w:r>
      <w:proofErr w:type="spellEnd"/>
      <w:r w:rsidR="00BA28EA" w:rsidRPr="00BA28EA">
        <w:rPr>
          <w:rFonts w:ascii="Tahoma" w:hAnsi="Tahoma" w:cs="Tahoma"/>
          <w:color w:val="000000"/>
          <w:szCs w:val="22"/>
          <w:lang w:val="el-GR"/>
        </w:rPr>
        <w:t xml:space="preserve"> μετασχηματισμός Εθνικού Φορέα κοινωνικής Ασφάλισης (e-ΕΦΚΑ) και άλλες διατάξεις» (Α΄ 43),</w:t>
      </w:r>
    </w:p>
    <w:p w:rsidR="00E76FAB" w:rsidRPr="00967EEF" w:rsidRDefault="00E76FAB" w:rsidP="00E76FAB">
      <w:pPr>
        <w:numPr>
          <w:ilvl w:val="0"/>
          <w:numId w:val="7"/>
        </w:numPr>
        <w:tabs>
          <w:tab w:val="clear" w:pos="0"/>
          <w:tab w:val="num" w:pos="-436"/>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t xml:space="preserve">του </w:t>
      </w:r>
      <w:r w:rsidRPr="00D80819">
        <w:rPr>
          <w:rFonts w:ascii="Tahoma" w:hAnsi="Tahoma" w:cs="Tahoma"/>
          <w:b/>
          <w:color w:val="000000"/>
          <w:szCs w:val="22"/>
          <w:lang w:val="el-GR"/>
        </w:rPr>
        <w:t>ν.4445/16 (Α’ 236)</w:t>
      </w:r>
      <w:r w:rsidRPr="00D80819">
        <w:rPr>
          <w:rFonts w:ascii="Tahoma" w:hAnsi="Tahoma" w:cs="Tahoma"/>
          <w:color w:val="000000"/>
          <w:szCs w:val="22"/>
          <w:lang w:val="el-GR"/>
        </w:rPr>
        <w:t xml:space="preserve"> </w:t>
      </w:r>
      <w:r w:rsidRPr="00D80819">
        <w:rPr>
          <w:rFonts w:ascii="Tahoma" w:hAnsi="Tahoma" w:cs="Tahoma"/>
          <w:i/>
          <w:color w:val="000000"/>
          <w:szCs w:val="22"/>
          <w:lang w:val="el-GR"/>
        </w:rPr>
        <w:t xml:space="preserve">«Εθνικός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D80819">
        <w:rPr>
          <w:rFonts w:ascii="Tahoma" w:hAnsi="Tahoma" w:cs="Tahoma"/>
          <w:i/>
          <w:color w:val="000000"/>
          <w:szCs w:val="22"/>
          <w:lang w:val="el-GR"/>
        </w:rPr>
        <w:t>εφαρμοστικές</w:t>
      </w:r>
      <w:proofErr w:type="spellEnd"/>
      <w:r w:rsidRPr="00D80819">
        <w:rPr>
          <w:rFonts w:ascii="Tahoma" w:hAnsi="Tahoma" w:cs="Tahoma"/>
          <w:i/>
          <w:color w:val="000000"/>
          <w:szCs w:val="22"/>
          <w:lang w:val="el-GR"/>
        </w:rPr>
        <w:t xml:space="preserve"> διατάξεις του ν.4387/2016(Α΄85) και άλλες διατάξεις»</w:t>
      </w:r>
      <w:r w:rsidR="00F53E37">
        <w:rPr>
          <w:rFonts w:ascii="Tahoma" w:hAnsi="Tahoma" w:cs="Tahoma"/>
          <w:i/>
          <w:color w:val="000000"/>
          <w:szCs w:val="22"/>
          <w:lang w:val="el-GR"/>
        </w:rPr>
        <w:t>,</w:t>
      </w:r>
    </w:p>
    <w:p w:rsidR="00967EEF" w:rsidRPr="007865B4" w:rsidRDefault="00967EEF" w:rsidP="00967EEF">
      <w:pPr>
        <w:numPr>
          <w:ilvl w:val="0"/>
          <w:numId w:val="7"/>
        </w:numPr>
        <w:tabs>
          <w:tab w:val="left" w:pos="0"/>
        </w:tabs>
        <w:spacing w:after="0" w:line="360" w:lineRule="auto"/>
        <w:ind w:left="284" w:hanging="284"/>
        <w:rPr>
          <w:rFonts w:ascii="Tahoma" w:hAnsi="Tahoma" w:cs="Tahoma"/>
          <w:szCs w:val="22"/>
          <w:lang w:val="el-GR"/>
        </w:rPr>
      </w:pPr>
      <w:r w:rsidRPr="007865B4">
        <w:rPr>
          <w:rFonts w:ascii="Tahoma" w:hAnsi="Tahoma" w:cs="Tahoma"/>
          <w:szCs w:val="22"/>
          <w:lang w:val="el-GR"/>
        </w:rPr>
        <w:t>του</w:t>
      </w:r>
      <w:r w:rsidRPr="007865B4">
        <w:rPr>
          <w:rFonts w:ascii="Tahoma" w:hAnsi="Tahoma" w:cs="Tahoma"/>
          <w:b/>
          <w:szCs w:val="22"/>
          <w:lang w:val="el-GR"/>
        </w:rPr>
        <w:t xml:space="preserve"> ν.4670/20</w:t>
      </w:r>
      <w:r w:rsidRPr="007865B4">
        <w:rPr>
          <w:rFonts w:ascii="Tahoma" w:hAnsi="Tahoma" w:cs="Tahoma"/>
          <w:szCs w:val="22"/>
          <w:lang w:val="el-GR"/>
        </w:rPr>
        <w:t xml:space="preserve"> (Α΄ 43) «Ασφαλιστική μεταρρύθμιση και ψηφιακός μετασχηματισμός Εθνικού Φορέα Κοινωνικής Ασφάλισης (</w:t>
      </w:r>
      <w:r w:rsidRPr="007865B4">
        <w:rPr>
          <w:rFonts w:ascii="Tahoma" w:hAnsi="Tahoma" w:cs="Tahoma"/>
          <w:szCs w:val="22"/>
          <w:lang w:val="en-US"/>
        </w:rPr>
        <w:t>e</w:t>
      </w:r>
      <w:r w:rsidRPr="007865B4">
        <w:rPr>
          <w:rFonts w:ascii="Tahoma" w:hAnsi="Tahoma" w:cs="Tahoma"/>
          <w:szCs w:val="22"/>
          <w:lang w:val="el-GR"/>
        </w:rPr>
        <w:t>-Ε.Φ.Κ.Α.) και άλλες διατάξεις.»</w:t>
      </w:r>
    </w:p>
    <w:p w:rsidR="00372E45" w:rsidRPr="00372E45" w:rsidRDefault="00372E45" w:rsidP="00372E45">
      <w:pPr>
        <w:numPr>
          <w:ilvl w:val="0"/>
          <w:numId w:val="7"/>
        </w:numPr>
        <w:tabs>
          <w:tab w:val="clear" w:pos="0"/>
          <w:tab w:val="left" w:pos="142"/>
          <w:tab w:val="num" w:pos="284"/>
          <w:tab w:val="left" w:pos="851"/>
          <w:tab w:val="left" w:pos="993"/>
        </w:tabs>
        <w:suppressAutoHyphens w:val="0"/>
        <w:spacing w:after="0" w:line="360" w:lineRule="auto"/>
        <w:ind w:left="284" w:hanging="284"/>
        <w:rPr>
          <w:rFonts w:ascii="Tahoma" w:eastAsia="Arial Unicode MS" w:hAnsi="Tahoma" w:cs="Tahoma"/>
          <w:szCs w:val="22"/>
          <w:lang w:val="el-GR"/>
        </w:rPr>
      </w:pPr>
      <w:r>
        <w:rPr>
          <w:rFonts w:ascii="Tahoma" w:eastAsia="Arial Unicode MS" w:hAnsi="Tahoma" w:cs="Tahoma"/>
          <w:szCs w:val="22"/>
          <w:lang w:val="el-GR"/>
        </w:rPr>
        <w:t xml:space="preserve">   τ</w:t>
      </w:r>
      <w:r w:rsidRPr="00372E45">
        <w:rPr>
          <w:rFonts w:ascii="Tahoma" w:eastAsia="Arial Unicode MS" w:hAnsi="Tahoma" w:cs="Tahoma"/>
          <w:szCs w:val="22"/>
          <w:lang w:val="el-GR"/>
        </w:rPr>
        <w:t xml:space="preserve">ις Υπουργικές αποφάσεις με αριθ. </w:t>
      </w:r>
      <w:r w:rsidRPr="00372E45">
        <w:rPr>
          <w:rFonts w:ascii="Tahoma" w:hAnsi="Tahoma" w:cs="Tahoma"/>
          <w:b/>
          <w:szCs w:val="22"/>
          <w:lang w:val="el-GR"/>
        </w:rPr>
        <w:t>35875/Δ1/12144/9-8-2019</w:t>
      </w:r>
      <w:r w:rsidRPr="00372E45">
        <w:rPr>
          <w:rFonts w:ascii="Tahoma" w:hAnsi="Tahoma" w:cs="Tahoma"/>
          <w:szCs w:val="22"/>
          <w:lang w:val="el-GR"/>
        </w:rPr>
        <w:t xml:space="preserve"> «</w:t>
      </w:r>
      <w:r w:rsidRPr="00372E45">
        <w:rPr>
          <w:rFonts w:ascii="Tahoma" w:hAnsi="Tahoma" w:cs="Tahoma"/>
          <w:bCs/>
          <w:i/>
          <w:szCs w:val="22"/>
          <w:lang w:val="el-GR"/>
        </w:rPr>
        <w:t xml:space="preserve">Διορισμός Διοικητή στον Ενιαίο Φορέα Κοινωνικής Ασφάλισης (Ε.Φ.Κ.Α.)…» (ΥΟΔΔ 581), με </w:t>
      </w:r>
      <w:r w:rsidRPr="00372E45">
        <w:rPr>
          <w:rFonts w:ascii="Tahoma" w:hAnsi="Tahoma" w:cs="Tahoma"/>
          <w:bCs/>
          <w:szCs w:val="22"/>
          <w:lang w:val="el-GR"/>
        </w:rPr>
        <w:t>αριθ.</w:t>
      </w:r>
      <w:r w:rsidRPr="00372E45">
        <w:rPr>
          <w:rFonts w:ascii="Tahoma" w:hAnsi="Tahoma" w:cs="Tahoma"/>
          <w:szCs w:val="22"/>
          <w:lang w:val="el-GR"/>
        </w:rPr>
        <w:t xml:space="preserve"> </w:t>
      </w:r>
      <w:r w:rsidRPr="00372E45">
        <w:rPr>
          <w:rFonts w:ascii="Tahoma" w:hAnsi="Tahoma" w:cs="Tahoma"/>
          <w:b/>
          <w:szCs w:val="22"/>
          <w:lang w:val="el-GR"/>
        </w:rPr>
        <w:t>Δ1/37279/12490/23-8-2019</w:t>
      </w:r>
      <w:r w:rsidRPr="00372E45">
        <w:rPr>
          <w:rFonts w:ascii="Tahoma" w:hAnsi="Tahoma" w:cs="Tahoma"/>
          <w:szCs w:val="22"/>
          <w:lang w:val="el-GR"/>
        </w:rPr>
        <w:t xml:space="preserve"> «</w:t>
      </w:r>
      <w:r w:rsidRPr="00372E45">
        <w:rPr>
          <w:rFonts w:ascii="Tahoma" w:hAnsi="Tahoma" w:cs="Tahoma"/>
          <w:bCs/>
          <w:i/>
          <w:szCs w:val="22"/>
          <w:lang w:val="el-GR"/>
        </w:rPr>
        <w:t xml:space="preserve">Διορισμός Υποδιοικητή στον Ενιαίο Φορέα Κοινωνικής Ασφάλισης (Ε.Φ.Κ.Α.)…» (ΥΟΔΔ 656), με αριθ. </w:t>
      </w:r>
      <w:r w:rsidRPr="00372E45">
        <w:rPr>
          <w:rFonts w:ascii="Tahoma" w:hAnsi="Tahoma" w:cs="Tahoma"/>
          <w:b/>
          <w:szCs w:val="22"/>
          <w:lang w:val="el-GR"/>
        </w:rPr>
        <w:t>38538/Δ1/12848/12-9-2019</w:t>
      </w:r>
      <w:r w:rsidRPr="00372E45">
        <w:rPr>
          <w:rFonts w:ascii="Tahoma" w:hAnsi="Tahoma" w:cs="Tahoma"/>
          <w:szCs w:val="22"/>
          <w:lang w:val="el-GR"/>
        </w:rPr>
        <w:t xml:space="preserve"> «</w:t>
      </w:r>
      <w:r w:rsidRPr="00372E45">
        <w:rPr>
          <w:rFonts w:ascii="Tahoma" w:hAnsi="Tahoma" w:cs="Tahoma"/>
          <w:bCs/>
          <w:i/>
          <w:szCs w:val="22"/>
          <w:lang w:val="el-GR"/>
        </w:rPr>
        <w:t xml:space="preserve">Διορισμός Υποδιοικητή στον Ενιαίο Φορέα Κοινωνικής Ασφάλισης (Ε.Φ.Κ.Α.)…» (ΥΟΔΔ 738), με αριθ. </w:t>
      </w:r>
      <w:r w:rsidRPr="00372E45">
        <w:rPr>
          <w:rFonts w:ascii="Tahoma" w:hAnsi="Tahoma" w:cs="Tahoma"/>
          <w:b/>
          <w:bCs/>
          <w:i/>
          <w:szCs w:val="22"/>
          <w:lang w:val="el-GR"/>
        </w:rPr>
        <w:t>Δ1/οικ.10621/3819/3-03-20</w:t>
      </w:r>
      <w:r w:rsidRPr="00372E45">
        <w:rPr>
          <w:rFonts w:ascii="Tahoma" w:hAnsi="Tahoma" w:cs="Tahoma"/>
          <w:bCs/>
          <w:i/>
          <w:szCs w:val="22"/>
          <w:lang w:val="el-GR"/>
        </w:rPr>
        <w:t xml:space="preserve">  </w:t>
      </w:r>
      <w:r w:rsidRPr="00372E45">
        <w:rPr>
          <w:rFonts w:ascii="Tahoma" w:hAnsi="Tahoma" w:cs="Tahoma"/>
          <w:szCs w:val="22"/>
          <w:lang w:val="el-GR"/>
        </w:rPr>
        <w:t>«</w:t>
      </w:r>
      <w:r w:rsidRPr="00372E45">
        <w:rPr>
          <w:rFonts w:ascii="Tahoma" w:hAnsi="Tahoma" w:cs="Tahoma"/>
          <w:bCs/>
          <w:i/>
          <w:szCs w:val="22"/>
          <w:lang w:val="el-GR"/>
        </w:rPr>
        <w:t>Διορισμός Υποδιοικητή του Ηλεκτρονικού Εθνικού Φορέα Κοινωνικής Ασφάλισης (</w:t>
      </w:r>
      <w:r w:rsidRPr="009C31D6">
        <w:rPr>
          <w:rFonts w:ascii="Tahoma" w:hAnsi="Tahoma" w:cs="Tahoma"/>
          <w:bCs/>
          <w:i/>
          <w:szCs w:val="22"/>
          <w:lang w:val="en-US"/>
        </w:rPr>
        <w:t>e</w:t>
      </w:r>
      <w:r w:rsidRPr="00372E45">
        <w:rPr>
          <w:rFonts w:ascii="Tahoma" w:hAnsi="Tahoma" w:cs="Tahoma"/>
          <w:bCs/>
          <w:i/>
          <w:szCs w:val="22"/>
          <w:lang w:val="el-GR"/>
        </w:rPr>
        <w:t xml:space="preserve">-Ε.Φ.Κ.Α.)…» (ΥΟΔΔ 158), με αριθ. </w:t>
      </w:r>
      <w:r w:rsidRPr="00372E45">
        <w:rPr>
          <w:rFonts w:ascii="Tahoma" w:hAnsi="Tahoma" w:cs="Tahoma"/>
          <w:b/>
          <w:bCs/>
          <w:i/>
          <w:szCs w:val="22"/>
          <w:lang w:val="el-GR"/>
        </w:rPr>
        <w:t>Δ1/οικ.10618/3816/3-03-20</w:t>
      </w:r>
      <w:r w:rsidRPr="00372E45">
        <w:rPr>
          <w:rFonts w:ascii="Tahoma" w:hAnsi="Tahoma" w:cs="Tahoma"/>
          <w:bCs/>
          <w:i/>
          <w:szCs w:val="22"/>
          <w:lang w:val="el-GR"/>
        </w:rPr>
        <w:t xml:space="preserve"> </w:t>
      </w:r>
      <w:r w:rsidRPr="00372E45">
        <w:rPr>
          <w:rFonts w:ascii="Tahoma" w:hAnsi="Tahoma" w:cs="Tahoma"/>
          <w:szCs w:val="22"/>
          <w:lang w:val="el-GR"/>
        </w:rPr>
        <w:t>«</w:t>
      </w:r>
      <w:r w:rsidRPr="00372E45">
        <w:rPr>
          <w:rFonts w:ascii="Tahoma" w:hAnsi="Tahoma" w:cs="Tahoma"/>
          <w:bCs/>
          <w:i/>
          <w:szCs w:val="22"/>
          <w:lang w:val="el-GR"/>
        </w:rPr>
        <w:t>Διορισμός Υποδιοικητή του Ηλεκτρονικού Εθνικού Φορέα Κοινωνικής Ασφάλισης (</w:t>
      </w:r>
      <w:r w:rsidRPr="009C31D6">
        <w:rPr>
          <w:rFonts w:ascii="Tahoma" w:hAnsi="Tahoma" w:cs="Tahoma"/>
          <w:bCs/>
          <w:i/>
          <w:szCs w:val="22"/>
          <w:lang w:val="en-US"/>
        </w:rPr>
        <w:t>e</w:t>
      </w:r>
      <w:r w:rsidRPr="00372E45">
        <w:rPr>
          <w:rFonts w:ascii="Tahoma" w:hAnsi="Tahoma" w:cs="Tahoma"/>
          <w:bCs/>
          <w:i/>
          <w:szCs w:val="22"/>
          <w:lang w:val="el-GR"/>
        </w:rPr>
        <w:t xml:space="preserve">-Ε.Φ.Κ.Α.)…» (ΥΟΔΔ 158) και με αριθ. </w:t>
      </w:r>
      <w:r w:rsidRPr="00372E45">
        <w:rPr>
          <w:rFonts w:ascii="Tahoma" w:eastAsia="Arial Unicode MS" w:hAnsi="Tahoma" w:cs="Tahoma"/>
          <w:b/>
          <w:szCs w:val="22"/>
          <w:lang w:val="el-GR"/>
        </w:rPr>
        <w:t>Δ1/12237/4347/16-03-20</w:t>
      </w:r>
      <w:r w:rsidRPr="00372E45">
        <w:rPr>
          <w:rFonts w:ascii="Tahoma" w:eastAsia="Arial Unicode MS" w:hAnsi="Tahoma" w:cs="Tahoma"/>
          <w:szCs w:val="22"/>
          <w:lang w:val="el-GR"/>
        </w:rPr>
        <w:t xml:space="preserve"> (ΥΟΔΔ 205/18-03-20) </w:t>
      </w:r>
      <w:r w:rsidRPr="00372E45">
        <w:rPr>
          <w:rFonts w:ascii="Tahoma" w:hAnsi="Tahoma" w:cs="Tahoma"/>
          <w:i/>
          <w:szCs w:val="22"/>
          <w:lang w:val="el-GR"/>
        </w:rPr>
        <w:t>«</w:t>
      </w:r>
      <w:r w:rsidRPr="00372E45">
        <w:rPr>
          <w:rFonts w:ascii="Tahoma" w:hAnsi="Tahoma" w:cs="Tahoma"/>
          <w:bCs/>
          <w:i/>
          <w:szCs w:val="22"/>
          <w:lang w:val="el-GR"/>
        </w:rPr>
        <w:t>Διορισμός Προέδρου, και μελών στο Διοικητικό Συμβούλιο του Ηλεκτρονικού Εθνικού  Φορέα Κοινωνικής Ασφάλισης (</w:t>
      </w:r>
      <w:r w:rsidRPr="009C31D6">
        <w:rPr>
          <w:rFonts w:ascii="Tahoma" w:hAnsi="Tahoma" w:cs="Tahoma"/>
          <w:bCs/>
          <w:i/>
          <w:szCs w:val="22"/>
        </w:rPr>
        <w:t>e</w:t>
      </w:r>
      <w:r w:rsidRPr="00372E45">
        <w:rPr>
          <w:rFonts w:ascii="Tahoma" w:hAnsi="Tahoma" w:cs="Tahoma"/>
          <w:bCs/>
          <w:i/>
          <w:szCs w:val="22"/>
          <w:lang w:val="el-GR"/>
        </w:rPr>
        <w:t>-Ε.Φ.Κ.Α.)»</w:t>
      </w:r>
    </w:p>
    <w:p w:rsidR="00F078E8" w:rsidRPr="00E313D3" w:rsidRDefault="00F078E8" w:rsidP="00F078E8">
      <w:pPr>
        <w:numPr>
          <w:ilvl w:val="0"/>
          <w:numId w:val="7"/>
        </w:numPr>
        <w:tabs>
          <w:tab w:val="clear" w:pos="0"/>
          <w:tab w:val="num" w:pos="284"/>
        </w:tabs>
        <w:spacing w:after="0" w:line="360" w:lineRule="auto"/>
        <w:ind w:left="284" w:hanging="284"/>
        <w:rPr>
          <w:rFonts w:ascii="Tahoma" w:hAnsi="Tahoma" w:cs="Tahoma"/>
          <w:szCs w:val="22"/>
          <w:lang w:val="el-GR"/>
        </w:rPr>
      </w:pPr>
      <w:r w:rsidRPr="00E313D3">
        <w:rPr>
          <w:rFonts w:ascii="Tahoma" w:eastAsia="Arial Unicode MS" w:hAnsi="Tahoma" w:cs="Tahoma"/>
          <w:szCs w:val="22"/>
          <w:lang w:val="el-GR"/>
        </w:rPr>
        <w:t xml:space="preserve">της υπ’ αρ. </w:t>
      </w:r>
      <w:r w:rsidR="00E30935" w:rsidRPr="00E313D3">
        <w:rPr>
          <w:rFonts w:ascii="Tahoma" w:eastAsia="Arial Unicode MS" w:hAnsi="Tahoma" w:cs="Tahoma"/>
          <w:b/>
          <w:szCs w:val="22"/>
          <w:lang w:val="el-GR"/>
        </w:rPr>
        <w:t>50329/3-3-20</w:t>
      </w:r>
      <w:r w:rsidRPr="00E313D3">
        <w:rPr>
          <w:rFonts w:ascii="Tahoma" w:eastAsia="Arial Unicode MS" w:hAnsi="Tahoma" w:cs="Tahoma"/>
          <w:b/>
          <w:szCs w:val="22"/>
          <w:lang w:val="el-GR"/>
        </w:rPr>
        <w:t xml:space="preserve"> </w:t>
      </w:r>
      <w:r w:rsidRPr="00E313D3">
        <w:rPr>
          <w:rFonts w:ascii="Tahoma" w:eastAsia="Arial Unicode MS" w:hAnsi="Tahoma" w:cs="Tahoma"/>
          <w:szCs w:val="22"/>
          <w:lang w:val="el-GR"/>
        </w:rPr>
        <w:t xml:space="preserve">Απόφασης Διοικητή του </w:t>
      </w:r>
      <w:r w:rsidRPr="00E313D3">
        <w:rPr>
          <w:rFonts w:ascii="Tahoma" w:eastAsia="Arial Unicode MS" w:hAnsi="Tahoma" w:cs="Tahoma"/>
          <w:szCs w:val="22"/>
          <w:lang w:val="en-US"/>
        </w:rPr>
        <w:t>e</w:t>
      </w:r>
      <w:r w:rsidRPr="00E313D3">
        <w:rPr>
          <w:rFonts w:ascii="Tahoma" w:eastAsia="Arial Unicode MS" w:hAnsi="Tahoma" w:cs="Tahoma"/>
          <w:szCs w:val="22"/>
          <w:lang w:val="el-GR"/>
        </w:rPr>
        <w:t>-Ε.Φ.Κ.Α.</w:t>
      </w:r>
      <w:r w:rsidRPr="00E313D3">
        <w:rPr>
          <w:rFonts w:ascii="Tahoma" w:eastAsia="Arial Unicode MS" w:hAnsi="Tahoma" w:cs="Tahoma"/>
          <w:b/>
          <w:szCs w:val="22"/>
          <w:lang w:val="el-GR"/>
        </w:rPr>
        <w:t xml:space="preserve"> (ΦΕΚ/Β΄697/2020)</w:t>
      </w:r>
      <w:r w:rsidRPr="00E313D3">
        <w:rPr>
          <w:rFonts w:ascii="Tahoma" w:eastAsia="Arial Unicode MS" w:hAnsi="Tahoma" w:cs="Tahoma"/>
          <w:szCs w:val="22"/>
          <w:lang w:val="el-GR"/>
        </w:rPr>
        <w:t xml:space="preserve"> περί μεταβίβασης άσκησης αρμοδιοτήτων του Διοικητή του </w:t>
      </w:r>
      <w:r w:rsidRPr="00E313D3">
        <w:rPr>
          <w:rFonts w:ascii="Tahoma" w:eastAsia="Arial Unicode MS" w:hAnsi="Tahoma" w:cs="Tahoma"/>
          <w:szCs w:val="22"/>
          <w:lang w:val="en-US"/>
        </w:rPr>
        <w:t>e</w:t>
      </w:r>
      <w:r w:rsidR="00E30935" w:rsidRPr="00E313D3">
        <w:rPr>
          <w:rFonts w:ascii="Tahoma" w:eastAsia="Arial Unicode MS" w:hAnsi="Tahoma" w:cs="Tahoma"/>
          <w:szCs w:val="22"/>
          <w:lang w:val="el-GR"/>
        </w:rPr>
        <w:t>-ΕΦΚΑ σε Υποδιοικητές.</w:t>
      </w:r>
    </w:p>
    <w:p w:rsidR="00EC36C1" w:rsidRPr="00D80819" w:rsidRDefault="00EC36C1" w:rsidP="00EC36C1">
      <w:pPr>
        <w:numPr>
          <w:ilvl w:val="0"/>
          <w:numId w:val="7"/>
        </w:numPr>
        <w:tabs>
          <w:tab w:val="clear" w:pos="0"/>
          <w:tab w:val="num" w:pos="-436"/>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lastRenderedPageBreak/>
        <w:t xml:space="preserve">της υπ. </w:t>
      </w:r>
      <w:proofErr w:type="spellStart"/>
      <w:r w:rsidRPr="00D80819">
        <w:rPr>
          <w:rFonts w:ascii="Tahoma" w:hAnsi="Tahoma" w:cs="Tahoma"/>
          <w:color w:val="000000"/>
          <w:szCs w:val="22"/>
          <w:lang w:val="el-GR"/>
        </w:rPr>
        <w:t>αριθμ</w:t>
      </w:r>
      <w:proofErr w:type="spellEnd"/>
      <w:r w:rsidRPr="00D80819">
        <w:rPr>
          <w:rFonts w:ascii="Tahoma" w:hAnsi="Tahoma" w:cs="Tahoma"/>
          <w:color w:val="000000"/>
          <w:szCs w:val="22"/>
          <w:lang w:val="el-GR"/>
        </w:rPr>
        <w:t xml:space="preserve">. </w:t>
      </w:r>
      <w:r w:rsidRPr="00D80819">
        <w:rPr>
          <w:rFonts w:ascii="Tahoma" w:hAnsi="Tahoma" w:cs="Tahoma"/>
          <w:b/>
          <w:color w:val="000000"/>
          <w:szCs w:val="22"/>
          <w:lang w:val="el-GR"/>
        </w:rPr>
        <w:t>Φ. ΕΦΚΑ/οικ.22424/861/18-05-2017</w:t>
      </w:r>
      <w:r w:rsidRPr="00D80819">
        <w:rPr>
          <w:rFonts w:ascii="Tahoma" w:hAnsi="Tahoma" w:cs="Tahoma"/>
          <w:color w:val="000000"/>
          <w:szCs w:val="22"/>
          <w:lang w:val="el-GR"/>
        </w:rPr>
        <w:t xml:space="preserve"> Απόφασης του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w:t>
      </w:r>
      <w:r w:rsidR="00F53E37">
        <w:rPr>
          <w:rFonts w:ascii="Tahoma" w:hAnsi="Tahoma" w:cs="Tahoma"/>
          <w:color w:val="000000"/>
          <w:szCs w:val="22"/>
          <w:lang w:val="el-GR"/>
        </w:rPr>
        <w:t>,</w:t>
      </w:r>
    </w:p>
    <w:p w:rsidR="00EC36C1" w:rsidRPr="00D80819" w:rsidRDefault="00ED56BD" w:rsidP="00EC36C1">
      <w:pPr>
        <w:numPr>
          <w:ilvl w:val="0"/>
          <w:numId w:val="7"/>
        </w:numPr>
        <w:tabs>
          <w:tab w:val="clear" w:pos="0"/>
          <w:tab w:val="num" w:pos="-436"/>
          <w:tab w:val="left" w:pos="284"/>
        </w:tabs>
        <w:spacing w:after="0" w:line="360" w:lineRule="auto"/>
        <w:ind w:left="284" w:hanging="284"/>
        <w:rPr>
          <w:rFonts w:ascii="Tahoma" w:hAnsi="Tahoma" w:cs="Tahoma"/>
          <w:szCs w:val="22"/>
          <w:lang w:val="el-GR"/>
        </w:rPr>
      </w:pPr>
      <w:r>
        <w:rPr>
          <w:rFonts w:ascii="Tahoma" w:hAnsi="Tahoma" w:cs="Tahoma"/>
          <w:szCs w:val="22"/>
          <w:lang w:val="el-GR"/>
        </w:rPr>
        <w:t>τ</w:t>
      </w:r>
      <w:r w:rsidR="00EC36C1" w:rsidRPr="00D80819">
        <w:rPr>
          <w:rFonts w:ascii="Tahoma" w:hAnsi="Tahoma" w:cs="Tahoma"/>
          <w:szCs w:val="22"/>
          <w:lang w:val="el-GR"/>
        </w:rPr>
        <w:t>ο</w:t>
      </w:r>
      <w:r>
        <w:rPr>
          <w:rFonts w:ascii="Tahoma" w:hAnsi="Tahoma" w:cs="Tahoma"/>
          <w:szCs w:val="22"/>
          <w:lang w:val="el-GR"/>
        </w:rPr>
        <w:t xml:space="preserve">υ </w:t>
      </w:r>
      <w:r w:rsidR="00EC36C1" w:rsidRPr="00844032">
        <w:rPr>
          <w:rFonts w:ascii="Tahoma" w:hAnsi="Tahoma" w:cs="Tahoma"/>
          <w:b/>
          <w:szCs w:val="22"/>
          <w:lang w:val="el-GR"/>
        </w:rPr>
        <w:t>Π.Δ.</w:t>
      </w:r>
      <w:r w:rsidR="00EC36C1" w:rsidRPr="00D80819">
        <w:rPr>
          <w:rFonts w:ascii="Tahoma" w:hAnsi="Tahoma" w:cs="Tahoma"/>
          <w:b/>
          <w:szCs w:val="22"/>
          <w:lang w:val="el-GR"/>
        </w:rPr>
        <w:t xml:space="preserve"> 8/2019 ΕΦΚΑ (ΦΕΚ 8/23-1-19)</w:t>
      </w:r>
      <w:r w:rsidR="00EC36C1" w:rsidRPr="00D80819">
        <w:rPr>
          <w:rFonts w:ascii="Tahoma" w:hAnsi="Tahoma" w:cs="Tahoma"/>
          <w:szCs w:val="22"/>
          <w:lang w:val="el-GR"/>
        </w:rPr>
        <w:t xml:space="preserve"> Οργανισμός Ενιαίου Φορέα </w:t>
      </w:r>
      <w:r w:rsidR="00F53E37">
        <w:rPr>
          <w:rFonts w:ascii="Tahoma" w:hAnsi="Tahoma" w:cs="Tahoma"/>
          <w:szCs w:val="22"/>
          <w:lang w:val="el-GR"/>
        </w:rPr>
        <w:t>Κοινωνικής Ασφάλισης (Ε.Φ.Κ.Α.),</w:t>
      </w:r>
      <w:r w:rsidR="009B684B">
        <w:rPr>
          <w:rFonts w:ascii="Tahoma" w:hAnsi="Tahoma" w:cs="Tahoma"/>
          <w:szCs w:val="22"/>
          <w:lang w:val="el-GR"/>
        </w:rPr>
        <w:t xml:space="preserve"> όπως ισχύει</w:t>
      </w:r>
    </w:p>
    <w:p w:rsidR="00EC36C1" w:rsidRPr="00D80819" w:rsidRDefault="00EC36C1" w:rsidP="00EC36C1">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4412</w:t>
      </w:r>
      <w:r w:rsidRPr="00D80819">
        <w:rPr>
          <w:rFonts w:ascii="Tahoma" w:hAnsi="Tahoma" w:cs="Tahoma"/>
          <w:b/>
          <w:szCs w:val="22"/>
          <w:lang w:val="el-GR"/>
        </w:rPr>
        <w:t>/2016 (Α' 147)</w:t>
      </w:r>
      <w:r w:rsidRPr="00D80819">
        <w:rPr>
          <w:rFonts w:ascii="Tahoma" w:hAnsi="Tahoma" w:cs="Tahoma"/>
          <w:szCs w:val="22"/>
          <w:lang w:val="el-GR"/>
        </w:rPr>
        <w:t xml:space="preserve"> “Δημόσιες Συμβάσεις Έργων, Προμηθειών και Υπηρεσιών (προσαρμογή στις Οδηγίες 2014/24/ ΕΕ και 2014/25/ΕΕ)»όπως τροποποιήθηκε και ισχύει.</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w:t>
      </w:r>
      <w:r w:rsidRPr="00D80819">
        <w:rPr>
          <w:rFonts w:ascii="Tahoma" w:hAnsi="Tahoma" w:cs="Tahoma"/>
          <w:szCs w:val="22"/>
          <w:lang w:val="el-GR"/>
        </w:rPr>
        <w:t xml:space="preserve">. </w:t>
      </w:r>
      <w:r w:rsidRPr="00D80819">
        <w:rPr>
          <w:rFonts w:ascii="Tahoma" w:hAnsi="Tahoma" w:cs="Tahoma"/>
          <w:b/>
          <w:szCs w:val="22"/>
          <w:lang w:val="el-GR"/>
        </w:rPr>
        <w:t>4270/2014 (Α' 143)</w:t>
      </w:r>
      <w:r w:rsidRPr="00D80819">
        <w:rPr>
          <w:rFonts w:ascii="Tahoma" w:hAnsi="Tahoma" w:cs="Tahoma"/>
          <w:szCs w:val="22"/>
          <w:lang w:val="el-GR"/>
        </w:rPr>
        <w:t xml:space="preserve"> «</w:t>
      </w:r>
      <w:r w:rsidRPr="00D80819">
        <w:rPr>
          <w:rFonts w:ascii="Tahoma" w:hAnsi="Tahoma" w:cs="Tahoma"/>
          <w:i/>
          <w:szCs w:val="22"/>
          <w:lang w:val="el-GR"/>
        </w:rPr>
        <w:t>Αρχές δημοσιονομικής διαχείρισης και εποπτείας (ενσωμάτωση της Οδηγίας 2011/85/ΕΕ) – δημόσιο λογιστικό και άλλες διατάξεις</w:t>
      </w:r>
      <w:r w:rsidRPr="00D80819">
        <w:rPr>
          <w:rFonts w:ascii="Tahoma" w:hAnsi="Tahoma" w:cs="Tahoma"/>
          <w:szCs w:val="22"/>
          <w:lang w:val="el-GR"/>
        </w:rPr>
        <w:t>»</w:t>
      </w:r>
      <w:r w:rsidR="0089746D" w:rsidRPr="00D80819">
        <w:rPr>
          <w:rFonts w:ascii="Tahoma" w:hAnsi="Tahoma" w:cs="Tahoma"/>
          <w:szCs w:val="22"/>
          <w:lang w:val="el-GR"/>
        </w:rPr>
        <w:t>,</w:t>
      </w:r>
    </w:p>
    <w:p w:rsidR="00E76FAB" w:rsidRPr="00AC6588"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D80819">
        <w:rPr>
          <w:rFonts w:ascii="Tahoma" w:hAnsi="Tahoma" w:cs="Tahoma"/>
          <w:b/>
          <w:szCs w:val="22"/>
          <w:lang w:val="el-GR"/>
        </w:rPr>
        <w:t xml:space="preserve">ν. 4250/2014 (Α' 74) </w:t>
      </w:r>
      <w:r w:rsidRPr="00D80819">
        <w:rPr>
          <w:rFonts w:ascii="Tahoma" w:hAnsi="Tahoma" w:cs="Tahoma"/>
          <w:szCs w:val="22"/>
          <w:lang w:val="el-GR"/>
        </w:rPr>
        <w:t>«</w:t>
      </w:r>
      <w:r w:rsidRPr="00D80819">
        <w:rPr>
          <w:rFonts w:ascii="Tahoma" w:hAnsi="Tahoma" w:cs="Tahoma"/>
          <w:i/>
          <w:szCs w:val="22"/>
          <w:lang w:val="el-GR"/>
        </w:rPr>
        <w:t xml:space="preserve">Διοικητικές Απλουστεύσεις - Καταργήσεις, Συγχωνεύσεις Νομικών </w:t>
      </w:r>
      <w:r w:rsidRPr="00AC6588">
        <w:rPr>
          <w:rFonts w:ascii="Tahoma" w:hAnsi="Tahoma" w:cs="Tahoma"/>
          <w:i/>
          <w:szCs w:val="22"/>
          <w:lang w:val="el-GR"/>
        </w:rPr>
        <w:t xml:space="preserve">Προσώπων και Υπηρεσιών του Δημοσίου Τομέα-Τροποποίηση Διατάξεων του </w:t>
      </w:r>
      <w:proofErr w:type="spellStart"/>
      <w:r w:rsidRPr="00AC6588">
        <w:rPr>
          <w:rFonts w:ascii="Tahoma" w:hAnsi="Tahoma" w:cs="Tahoma"/>
          <w:i/>
          <w:szCs w:val="22"/>
          <w:lang w:val="el-GR"/>
        </w:rPr>
        <w:t>π.δ</w:t>
      </w:r>
      <w:proofErr w:type="spellEnd"/>
      <w:r w:rsidRPr="00AC6588">
        <w:rPr>
          <w:rFonts w:ascii="Tahoma" w:hAnsi="Tahoma" w:cs="Tahoma"/>
          <w:i/>
          <w:szCs w:val="22"/>
          <w:lang w:val="el-GR"/>
        </w:rPr>
        <w:t>. 318/1992 (Α΄161) και λοιπές ρυθμίσεις</w:t>
      </w:r>
      <w:r w:rsidRPr="00AC6588">
        <w:rPr>
          <w:rFonts w:ascii="Tahoma" w:hAnsi="Tahoma" w:cs="Tahoma"/>
          <w:szCs w:val="22"/>
          <w:lang w:val="el-GR"/>
        </w:rPr>
        <w:t>» και ειδικό</w:t>
      </w:r>
      <w:r w:rsidR="0089746D" w:rsidRPr="00AC6588">
        <w:rPr>
          <w:rFonts w:ascii="Tahoma" w:hAnsi="Tahoma" w:cs="Tahoma"/>
          <w:szCs w:val="22"/>
          <w:lang w:val="el-GR"/>
        </w:rPr>
        <w:t>τερα τις διατάξεις του άρθρου 1,</w:t>
      </w:r>
      <w:r w:rsidRPr="00AC6588">
        <w:rPr>
          <w:rFonts w:ascii="Tahoma" w:hAnsi="Tahoma" w:cs="Tahoma"/>
          <w:szCs w:val="22"/>
          <w:lang w:val="el-GR"/>
        </w:rPr>
        <w:t xml:space="preserve"> </w:t>
      </w:r>
      <w:r w:rsidRPr="00AC6588">
        <w:rPr>
          <w:rFonts w:ascii="Tahoma" w:hAnsi="Tahoma" w:cs="Tahoma"/>
          <w:b/>
          <w:bCs/>
          <w:szCs w:val="22"/>
          <w:lang w:val="el-GR"/>
        </w:rPr>
        <w:t xml:space="preserve"> </w:t>
      </w:r>
    </w:p>
    <w:p w:rsidR="00E76FAB" w:rsidRPr="00AC6588" w:rsidRDefault="00E76FAB" w:rsidP="00E76FAB">
      <w:pPr>
        <w:numPr>
          <w:ilvl w:val="0"/>
          <w:numId w:val="7"/>
        </w:numPr>
        <w:tabs>
          <w:tab w:val="clear" w:pos="0"/>
          <w:tab w:val="num" w:pos="-436"/>
          <w:tab w:val="left" w:pos="284"/>
        </w:tabs>
        <w:spacing w:after="0" w:line="360" w:lineRule="auto"/>
        <w:ind w:left="284" w:hanging="284"/>
        <w:rPr>
          <w:rFonts w:ascii="Tahoma" w:hAnsi="Tahoma" w:cs="Tahoma"/>
          <w:i/>
          <w:color w:val="5B9BD5"/>
          <w:szCs w:val="22"/>
          <w:lang w:val="el-GR"/>
        </w:rPr>
      </w:pPr>
      <w:r w:rsidRPr="00AC6588">
        <w:rPr>
          <w:rFonts w:ascii="Tahoma" w:hAnsi="Tahoma" w:cs="Tahoma"/>
          <w:szCs w:val="22"/>
          <w:lang w:val="el-GR"/>
        </w:rPr>
        <w:t xml:space="preserve">της παρ. </w:t>
      </w:r>
      <w:r w:rsidRPr="00AC6588">
        <w:rPr>
          <w:rFonts w:ascii="Tahoma" w:hAnsi="Tahoma" w:cs="Tahoma"/>
          <w:b/>
          <w:szCs w:val="22"/>
          <w:lang w:val="el-GR"/>
        </w:rPr>
        <w:t>Ζ του Ν. 4152/2013 (Α' 107)</w:t>
      </w:r>
      <w:r w:rsidRPr="00AC6588">
        <w:rPr>
          <w:rFonts w:ascii="Tahoma" w:hAnsi="Tahoma" w:cs="Tahoma"/>
          <w:szCs w:val="22"/>
          <w:lang w:val="el-GR"/>
        </w:rPr>
        <w:t xml:space="preserve"> «</w:t>
      </w:r>
      <w:r w:rsidRPr="00AC6588">
        <w:rPr>
          <w:rFonts w:ascii="Tahoma" w:hAnsi="Tahoma" w:cs="Tahoma"/>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AC6588">
        <w:rPr>
          <w:rFonts w:ascii="Tahoma" w:hAnsi="Tahoma" w:cs="Tahoma"/>
          <w:szCs w:val="22"/>
          <w:lang w:val="el-GR"/>
        </w:rPr>
        <w:t xml:space="preserve">», </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AC6588">
        <w:rPr>
          <w:rFonts w:ascii="Tahoma" w:hAnsi="Tahoma" w:cs="Tahoma"/>
          <w:szCs w:val="22"/>
          <w:lang w:val="el-GR"/>
        </w:rPr>
        <w:t xml:space="preserve">του </w:t>
      </w:r>
      <w:r w:rsidRPr="00AC6588">
        <w:rPr>
          <w:rFonts w:ascii="Tahoma" w:hAnsi="Tahoma" w:cs="Tahoma"/>
          <w:b/>
          <w:szCs w:val="22"/>
          <w:lang w:val="el-GR"/>
        </w:rPr>
        <w:t>ν. 4013/2011 (</w:t>
      </w:r>
      <w:r w:rsidRPr="00D80819">
        <w:rPr>
          <w:rFonts w:ascii="Tahoma" w:hAnsi="Tahoma" w:cs="Tahoma"/>
          <w:b/>
          <w:szCs w:val="22"/>
          <w:lang w:val="el-GR"/>
        </w:rPr>
        <w:t>Α’ 204)</w:t>
      </w:r>
      <w:r w:rsidRPr="00D80819">
        <w:rPr>
          <w:rFonts w:ascii="Tahoma" w:hAnsi="Tahoma" w:cs="Tahoma"/>
          <w:szCs w:val="22"/>
          <w:lang w:val="el-GR"/>
        </w:rPr>
        <w:t xml:space="preserve"> «</w:t>
      </w:r>
      <w:r w:rsidRPr="00D80819">
        <w:rPr>
          <w:rFonts w:ascii="Tahoma" w:hAnsi="Tahoma" w:cs="Tahoma"/>
          <w:i/>
          <w:szCs w:val="22"/>
          <w:lang w:val="el-GR"/>
        </w:rPr>
        <w:t>Σύσταση ενιαίας Ανεξάρτητης Αρχής Δημοσίων Συμβάσεων και Κεντρικού Ηλεκτρονικού Μητρώου Δημοσίων Συμβάσεων…</w:t>
      </w:r>
      <w:r w:rsidRPr="00D80819">
        <w:rPr>
          <w:rFonts w:ascii="Tahoma" w:hAnsi="Tahoma" w:cs="Tahoma"/>
          <w:szCs w:val="22"/>
          <w:lang w:val="el-GR"/>
        </w:rPr>
        <w:t xml:space="preserve">», </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3861</w:t>
      </w:r>
      <w:r w:rsidRPr="00D80819">
        <w:rPr>
          <w:rFonts w:ascii="Tahoma" w:hAnsi="Tahoma" w:cs="Tahoma"/>
          <w:b/>
          <w:szCs w:val="22"/>
          <w:lang w:val="el-GR"/>
        </w:rPr>
        <w:t>/2010 (Α’ 112)</w:t>
      </w:r>
      <w:r w:rsidRPr="00D80819">
        <w:rPr>
          <w:rFonts w:ascii="Tahoma" w:hAnsi="Tahoma" w:cs="Tahoma"/>
          <w:szCs w:val="22"/>
          <w:lang w:val="el-GR"/>
        </w:rPr>
        <w:t xml:space="preserve"> «</w:t>
      </w:r>
      <w:r w:rsidRPr="00D80819">
        <w:rPr>
          <w:rFonts w:ascii="Tahoma" w:hAnsi="Tahoma" w:cs="Tahoma"/>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D80819">
        <w:rPr>
          <w:rFonts w:ascii="Tahoma" w:hAnsi="Tahoma" w:cs="Tahoma"/>
          <w:i/>
          <w:iCs/>
          <w:szCs w:val="22"/>
          <w:lang w:val="el-GR"/>
        </w:rPr>
        <w:t>αυτοδιοικητικών</w:t>
      </w:r>
      <w:proofErr w:type="spellEnd"/>
      <w:r w:rsidRPr="00D80819">
        <w:rPr>
          <w:rFonts w:ascii="Tahoma" w:hAnsi="Tahoma" w:cs="Tahoma"/>
          <w:i/>
          <w:iCs/>
          <w:szCs w:val="22"/>
          <w:lang w:val="el-GR"/>
        </w:rPr>
        <w:t xml:space="preserve"> οργάνων στο διαδίκτυο "Πρόγραμμα Διαύγεια" και άλλες διατάξεις όπως τροποποιήθηκαν από τον ν.4057/12 και από το αρ.23 του ν.4210/12”</w:t>
      </w:r>
      <w:r w:rsidRPr="00D80819">
        <w:rPr>
          <w:rFonts w:ascii="Tahoma" w:hAnsi="Tahoma" w:cs="Tahoma"/>
          <w:szCs w:val="22"/>
          <w:lang w:val="el-GR"/>
        </w:rPr>
        <w:t>,</w:t>
      </w:r>
    </w:p>
    <w:p w:rsidR="00E76FAB" w:rsidRPr="00AC6588"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AC6588">
        <w:rPr>
          <w:rFonts w:ascii="Tahoma" w:hAnsi="Tahoma" w:cs="Tahoma"/>
          <w:szCs w:val="22"/>
          <w:lang w:val="el-GR"/>
        </w:rPr>
        <w:t xml:space="preserve">του </w:t>
      </w:r>
      <w:r w:rsidRPr="00AC6588">
        <w:rPr>
          <w:rFonts w:ascii="Tahoma" w:hAnsi="Tahoma" w:cs="Tahoma"/>
          <w:b/>
          <w:szCs w:val="22"/>
          <w:lang w:val="el-GR"/>
        </w:rPr>
        <w:t>ν.</w:t>
      </w:r>
      <w:r w:rsidRPr="00AC6588">
        <w:rPr>
          <w:rFonts w:ascii="Tahoma" w:hAnsi="Tahoma" w:cs="Tahoma"/>
          <w:szCs w:val="22"/>
          <w:lang w:val="el-GR"/>
        </w:rPr>
        <w:t xml:space="preserve"> </w:t>
      </w:r>
      <w:r w:rsidRPr="00AC6588">
        <w:rPr>
          <w:rFonts w:ascii="Tahoma" w:hAnsi="Tahoma" w:cs="Tahoma"/>
          <w:b/>
          <w:szCs w:val="22"/>
          <w:lang w:val="el-GR"/>
        </w:rPr>
        <w:t>2859/2000 (Α’ 248)</w:t>
      </w:r>
      <w:r w:rsidRPr="00AC6588">
        <w:rPr>
          <w:rFonts w:ascii="Tahoma" w:hAnsi="Tahoma" w:cs="Tahoma"/>
          <w:szCs w:val="22"/>
          <w:lang w:val="el-GR"/>
        </w:rPr>
        <w:t xml:space="preserve"> «</w:t>
      </w:r>
      <w:r w:rsidRPr="00AC6588">
        <w:rPr>
          <w:rFonts w:ascii="Tahoma" w:hAnsi="Tahoma" w:cs="Tahoma"/>
          <w:i/>
          <w:szCs w:val="22"/>
          <w:lang w:val="el-GR"/>
        </w:rPr>
        <w:t>Κύρωση Κώδικα Φόρου Προστιθέμενης Αξίας</w:t>
      </w:r>
      <w:r w:rsidR="008B1861" w:rsidRPr="00AC6588">
        <w:rPr>
          <w:rFonts w:ascii="Tahoma" w:hAnsi="Tahoma" w:cs="Tahoma"/>
          <w:szCs w:val="22"/>
          <w:lang w:val="el-GR"/>
        </w:rPr>
        <w:t>»</w:t>
      </w:r>
      <w:r w:rsidR="00F53E37" w:rsidRPr="00AC6588">
        <w:rPr>
          <w:rFonts w:ascii="Tahoma" w:hAnsi="Tahoma" w:cs="Tahoma"/>
          <w:szCs w:val="22"/>
          <w:lang w:val="el-GR"/>
        </w:rPr>
        <w:t>,</w:t>
      </w:r>
      <w:r w:rsidRPr="00AC6588">
        <w:rPr>
          <w:rFonts w:ascii="Tahoma" w:hAnsi="Tahoma" w:cs="Tahoma"/>
          <w:szCs w:val="22"/>
          <w:lang w:val="el-GR"/>
        </w:rPr>
        <w:t xml:space="preserve"> </w:t>
      </w:r>
    </w:p>
    <w:p w:rsidR="00E76FAB" w:rsidRPr="00AC6588"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AC6588">
        <w:rPr>
          <w:rFonts w:ascii="Tahoma" w:hAnsi="Tahoma" w:cs="Tahoma"/>
          <w:szCs w:val="22"/>
          <w:lang w:val="el-GR"/>
        </w:rPr>
        <w:t xml:space="preserve">του </w:t>
      </w:r>
      <w:r w:rsidRPr="00AC6588">
        <w:rPr>
          <w:rFonts w:ascii="Tahoma" w:hAnsi="Tahoma" w:cs="Tahoma"/>
          <w:b/>
          <w:szCs w:val="22"/>
          <w:lang w:val="el-GR"/>
        </w:rPr>
        <w:t>ν.</w:t>
      </w:r>
      <w:r w:rsidR="00ED56BD" w:rsidRPr="00AC6588">
        <w:rPr>
          <w:rFonts w:ascii="Tahoma" w:hAnsi="Tahoma" w:cs="Tahoma"/>
          <w:b/>
          <w:szCs w:val="22"/>
          <w:lang w:val="el-GR"/>
        </w:rPr>
        <w:t xml:space="preserve"> </w:t>
      </w:r>
      <w:r w:rsidRPr="00AC6588">
        <w:rPr>
          <w:rFonts w:ascii="Tahoma" w:hAnsi="Tahoma" w:cs="Tahoma"/>
          <w:b/>
          <w:szCs w:val="22"/>
          <w:lang w:val="el-GR"/>
        </w:rPr>
        <w:t>4172/2013</w:t>
      </w:r>
      <w:r w:rsidRPr="00AC6588">
        <w:rPr>
          <w:rFonts w:ascii="Tahoma" w:hAnsi="Tahoma" w:cs="Tahoma"/>
          <w:szCs w:val="22"/>
          <w:lang w:val="el-GR"/>
        </w:rPr>
        <w:t xml:space="preserve"> (Α\ 167) «Φορολογία εισοδήματος, επείγοντα μέτρα εφαρμογής του ν.4046/2012 του ν.4093/2012 και του ν.4127/2013 και άλλες διατάξεις», άρθρο 64 «Συντελεστές παρακράτησης φόρου»</w:t>
      </w:r>
      <w:r w:rsidR="00F53E37" w:rsidRPr="00AC6588">
        <w:rPr>
          <w:rFonts w:ascii="Tahoma" w:hAnsi="Tahoma" w:cs="Tahoma"/>
          <w:szCs w:val="22"/>
          <w:lang w:val="el-GR"/>
        </w:rPr>
        <w:t>,</w:t>
      </w:r>
    </w:p>
    <w:p w:rsidR="00E76FAB" w:rsidRPr="00AC6588"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AC6588">
        <w:rPr>
          <w:rFonts w:ascii="Tahoma" w:hAnsi="Tahoma" w:cs="Tahoma"/>
          <w:szCs w:val="22"/>
          <w:lang w:val="el-GR"/>
        </w:rPr>
        <w:t xml:space="preserve">του </w:t>
      </w:r>
      <w:r w:rsidRPr="00AC6588">
        <w:rPr>
          <w:rFonts w:ascii="Tahoma" w:hAnsi="Tahoma" w:cs="Tahoma"/>
          <w:b/>
          <w:szCs w:val="22"/>
          <w:lang w:val="el-GR"/>
        </w:rPr>
        <w:t>ν.2690/1999 (</w:t>
      </w:r>
      <w:r w:rsidRPr="00AC6588">
        <w:rPr>
          <w:rFonts w:ascii="Tahoma" w:hAnsi="Tahoma" w:cs="Tahoma"/>
          <w:szCs w:val="22"/>
          <w:lang w:val="el-GR"/>
        </w:rPr>
        <w:t>Α' 45) “</w:t>
      </w:r>
      <w:r w:rsidRPr="00AC6588">
        <w:rPr>
          <w:rFonts w:ascii="Tahoma" w:hAnsi="Tahoma" w:cs="Tahoma"/>
          <w:i/>
          <w:szCs w:val="22"/>
          <w:lang w:val="el-GR"/>
        </w:rPr>
        <w:t>Κύρωση του Κώδικα Διοικητικής Διαδικασίας και άλλες διατάξεις</w:t>
      </w:r>
      <w:r w:rsidRPr="00AC6588">
        <w:rPr>
          <w:rFonts w:ascii="Tahoma" w:hAnsi="Tahoma" w:cs="Tahoma"/>
          <w:szCs w:val="22"/>
          <w:lang w:val="el-GR"/>
        </w:rPr>
        <w:t>”  και ιδίως των άρθρων 7 και 13 έως 15,</w:t>
      </w:r>
    </w:p>
    <w:p w:rsidR="00E76FAB" w:rsidRPr="00AC6588" w:rsidRDefault="00E76FAB" w:rsidP="00E76FAB">
      <w:pPr>
        <w:numPr>
          <w:ilvl w:val="0"/>
          <w:numId w:val="7"/>
        </w:numPr>
        <w:tabs>
          <w:tab w:val="clear" w:pos="0"/>
          <w:tab w:val="num" w:pos="-720"/>
          <w:tab w:val="left" w:pos="284"/>
        </w:tabs>
        <w:spacing w:after="0" w:line="360" w:lineRule="auto"/>
        <w:ind w:left="284" w:hanging="284"/>
        <w:rPr>
          <w:rFonts w:ascii="Tahoma" w:hAnsi="Tahoma" w:cs="Tahoma"/>
          <w:i/>
          <w:iCs/>
          <w:color w:val="5B9BD5"/>
          <w:szCs w:val="22"/>
          <w:lang w:val="el-GR"/>
        </w:rPr>
      </w:pPr>
      <w:r w:rsidRPr="00AC6588">
        <w:rPr>
          <w:rFonts w:ascii="Tahoma" w:hAnsi="Tahoma" w:cs="Tahoma"/>
          <w:szCs w:val="22"/>
          <w:lang w:val="el-GR"/>
        </w:rPr>
        <w:t>του</w:t>
      </w:r>
      <w:r w:rsidRPr="00AC6588">
        <w:rPr>
          <w:rFonts w:ascii="Tahoma" w:hAnsi="Tahoma" w:cs="Tahoma"/>
          <w:b/>
          <w:szCs w:val="22"/>
          <w:lang w:val="el-GR"/>
        </w:rPr>
        <w:t xml:space="preserve"> </w:t>
      </w:r>
      <w:r w:rsidR="00ED56BD" w:rsidRPr="00AC6588">
        <w:rPr>
          <w:rFonts w:ascii="Tahoma" w:hAnsi="Tahoma" w:cs="Tahoma"/>
          <w:b/>
          <w:szCs w:val="22"/>
          <w:lang w:val="el-GR"/>
        </w:rPr>
        <w:t>Π.Δ.</w:t>
      </w:r>
      <w:r w:rsidRPr="00AC6588">
        <w:rPr>
          <w:rFonts w:ascii="Tahoma" w:hAnsi="Tahoma" w:cs="Tahoma"/>
          <w:b/>
          <w:szCs w:val="22"/>
          <w:lang w:val="el-GR"/>
        </w:rPr>
        <w:t xml:space="preserve"> 28/2015</w:t>
      </w:r>
      <w:r w:rsidRPr="00AC6588">
        <w:rPr>
          <w:rFonts w:ascii="Tahoma" w:hAnsi="Tahoma" w:cs="Tahoma"/>
          <w:szCs w:val="22"/>
          <w:lang w:val="el-GR"/>
        </w:rPr>
        <w:t xml:space="preserve"> (Α' 34) “</w:t>
      </w:r>
      <w:r w:rsidRPr="00AC6588">
        <w:rPr>
          <w:rFonts w:ascii="Tahoma" w:hAnsi="Tahoma" w:cs="Tahoma"/>
          <w:i/>
          <w:szCs w:val="22"/>
          <w:lang w:val="el-GR"/>
        </w:rPr>
        <w:t>Κωδικοποίηση διατάξεων για την πρόσβαση σε δημόσια έγγραφα και στοιχεία</w:t>
      </w:r>
      <w:r w:rsidRPr="00AC6588">
        <w:rPr>
          <w:rFonts w:ascii="Tahoma" w:hAnsi="Tahoma" w:cs="Tahoma"/>
          <w:szCs w:val="22"/>
          <w:lang w:val="el-GR"/>
        </w:rPr>
        <w:t xml:space="preserve">”, </w:t>
      </w:r>
    </w:p>
    <w:p w:rsidR="00E76FAB" w:rsidRPr="00DA5492"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A5492">
        <w:rPr>
          <w:rFonts w:ascii="Tahoma" w:hAnsi="Tahoma" w:cs="Tahoma"/>
          <w:b/>
          <w:szCs w:val="22"/>
          <w:lang w:val="el-GR"/>
        </w:rPr>
        <w:t xml:space="preserve">του </w:t>
      </w:r>
      <w:r w:rsidR="00ED56BD" w:rsidRPr="00DA5492">
        <w:rPr>
          <w:rFonts w:ascii="Tahoma" w:hAnsi="Tahoma" w:cs="Tahoma"/>
          <w:b/>
          <w:szCs w:val="22"/>
          <w:lang w:val="el-GR"/>
        </w:rPr>
        <w:t>Π.Δ.</w:t>
      </w:r>
      <w:r w:rsidRPr="00DA5492">
        <w:rPr>
          <w:rFonts w:ascii="Tahoma" w:hAnsi="Tahoma" w:cs="Tahoma"/>
          <w:b/>
          <w:szCs w:val="22"/>
          <w:lang w:val="el-GR"/>
        </w:rPr>
        <w:t xml:space="preserve"> 80/2016</w:t>
      </w:r>
      <w:r w:rsidRPr="00DA5492">
        <w:rPr>
          <w:rFonts w:ascii="Tahoma" w:hAnsi="Tahoma" w:cs="Tahoma"/>
          <w:szCs w:val="22"/>
          <w:lang w:val="el-GR"/>
        </w:rPr>
        <w:t xml:space="preserve"> (Α΄ 145)</w:t>
      </w:r>
      <w:r w:rsidRPr="00DA5492">
        <w:rPr>
          <w:rFonts w:ascii="Tahoma" w:hAnsi="Tahoma" w:cs="Tahoma"/>
          <w:i/>
          <w:iCs/>
          <w:szCs w:val="22"/>
          <w:lang w:val="el-GR"/>
        </w:rPr>
        <w:t xml:space="preserve"> “Ανάληψη υποχρεώσεων από τους </w:t>
      </w:r>
      <w:proofErr w:type="spellStart"/>
      <w:r w:rsidRPr="00DA5492">
        <w:rPr>
          <w:rFonts w:ascii="Tahoma" w:hAnsi="Tahoma" w:cs="Tahoma"/>
          <w:i/>
          <w:iCs/>
          <w:szCs w:val="22"/>
          <w:lang w:val="el-GR"/>
        </w:rPr>
        <w:t>Διατάκτες</w:t>
      </w:r>
      <w:proofErr w:type="spellEnd"/>
      <w:r w:rsidRPr="00DA5492">
        <w:rPr>
          <w:rFonts w:ascii="Tahoma" w:hAnsi="Tahoma" w:cs="Tahoma"/>
          <w:szCs w:val="22"/>
          <w:lang w:val="el-GR"/>
        </w:rPr>
        <w:t xml:space="preserve">”, </w:t>
      </w:r>
      <w:r w:rsidRPr="00DA5492">
        <w:rPr>
          <w:rFonts w:ascii="Tahoma" w:hAnsi="Tahoma" w:cs="Tahoma"/>
          <w:bCs/>
          <w:szCs w:val="22"/>
          <w:lang w:val="el-GR"/>
        </w:rPr>
        <w:t>όπως ισχύε</w:t>
      </w:r>
      <w:r w:rsidRPr="00DA5492">
        <w:rPr>
          <w:rFonts w:ascii="Tahoma" w:hAnsi="Tahoma" w:cs="Tahoma"/>
          <w:bCs/>
          <w:i/>
          <w:iCs/>
          <w:szCs w:val="22"/>
          <w:lang w:val="el-GR"/>
        </w:rPr>
        <w:t>ι</w:t>
      </w:r>
      <w:r w:rsidR="00F53E37" w:rsidRPr="00DA5492">
        <w:rPr>
          <w:rFonts w:ascii="Tahoma" w:hAnsi="Tahoma" w:cs="Tahoma"/>
          <w:bCs/>
          <w:i/>
          <w:iCs/>
          <w:szCs w:val="22"/>
          <w:lang w:val="el-GR"/>
        </w:rPr>
        <w:t>,</w:t>
      </w:r>
    </w:p>
    <w:p w:rsidR="00E52992" w:rsidRPr="009B21A4" w:rsidRDefault="00E76FAB" w:rsidP="00E52992">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A5492">
        <w:rPr>
          <w:rFonts w:ascii="Tahoma" w:hAnsi="Tahoma" w:cs="Tahoma"/>
          <w:szCs w:val="22"/>
          <w:lang w:val="el-GR"/>
        </w:rPr>
        <w:t>της με αρ. υπ’</w:t>
      </w:r>
      <w:r w:rsidR="00F53E37" w:rsidRPr="00DA5492">
        <w:rPr>
          <w:rFonts w:ascii="Tahoma" w:hAnsi="Tahoma" w:cs="Tahoma"/>
          <w:szCs w:val="22"/>
          <w:lang w:val="el-GR"/>
        </w:rPr>
        <w:t xml:space="preserve"> </w:t>
      </w:r>
      <w:r w:rsidRPr="00DA5492">
        <w:rPr>
          <w:rFonts w:ascii="Tahoma" w:hAnsi="Tahoma" w:cs="Tahoma"/>
          <w:szCs w:val="22"/>
          <w:lang w:val="el-GR"/>
        </w:rPr>
        <w:t>αρ.</w:t>
      </w:r>
      <w:r w:rsidRPr="00DA5492">
        <w:rPr>
          <w:rFonts w:ascii="Tahoma" w:hAnsi="Tahoma" w:cs="Tahoma"/>
          <w:b/>
          <w:szCs w:val="22"/>
          <w:lang w:val="el-GR"/>
        </w:rPr>
        <w:t xml:space="preserve">57654/23-05-2017 </w:t>
      </w:r>
      <w:r w:rsidRPr="00DA5492">
        <w:rPr>
          <w:rFonts w:ascii="Tahoma" w:hAnsi="Tahoma" w:cs="Tahoma"/>
          <w:szCs w:val="22"/>
          <w:lang w:val="el-GR"/>
        </w:rPr>
        <w:t xml:space="preserve">(ΦΕΚ Β’ 1781/23-05-2017) Απόφαση του Υπουργού Οικονομίας και Ανάπτυξης  </w:t>
      </w:r>
      <w:r w:rsidRPr="00DA5492">
        <w:rPr>
          <w:rFonts w:ascii="Tahoma" w:hAnsi="Tahoma" w:cs="Tahoma"/>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F53E37" w:rsidRPr="00DA5492">
        <w:rPr>
          <w:rFonts w:ascii="Tahoma" w:hAnsi="Tahoma" w:cs="Tahoma"/>
          <w:i/>
          <w:szCs w:val="22"/>
          <w:lang w:val="el-GR"/>
        </w:rPr>
        <w:t>,</w:t>
      </w:r>
    </w:p>
    <w:p w:rsidR="00AC6588" w:rsidRPr="00AC6588" w:rsidRDefault="009B21A4" w:rsidP="00AC6588">
      <w:pPr>
        <w:numPr>
          <w:ilvl w:val="0"/>
          <w:numId w:val="7"/>
        </w:numPr>
        <w:tabs>
          <w:tab w:val="clear" w:pos="0"/>
          <w:tab w:val="left" w:pos="284"/>
          <w:tab w:val="left" w:pos="426"/>
          <w:tab w:val="left" w:pos="993"/>
        </w:tabs>
        <w:suppressAutoHyphens w:val="0"/>
        <w:autoSpaceDE w:val="0"/>
        <w:autoSpaceDN w:val="0"/>
        <w:adjustRightInd w:val="0"/>
        <w:spacing w:after="0" w:line="360" w:lineRule="auto"/>
        <w:ind w:left="284" w:hanging="284"/>
        <w:contextualSpacing/>
        <w:rPr>
          <w:rFonts w:ascii="Tahoma" w:hAnsi="Tahoma" w:cs="Tahoma"/>
          <w:szCs w:val="22"/>
          <w:lang w:val="el-GR"/>
        </w:rPr>
      </w:pPr>
      <w:r w:rsidRPr="009B21A4">
        <w:rPr>
          <w:rFonts w:ascii="Tahoma" w:hAnsi="Tahoma" w:cs="Tahoma"/>
          <w:bCs/>
          <w:szCs w:val="22"/>
          <w:lang w:val="el-GR"/>
        </w:rPr>
        <w:t xml:space="preserve">Την υπ’ αριθ. </w:t>
      </w:r>
      <w:r w:rsidRPr="009B21A4">
        <w:rPr>
          <w:rFonts w:ascii="Tahoma" w:hAnsi="Tahoma" w:cs="Tahoma"/>
          <w:b/>
          <w:bCs/>
          <w:szCs w:val="22"/>
          <w:lang w:val="el-GR"/>
        </w:rPr>
        <w:t>80189/31-07-2019</w:t>
      </w:r>
      <w:r w:rsidRPr="009B21A4">
        <w:rPr>
          <w:rFonts w:ascii="Tahoma" w:hAnsi="Tahoma" w:cs="Tahoma"/>
          <w:bCs/>
          <w:szCs w:val="22"/>
          <w:lang w:val="el-GR"/>
        </w:rPr>
        <w:t xml:space="preserve"> και την </w:t>
      </w:r>
      <w:proofErr w:type="spellStart"/>
      <w:r w:rsidRPr="009B21A4">
        <w:rPr>
          <w:rFonts w:ascii="Tahoma" w:hAnsi="Tahoma" w:cs="Tahoma"/>
          <w:bCs/>
          <w:szCs w:val="22"/>
          <w:lang w:val="el-GR"/>
        </w:rPr>
        <w:t>υπ΄αριθ</w:t>
      </w:r>
      <w:proofErr w:type="spellEnd"/>
      <w:r w:rsidRPr="009B21A4">
        <w:rPr>
          <w:rFonts w:ascii="Tahoma" w:hAnsi="Tahoma" w:cs="Tahoma"/>
          <w:bCs/>
          <w:szCs w:val="22"/>
          <w:lang w:val="el-GR"/>
        </w:rPr>
        <w:t xml:space="preserve">. </w:t>
      </w:r>
      <w:r w:rsidRPr="009B21A4">
        <w:rPr>
          <w:rFonts w:ascii="Tahoma" w:hAnsi="Tahoma" w:cs="Tahoma"/>
          <w:b/>
          <w:bCs/>
          <w:szCs w:val="22"/>
          <w:lang w:val="el-GR"/>
        </w:rPr>
        <w:t>124384/2-12-19</w:t>
      </w:r>
      <w:r w:rsidRPr="009B21A4">
        <w:rPr>
          <w:rFonts w:ascii="Tahoma" w:hAnsi="Tahoma" w:cs="Tahoma"/>
          <w:bCs/>
          <w:szCs w:val="22"/>
          <w:lang w:val="el-GR"/>
        </w:rPr>
        <w:t xml:space="preserve"> τροποποίησή της, Αποφάσεις του Υπουργού Ανάπτυξης και Επενδύσεων με θέμα «</w:t>
      </w:r>
      <w:r w:rsidRPr="00E313D3">
        <w:rPr>
          <w:rFonts w:ascii="Tahoma" w:hAnsi="Tahoma" w:cs="Tahoma"/>
          <w:bCs/>
          <w:i/>
          <w:szCs w:val="22"/>
          <w:lang w:val="el-GR"/>
        </w:rPr>
        <w:t xml:space="preserve">Συμφωνίες- πλαίσιο έτους 2019 </w:t>
      </w:r>
      <w:r w:rsidRPr="00E313D3">
        <w:rPr>
          <w:rFonts w:ascii="Tahoma" w:hAnsi="Tahoma" w:cs="Tahoma"/>
          <w:bCs/>
          <w:i/>
          <w:szCs w:val="22"/>
          <w:lang w:val="el-GR"/>
        </w:rPr>
        <w:lastRenderedPageBreak/>
        <w:t>που συνάπτονται από την Εθνική Κεντρική Αρχή Αγορών της παρ. 1β) του άρθρου 41 του ν. 4412/2016.</w:t>
      </w:r>
      <w:r w:rsidRPr="009B21A4">
        <w:rPr>
          <w:rFonts w:ascii="Tahoma" w:hAnsi="Tahoma" w:cs="Tahoma"/>
          <w:bCs/>
          <w:szCs w:val="22"/>
          <w:lang w:val="el-GR"/>
        </w:rPr>
        <w:t>»</w:t>
      </w:r>
    </w:p>
    <w:p w:rsidR="00AC6588" w:rsidRPr="00AC6588" w:rsidRDefault="00E52992" w:rsidP="00AC6588">
      <w:pPr>
        <w:numPr>
          <w:ilvl w:val="0"/>
          <w:numId w:val="7"/>
        </w:numPr>
        <w:tabs>
          <w:tab w:val="clear" w:pos="0"/>
          <w:tab w:val="left" w:pos="284"/>
          <w:tab w:val="left" w:pos="426"/>
          <w:tab w:val="left" w:pos="993"/>
        </w:tabs>
        <w:suppressAutoHyphens w:val="0"/>
        <w:autoSpaceDE w:val="0"/>
        <w:autoSpaceDN w:val="0"/>
        <w:adjustRightInd w:val="0"/>
        <w:spacing w:after="0" w:line="360" w:lineRule="auto"/>
        <w:ind w:left="284" w:hanging="284"/>
        <w:contextualSpacing/>
        <w:rPr>
          <w:rFonts w:ascii="Tahoma" w:hAnsi="Tahoma" w:cs="Tahoma"/>
          <w:szCs w:val="22"/>
          <w:lang w:val="el-GR"/>
        </w:rPr>
      </w:pPr>
      <w:r w:rsidRPr="00AC6588">
        <w:rPr>
          <w:rFonts w:ascii="Tahoma" w:hAnsi="Tahoma" w:cs="Tahoma"/>
          <w:szCs w:val="22"/>
          <w:lang w:val="el-GR"/>
        </w:rPr>
        <w:t>τη</w:t>
      </w:r>
      <w:r w:rsidR="00AC6588">
        <w:rPr>
          <w:rFonts w:ascii="Tahoma" w:hAnsi="Tahoma" w:cs="Tahoma"/>
          <w:szCs w:val="22"/>
          <w:lang w:val="el-GR"/>
        </w:rPr>
        <w:t>ν</w:t>
      </w:r>
      <w:r w:rsidRPr="00AC6588">
        <w:rPr>
          <w:rFonts w:ascii="Tahoma" w:hAnsi="Tahoma" w:cs="Tahoma"/>
          <w:szCs w:val="22"/>
          <w:lang w:val="el-GR"/>
        </w:rPr>
        <w:t xml:space="preserve"> υπ’</w:t>
      </w:r>
      <w:r w:rsidR="00AC6588" w:rsidRPr="00AC6588">
        <w:rPr>
          <w:rFonts w:ascii="Tahoma" w:hAnsi="Tahoma" w:cs="Tahoma"/>
          <w:szCs w:val="22"/>
          <w:lang w:val="el-GR"/>
        </w:rPr>
        <w:t xml:space="preserve"> </w:t>
      </w:r>
      <w:r w:rsidRPr="00AC6588">
        <w:rPr>
          <w:rFonts w:ascii="Tahoma" w:hAnsi="Tahoma" w:cs="Tahoma"/>
          <w:szCs w:val="22"/>
          <w:lang w:val="el-GR"/>
        </w:rPr>
        <w:t xml:space="preserve">αρ </w:t>
      </w:r>
      <w:r w:rsidRPr="00CB73AA">
        <w:rPr>
          <w:rFonts w:ascii="Tahoma" w:hAnsi="Tahoma" w:cs="Tahoma"/>
          <w:b/>
          <w:szCs w:val="22"/>
          <w:lang w:val="el-GR"/>
        </w:rPr>
        <w:t>2</w:t>
      </w:r>
      <w:r w:rsidR="00CB73AA" w:rsidRPr="00CB73AA">
        <w:rPr>
          <w:rFonts w:ascii="Tahoma" w:hAnsi="Tahoma" w:cs="Tahoma"/>
          <w:b/>
          <w:szCs w:val="22"/>
          <w:lang w:val="el-GR"/>
        </w:rPr>
        <w:t>9</w:t>
      </w:r>
      <w:r w:rsidRPr="00CB73AA">
        <w:rPr>
          <w:rFonts w:ascii="Tahoma" w:hAnsi="Tahoma" w:cs="Tahoma"/>
          <w:b/>
          <w:szCs w:val="22"/>
          <w:lang w:val="el-GR"/>
        </w:rPr>
        <w:t>/</w:t>
      </w:r>
      <w:r w:rsidR="00CB73AA" w:rsidRPr="00CB73AA">
        <w:rPr>
          <w:rFonts w:ascii="Tahoma" w:hAnsi="Tahoma" w:cs="Tahoma"/>
          <w:b/>
          <w:szCs w:val="22"/>
          <w:lang w:val="el-GR"/>
        </w:rPr>
        <w:t>συν.</w:t>
      </w:r>
      <w:r w:rsidRPr="00CB73AA">
        <w:rPr>
          <w:rFonts w:ascii="Tahoma" w:hAnsi="Tahoma" w:cs="Tahoma"/>
          <w:b/>
          <w:szCs w:val="22"/>
          <w:lang w:val="el-GR"/>
        </w:rPr>
        <w:t>4/</w:t>
      </w:r>
      <w:r w:rsidR="00CB73AA" w:rsidRPr="00CB73AA">
        <w:rPr>
          <w:rFonts w:ascii="Tahoma" w:hAnsi="Tahoma" w:cs="Tahoma"/>
          <w:b/>
          <w:szCs w:val="22"/>
          <w:lang w:val="el-GR"/>
        </w:rPr>
        <w:t>2-04-20</w:t>
      </w:r>
      <w:r w:rsidRPr="00CB73AA">
        <w:rPr>
          <w:rFonts w:ascii="Tahoma" w:hAnsi="Tahoma" w:cs="Tahoma"/>
          <w:b/>
          <w:szCs w:val="22"/>
          <w:lang w:val="el-GR"/>
        </w:rPr>
        <w:t xml:space="preserve"> (ΑΔΑ: 6</w:t>
      </w:r>
      <w:r w:rsidR="00CB73AA" w:rsidRPr="00CB73AA">
        <w:rPr>
          <w:rFonts w:ascii="Tahoma" w:hAnsi="Tahoma" w:cs="Tahoma"/>
          <w:b/>
          <w:szCs w:val="22"/>
          <w:lang w:val="el-GR"/>
        </w:rPr>
        <w:t>ΒΓ0</w:t>
      </w:r>
      <w:r w:rsidRPr="00CB73AA">
        <w:rPr>
          <w:rFonts w:ascii="Tahoma" w:hAnsi="Tahoma" w:cs="Tahoma"/>
          <w:b/>
          <w:szCs w:val="22"/>
          <w:lang w:val="el-GR"/>
        </w:rPr>
        <w:t>465ΧΠΙ-</w:t>
      </w:r>
      <w:r w:rsidR="00CB73AA" w:rsidRPr="00CB73AA">
        <w:rPr>
          <w:rFonts w:ascii="Tahoma" w:hAnsi="Tahoma" w:cs="Tahoma"/>
          <w:b/>
          <w:szCs w:val="22"/>
          <w:lang w:val="el-GR"/>
        </w:rPr>
        <w:t>ΡΥΩ</w:t>
      </w:r>
      <w:r w:rsidRPr="00CB73AA">
        <w:rPr>
          <w:rFonts w:ascii="Tahoma" w:hAnsi="Tahoma" w:cs="Tahoma"/>
          <w:b/>
          <w:szCs w:val="22"/>
          <w:lang w:val="el-GR"/>
        </w:rPr>
        <w:t xml:space="preserve">) </w:t>
      </w:r>
      <w:r w:rsidRPr="00CB73AA">
        <w:rPr>
          <w:rFonts w:ascii="Tahoma" w:hAnsi="Tahoma" w:cs="Tahoma"/>
          <w:szCs w:val="22"/>
          <w:lang w:val="el-GR"/>
        </w:rPr>
        <w:t>Απόφαση</w:t>
      </w:r>
      <w:r w:rsidRPr="00AC6588">
        <w:rPr>
          <w:rFonts w:ascii="Tahoma" w:hAnsi="Tahoma" w:cs="Tahoma"/>
          <w:szCs w:val="22"/>
          <w:lang w:val="el-GR"/>
        </w:rPr>
        <w:t xml:space="preserve"> ΔΣ του Ε.Φ.Κ.Α. με την οποία εγκρίθηκε </w:t>
      </w:r>
      <w:r w:rsidR="00AC6588" w:rsidRPr="00AC6588">
        <w:rPr>
          <w:rFonts w:ascii="Tahoma" w:hAnsi="Tahoma" w:cs="Tahoma"/>
          <w:b/>
          <w:szCs w:val="22"/>
          <w:lang w:val="el-GR"/>
        </w:rPr>
        <w:t xml:space="preserve">προϋπολογισθείσα δαπάνη </w:t>
      </w:r>
      <w:r w:rsidR="00AC6588" w:rsidRPr="00AC6588">
        <w:rPr>
          <w:rFonts w:ascii="Tahoma" w:hAnsi="Tahoma" w:cs="Tahoma"/>
          <w:szCs w:val="22"/>
          <w:lang w:val="el-GR"/>
        </w:rPr>
        <w:t>ποσού</w:t>
      </w:r>
      <w:r w:rsidR="00AC6588" w:rsidRPr="00AC6588">
        <w:rPr>
          <w:rFonts w:ascii="Tahoma" w:hAnsi="Tahoma" w:cs="Tahoma"/>
          <w:b/>
          <w:szCs w:val="22"/>
          <w:lang w:val="el-GR"/>
        </w:rPr>
        <w:t xml:space="preserve"> 59.940,00€ πλέον ΦΠΑ</w:t>
      </w:r>
      <w:r w:rsidR="00AC6588" w:rsidRPr="00AC6588">
        <w:rPr>
          <w:rFonts w:ascii="Tahoma" w:hAnsi="Tahoma" w:cs="Tahoma"/>
          <w:szCs w:val="22"/>
          <w:lang w:val="el-GR"/>
        </w:rPr>
        <w:t xml:space="preserve"> (74.325,60€ </w:t>
      </w:r>
      <w:proofErr w:type="spellStart"/>
      <w:r w:rsidR="00AC6588" w:rsidRPr="00AC6588">
        <w:rPr>
          <w:rFonts w:ascii="Tahoma" w:hAnsi="Tahoma" w:cs="Tahoma"/>
          <w:szCs w:val="22"/>
          <w:lang w:val="el-GR"/>
        </w:rPr>
        <w:t>συμπ</w:t>
      </w:r>
      <w:proofErr w:type="spellEnd"/>
      <w:r w:rsidR="00AC6588" w:rsidRPr="00AC6588">
        <w:rPr>
          <w:rFonts w:ascii="Tahoma" w:hAnsi="Tahoma" w:cs="Tahoma"/>
          <w:szCs w:val="22"/>
          <w:lang w:val="el-GR"/>
        </w:rPr>
        <w:t>/νου του ΦΠΑ 24%)</w:t>
      </w:r>
      <w:r w:rsidR="00AC6588" w:rsidRPr="00AC6588">
        <w:rPr>
          <w:rFonts w:ascii="Tahoma" w:eastAsia="Arial Unicode MS" w:hAnsi="Tahoma" w:cs="Tahoma"/>
          <w:szCs w:val="22"/>
          <w:lang w:val="el-GR"/>
        </w:rPr>
        <w:t xml:space="preserve"> </w:t>
      </w:r>
      <w:r w:rsidR="00AC6588" w:rsidRPr="00AC6588">
        <w:rPr>
          <w:rFonts w:ascii="Tahoma" w:hAnsi="Tahoma" w:cs="Tahoma"/>
          <w:szCs w:val="22"/>
          <w:lang w:val="el-GR"/>
        </w:rPr>
        <w:t>για την προμήθεια</w:t>
      </w:r>
      <w:r w:rsidR="00AC6588" w:rsidRPr="00AC6588">
        <w:rPr>
          <w:rFonts w:ascii="Tahoma" w:hAnsi="Tahoma" w:cs="Tahoma"/>
          <w:b/>
          <w:szCs w:val="22"/>
          <w:lang w:val="el-GR"/>
        </w:rPr>
        <w:t xml:space="preserve"> </w:t>
      </w:r>
      <w:r w:rsidR="00AC6588" w:rsidRPr="00AC6588">
        <w:rPr>
          <w:rFonts w:ascii="Tahoma" w:hAnsi="Tahoma" w:cs="Tahoma"/>
          <w:szCs w:val="22"/>
          <w:lang w:val="el-GR"/>
        </w:rPr>
        <w:t xml:space="preserve">και εγκατάσταση </w:t>
      </w:r>
      <w:r w:rsidR="00AC6588" w:rsidRPr="00AC6588">
        <w:rPr>
          <w:rFonts w:ascii="Tahoma" w:hAnsi="Tahoma" w:cs="Tahoma"/>
          <w:b/>
          <w:szCs w:val="22"/>
          <w:lang w:val="el-GR"/>
        </w:rPr>
        <w:t>ογδόντα τεσσάρων (84) κλιματιστικών μηχανημάτων διαιρούμενου τύπου (</w:t>
      </w:r>
      <w:r w:rsidR="00AC6588" w:rsidRPr="00AC6588">
        <w:rPr>
          <w:rFonts w:ascii="Tahoma" w:hAnsi="Tahoma" w:cs="Tahoma"/>
          <w:b/>
          <w:szCs w:val="22"/>
          <w:lang w:val="en-US"/>
        </w:rPr>
        <w:t>split</w:t>
      </w:r>
      <w:r w:rsidR="00AC6588" w:rsidRPr="00AC6588">
        <w:rPr>
          <w:rFonts w:ascii="Tahoma" w:hAnsi="Tahoma" w:cs="Tahoma"/>
          <w:b/>
          <w:szCs w:val="22"/>
          <w:lang w:val="el-GR"/>
        </w:rPr>
        <w:t xml:space="preserve">) γενικής χρήσης </w:t>
      </w:r>
      <w:r w:rsidR="00AC6588" w:rsidRPr="00AC6588">
        <w:rPr>
          <w:rFonts w:ascii="Tahoma" w:hAnsi="Tahoma" w:cs="Tahoma"/>
          <w:szCs w:val="22"/>
          <w:lang w:val="el-GR"/>
        </w:rPr>
        <w:t>(ως οι ακόλουθες ομάδες και συν/</w:t>
      </w:r>
      <w:proofErr w:type="spellStart"/>
      <w:r w:rsidR="00AC6588" w:rsidRPr="00AC6588">
        <w:rPr>
          <w:rFonts w:ascii="Tahoma" w:hAnsi="Tahoma" w:cs="Tahoma"/>
          <w:szCs w:val="22"/>
          <w:lang w:val="el-GR"/>
        </w:rPr>
        <w:t>νες</w:t>
      </w:r>
      <w:proofErr w:type="spellEnd"/>
      <w:r w:rsidR="00AC6588" w:rsidRPr="00AC6588">
        <w:rPr>
          <w:rFonts w:ascii="Tahoma" w:hAnsi="Tahoma" w:cs="Tahoma"/>
          <w:szCs w:val="22"/>
          <w:lang w:val="el-GR"/>
        </w:rPr>
        <w:t xml:space="preserve"> στα παρούσα τεχνικές προδιαγραφές και όρους), τα οποία θα εγκατασταθούν σε κτίρια όπου στεγάζονται Οργανικές Μονάδες του </w:t>
      </w:r>
      <w:r w:rsidR="009275F8">
        <w:rPr>
          <w:rFonts w:ascii="Tahoma" w:hAnsi="Tahoma" w:cs="Tahoma"/>
          <w:szCs w:val="22"/>
          <w:lang w:val="en-US"/>
        </w:rPr>
        <w:t>e</w:t>
      </w:r>
      <w:r w:rsidR="009275F8" w:rsidRPr="009275F8">
        <w:rPr>
          <w:rFonts w:ascii="Tahoma" w:hAnsi="Tahoma" w:cs="Tahoma"/>
          <w:szCs w:val="22"/>
          <w:lang w:val="el-GR"/>
        </w:rPr>
        <w:t>-</w:t>
      </w:r>
      <w:r w:rsidR="00AC6588" w:rsidRPr="00AC6588">
        <w:rPr>
          <w:rFonts w:ascii="Tahoma" w:hAnsi="Tahoma" w:cs="Tahoma"/>
          <w:szCs w:val="22"/>
          <w:lang w:val="el-GR"/>
        </w:rPr>
        <w:t>ΕΦΚΑ</w:t>
      </w:r>
      <w:r w:rsidR="00AC6588" w:rsidRPr="00AC6588">
        <w:rPr>
          <w:rFonts w:ascii="Tahoma" w:hAnsi="Tahoma" w:cs="Tahoma"/>
          <w:b/>
          <w:szCs w:val="22"/>
          <w:lang w:val="el-GR"/>
        </w:rPr>
        <w:t xml:space="preserve">, </w:t>
      </w:r>
      <w:r w:rsidR="00AC6588" w:rsidRPr="00AC6588">
        <w:rPr>
          <w:rFonts w:ascii="Tahoma" w:hAnsi="Tahoma" w:cs="Tahoma"/>
          <w:szCs w:val="22"/>
          <w:lang w:val="el-GR"/>
        </w:rPr>
        <w:t xml:space="preserve">με τη διενέργεια </w:t>
      </w:r>
      <w:r w:rsidR="00AC6588" w:rsidRPr="00AC6588">
        <w:rPr>
          <w:rFonts w:ascii="Tahoma" w:hAnsi="Tahoma" w:cs="Tahoma"/>
          <w:b/>
          <w:szCs w:val="22"/>
          <w:lang w:val="el-GR"/>
        </w:rPr>
        <w:t>συνοπτικού διαγωνισμού</w:t>
      </w:r>
      <w:r w:rsidR="00AC6588" w:rsidRPr="00AC6588">
        <w:rPr>
          <w:rFonts w:ascii="Tahoma" w:hAnsi="Tahoma" w:cs="Tahoma"/>
          <w:szCs w:val="22"/>
          <w:lang w:val="el-GR"/>
        </w:rPr>
        <w:t xml:space="preserve"> σύμφωνα με τις διατάξεις του άρθρου 117 του ν.4412/16 και κριτήριο ανάθεσης θα είναι η </w:t>
      </w:r>
      <w:r w:rsidR="00AC6588" w:rsidRPr="00AC6588">
        <w:rPr>
          <w:rFonts w:ascii="Tahoma" w:hAnsi="Tahoma" w:cs="Tahoma"/>
          <w:szCs w:val="22"/>
          <w:u w:val="single"/>
          <w:lang w:val="el-GR"/>
        </w:rPr>
        <w:t>πλέον συμφέρουσα από οικονομική άποψη προσφορά βάσει της τιμής</w:t>
      </w:r>
      <w:r w:rsidR="00AC6588" w:rsidRPr="00AC6588">
        <w:rPr>
          <w:rFonts w:ascii="Tahoma" w:hAnsi="Tahoma" w:cs="Tahoma"/>
          <w:szCs w:val="22"/>
          <w:lang w:val="el-GR"/>
        </w:rPr>
        <w:t xml:space="preserve"> για την κάθε ομάδα ειδών. </w:t>
      </w:r>
    </w:p>
    <w:p w:rsidR="00AC6588" w:rsidRPr="00AC6588" w:rsidRDefault="00AC6588" w:rsidP="00AC6588">
      <w:pPr>
        <w:tabs>
          <w:tab w:val="num" w:pos="284"/>
        </w:tabs>
        <w:spacing w:line="360" w:lineRule="auto"/>
        <w:ind w:left="284" w:hanging="284"/>
        <w:rPr>
          <w:rFonts w:ascii="Tahoma" w:eastAsia="Arial Unicode MS" w:hAnsi="Tahoma" w:cs="Tahoma"/>
          <w:szCs w:val="22"/>
          <w:lang w:val="el-GR"/>
        </w:rPr>
      </w:pPr>
      <w:r>
        <w:rPr>
          <w:rFonts w:ascii="Tahoma" w:eastAsia="Arial Unicode MS" w:hAnsi="Tahoma" w:cs="Tahoma"/>
          <w:szCs w:val="22"/>
          <w:lang w:val="el-GR" w:eastAsia="ar-SA"/>
        </w:rPr>
        <w:tab/>
      </w:r>
      <w:r w:rsidRPr="00AC6588">
        <w:rPr>
          <w:rFonts w:ascii="Tahoma" w:eastAsia="Arial Unicode MS" w:hAnsi="Tahoma" w:cs="Tahoma"/>
          <w:szCs w:val="22"/>
          <w:lang w:val="el-GR" w:eastAsia="ar-SA"/>
        </w:rPr>
        <w:t xml:space="preserve">Η δαπάνη θα βαρύνει τον </w:t>
      </w:r>
      <w:r w:rsidRPr="00AC6588">
        <w:rPr>
          <w:rFonts w:ascii="Tahoma" w:eastAsia="Arial Unicode MS" w:hAnsi="Tahoma" w:cs="Tahoma"/>
          <w:b/>
          <w:szCs w:val="22"/>
          <w:lang w:val="el-GR"/>
        </w:rPr>
        <w:t>ΚΑΕ 7112</w:t>
      </w:r>
      <w:r w:rsidRPr="00AC6588">
        <w:rPr>
          <w:rFonts w:ascii="Tahoma" w:eastAsia="Arial Unicode MS" w:hAnsi="Tahoma" w:cs="Tahoma"/>
          <w:szCs w:val="22"/>
          <w:lang w:val="el-GR"/>
        </w:rPr>
        <w:t xml:space="preserve"> του προϋπολογισμού του </w:t>
      </w:r>
      <w:r w:rsidR="009275F8">
        <w:rPr>
          <w:rFonts w:ascii="Tahoma" w:eastAsia="Arial Unicode MS" w:hAnsi="Tahoma" w:cs="Tahoma"/>
          <w:szCs w:val="22"/>
          <w:lang w:val="en-US"/>
        </w:rPr>
        <w:t>e</w:t>
      </w:r>
      <w:r w:rsidR="009275F8" w:rsidRPr="009275F8">
        <w:rPr>
          <w:rFonts w:ascii="Tahoma" w:eastAsia="Arial Unicode MS" w:hAnsi="Tahoma" w:cs="Tahoma"/>
          <w:szCs w:val="22"/>
          <w:lang w:val="el-GR"/>
        </w:rPr>
        <w:t>-</w:t>
      </w:r>
      <w:r w:rsidRPr="00AC6588">
        <w:rPr>
          <w:rFonts w:ascii="Tahoma" w:eastAsia="Arial Unicode MS" w:hAnsi="Tahoma" w:cs="Tahoma"/>
          <w:szCs w:val="22"/>
          <w:lang w:val="el-GR"/>
        </w:rPr>
        <w:t xml:space="preserve">ΕΦΚΑ έτους 2020. </w:t>
      </w:r>
      <w:r w:rsidRPr="00AC6588">
        <w:rPr>
          <w:rFonts w:ascii="Tahoma" w:hAnsi="Tahoma" w:cs="Tahoma"/>
          <w:szCs w:val="22"/>
          <w:lang w:val="el-GR"/>
        </w:rPr>
        <w:t xml:space="preserve">Οι κωδικοί είδους κατά </w:t>
      </w:r>
      <w:r w:rsidRPr="008B7C19">
        <w:rPr>
          <w:rFonts w:ascii="Tahoma" w:hAnsi="Tahoma" w:cs="Tahoma"/>
          <w:szCs w:val="22"/>
          <w:lang w:val="en-US"/>
        </w:rPr>
        <w:t>CPV</w:t>
      </w:r>
      <w:r w:rsidRPr="00AC6588">
        <w:rPr>
          <w:rFonts w:ascii="Tahoma" w:hAnsi="Tahoma" w:cs="Tahoma"/>
          <w:szCs w:val="22"/>
          <w:lang w:val="el-GR"/>
        </w:rPr>
        <w:t xml:space="preserve"> είναι: </w:t>
      </w:r>
      <w:r w:rsidRPr="00AC6588">
        <w:rPr>
          <w:rFonts w:ascii="Tahoma" w:hAnsi="Tahoma" w:cs="Tahoma"/>
          <w:b/>
          <w:szCs w:val="22"/>
          <w:lang w:val="el-GR"/>
        </w:rPr>
        <w:t>42512200-0</w:t>
      </w:r>
      <w:r w:rsidRPr="00AC6588">
        <w:rPr>
          <w:rFonts w:ascii="Tahoma" w:hAnsi="Tahoma" w:cs="Tahoma"/>
          <w:szCs w:val="22"/>
          <w:lang w:val="el-GR"/>
        </w:rPr>
        <w:t xml:space="preserve"> </w:t>
      </w:r>
      <w:r w:rsidRPr="00AC6588">
        <w:rPr>
          <w:rFonts w:ascii="Tahoma" w:eastAsia="Arial Unicode MS" w:hAnsi="Tahoma" w:cs="Tahoma"/>
          <w:szCs w:val="22"/>
          <w:lang w:val="el-GR"/>
        </w:rPr>
        <w:t>«Κλιματιστικά μηχανήματα προσαρμοζόμενα επί τοίχου».</w:t>
      </w:r>
    </w:p>
    <w:p w:rsidR="00757D50" w:rsidRPr="00AC6588" w:rsidRDefault="00E52992" w:rsidP="00AC6588">
      <w:pPr>
        <w:numPr>
          <w:ilvl w:val="0"/>
          <w:numId w:val="7"/>
        </w:numPr>
        <w:tabs>
          <w:tab w:val="clear" w:pos="0"/>
          <w:tab w:val="num" w:pos="-720"/>
          <w:tab w:val="num" w:pos="284"/>
        </w:tabs>
        <w:spacing w:after="0" w:line="360" w:lineRule="auto"/>
        <w:ind w:left="284" w:hanging="284"/>
        <w:rPr>
          <w:rFonts w:ascii="Tahoma" w:hAnsi="Tahoma" w:cs="Tahoma"/>
          <w:szCs w:val="22"/>
          <w:lang w:val="el-GR"/>
        </w:rPr>
      </w:pPr>
      <w:r w:rsidRPr="00AC6588">
        <w:rPr>
          <w:rFonts w:ascii="Tahoma" w:hAnsi="Tahoma" w:cs="Tahoma"/>
          <w:szCs w:val="22"/>
          <w:lang w:val="el-GR"/>
        </w:rPr>
        <w:t xml:space="preserve">της </w:t>
      </w:r>
      <w:proofErr w:type="spellStart"/>
      <w:r w:rsidRPr="00AC6588">
        <w:rPr>
          <w:rFonts w:ascii="Tahoma" w:hAnsi="Tahoma" w:cs="Tahoma"/>
          <w:szCs w:val="22"/>
          <w:lang w:val="el-GR"/>
        </w:rPr>
        <w:t>υπ΄</w:t>
      </w:r>
      <w:proofErr w:type="spellEnd"/>
      <w:r w:rsidRPr="00AC6588">
        <w:rPr>
          <w:rFonts w:ascii="Tahoma" w:hAnsi="Tahoma" w:cs="Tahoma"/>
          <w:szCs w:val="22"/>
          <w:lang w:val="el-GR"/>
        </w:rPr>
        <w:t xml:space="preserve"> αρ. </w:t>
      </w:r>
      <w:r w:rsidR="00CB73AA" w:rsidRPr="00CB73AA">
        <w:rPr>
          <w:rFonts w:ascii="Tahoma" w:hAnsi="Tahoma" w:cs="Tahoma"/>
          <w:b/>
          <w:szCs w:val="22"/>
          <w:lang w:val="el-GR"/>
        </w:rPr>
        <w:t xml:space="preserve">ΑΑΥ Μ532/13-04-20 (ΑΔΑ: 6Π2Ω465ΧΠΙ-ΣΕ6, </w:t>
      </w:r>
      <w:r w:rsidR="00F44181" w:rsidRPr="00F44181">
        <w:rPr>
          <w:rFonts w:ascii="Tahoma" w:hAnsi="Tahoma" w:cs="Tahoma"/>
          <w:b/>
          <w:szCs w:val="22"/>
          <w:lang w:val="el-GR"/>
        </w:rPr>
        <w:t>ΑΔΑΜ: 20</w:t>
      </w:r>
      <w:r w:rsidR="00F44181" w:rsidRPr="00F44181">
        <w:rPr>
          <w:rFonts w:ascii="Tahoma" w:hAnsi="Tahoma" w:cs="Tahoma"/>
          <w:b/>
          <w:szCs w:val="22"/>
          <w:lang w:val="en-US"/>
        </w:rPr>
        <w:t>REQ</w:t>
      </w:r>
      <w:r w:rsidR="00F44181" w:rsidRPr="00F44181">
        <w:rPr>
          <w:rFonts w:ascii="Tahoma" w:hAnsi="Tahoma" w:cs="Tahoma"/>
          <w:b/>
          <w:szCs w:val="22"/>
          <w:lang w:val="el-GR"/>
        </w:rPr>
        <w:t>006563900)</w:t>
      </w:r>
      <w:r w:rsidR="00F44181" w:rsidRPr="00F44181">
        <w:rPr>
          <w:rFonts w:ascii="Tahoma" w:hAnsi="Tahoma" w:cs="Tahoma"/>
          <w:szCs w:val="22"/>
          <w:lang w:val="el-GR"/>
        </w:rPr>
        <w:t xml:space="preserve"> </w:t>
      </w:r>
      <w:r w:rsidRPr="00AC6588">
        <w:rPr>
          <w:rFonts w:ascii="Tahoma" w:hAnsi="Tahoma" w:cs="Tahoma"/>
          <w:szCs w:val="22"/>
          <w:lang w:val="el-GR"/>
        </w:rPr>
        <w:t xml:space="preserve">Απόφασης Ανάληψης Υποχρέωσης του </w:t>
      </w:r>
      <w:r w:rsidR="009275F8">
        <w:rPr>
          <w:rFonts w:ascii="Tahoma" w:hAnsi="Tahoma" w:cs="Tahoma"/>
          <w:szCs w:val="22"/>
          <w:lang w:val="en-US"/>
        </w:rPr>
        <w:t>e</w:t>
      </w:r>
      <w:r w:rsidR="009275F8" w:rsidRPr="009275F8">
        <w:rPr>
          <w:rFonts w:ascii="Tahoma" w:hAnsi="Tahoma" w:cs="Tahoma"/>
          <w:szCs w:val="22"/>
          <w:lang w:val="el-GR"/>
        </w:rPr>
        <w:t>-</w:t>
      </w:r>
      <w:r w:rsidRPr="00AC6588">
        <w:rPr>
          <w:rFonts w:ascii="Tahoma" w:hAnsi="Tahoma" w:cs="Tahoma"/>
          <w:szCs w:val="22"/>
          <w:lang w:val="el-GR"/>
        </w:rPr>
        <w:t>ΕΦΚΑ, δέσμευσης πίστωσης ύψους</w:t>
      </w:r>
      <w:r w:rsidR="00AC6588">
        <w:rPr>
          <w:rFonts w:ascii="Tahoma" w:hAnsi="Tahoma" w:cs="Tahoma"/>
          <w:szCs w:val="22"/>
          <w:lang w:val="el-GR"/>
        </w:rPr>
        <w:t xml:space="preserve"> </w:t>
      </w:r>
      <w:r w:rsidR="00AC6588" w:rsidRPr="00AC6588">
        <w:rPr>
          <w:rFonts w:ascii="Tahoma" w:hAnsi="Tahoma" w:cs="Tahoma"/>
          <w:szCs w:val="22"/>
          <w:lang w:val="el-GR"/>
        </w:rPr>
        <w:t>74.325,60€</w:t>
      </w:r>
      <w:r w:rsidRPr="00AC6588">
        <w:rPr>
          <w:rFonts w:ascii="Tahoma" w:hAnsi="Tahoma" w:cs="Tahoma"/>
          <w:szCs w:val="22"/>
          <w:lang w:val="el-GR"/>
        </w:rPr>
        <w:t xml:space="preserve">, σε βάρος της πίστωσης του </w:t>
      </w:r>
      <w:r w:rsidRPr="00AC6588">
        <w:rPr>
          <w:rFonts w:ascii="Tahoma" w:eastAsia="Arial Unicode MS" w:hAnsi="Tahoma" w:cs="Tahoma"/>
          <w:szCs w:val="22"/>
          <w:lang w:val="el-GR"/>
        </w:rPr>
        <w:t xml:space="preserve">Προϋπολογισμού </w:t>
      </w:r>
      <w:r w:rsidR="00757D50" w:rsidRPr="00AC6588">
        <w:rPr>
          <w:rFonts w:ascii="Tahoma" w:hAnsi="Tahoma" w:cs="Tahoma"/>
          <w:szCs w:val="22"/>
          <w:lang w:val="el-GR"/>
        </w:rPr>
        <w:t xml:space="preserve">του </w:t>
      </w:r>
      <w:r w:rsidR="009275F8">
        <w:rPr>
          <w:rFonts w:ascii="Tahoma" w:hAnsi="Tahoma" w:cs="Tahoma"/>
          <w:szCs w:val="22"/>
          <w:lang w:val="en-US"/>
        </w:rPr>
        <w:t>e</w:t>
      </w:r>
      <w:r w:rsidR="009275F8" w:rsidRPr="009275F8">
        <w:rPr>
          <w:rFonts w:ascii="Tahoma" w:hAnsi="Tahoma" w:cs="Tahoma"/>
          <w:szCs w:val="22"/>
          <w:lang w:val="el-GR"/>
        </w:rPr>
        <w:t>-</w:t>
      </w:r>
      <w:r w:rsidR="00757D50" w:rsidRPr="00AC6588">
        <w:rPr>
          <w:rFonts w:ascii="Tahoma" w:hAnsi="Tahoma" w:cs="Tahoma"/>
          <w:szCs w:val="22"/>
          <w:lang w:val="el-GR"/>
        </w:rPr>
        <w:t xml:space="preserve">ΕΦΚΑ, έτους 2020. </w:t>
      </w:r>
    </w:p>
    <w:p w:rsidR="00757D50" w:rsidRPr="00AC6588" w:rsidRDefault="00757D50" w:rsidP="00AC6588">
      <w:pPr>
        <w:numPr>
          <w:ilvl w:val="0"/>
          <w:numId w:val="7"/>
        </w:numPr>
        <w:tabs>
          <w:tab w:val="clear" w:pos="0"/>
          <w:tab w:val="num" w:pos="-720"/>
          <w:tab w:val="num" w:pos="284"/>
        </w:tabs>
        <w:spacing w:after="0" w:line="360" w:lineRule="auto"/>
        <w:ind w:left="284" w:hanging="284"/>
        <w:rPr>
          <w:rFonts w:ascii="Tahoma" w:hAnsi="Tahoma" w:cs="Tahoma"/>
          <w:szCs w:val="22"/>
          <w:lang w:val="el-GR"/>
        </w:rPr>
      </w:pPr>
      <w:r w:rsidRPr="00AC6588">
        <w:rPr>
          <w:rFonts w:ascii="Tahoma" w:eastAsia="Arial Unicode MS" w:hAnsi="Tahoma" w:cs="Tahoma"/>
          <w:szCs w:val="22"/>
          <w:lang w:val="el-GR"/>
        </w:rPr>
        <w:t xml:space="preserve">των σε εκτέλεση των ανωτέρω νόμων </w:t>
      </w:r>
      <w:proofErr w:type="spellStart"/>
      <w:r w:rsidRPr="00AC6588">
        <w:rPr>
          <w:rFonts w:ascii="Tahoma" w:eastAsia="Arial Unicode MS" w:hAnsi="Tahoma" w:cs="Tahoma"/>
          <w:szCs w:val="22"/>
          <w:lang w:val="el-GR"/>
        </w:rPr>
        <w:t>εκδοθεισών</w:t>
      </w:r>
      <w:proofErr w:type="spellEnd"/>
      <w:r w:rsidRPr="00AC6588">
        <w:rPr>
          <w:rFonts w:ascii="Tahoma" w:eastAsia="Arial Unicode MS" w:hAnsi="Tahoma" w:cs="Tahoma"/>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D537F" w:rsidRPr="00D80819" w:rsidRDefault="00CF3BCE" w:rsidP="00AE7882">
      <w:pPr>
        <w:pStyle w:val="23"/>
        <w:ind w:left="0" w:firstLine="0"/>
        <w:rPr>
          <w:rFonts w:cs="Tahoma"/>
          <w:lang w:val="el-GR"/>
        </w:rPr>
      </w:pPr>
      <w:bookmarkStart w:id="10" w:name="_Toc38527712"/>
      <w:r w:rsidRPr="00D80819">
        <w:rPr>
          <w:rFonts w:cs="Tahoma"/>
          <w:lang w:val="el-GR"/>
        </w:rPr>
        <w:t xml:space="preserve">ΑΡΘΡΟ </w:t>
      </w:r>
      <w:r w:rsidR="001D47AC">
        <w:rPr>
          <w:rFonts w:cs="Tahoma"/>
          <w:lang w:val="el-GR"/>
        </w:rPr>
        <w:t>5</w:t>
      </w:r>
      <w:r w:rsidR="0021694D" w:rsidRPr="0021694D">
        <w:rPr>
          <w:rFonts w:cs="Tahoma"/>
          <w:lang w:val="el-GR"/>
        </w:rPr>
        <w:t xml:space="preserve">: </w:t>
      </w:r>
      <w:r w:rsidRPr="00D80819">
        <w:rPr>
          <w:rFonts w:cs="Tahoma"/>
          <w:lang w:val="el-GR"/>
        </w:rPr>
        <w:t xml:space="preserve"> </w:t>
      </w:r>
      <w:r w:rsidR="00FD537F" w:rsidRPr="0021694D">
        <w:rPr>
          <w:rFonts w:cs="Tahoma"/>
          <w:caps/>
          <w:lang w:val="el-GR"/>
        </w:rPr>
        <w:t>Αρχές εφαρμοζόμενες στη διαδικασία σύναψης</w:t>
      </w:r>
      <w:bookmarkEnd w:id="10"/>
      <w:r w:rsidR="00FD537F" w:rsidRPr="00D80819">
        <w:rPr>
          <w:rFonts w:cs="Tahoma"/>
          <w:lang w:val="el-GR"/>
        </w:rPr>
        <w:t xml:space="preserve">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Οι οικονομικοί φορείς δεσμεύονται ότι:</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sidRPr="00D80819">
        <w:rPr>
          <w:rFonts w:ascii="Tahoma" w:hAnsi="Tahoma" w:cs="Tahoma"/>
          <w:szCs w:val="22"/>
          <w:lang w:val="el-GR"/>
        </w:rPr>
        <w:t>εδ</w:t>
      </w:r>
      <w:proofErr w:type="spellEnd"/>
      <w:r w:rsidRPr="00D80819">
        <w:rPr>
          <w:rFonts w:ascii="Tahoma" w:hAnsi="Tahoma" w:cs="Tahoma"/>
          <w:szCs w:val="22"/>
          <w:lang w:val="el-GR"/>
        </w:rPr>
        <w:t>. θ του άρθρου 73 του Ν.4412/2016, κατά τα ειδικότερα οριζόμενα στις κείμενες διατάξεις.</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β) δεν θα ενεργήσουν αθέμιτα, παράνομα ή καταχρηστικά </w:t>
      </w:r>
      <w:proofErr w:type="spellStart"/>
      <w:r w:rsidRPr="00D80819">
        <w:rPr>
          <w:rFonts w:ascii="Tahoma" w:hAnsi="Tahoma" w:cs="Tahoma"/>
          <w:szCs w:val="22"/>
          <w:lang w:val="el-GR"/>
        </w:rPr>
        <w:t>καθ΄όλη</w:t>
      </w:r>
      <w:proofErr w:type="spellEnd"/>
      <w:r w:rsidRPr="00D80819">
        <w:rPr>
          <w:rFonts w:ascii="Tahoma" w:hAnsi="Tahoma" w:cs="Tahoma"/>
          <w:szCs w:val="22"/>
          <w:lang w:val="el-GR"/>
        </w:rPr>
        <w:t xml:space="preserve"> τη διάρκεια της διαδικασίας ανάθεσης, αλλά και κατά το στάδιο εκτέλεσης της σύμβασης, εφόσον επιλεγούν</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E06C19" w:rsidRPr="00D80819" w:rsidRDefault="00E06C19" w:rsidP="0021694D">
      <w:pPr>
        <w:pStyle w:val="TIMES12"/>
        <w:spacing w:line="276" w:lineRule="auto"/>
        <w:ind w:right="83"/>
        <w:rPr>
          <w:rFonts w:ascii="Tahoma" w:hAnsi="Tahoma" w:cs="Tahoma"/>
          <w:sz w:val="22"/>
          <w:szCs w:val="22"/>
          <w:lang w:val="el-GR"/>
        </w:rPr>
      </w:pPr>
      <w:bookmarkStart w:id="11" w:name="_Toc38527713"/>
      <w:r w:rsidRPr="00D80819">
        <w:rPr>
          <w:rFonts w:ascii="Tahoma" w:hAnsi="Tahoma" w:cs="Tahoma"/>
          <w:sz w:val="22"/>
          <w:szCs w:val="22"/>
          <w:lang w:val="el-GR"/>
        </w:rPr>
        <w:lastRenderedPageBreak/>
        <w:t>ΑΡΘΡΟ</w:t>
      </w:r>
      <w:r w:rsidR="001D47AC" w:rsidRPr="001D47AC">
        <w:rPr>
          <w:rFonts w:ascii="Tahoma" w:hAnsi="Tahoma" w:cs="Tahoma"/>
          <w:sz w:val="22"/>
          <w:szCs w:val="22"/>
          <w:lang w:val="el-GR"/>
        </w:rPr>
        <w:t xml:space="preserve"> </w:t>
      </w:r>
      <w:r w:rsidR="001D47AC">
        <w:rPr>
          <w:rFonts w:ascii="Tahoma" w:hAnsi="Tahoma" w:cs="Tahoma"/>
          <w:sz w:val="22"/>
          <w:szCs w:val="22"/>
          <w:lang w:val="el-GR"/>
        </w:rPr>
        <w:t>6</w:t>
      </w:r>
      <w:r w:rsidR="001D47AC" w:rsidRPr="001D47AC">
        <w:rPr>
          <w:rFonts w:ascii="Tahoma" w:hAnsi="Tahoma" w:cs="Tahoma"/>
          <w:sz w:val="22"/>
          <w:szCs w:val="22"/>
          <w:lang w:val="el-GR"/>
        </w:rPr>
        <w:t>:</w:t>
      </w:r>
      <w:r w:rsidRPr="00D80819">
        <w:rPr>
          <w:rFonts w:ascii="Tahoma" w:hAnsi="Tahoma" w:cs="Tahoma"/>
          <w:sz w:val="22"/>
          <w:szCs w:val="22"/>
          <w:lang w:val="el-GR"/>
        </w:rPr>
        <w:t xml:space="preserve"> ΔΙΑΔΙΚΑΣΙΑ ΣΥΝΑΨΗΣ ΣΥΜΒΑΣΗΣ, ΟΡΟΙ ΥΠΟΒΟΛΗΣ ΠΡΟΣΦΟΡΩΝ (Άρθρο 117 του Ν.4412/2016)</w:t>
      </w:r>
      <w:bookmarkEnd w:id="11"/>
      <w:r w:rsidRPr="00D80819">
        <w:rPr>
          <w:rFonts w:ascii="Tahoma" w:hAnsi="Tahoma" w:cs="Tahoma"/>
          <w:sz w:val="22"/>
          <w:szCs w:val="22"/>
          <w:lang w:val="el-GR"/>
        </w:rPr>
        <w:t xml:space="preserve"> </w:t>
      </w:r>
    </w:p>
    <w:p w:rsidR="00CF3BCE" w:rsidRPr="00D80819" w:rsidRDefault="00E06C19" w:rsidP="00E06C19">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Η επιλογή του αναδόχου θα γίνει με τη «διαδικασία συνοπτικού διαγωνισμού» του άρθρου 117 του Ν.4412/2016 και υπό τις πρ</w:t>
      </w:r>
      <w:r w:rsidRPr="00D80819">
        <w:rPr>
          <w:rFonts w:ascii="Tahoma" w:hAnsi="Tahoma" w:cs="Tahoma"/>
          <w:b/>
          <w:color w:val="000000"/>
          <w:szCs w:val="22"/>
          <w:lang w:val="el-GR" w:eastAsia="el-GR"/>
        </w:rPr>
        <w:t>ο</w:t>
      </w:r>
      <w:r w:rsidRPr="00D80819">
        <w:rPr>
          <w:rFonts w:ascii="Tahoma" w:hAnsi="Tahoma" w:cs="Tahoma"/>
          <w:color w:val="000000"/>
          <w:szCs w:val="22"/>
          <w:lang w:val="el-GR" w:eastAsia="el-GR"/>
        </w:rPr>
        <w:t>ϋποθέσεις του νόμου αυτού και τους ειδικότερους όρους της παρούσας.</w:t>
      </w:r>
    </w:p>
    <w:p w:rsidR="00CF3BCE" w:rsidRPr="00D80819" w:rsidRDefault="00CF3BCE" w:rsidP="00DA084D">
      <w:pPr>
        <w:pStyle w:val="TIMES12"/>
        <w:ind w:right="83"/>
        <w:rPr>
          <w:rFonts w:ascii="Tahoma" w:hAnsi="Tahoma" w:cs="Tahoma"/>
          <w:sz w:val="22"/>
          <w:szCs w:val="22"/>
          <w:lang w:val="el-GR"/>
        </w:rPr>
      </w:pPr>
      <w:bookmarkStart w:id="12" w:name="_Toc38527714"/>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7</w:t>
      </w:r>
      <w:r w:rsidR="0021694D" w:rsidRPr="0021694D">
        <w:rPr>
          <w:rFonts w:ascii="Tahoma" w:hAnsi="Tahoma" w:cs="Tahoma"/>
          <w:sz w:val="22"/>
          <w:szCs w:val="22"/>
          <w:lang w:val="el-GR"/>
        </w:rPr>
        <w:t>:</w:t>
      </w:r>
      <w:r w:rsidRPr="00D80819">
        <w:rPr>
          <w:rFonts w:ascii="Tahoma" w:hAnsi="Tahoma" w:cs="Tahoma"/>
          <w:sz w:val="22"/>
          <w:szCs w:val="22"/>
          <w:lang w:val="el-GR"/>
        </w:rPr>
        <w:t xml:space="preserve">  ΔΙΚΑΙΩΜΑ ΣΥΜΜΕΤΟΧΗΣ (Άρθρο 19 του Ν.4412/2016)</w:t>
      </w:r>
      <w:bookmarkEnd w:id="12"/>
      <w:r w:rsidRPr="00D80819">
        <w:rPr>
          <w:rFonts w:ascii="Tahoma" w:hAnsi="Tahoma" w:cs="Tahoma"/>
          <w:sz w:val="22"/>
          <w:szCs w:val="22"/>
          <w:lang w:val="el-GR"/>
        </w:rPr>
        <w:t xml:space="preserve">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Δικαίωμα συμμετοχής στο διαγωνισμό έχουν: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α) Τα φυσικά ή νομικά πρόσωπα,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β) Ενώσεις εταιρειών που υποβάλλουν κοινή προσφορά,</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γ) Συνεταιρισμοί, </w:t>
      </w:r>
    </w:p>
    <w:p w:rsidR="008E4DC9" w:rsidRDefault="008E4DC9" w:rsidP="008E4DC9">
      <w:pPr>
        <w:spacing w:after="0" w:line="360" w:lineRule="auto"/>
        <w:rPr>
          <w:rFonts w:ascii="Tahoma" w:hAnsi="Tahoma" w:cs="Tahoma"/>
          <w:szCs w:val="22"/>
          <w:lang w:val="el-GR" w:eastAsia="el-GR"/>
        </w:rPr>
      </w:pPr>
      <w:r>
        <w:rPr>
          <w:rFonts w:ascii="Tahoma" w:hAnsi="Tahoma" w:cs="Tahoma"/>
          <w:szCs w:val="22"/>
          <w:lang w:val="el-GR" w:eastAsia="el-GR"/>
        </w:rPr>
        <w:t xml:space="preserve">δ) Κοινοπραξίες εταιρειών </w:t>
      </w:r>
    </w:p>
    <w:p w:rsidR="008E4DC9" w:rsidRPr="00C54E61" w:rsidRDefault="008E4DC9" w:rsidP="008E4DC9">
      <w:pPr>
        <w:spacing w:after="0" w:line="360" w:lineRule="auto"/>
        <w:rPr>
          <w:rFonts w:ascii="Tahoma" w:hAnsi="Tahoma" w:cs="Tahoma"/>
          <w:szCs w:val="22"/>
          <w:lang w:val="el-GR" w:eastAsia="el-GR"/>
        </w:rPr>
      </w:pPr>
      <w:r w:rsidRPr="00C54E61">
        <w:rPr>
          <w:rFonts w:ascii="Tahoma" w:hAnsi="Tahoma" w:cs="Tahoma"/>
          <w:lang w:val="el-GR"/>
        </w:rPr>
        <w:t>Οι ενώσεις οικονομικών φορέων, συμπεριλαμβανομένων και των προσωρινών συμπράξεων, δεν απαιτείται να περιβληθούν συγκεκριμένη νομική μορφή</w:t>
      </w:r>
      <w:r w:rsidRPr="00C54E61">
        <w:rPr>
          <w:rStyle w:val="FootnoteReference2"/>
          <w:rFonts w:ascii="Tahoma" w:hAnsi="Tahoma" w:cs="Tahoma"/>
          <w:szCs w:val="22"/>
        </w:rPr>
        <w:footnoteReference w:id="1"/>
      </w:r>
      <w:r w:rsidRPr="00C54E61">
        <w:rPr>
          <w:rFonts w:ascii="Tahoma" w:hAnsi="Tahoma" w:cs="Tahoma"/>
          <w:lang w:val="el-GR"/>
        </w:rPr>
        <w:t xml:space="preserve"> για την υποβολή προσφοράς. </w:t>
      </w:r>
      <w:r w:rsidRPr="00C54E61">
        <w:rPr>
          <w:rFonts w:ascii="Tahoma" w:hAnsi="Tahoma" w:cs="Tahoma"/>
          <w:szCs w:val="22"/>
          <w:lang w:val="el-GR"/>
        </w:rPr>
        <w:t>Ωστόσο σε περίπτωση που η παρούσα σύμβαση κατακυρωθεί σε ένωση προσώπων η αναθέτουσα αρχή δικαιούται, εφόσον το θεωρήσει αναγκαίο για την ικανοποιητική εξέλιξη της σύμβασης, να ζητήσει από την ένωση να περιβληθεί ορισμένη νομική μορφή και η ένωση, στην περίπτωση αυτή, υποχρεούται να το πράξει.</w:t>
      </w:r>
    </w:p>
    <w:p w:rsidR="008E4DC9" w:rsidRPr="00C54E61" w:rsidRDefault="00E76FAB" w:rsidP="00E76FAB">
      <w:pPr>
        <w:spacing w:after="0" w:line="360" w:lineRule="auto"/>
        <w:rPr>
          <w:rFonts w:ascii="Tahoma" w:hAnsi="Tahoma" w:cs="Tahoma"/>
          <w:szCs w:val="22"/>
          <w:lang w:val="el-GR" w:eastAsia="el-GR"/>
        </w:rPr>
      </w:pPr>
      <w:r w:rsidRPr="00C54E61">
        <w:rPr>
          <w:rFonts w:ascii="Tahoma" w:hAnsi="Tahoma" w:cs="Tahoma"/>
          <w:szCs w:val="22"/>
          <w:lang w:val="el-GR" w:eastAsia="el-GR"/>
        </w:rPr>
        <w:t>Στην περίπτωση υποβολής προσφορ</w:t>
      </w:r>
      <w:r w:rsidR="00BD7550" w:rsidRPr="00C54E61">
        <w:rPr>
          <w:rFonts w:ascii="Tahoma" w:hAnsi="Tahoma" w:cs="Tahoma"/>
          <w:szCs w:val="22"/>
          <w:lang w:val="el-GR" w:eastAsia="el-GR"/>
        </w:rPr>
        <w:t>άς από ένωση οικονομικών φορέων</w:t>
      </w:r>
      <w:r w:rsidRPr="00C54E61">
        <w:rPr>
          <w:rFonts w:ascii="Tahoma" w:hAnsi="Tahoma" w:cs="Tahoma"/>
          <w:szCs w:val="22"/>
          <w:lang w:val="el-GR" w:eastAsia="el-GR"/>
        </w:rPr>
        <w:t xml:space="preserve">, όλα τα μέλη της ευθύνονται έναντι της αναθέτουσας αρχής αλληλέγγυα και εις </w:t>
      </w:r>
      <w:proofErr w:type="spellStart"/>
      <w:r w:rsidRPr="00C54E61">
        <w:rPr>
          <w:rFonts w:ascii="Tahoma" w:hAnsi="Tahoma" w:cs="Tahoma"/>
          <w:szCs w:val="22"/>
          <w:lang w:val="el-GR" w:eastAsia="el-GR"/>
        </w:rPr>
        <w:t>ολόκληρον</w:t>
      </w:r>
      <w:proofErr w:type="spellEnd"/>
      <w:r w:rsidRPr="00C54E61">
        <w:rPr>
          <w:rFonts w:ascii="Tahoma" w:hAnsi="Tahoma" w:cs="Tahoma"/>
          <w:szCs w:val="22"/>
          <w:lang w:val="el-GR" w:eastAsia="el-GR"/>
        </w:rPr>
        <w:t xml:space="preserve">. </w:t>
      </w:r>
    </w:p>
    <w:p w:rsidR="00E76FAB" w:rsidRDefault="00E76FAB" w:rsidP="00E76FAB">
      <w:pPr>
        <w:spacing w:after="0" w:line="360" w:lineRule="auto"/>
        <w:rPr>
          <w:rFonts w:ascii="Tahoma" w:hAnsi="Tahoma" w:cs="Tahoma"/>
          <w:szCs w:val="22"/>
          <w:lang w:val="el-GR" w:eastAsia="el-GR"/>
        </w:rPr>
      </w:pPr>
      <w:r w:rsidRPr="00C54E61">
        <w:rPr>
          <w:rFonts w:ascii="Tahoma" w:hAnsi="Tahoma" w:cs="Tahoma"/>
          <w:szCs w:val="22"/>
          <w:lang w:val="el-GR" w:eastAsia="el-GR"/>
        </w:rPr>
        <w:t>Στην περίπτωση ανάθεσης της σύμβασης στην ένωση, η ευθύνη αυτή εξακολουθεί μέχρι πλήρους εκτέλεσης της σύμβασης.</w:t>
      </w:r>
    </w:p>
    <w:p w:rsidR="00A70D99" w:rsidRPr="002C27D9" w:rsidRDefault="00A70D99" w:rsidP="00E76FAB">
      <w:pPr>
        <w:spacing w:after="0" w:line="360" w:lineRule="auto"/>
        <w:rPr>
          <w:rFonts w:ascii="Tahoma" w:hAnsi="Tahoma" w:cs="Tahoma"/>
          <w:szCs w:val="22"/>
          <w:lang w:val="el-GR" w:eastAsia="el-GR"/>
        </w:rPr>
      </w:pPr>
    </w:p>
    <w:p w:rsidR="00C72B0B" w:rsidRPr="00D80819" w:rsidRDefault="00E06C19" w:rsidP="0021694D">
      <w:pPr>
        <w:pStyle w:val="120"/>
        <w:spacing w:line="276" w:lineRule="auto"/>
        <w:rPr>
          <w:rFonts w:ascii="Tahoma" w:hAnsi="Tahoma" w:cs="Tahoma"/>
          <w:sz w:val="22"/>
          <w:szCs w:val="22"/>
          <w:lang w:val="el-GR"/>
        </w:rPr>
      </w:pPr>
      <w:bookmarkStart w:id="13" w:name="_Toc38527715"/>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8</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ΕΓΓΡΑΦΑ ΣΥΜΒΑΣΗΣ (ΤΕΥΧΗ) ΚΑΙ ΠΡΟΣΒΑΣΗ ΣΕ ΑΥΤΑ, ΔΙΕΥΚΡΙΝΙΣΕΙΣ / ΣΥΜΠΛΗΡΩΜΑΤΙΚΕΣ ΠΛΗΡΟΦΟΡΙΕΣ </w:t>
      </w:r>
      <w:r w:rsidR="00E313D3">
        <w:rPr>
          <w:rFonts w:ascii="Tahoma" w:hAnsi="Tahoma" w:cs="Tahoma"/>
          <w:sz w:val="22"/>
          <w:szCs w:val="22"/>
          <w:lang w:val="el-GR"/>
        </w:rPr>
        <w:t>(</w:t>
      </w:r>
      <w:proofErr w:type="spellStart"/>
      <w:r w:rsidR="00E313D3">
        <w:rPr>
          <w:rFonts w:ascii="Tahoma" w:hAnsi="Tahoma" w:cs="Tahoma"/>
          <w:sz w:val="22"/>
          <w:szCs w:val="22"/>
          <w:lang w:val="el-GR"/>
        </w:rPr>
        <w:t>αρθρα</w:t>
      </w:r>
      <w:proofErr w:type="spellEnd"/>
      <w:r w:rsidR="00E313D3">
        <w:rPr>
          <w:rFonts w:ascii="Tahoma" w:hAnsi="Tahoma" w:cs="Tahoma"/>
          <w:sz w:val="22"/>
          <w:szCs w:val="22"/>
          <w:lang w:val="el-GR"/>
        </w:rPr>
        <w:t xml:space="preserve"> 2 παρ. 1 </w:t>
      </w:r>
      <w:proofErr w:type="spellStart"/>
      <w:r w:rsidR="00E313D3" w:rsidRPr="00D80819">
        <w:rPr>
          <w:rFonts w:ascii="Tahoma" w:hAnsi="Tahoma" w:cs="Tahoma"/>
          <w:szCs w:val="22"/>
          <w:lang w:val="el-GR"/>
        </w:rPr>
        <w:t>περ</w:t>
      </w:r>
      <w:proofErr w:type="spellEnd"/>
      <w:r w:rsidR="00E313D3" w:rsidRPr="00D80819">
        <w:rPr>
          <w:rFonts w:ascii="Tahoma" w:hAnsi="Tahoma" w:cs="Tahoma"/>
          <w:szCs w:val="22"/>
          <w:lang w:val="el-GR"/>
        </w:rPr>
        <w:t>.</w:t>
      </w:r>
      <w:r w:rsidR="00E313D3">
        <w:rPr>
          <w:rFonts w:ascii="Tahoma" w:hAnsi="Tahoma" w:cs="Tahoma"/>
          <w:szCs w:val="22"/>
          <w:lang w:val="el-GR"/>
        </w:rPr>
        <w:t xml:space="preserve"> </w:t>
      </w:r>
      <w:r w:rsidR="00E313D3" w:rsidRPr="00D80819">
        <w:rPr>
          <w:rFonts w:ascii="Tahoma" w:hAnsi="Tahoma" w:cs="Tahoma"/>
          <w:szCs w:val="22"/>
          <w:lang w:val="el-GR"/>
        </w:rPr>
        <w:t>14, 53 και 121 Ν.4412/2016</w:t>
      </w:r>
      <w:r w:rsidR="00E313D3">
        <w:rPr>
          <w:rFonts w:ascii="Tahoma" w:hAnsi="Tahoma" w:cs="Tahoma"/>
          <w:szCs w:val="22"/>
          <w:lang w:val="el-GR"/>
        </w:rPr>
        <w:t>)</w:t>
      </w:r>
      <w:bookmarkEnd w:id="13"/>
      <w:r w:rsidR="00E313D3">
        <w:rPr>
          <w:rFonts w:ascii="Tahoma" w:hAnsi="Tahoma" w:cs="Tahoma"/>
          <w:szCs w:val="22"/>
          <w:lang w:val="el-GR"/>
        </w:rPr>
        <w:t xml:space="preserve"> </w:t>
      </w:r>
    </w:p>
    <w:p w:rsidR="00E06C19" w:rsidRPr="00E313D3" w:rsidRDefault="001D47AC" w:rsidP="00E313D3">
      <w:pPr>
        <w:pStyle w:val="TIMES12"/>
        <w:spacing w:before="0" w:after="0" w:line="360" w:lineRule="auto"/>
        <w:ind w:right="-59"/>
        <w:rPr>
          <w:rFonts w:ascii="Tahoma" w:hAnsi="Tahoma" w:cs="Tahoma"/>
          <w:sz w:val="22"/>
          <w:szCs w:val="22"/>
          <w:lang w:val="el-GR"/>
        </w:rPr>
      </w:pPr>
      <w:bookmarkStart w:id="14" w:name="_Toc38527716"/>
      <w:r w:rsidRPr="00E313D3">
        <w:rPr>
          <w:rFonts w:ascii="Tahoma" w:hAnsi="Tahoma" w:cs="Tahoma"/>
          <w:sz w:val="22"/>
          <w:szCs w:val="22"/>
          <w:lang w:val="el-GR"/>
        </w:rPr>
        <w:t>8</w:t>
      </w:r>
      <w:r w:rsidR="00E06C19" w:rsidRPr="00E313D3">
        <w:rPr>
          <w:rFonts w:ascii="Tahoma" w:hAnsi="Tahoma" w:cs="Tahoma"/>
          <w:sz w:val="22"/>
          <w:szCs w:val="22"/>
          <w:lang w:val="el-GR"/>
        </w:rPr>
        <w:t>.1. Έγγραφα σύμβασης</w:t>
      </w:r>
      <w:bookmarkEnd w:id="14"/>
      <w:r w:rsidR="00E06C19" w:rsidRPr="00E313D3">
        <w:rPr>
          <w:rFonts w:ascii="Tahoma" w:hAnsi="Tahoma" w:cs="Tahoma"/>
          <w:sz w:val="22"/>
          <w:szCs w:val="22"/>
          <w:lang w:val="el-GR"/>
        </w:rPr>
        <w:t xml:space="preserve">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Τα έγγραφα της σύμβασης κατά την έννοια της </w:t>
      </w:r>
      <w:proofErr w:type="spellStart"/>
      <w:r w:rsidRPr="00E313D3">
        <w:rPr>
          <w:rFonts w:ascii="Tahoma" w:hAnsi="Tahoma" w:cs="Tahoma"/>
          <w:color w:val="000000"/>
          <w:szCs w:val="22"/>
          <w:lang w:val="el-GR" w:eastAsia="el-GR"/>
        </w:rPr>
        <w:t>περιπτ</w:t>
      </w:r>
      <w:proofErr w:type="spellEnd"/>
      <w:r w:rsidRPr="00E313D3">
        <w:rPr>
          <w:rFonts w:ascii="Tahoma" w:hAnsi="Tahoma" w:cs="Tahoma"/>
          <w:color w:val="000000"/>
          <w:szCs w:val="22"/>
          <w:lang w:val="el-GR" w:eastAsia="el-GR"/>
        </w:rPr>
        <w:t xml:space="preserve">. 14 της παρ. 1 του άρθρου 2 του Ν. 4412/2016 για τον παρόντα διαγωνισμό είναι τα ακόλουθα :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α) Η παρούσα Διακήρυξη με τα παραρτήματά της.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β) Το Τυποποιημένο Έντυπο Υπεύθυνης Δήλωσης (ΤΕΥΔ). </w:t>
      </w:r>
    </w:p>
    <w:p w:rsidR="00E76FAB"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γ) Οι συμπληρωματικές πληροφορίες και διευκρινίσεις που τυχόν παρέχονται στο πλαίσιο της διαδικασίας, από την αναθέτουσα αρχή. </w:t>
      </w:r>
    </w:p>
    <w:p w:rsidR="00E313D3" w:rsidRPr="00E313D3" w:rsidRDefault="00E313D3" w:rsidP="00E313D3">
      <w:pPr>
        <w:spacing w:after="0" w:line="360" w:lineRule="auto"/>
        <w:rPr>
          <w:rFonts w:ascii="Tahoma" w:hAnsi="Tahoma" w:cs="Tahoma"/>
          <w:color w:val="000000"/>
          <w:szCs w:val="22"/>
          <w:lang w:val="el-GR" w:eastAsia="el-GR"/>
        </w:rPr>
      </w:pPr>
    </w:p>
    <w:p w:rsidR="00E06C19" w:rsidRPr="00E313D3" w:rsidRDefault="001D47AC" w:rsidP="00E313D3">
      <w:pPr>
        <w:pStyle w:val="23"/>
        <w:spacing w:before="0" w:after="0" w:line="360" w:lineRule="auto"/>
        <w:rPr>
          <w:rFonts w:cs="Tahoma"/>
          <w:lang w:val="el-GR" w:eastAsia="el-GR"/>
        </w:rPr>
      </w:pPr>
      <w:bookmarkStart w:id="15" w:name="_Toc38527717"/>
      <w:r w:rsidRPr="00E313D3">
        <w:rPr>
          <w:rFonts w:cs="Tahoma"/>
          <w:lang w:val="el-GR" w:eastAsia="el-GR"/>
        </w:rPr>
        <w:t>8</w:t>
      </w:r>
      <w:r w:rsidR="00E06C19" w:rsidRPr="00E313D3">
        <w:rPr>
          <w:rFonts w:cs="Tahoma"/>
          <w:lang w:val="el-GR" w:eastAsia="el-GR"/>
        </w:rPr>
        <w:t xml:space="preserve">.2 </w:t>
      </w:r>
      <w:r w:rsidR="0021694D" w:rsidRPr="00E313D3">
        <w:rPr>
          <w:rFonts w:cs="Tahoma"/>
          <w:lang w:val="el-GR" w:eastAsia="el-GR"/>
        </w:rPr>
        <w:t xml:space="preserve"> </w:t>
      </w:r>
      <w:r w:rsidR="00E06C19" w:rsidRPr="00E313D3">
        <w:rPr>
          <w:rFonts w:cs="Tahoma"/>
          <w:lang w:val="el-GR" w:eastAsia="el-GR"/>
        </w:rPr>
        <w:t>Σειρά ισχύος</w:t>
      </w:r>
      <w:bookmarkEnd w:id="15"/>
      <w:r w:rsidR="00E06C19" w:rsidRPr="00E313D3">
        <w:rPr>
          <w:rFonts w:cs="Tahoma"/>
          <w:lang w:val="el-GR" w:eastAsia="el-GR"/>
        </w:rPr>
        <w:t xml:space="preserve">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lastRenderedPageBreak/>
        <w:t xml:space="preserve">1. Η Σύμβαση.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2. </w:t>
      </w:r>
      <w:r w:rsidR="000F747F" w:rsidRPr="00E313D3">
        <w:rPr>
          <w:rFonts w:ascii="Tahoma" w:hAnsi="Tahoma" w:cs="Tahoma"/>
          <w:color w:val="000000"/>
          <w:szCs w:val="22"/>
          <w:lang w:val="el-GR" w:eastAsia="el-GR"/>
        </w:rPr>
        <w:t>Η παρούσα Διακήρυξη με τα παραρτήματά της.</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3. Συμπληρωματικές πληροφορίες και διευκρινίσεις που τυχόν παρασχέθηκαν από την αναθέτουσα αρχή. </w:t>
      </w:r>
    </w:p>
    <w:p w:rsidR="00E76FAB" w:rsidRPr="00E313D3" w:rsidRDefault="00E76FAB" w:rsidP="00E313D3">
      <w:pPr>
        <w:spacing w:after="0" w:line="360" w:lineRule="auto"/>
        <w:rPr>
          <w:rFonts w:ascii="Tahoma" w:hAnsi="Tahoma" w:cs="Tahoma"/>
          <w:color w:val="000000"/>
          <w:szCs w:val="22"/>
          <w:lang w:val="el-GR" w:eastAsia="el-GR"/>
        </w:rPr>
      </w:pPr>
      <w:r w:rsidRPr="00E313D3">
        <w:rPr>
          <w:rFonts w:ascii="Tahoma" w:hAnsi="Tahoma" w:cs="Tahoma"/>
          <w:color w:val="000000"/>
          <w:szCs w:val="22"/>
          <w:lang w:val="el-GR" w:eastAsia="el-GR"/>
        </w:rPr>
        <w:t xml:space="preserve">4. </w:t>
      </w:r>
      <w:r w:rsidR="000F747F" w:rsidRPr="00E313D3">
        <w:rPr>
          <w:rFonts w:ascii="Tahoma" w:hAnsi="Tahoma" w:cs="Tahoma"/>
          <w:color w:val="000000"/>
          <w:szCs w:val="22"/>
          <w:lang w:val="el-GR" w:eastAsia="el-GR"/>
        </w:rPr>
        <w:t>Η τεχνική και οικονομική προσφορά του Αναδόχου.</w:t>
      </w:r>
    </w:p>
    <w:p w:rsidR="00E06C19" w:rsidRPr="00E313D3" w:rsidRDefault="001D47AC" w:rsidP="00E313D3">
      <w:pPr>
        <w:pStyle w:val="23"/>
        <w:spacing w:before="0" w:after="0" w:line="360" w:lineRule="auto"/>
        <w:rPr>
          <w:rFonts w:cs="Tahoma"/>
          <w:lang w:val="el-GR" w:eastAsia="el-GR"/>
        </w:rPr>
      </w:pPr>
      <w:bookmarkStart w:id="16" w:name="_Toc38527718"/>
      <w:r w:rsidRPr="00E313D3">
        <w:rPr>
          <w:rFonts w:cs="Tahoma"/>
          <w:lang w:val="el-GR" w:eastAsia="el-GR"/>
        </w:rPr>
        <w:t>8</w:t>
      </w:r>
      <w:r w:rsidR="00E06C19" w:rsidRPr="00E313D3">
        <w:rPr>
          <w:rFonts w:cs="Tahoma"/>
          <w:lang w:val="el-GR" w:eastAsia="el-GR"/>
        </w:rPr>
        <w:t xml:space="preserve">.3 </w:t>
      </w:r>
      <w:r w:rsidR="0021694D" w:rsidRPr="00E313D3">
        <w:rPr>
          <w:rFonts w:cs="Tahoma"/>
          <w:lang w:val="el-GR" w:eastAsia="el-GR"/>
        </w:rPr>
        <w:t xml:space="preserve"> </w:t>
      </w:r>
      <w:r w:rsidR="00E06C19" w:rsidRPr="00E313D3">
        <w:rPr>
          <w:rFonts w:cs="Tahoma"/>
          <w:lang w:val="el-GR" w:eastAsia="el-GR"/>
        </w:rPr>
        <w:t>Πρόσβαση στα έγγραφα της σύμβασης</w:t>
      </w:r>
      <w:bookmarkEnd w:id="16"/>
      <w:r w:rsidR="00E06C19" w:rsidRPr="00E313D3">
        <w:rPr>
          <w:rFonts w:cs="Tahoma"/>
          <w:lang w:val="el-GR" w:eastAsia="el-GR"/>
        </w:rPr>
        <w:t xml:space="preserve"> </w:t>
      </w:r>
    </w:p>
    <w:p w:rsidR="0030204B" w:rsidRDefault="00E76FAB" w:rsidP="00E313D3">
      <w:pPr>
        <w:spacing w:after="0" w:line="360" w:lineRule="auto"/>
        <w:rPr>
          <w:rFonts w:ascii="Tahoma" w:hAnsi="Tahoma" w:cs="Tahoma"/>
          <w:b/>
          <w:color w:val="000000"/>
          <w:szCs w:val="22"/>
          <w:lang w:val="el-GR" w:eastAsia="el-GR"/>
        </w:rPr>
      </w:pPr>
      <w:r w:rsidRPr="00E313D3">
        <w:rPr>
          <w:rFonts w:ascii="Tahoma" w:hAnsi="Tahoma" w:cs="Tahoma"/>
          <w:color w:val="000000"/>
          <w:szCs w:val="22"/>
          <w:lang w:val="el-GR" w:eastAsia="el-GR"/>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της αναθέτουσας αρχής, στη διεύθυνση (URL) : </w:t>
      </w:r>
      <w:proofErr w:type="spellStart"/>
      <w:r w:rsidR="0030204B" w:rsidRPr="00E313D3">
        <w:rPr>
          <w:rFonts w:ascii="Tahoma" w:hAnsi="Tahoma" w:cs="Tahoma"/>
          <w:b/>
          <w:color w:val="000000"/>
          <w:szCs w:val="22"/>
          <w:lang w:val="el-GR" w:eastAsia="el-GR"/>
        </w:rPr>
        <w:t>www.efka.gov.gr</w:t>
      </w:r>
      <w:proofErr w:type="spellEnd"/>
      <w:r w:rsidR="0030204B" w:rsidRPr="00E313D3">
        <w:rPr>
          <w:rFonts w:ascii="Tahoma" w:hAnsi="Tahoma" w:cs="Tahoma"/>
          <w:b/>
          <w:color w:val="000000"/>
          <w:szCs w:val="22"/>
          <w:lang w:val="el-GR" w:eastAsia="el-GR"/>
        </w:rPr>
        <w:t xml:space="preserve"> στην διαδρομή : Αρχική Σελίδα </w:t>
      </w:r>
      <w:r w:rsidR="0030204B" w:rsidRPr="00E313D3">
        <w:rPr>
          <w:rFonts w:ascii="Arial" w:hAnsi="Arial" w:cs="Arial"/>
          <w:b/>
          <w:color w:val="000000"/>
          <w:szCs w:val="22"/>
          <w:lang w:val="el-GR" w:eastAsia="el-GR"/>
        </w:rPr>
        <w:t>►</w:t>
      </w:r>
      <w:r w:rsidR="0030204B" w:rsidRPr="00E313D3">
        <w:rPr>
          <w:rFonts w:ascii="Tahoma" w:hAnsi="Tahoma" w:cs="Tahoma"/>
          <w:b/>
          <w:szCs w:val="22"/>
          <w:lang w:val="el-GR" w:eastAsia="el-GR"/>
        </w:rPr>
        <w:t xml:space="preserve"> Επικαιρότητα</w:t>
      </w:r>
      <w:r w:rsidR="0030204B" w:rsidRPr="00E313D3">
        <w:rPr>
          <w:rFonts w:ascii="Tahoma" w:hAnsi="Tahoma" w:cs="Tahoma"/>
          <w:b/>
          <w:color w:val="000000"/>
          <w:szCs w:val="22"/>
          <w:lang w:val="el-GR" w:eastAsia="el-GR"/>
        </w:rPr>
        <w:t xml:space="preserve"> </w:t>
      </w:r>
      <w:proofErr w:type="spellStart"/>
      <w:r w:rsidR="0030204B" w:rsidRPr="00E313D3">
        <w:rPr>
          <w:rFonts w:ascii="Arial" w:hAnsi="Arial" w:cs="Arial"/>
          <w:b/>
          <w:szCs w:val="22"/>
          <w:lang w:val="el-GR" w:eastAsia="el-GR"/>
        </w:rPr>
        <w:t>►</w:t>
      </w:r>
      <w:r w:rsidR="0030204B" w:rsidRPr="00E313D3">
        <w:rPr>
          <w:rFonts w:ascii="Tahoma" w:hAnsi="Tahoma" w:cs="Tahoma"/>
          <w:b/>
          <w:color w:val="000000"/>
          <w:szCs w:val="22"/>
          <w:lang w:val="el-GR" w:eastAsia="el-GR"/>
        </w:rPr>
        <w:t>Διαγωνισμοί</w:t>
      </w:r>
      <w:proofErr w:type="spellEnd"/>
      <w:r w:rsidR="0030204B" w:rsidRPr="00E313D3">
        <w:rPr>
          <w:rFonts w:ascii="Tahoma" w:hAnsi="Tahoma" w:cs="Tahoma"/>
          <w:b/>
          <w:color w:val="000000"/>
          <w:szCs w:val="22"/>
          <w:lang w:val="el-GR" w:eastAsia="el-GR"/>
        </w:rPr>
        <w:t xml:space="preserve">. </w:t>
      </w:r>
    </w:p>
    <w:p w:rsidR="00E313D3" w:rsidRPr="00E313D3" w:rsidRDefault="00E313D3" w:rsidP="00E313D3">
      <w:pPr>
        <w:spacing w:after="0" w:line="360" w:lineRule="auto"/>
        <w:rPr>
          <w:rFonts w:ascii="Tahoma" w:hAnsi="Tahoma" w:cs="Tahoma"/>
          <w:b/>
          <w:szCs w:val="22"/>
          <w:lang w:val="el-GR"/>
        </w:rPr>
      </w:pPr>
    </w:p>
    <w:p w:rsidR="00E06C19" w:rsidRPr="00E313D3" w:rsidRDefault="001D47AC" w:rsidP="00E313D3">
      <w:pPr>
        <w:pStyle w:val="23"/>
        <w:spacing w:before="0" w:after="0" w:line="360" w:lineRule="auto"/>
        <w:rPr>
          <w:rFonts w:cs="Tahoma"/>
          <w:lang w:val="el-GR" w:eastAsia="el-GR"/>
        </w:rPr>
      </w:pPr>
      <w:bookmarkStart w:id="17" w:name="_Toc38527719"/>
      <w:r w:rsidRPr="00E313D3">
        <w:rPr>
          <w:rFonts w:cs="Tahoma"/>
          <w:lang w:val="el-GR" w:eastAsia="el-GR"/>
        </w:rPr>
        <w:t>8</w:t>
      </w:r>
      <w:r w:rsidR="00E06C19" w:rsidRPr="00E313D3">
        <w:rPr>
          <w:rFonts w:cs="Tahoma"/>
          <w:lang w:val="el-GR" w:eastAsia="el-GR"/>
        </w:rPr>
        <w:t xml:space="preserve">.4 </w:t>
      </w:r>
      <w:r w:rsidR="0021694D" w:rsidRPr="00E313D3">
        <w:rPr>
          <w:rFonts w:cs="Tahoma"/>
          <w:lang w:val="el-GR" w:eastAsia="el-GR"/>
        </w:rPr>
        <w:t xml:space="preserve"> </w:t>
      </w:r>
      <w:r w:rsidR="00E06C19" w:rsidRPr="00E313D3">
        <w:rPr>
          <w:rFonts w:cs="Tahoma"/>
          <w:lang w:val="el-GR" w:eastAsia="el-GR"/>
        </w:rPr>
        <w:t>Διευκρινίσεις –Συμπληρωματικές πληροφορίες (άρθρο 121 του Ν.4412/2016)</w:t>
      </w:r>
      <w:bookmarkEnd w:id="17"/>
      <w:r w:rsidR="00E06C19" w:rsidRPr="00E313D3">
        <w:rPr>
          <w:rFonts w:cs="Tahoma"/>
          <w:lang w:val="el-GR" w:eastAsia="el-GR"/>
        </w:rPr>
        <w:t xml:space="preserve"> </w:t>
      </w:r>
    </w:p>
    <w:p w:rsidR="00E76FAB" w:rsidRDefault="00E76FAB" w:rsidP="00E313D3">
      <w:pPr>
        <w:spacing w:after="0" w:line="360" w:lineRule="auto"/>
        <w:rPr>
          <w:rFonts w:ascii="Tahoma" w:hAnsi="Tahoma" w:cs="Tahoma"/>
          <w:szCs w:val="22"/>
          <w:lang w:val="el-GR" w:eastAsia="el-GR"/>
        </w:rPr>
      </w:pPr>
      <w:bookmarkStart w:id="18" w:name="_Toc499712794"/>
      <w:r w:rsidRPr="00E313D3">
        <w:rPr>
          <w:rFonts w:ascii="Tahoma" w:hAnsi="Tahoma" w:cs="Tahoma"/>
          <w:szCs w:val="22"/>
          <w:lang w:val="el-GR" w:eastAsia="el-GR"/>
        </w:rPr>
        <w:t xml:space="preserve">Εφόσον ζητηθούν εγγράφως συμπληρωματικές πληροφορίες, διευκρινίσεις </w:t>
      </w:r>
      <w:proofErr w:type="spellStart"/>
      <w:r w:rsidRPr="00E313D3">
        <w:rPr>
          <w:rFonts w:ascii="Tahoma" w:hAnsi="Tahoma" w:cs="Tahoma"/>
          <w:szCs w:val="22"/>
          <w:lang w:val="el-GR" w:eastAsia="el-GR"/>
        </w:rPr>
        <w:t>κ.λ.π</w:t>
      </w:r>
      <w:proofErr w:type="spellEnd"/>
      <w:r w:rsidRPr="00E313D3">
        <w:rPr>
          <w:rFonts w:ascii="Tahoma" w:hAnsi="Tahoma" w:cs="Tahoma"/>
          <w:szCs w:val="22"/>
          <w:lang w:val="el-GR" w:eastAsia="el-GR"/>
        </w:rPr>
        <w:t xml:space="preserve">. από τους ενδιαφερόμενους για το διαγωνισμό, </w:t>
      </w:r>
      <w:r w:rsidRPr="00E313D3">
        <w:rPr>
          <w:rFonts w:ascii="Tahoma" w:hAnsi="Tahoma" w:cs="Tahoma"/>
          <w:b/>
          <w:szCs w:val="22"/>
          <w:lang w:val="el-GR" w:eastAsia="el-GR"/>
        </w:rPr>
        <w:t xml:space="preserve">το αργότερο </w:t>
      </w:r>
      <w:r w:rsidR="000F747F" w:rsidRPr="00E313D3">
        <w:rPr>
          <w:rFonts w:ascii="Tahoma" w:hAnsi="Tahoma" w:cs="Tahoma"/>
          <w:b/>
          <w:szCs w:val="22"/>
          <w:lang w:val="el-GR" w:eastAsia="el-GR"/>
        </w:rPr>
        <w:t>6</w:t>
      </w:r>
      <w:r w:rsidRPr="00E313D3">
        <w:rPr>
          <w:rFonts w:ascii="Tahoma" w:hAnsi="Tahoma" w:cs="Tahoma"/>
          <w:b/>
          <w:szCs w:val="22"/>
          <w:lang w:val="el-GR" w:eastAsia="el-GR"/>
        </w:rPr>
        <w:t xml:space="preserve"> μέρες πριν από την ημερομηνία λήξης υποβολής προσφορών,</w:t>
      </w:r>
      <w:r w:rsidRPr="00E313D3">
        <w:rPr>
          <w:rFonts w:ascii="Tahoma" w:hAnsi="Tahoma" w:cs="Tahoma"/>
          <w:szCs w:val="22"/>
          <w:lang w:val="el-GR" w:eastAsia="el-GR"/>
        </w:rPr>
        <w:t xml:space="preserve"> αυτές θα παρέχονται εγγράφως από την Υπηρεσία, </w:t>
      </w:r>
      <w:r w:rsidRPr="00E313D3">
        <w:rPr>
          <w:rFonts w:ascii="Tahoma" w:hAnsi="Tahoma" w:cs="Tahoma"/>
          <w:b/>
          <w:szCs w:val="22"/>
          <w:lang w:val="el-GR" w:eastAsia="el-GR"/>
        </w:rPr>
        <w:t>το αργότερο τέσσερις (4) ημέρες πριν από την καταληκτική ημερομηνία υποβολής των προσφορών</w:t>
      </w:r>
      <w:bookmarkEnd w:id="18"/>
      <w:r w:rsidR="0084345D" w:rsidRPr="00E313D3">
        <w:rPr>
          <w:rFonts w:ascii="Tahoma" w:hAnsi="Tahoma" w:cs="Tahoma"/>
          <w:szCs w:val="22"/>
          <w:lang w:val="el-GR" w:eastAsia="el-GR"/>
        </w:rPr>
        <w:t>.</w:t>
      </w:r>
    </w:p>
    <w:p w:rsidR="00B91804" w:rsidRPr="00E313D3" w:rsidRDefault="00B91804" w:rsidP="00E313D3">
      <w:pPr>
        <w:spacing w:after="0" w:line="360" w:lineRule="auto"/>
        <w:rPr>
          <w:rFonts w:ascii="Tahoma" w:hAnsi="Tahoma" w:cs="Tahoma"/>
          <w:szCs w:val="22"/>
          <w:lang w:val="el-GR" w:eastAsia="el-GR"/>
        </w:rPr>
      </w:pPr>
    </w:p>
    <w:p w:rsidR="00E06C19" w:rsidRPr="00E313D3" w:rsidRDefault="00E06C19" w:rsidP="00E313D3">
      <w:pPr>
        <w:pStyle w:val="120"/>
        <w:tabs>
          <w:tab w:val="clear" w:pos="8505"/>
          <w:tab w:val="left" w:pos="9781"/>
        </w:tabs>
        <w:spacing w:before="0" w:after="0" w:line="360" w:lineRule="auto"/>
        <w:rPr>
          <w:rFonts w:ascii="Tahoma" w:hAnsi="Tahoma" w:cs="Tahoma"/>
          <w:sz w:val="22"/>
          <w:szCs w:val="22"/>
          <w:lang w:val="el-GR"/>
        </w:rPr>
      </w:pPr>
      <w:bookmarkStart w:id="19" w:name="_Toc38527720"/>
      <w:r w:rsidRPr="00E313D3">
        <w:rPr>
          <w:rFonts w:ascii="Tahoma" w:hAnsi="Tahoma" w:cs="Tahoma"/>
          <w:sz w:val="22"/>
          <w:szCs w:val="22"/>
          <w:lang w:val="el-GR"/>
        </w:rPr>
        <w:t xml:space="preserve">ΑΡΘΡΟ </w:t>
      </w:r>
      <w:r w:rsidR="001D47AC" w:rsidRPr="00E313D3">
        <w:rPr>
          <w:rFonts w:ascii="Tahoma" w:hAnsi="Tahoma" w:cs="Tahoma"/>
          <w:sz w:val="22"/>
          <w:szCs w:val="22"/>
          <w:lang w:val="el-GR"/>
        </w:rPr>
        <w:t>9</w:t>
      </w:r>
      <w:r w:rsidR="0021694D" w:rsidRPr="00E313D3">
        <w:rPr>
          <w:rFonts w:ascii="Tahoma" w:hAnsi="Tahoma" w:cs="Tahoma"/>
          <w:sz w:val="22"/>
          <w:szCs w:val="22"/>
          <w:lang w:val="el-GR"/>
        </w:rPr>
        <w:t>:</w:t>
      </w:r>
      <w:r w:rsidRPr="00E313D3">
        <w:rPr>
          <w:rFonts w:ascii="Tahoma" w:hAnsi="Tahoma" w:cs="Tahoma"/>
          <w:sz w:val="22"/>
          <w:szCs w:val="22"/>
          <w:lang w:val="el-GR"/>
        </w:rPr>
        <w:t xml:space="preserve">  ΧΡΟΝΟΣ ΙΣΧΥΟΣ ΠΡΟΣΦΟΡΩΝ (Άρθρο 97 του Ν.4412/2016)</w:t>
      </w:r>
      <w:bookmarkEnd w:id="19"/>
      <w:r w:rsidRPr="00E313D3">
        <w:rPr>
          <w:rFonts w:ascii="Tahoma" w:hAnsi="Tahoma" w:cs="Tahoma"/>
          <w:sz w:val="22"/>
          <w:szCs w:val="22"/>
          <w:lang w:val="el-GR"/>
        </w:rPr>
        <w:t xml:space="preserve"> </w:t>
      </w:r>
    </w:p>
    <w:p w:rsidR="00620161" w:rsidRPr="00E313D3" w:rsidRDefault="00E76FAB" w:rsidP="00E313D3">
      <w:pPr>
        <w:spacing w:after="0" w:line="360" w:lineRule="auto"/>
        <w:rPr>
          <w:rFonts w:ascii="Tahoma" w:hAnsi="Tahoma" w:cs="Tahoma"/>
          <w:b/>
          <w:color w:val="FF0000"/>
          <w:szCs w:val="22"/>
          <w:lang w:val="el-GR" w:eastAsia="el-GR"/>
        </w:rPr>
      </w:pPr>
      <w:r w:rsidRPr="00E313D3">
        <w:rPr>
          <w:rFonts w:ascii="Tahoma" w:hAnsi="Tahoma" w:cs="Tahoma"/>
          <w:szCs w:val="22"/>
          <w:lang w:val="el-GR" w:eastAsia="el-GR"/>
        </w:rPr>
        <w:t xml:space="preserve">Η προσφορά ισχύει και δεσμεύει τον προσφέροντα </w:t>
      </w:r>
      <w:r w:rsidRPr="00E313D3">
        <w:rPr>
          <w:rFonts w:ascii="Tahoma" w:hAnsi="Tahoma" w:cs="Tahoma"/>
          <w:b/>
          <w:szCs w:val="22"/>
          <w:lang w:val="el-GR" w:eastAsia="el-GR"/>
        </w:rPr>
        <w:t xml:space="preserve">για χρονικό διάστημα </w:t>
      </w:r>
      <w:r w:rsidR="00E044A8" w:rsidRPr="00E313D3">
        <w:rPr>
          <w:rFonts w:ascii="Tahoma" w:hAnsi="Tahoma" w:cs="Tahoma"/>
          <w:b/>
          <w:szCs w:val="22"/>
          <w:lang w:val="el-GR"/>
        </w:rPr>
        <w:t>6</w:t>
      </w:r>
      <w:r w:rsidR="0030204B" w:rsidRPr="00E313D3">
        <w:rPr>
          <w:rFonts w:ascii="Tahoma" w:hAnsi="Tahoma" w:cs="Tahoma"/>
          <w:b/>
          <w:szCs w:val="22"/>
          <w:lang w:val="el-GR"/>
        </w:rPr>
        <w:t xml:space="preserve"> μηνών </w:t>
      </w:r>
      <w:r w:rsidRPr="00E313D3">
        <w:rPr>
          <w:rFonts w:ascii="Tahoma" w:hAnsi="Tahoma" w:cs="Tahoma"/>
          <w:szCs w:val="22"/>
          <w:lang w:val="el-GR" w:eastAsia="el-GR"/>
        </w:rPr>
        <w:t xml:space="preserve">από την </w:t>
      </w:r>
      <w:r w:rsidR="00DB56DA" w:rsidRPr="00E313D3">
        <w:rPr>
          <w:rFonts w:ascii="Tahoma" w:hAnsi="Tahoma" w:cs="Tahoma"/>
          <w:szCs w:val="22"/>
          <w:lang w:val="el-GR" w:eastAsia="el-GR"/>
        </w:rPr>
        <w:t xml:space="preserve">ημέρα </w:t>
      </w:r>
      <w:r w:rsidRPr="00E313D3">
        <w:rPr>
          <w:rFonts w:ascii="Tahoma" w:hAnsi="Tahoma" w:cs="Tahoma"/>
          <w:szCs w:val="22"/>
          <w:lang w:val="el-GR" w:eastAsia="el-GR"/>
        </w:rPr>
        <w:t>της διενέργειας του διαγωνισμού</w:t>
      </w:r>
      <w:r w:rsidR="00615770" w:rsidRPr="00E313D3">
        <w:rPr>
          <w:rFonts w:ascii="Tahoma" w:hAnsi="Tahoma" w:cs="Tahoma"/>
          <w:szCs w:val="22"/>
          <w:lang w:val="el-GR" w:eastAsia="el-GR"/>
        </w:rPr>
        <w:t>,</w:t>
      </w:r>
      <w:r w:rsidRPr="00E313D3">
        <w:rPr>
          <w:rFonts w:ascii="Tahoma" w:hAnsi="Tahoma" w:cs="Tahoma"/>
          <w:szCs w:val="22"/>
          <w:lang w:val="el-GR" w:eastAsia="el-GR"/>
        </w:rPr>
        <w:t xml:space="preserve"> </w:t>
      </w:r>
      <w:r w:rsidRPr="00E313D3">
        <w:rPr>
          <w:rFonts w:ascii="Tahoma" w:hAnsi="Tahoma" w:cs="Tahoma"/>
          <w:b/>
          <w:szCs w:val="22"/>
          <w:u w:val="single"/>
          <w:lang w:val="el-GR" w:eastAsia="el-GR"/>
        </w:rPr>
        <w:t>ήτοι έως</w:t>
      </w:r>
      <w:r w:rsidR="005F5CB9" w:rsidRPr="00E313D3">
        <w:rPr>
          <w:rFonts w:ascii="Tahoma" w:hAnsi="Tahoma" w:cs="Tahoma"/>
          <w:b/>
          <w:szCs w:val="22"/>
          <w:u w:val="single"/>
          <w:lang w:val="el-GR" w:eastAsia="el-GR"/>
        </w:rPr>
        <w:t xml:space="preserve"> </w:t>
      </w:r>
      <w:r w:rsidR="005E0302" w:rsidRPr="005E0302">
        <w:rPr>
          <w:rFonts w:ascii="Tahoma" w:hAnsi="Tahoma" w:cs="Tahoma"/>
          <w:b/>
          <w:szCs w:val="22"/>
          <w:u w:val="single"/>
          <w:lang w:val="el-GR" w:eastAsia="el-GR"/>
        </w:rPr>
        <w:t>16</w:t>
      </w:r>
      <w:r w:rsidR="00BF45AC" w:rsidRPr="005E0302">
        <w:rPr>
          <w:rFonts w:ascii="Tahoma" w:hAnsi="Tahoma" w:cs="Tahoma"/>
          <w:b/>
          <w:szCs w:val="22"/>
          <w:u w:val="single"/>
          <w:lang w:val="el-GR" w:eastAsia="el-GR"/>
        </w:rPr>
        <w:t>/</w:t>
      </w:r>
      <w:r w:rsidR="005B33C7" w:rsidRPr="005E0302">
        <w:rPr>
          <w:rFonts w:ascii="Tahoma" w:hAnsi="Tahoma" w:cs="Tahoma"/>
          <w:b/>
          <w:szCs w:val="22"/>
          <w:u w:val="single"/>
          <w:lang w:val="el-GR" w:eastAsia="el-GR"/>
        </w:rPr>
        <w:t>12</w:t>
      </w:r>
      <w:r w:rsidR="00BF45AC" w:rsidRPr="005E0302">
        <w:rPr>
          <w:rFonts w:ascii="Tahoma" w:hAnsi="Tahoma" w:cs="Tahoma"/>
          <w:b/>
          <w:szCs w:val="22"/>
          <w:u w:val="single"/>
          <w:lang w:val="el-GR" w:eastAsia="el-GR"/>
        </w:rPr>
        <w:t>/2020</w:t>
      </w:r>
      <w:r w:rsidR="0049074F" w:rsidRPr="005E0302">
        <w:rPr>
          <w:rFonts w:ascii="Tahoma" w:hAnsi="Tahoma" w:cs="Tahoma"/>
          <w:b/>
          <w:szCs w:val="22"/>
          <w:u w:val="single"/>
          <w:lang w:val="el-GR" w:eastAsia="el-GR"/>
        </w:rPr>
        <w:t>.</w:t>
      </w:r>
    </w:p>
    <w:p w:rsidR="00300C27" w:rsidRPr="00E313D3" w:rsidRDefault="00E76FAB" w:rsidP="00E313D3">
      <w:pPr>
        <w:spacing w:after="0" w:line="360" w:lineRule="auto"/>
        <w:rPr>
          <w:rFonts w:ascii="Tahoma" w:hAnsi="Tahoma" w:cs="Tahoma"/>
          <w:szCs w:val="22"/>
          <w:lang w:val="el-GR"/>
        </w:rPr>
      </w:pPr>
      <w:r w:rsidRPr="00E313D3">
        <w:rPr>
          <w:rFonts w:ascii="Tahoma" w:hAnsi="Tahoma" w:cs="Tahoma"/>
          <w:b/>
          <w:szCs w:val="22"/>
          <w:lang w:val="el-GR" w:eastAsia="el-GR"/>
        </w:rPr>
        <w:t>Προσφορά που ορίζει χρόνο ισχύος μικρότερο του ανωτέρω αναφερόμενου, απορρίπτεται ως απαράδεκτη</w:t>
      </w:r>
      <w:r w:rsidRPr="00E313D3">
        <w:rPr>
          <w:rFonts w:ascii="Tahoma" w:hAnsi="Tahoma" w:cs="Tahoma"/>
          <w:szCs w:val="22"/>
          <w:lang w:val="el-GR" w:eastAsia="el-GR"/>
        </w:rPr>
        <w:t xml:space="preserve">. Για τυχόν παράταση ισχύος της προσφοράς, εφαρμόζονται τα αναφερόμενα στην παρ.4 του άρθρου 97 του </w:t>
      </w:r>
      <w:r w:rsidRPr="00E313D3">
        <w:rPr>
          <w:rFonts w:ascii="Tahoma" w:hAnsi="Tahoma" w:cs="Tahoma"/>
          <w:szCs w:val="22"/>
          <w:lang w:val="el-GR"/>
        </w:rPr>
        <w:t>Ν.4412/2016.</w:t>
      </w:r>
    </w:p>
    <w:p w:rsidR="00AC6588" w:rsidRPr="00E313D3" w:rsidRDefault="00E76FAB" w:rsidP="00E313D3">
      <w:pPr>
        <w:spacing w:after="0" w:line="360" w:lineRule="auto"/>
        <w:rPr>
          <w:rFonts w:ascii="Tahoma" w:hAnsi="Tahoma" w:cs="Tahoma"/>
          <w:szCs w:val="22"/>
          <w:lang w:val="el-GR"/>
        </w:rPr>
      </w:pPr>
      <w:r w:rsidRPr="00E313D3">
        <w:rPr>
          <w:rFonts w:ascii="Tahoma" w:hAnsi="Tahoma" w:cs="Tahoma"/>
          <w:szCs w:val="22"/>
          <w:lang w:val="el-GR"/>
        </w:rPr>
        <w:t xml:space="preserve"> </w:t>
      </w:r>
    </w:p>
    <w:p w:rsidR="000E5307" w:rsidRPr="00D80819" w:rsidRDefault="001D47AC" w:rsidP="008E4670">
      <w:pPr>
        <w:pStyle w:val="120"/>
        <w:rPr>
          <w:rFonts w:ascii="Tahoma" w:hAnsi="Tahoma" w:cs="Tahoma"/>
          <w:sz w:val="22"/>
          <w:szCs w:val="22"/>
          <w:lang w:val="el-GR"/>
        </w:rPr>
      </w:pPr>
      <w:bookmarkStart w:id="20" w:name="_Toc38527721"/>
      <w:r>
        <w:rPr>
          <w:rFonts w:ascii="Tahoma" w:hAnsi="Tahoma" w:cs="Tahoma"/>
          <w:sz w:val="22"/>
          <w:szCs w:val="22"/>
          <w:lang w:val="el-GR"/>
        </w:rPr>
        <w:t xml:space="preserve">ΑΡΘΡΟ </w:t>
      </w:r>
      <w:r w:rsidRPr="004E0138">
        <w:rPr>
          <w:rFonts w:ascii="Tahoma" w:hAnsi="Tahoma" w:cs="Tahoma"/>
          <w:sz w:val="22"/>
          <w:szCs w:val="22"/>
          <w:lang w:val="el-GR"/>
        </w:rPr>
        <w:t>10</w:t>
      </w:r>
      <w:r w:rsidR="0021694D" w:rsidRPr="0069601C">
        <w:rPr>
          <w:rFonts w:ascii="Tahoma" w:hAnsi="Tahoma" w:cs="Tahoma"/>
          <w:sz w:val="22"/>
          <w:szCs w:val="22"/>
          <w:lang w:val="el-GR"/>
        </w:rPr>
        <w:t>:</w:t>
      </w:r>
      <w:r w:rsidR="000E5307" w:rsidRPr="00D80819">
        <w:rPr>
          <w:rFonts w:ascii="Tahoma" w:hAnsi="Tahoma" w:cs="Tahoma"/>
          <w:sz w:val="22"/>
          <w:szCs w:val="22"/>
          <w:lang w:val="el-GR"/>
        </w:rPr>
        <w:t xml:space="preserve">  ΔΗΜΟΣΙΟΤΗΤΑ</w:t>
      </w:r>
      <w:bookmarkEnd w:id="20"/>
      <w:r w:rsidR="000E5307"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Το πλήρες κείμενο της παρούσας διακήρυξης </w:t>
      </w:r>
      <w:r w:rsidRPr="00D80819">
        <w:rPr>
          <w:rFonts w:ascii="Tahoma" w:hAnsi="Tahoma" w:cs="Tahoma"/>
          <w:b/>
          <w:color w:val="000000"/>
          <w:szCs w:val="22"/>
          <w:lang w:val="el-GR" w:eastAsia="el-GR"/>
        </w:rPr>
        <w:t>καταχωρήθηκε στο Κεντρικό Ηλεκτρονικό Μητρώο Δημοσίων Συμβάσεων (ΚΗΜΔΗΣ)</w:t>
      </w:r>
      <w:r w:rsidRPr="00D80819">
        <w:rPr>
          <w:rFonts w:ascii="Tahoma" w:hAnsi="Tahoma" w:cs="Tahoma"/>
          <w:color w:val="000000"/>
          <w:szCs w:val="22"/>
          <w:lang w:val="el-GR" w:eastAsia="el-GR"/>
        </w:rPr>
        <w:t xml:space="preserve"> και αναρτήθηκε </w:t>
      </w:r>
      <w:r w:rsidRPr="00D80819">
        <w:rPr>
          <w:rFonts w:ascii="Tahoma" w:hAnsi="Tahoma" w:cs="Tahoma"/>
          <w:b/>
          <w:color w:val="000000"/>
          <w:szCs w:val="22"/>
          <w:lang w:val="el-GR" w:eastAsia="el-GR"/>
        </w:rPr>
        <w:t>στο Πρόγραμμα ΔΙΑΥΓΕΙΑ</w:t>
      </w:r>
      <w:r w:rsidRPr="00D80819">
        <w:rPr>
          <w:rFonts w:ascii="Tahoma" w:hAnsi="Tahoma" w:cs="Tahoma"/>
          <w:color w:val="000000"/>
          <w:szCs w:val="22"/>
          <w:lang w:val="el-GR" w:eastAsia="el-GR"/>
        </w:rPr>
        <w:t xml:space="preserve"> (σύμφωνα με το Ν.3861/10). </w:t>
      </w:r>
    </w:p>
    <w:p w:rsidR="00E76FAB" w:rsidRPr="0091138B" w:rsidRDefault="00E76FAB" w:rsidP="00E76FAB">
      <w:pPr>
        <w:spacing w:line="360" w:lineRule="auto"/>
        <w:rPr>
          <w:rStyle w:val="-"/>
          <w:rFonts w:ascii="Tahoma" w:hAnsi="Tahoma" w:cs="Tahoma"/>
          <w:b/>
          <w:bCs/>
          <w:szCs w:val="22"/>
          <w:lang w:val="el-GR" w:eastAsia="el-GR"/>
        </w:rPr>
      </w:pPr>
      <w:r w:rsidRPr="00D80819">
        <w:rPr>
          <w:rFonts w:ascii="Tahoma" w:hAnsi="Tahoma" w:cs="Tahoma"/>
          <w:b/>
          <w:bCs/>
          <w:color w:val="000000"/>
          <w:szCs w:val="22"/>
          <w:lang w:val="el-GR" w:eastAsia="el-GR"/>
        </w:rPr>
        <w:t xml:space="preserve">Η παρούσα διακήρυξη </w:t>
      </w:r>
      <w:r w:rsidRPr="00D80819">
        <w:rPr>
          <w:rFonts w:ascii="Tahoma" w:hAnsi="Tahoma" w:cs="Tahoma"/>
          <w:color w:val="000000"/>
          <w:szCs w:val="22"/>
          <w:lang w:val="el-GR" w:eastAsia="el-GR"/>
        </w:rPr>
        <w:t xml:space="preserve">μαζί με τα λοιπά έγγραφα της σύμβασης (αναλυτική διακήρυξη μετά των παραρτημάτων της και ΤΕΥΔ) θα αναρτηθεί και </w:t>
      </w:r>
      <w:r w:rsidRPr="00D80819">
        <w:rPr>
          <w:rFonts w:ascii="Tahoma" w:hAnsi="Tahoma" w:cs="Tahoma"/>
          <w:b/>
          <w:bCs/>
          <w:color w:val="000000"/>
          <w:szCs w:val="22"/>
          <w:lang w:val="el-GR" w:eastAsia="el-GR"/>
        </w:rPr>
        <w:t xml:space="preserve">στον δικτυακό τόπο του Φορέα : </w:t>
      </w:r>
      <w:hyperlink r:id="rId11" w:history="1">
        <w:r w:rsidR="009811AF" w:rsidRPr="00250D81">
          <w:rPr>
            <w:rStyle w:val="-"/>
            <w:rFonts w:ascii="Tahoma" w:hAnsi="Tahoma" w:cs="Tahoma"/>
            <w:b/>
            <w:bCs/>
            <w:szCs w:val="22"/>
            <w:lang w:val="el-GR" w:eastAsia="el-GR"/>
          </w:rPr>
          <w:t>www.efka.gov.gr</w:t>
        </w:r>
      </w:hyperlink>
    </w:p>
    <w:p w:rsidR="00503A89" w:rsidRPr="00D80819" w:rsidRDefault="001D47AC" w:rsidP="008E4670">
      <w:pPr>
        <w:pStyle w:val="120"/>
        <w:rPr>
          <w:rFonts w:ascii="Tahoma" w:hAnsi="Tahoma" w:cs="Tahoma"/>
          <w:sz w:val="22"/>
          <w:szCs w:val="22"/>
          <w:lang w:val="el-GR"/>
        </w:rPr>
      </w:pPr>
      <w:bookmarkStart w:id="21" w:name="_Toc38527722"/>
      <w:r>
        <w:rPr>
          <w:rFonts w:ascii="Tahoma" w:hAnsi="Tahoma" w:cs="Tahoma"/>
          <w:sz w:val="22"/>
          <w:szCs w:val="22"/>
          <w:lang w:val="el-GR"/>
        </w:rPr>
        <w:t>ΑΡΘΡΟ 1</w:t>
      </w:r>
      <w:r w:rsidRPr="001D47AC">
        <w:rPr>
          <w:rFonts w:ascii="Tahoma" w:hAnsi="Tahoma" w:cs="Tahoma"/>
          <w:sz w:val="22"/>
          <w:szCs w:val="22"/>
          <w:lang w:val="el-GR"/>
        </w:rPr>
        <w:t>1</w:t>
      </w:r>
      <w:r w:rsidR="0021694D" w:rsidRPr="0021694D">
        <w:rPr>
          <w:rFonts w:ascii="Tahoma" w:hAnsi="Tahoma" w:cs="Tahoma"/>
          <w:sz w:val="22"/>
          <w:szCs w:val="22"/>
          <w:lang w:val="el-GR"/>
        </w:rPr>
        <w:t>:</w:t>
      </w:r>
      <w:r w:rsidR="00503A89" w:rsidRPr="00D80819">
        <w:rPr>
          <w:rFonts w:ascii="Tahoma" w:hAnsi="Tahoma" w:cs="Tahoma"/>
          <w:sz w:val="22"/>
          <w:szCs w:val="22"/>
          <w:lang w:val="el-GR"/>
        </w:rPr>
        <w:t xml:space="preserve"> ΚΡΙΤΗΡΙΟ ΑΝΑΘΕΣΗΣ (Άρθρο 86 Ν.4412/2016)</w:t>
      </w:r>
      <w:bookmarkEnd w:id="21"/>
      <w:r w:rsidR="00503A89" w:rsidRPr="00D80819">
        <w:rPr>
          <w:rFonts w:ascii="Tahoma" w:hAnsi="Tahoma" w:cs="Tahoma"/>
          <w:sz w:val="22"/>
          <w:szCs w:val="22"/>
          <w:lang w:val="el-GR"/>
        </w:rPr>
        <w:t xml:space="preserve"> </w:t>
      </w:r>
    </w:p>
    <w:p w:rsidR="00B91804" w:rsidRPr="00AC6588" w:rsidRDefault="00B902DF" w:rsidP="00B91804">
      <w:pPr>
        <w:tabs>
          <w:tab w:val="left" w:pos="284"/>
          <w:tab w:val="left" w:pos="426"/>
          <w:tab w:val="left" w:pos="993"/>
        </w:tabs>
        <w:suppressAutoHyphens w:val="0"/>
        <w:autoSpaceDE w:val="0"/>
        <w:autoSpaceDN w:val="0"/>
        <w:adjustRightInd w:val="0"/>
        <w:spacing w:after="0" w:line="360" w:lineRule="auto"/>
        <w:contextualSpacing/>
        <w:rPr>
          <w:rFonts w:ascii="Tahoma" w:hAnsi="Tahoma" w:cs="Tahoma"/>
          <w:szCs w:val="22"/>
          <w:lang w:val="el-GR"/>
        </w:rPr>
      </w:pPr>
      <w:r w:rsidRPr="00D80819">
        <w:rPr>
          <w:rFonts w:ascii="Tahoma" w:hAnsi="Tahoma" w:cs="Tahoma"/>
          <w:color w:val="000000"/>
          <w:szCs w:val="22"/>
          <w:lang w:val="el-GR" w:eastAsia="el-GR"/>
        </w:rPr>
        <w:t xml:space="preserve">Κριτήριο για την ανάθεση της σύμβασης είναι η </w:t>
      </w:r>
      <w:r w:rsidRPr="00DA084D">
        <w:rPr>
          <w:rFonts w:ascii="Tahoma" w:hAnsi="Tahoma" w:cs="Tahoma"/>
          <w:b/>
          <w:color w:val="000000"/>
          <w:szCs w:val="22"/>
          <w:lang w:val="el-GR" w:eastAsia="el-GR"/>
        </w:rPr>
        <w:t xml:space="preserve">πλέον συμφέρουσα από οικονομική άποψη </w:t>
      </w:r>
      <w:r w:rsidRPr="001E6D88">
        <w:rPr>
          <w:rFonts w:ascii="Tahoma" w:hAnsi="Tahoma" w:cs="Tahoma"/>
          <w:b/>
          <w:color w:val="000000"/>
          <w:szCs w:val="22"/>
          <w:lang w:val="el-GR" w:eastAsia="el-GR"/>
        </w:rPr>
        <w:t xml:space="preserve">προσφορά </w:t>
      </w:r>
      <w:r w:rsidR="00B91804" w:rsidRPr="001E6D88">
        <w:rPr>
          <w:rFonts w:ascii="Tahoma" w:hAnsi="Tahoma" w:cs="Tahoma"/>
          <w:szCs w:val="22"/>
          <w:u w:val="single"/>
          <w:lang w:val="el-GR"/>
        </w:rPr>
        <w:t>βάσει της τιμής</w:t>
      </w:r>
      <w:r w:rsidR="00B91804" w:rsidRPr="001E6D88">
        <w:rPr>
          <w:rFonts w:ascii="Tahoma" w:hAnsi="Tahoma" w:cs="Tahoma"/>
          <w:szCs w:val="22"/>
          <w:lang w:val="el-GR"/>
        </w:rPr>
        <w:t xml:space="preserve"> για την κάθε ομάδα ειδών.</w:t>
      </w:r>
      <w:r w:rsidR="00B91804" w:rsidRPr="00AC6588">
        <w:rPr>
          <w:rFonts w:ascii="Tahoma" w:hAnsi="Tahoma" w:cs="Tahoma"/>
          <w:szCs w:val="22"/>
          <w:lang w:val="el-GR"/>
        </w:rPr>
        <w:t xml:space="preserve"> </w:t>
      </w:r>
    </w:p>
    <w:p w:rsidR="00503A89" w:rsidRPr="00D80819" w:rsidRDefault="00503A89" w:rsidP="008E4670">
      <w:pPr>
        <w:pStyle w:val="120"/>
        <w:rPr>
          <w:rFonts w:ascii="Tahoma" w:hAnsi="Tahoma" w:cs="Tahoma"/>
          <w:sz w:val="22"/>
          <w:szCs w:val="22"/>
          <w:lang w:val="el-GR"/>
        </w:rPr>
      </w:pPr>
      <w:bookmarkStart w:id="22" w:name="_Toc38527723"/>
      <w:r w:rsidRPr="00D80819">
        <w:rPr>
          <w:rFonts w:ascii="Tahoma" w:hAnsi="Tahoma" w:cs="Tahoma"/>
          <w:sz w:val="22"/>
          <w:szCs w:val="22"/>
          <w:lang w:val="el-GR"/>
        </w:rPr>
        <w:t>ΑΡΘΡΟ 1</w:t>
      </w:r>
      <w:r w:rsidR="001D47AC" w:rsidRPr="001D47AC">
        <w:rPr>
          <w:rFonts w:ascii="Tahoma" w:hAnsi="Tahoma" w:cs="Tahoma"/>
          <w:sz w:val="22"/>
          <w:szCs w:val="22"/>
          <w:lang w:val="el-GR"/>
        </w:rPr>
        <w:t>2</w:t>
      </w:r>
      <w:r w:rsidR="0021694D" w:rsidRPr="0021694D">
        <w:rPr>
          <w:rFonts w:ascii="Tahoma" w:hAnsi="Tahoma" w:cs="Tahoma"/>
          <w:sz w:val="22"/>
          <w:szCs w:val="22"/>
          <w:lang w:val="el-GR"/>
        </w:rPr>
        <w:t>:</w:t>
      </w:r>
      <w:r w:rsidRPr="00D80819">
        <w:rPr>
          <w:rFonts w:ascii="Tahoma" w:hAnsi="Tahoma" w:cs="Tahoma"/>
          <w:sz w:val="22"/>
          <w:szCs w:val="22"/>
          <w:lang w:val="el-GR"/>
        </w:rPr>
        <w:t xml:space="preserve"> ΠΡΟΥΠΟΘΕΣΕΙΣ ΣΥΜΜΕΤΟΧΗΣ (Άρθρα 73, 74 και 75 Ν. 4412/2016)</w:t>
      </w:r>
      <w:bookmarkEnd w:id="22"/>
      <w:r w:rsidRPr="00D80819">
        <w:rPr>
          <w:rFonts w:ascii="Tahoma" w:hAnsi="Tahoma" w:cs="Tahoma"/>
          <w:sz w:val="22"/>
          <w:szCs w:val="22"/>
          <w:lang w:val="el-GR"/>
        </w:rPr>
        <w:t xml:space="preserve"> </w:t>
      </w:r>
    </w:p>
    <w:p w:rsidR="008E4670" w:rsidRPr="00D80819" w:rsidRDefault="00503A89" w:rsidP="008E4670">
      <w:pPr>
        <w:pStyle w:val="TIMES12"/>
        <w:rPr>
          <w:rFonts w:ascii="Tahoma" w:hAnsi="Tahoma" w:cs="Tahoma"/>
          <w:sz w:val="22"/>
          <w:szCs w:val="22"/>
          <w:lang w:val="el-GR"/>
        </w:rPr>
      </w:pPr>
      <w:bookmarkStart w:id="23" w:name="_Toc38527724"/>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 xml:space="preserve">.1 </w:t>
      </w:r>
      <w:r w:rsidR="008E4670" w:rsidRPr="00D80819">
        <w:rPr>
          <w:rFonts w:ascii="Tahoma" w:hAnsi="Tahoma" w:cs="Tahoma"/>
          <w:sz w:val="22"/>
          <w:szCs w:val="22"/>
          <w:lang w:val="el-GR"/>
        </w:rPr>
        <w:t>Γενικά για τις προϋποθέσεις συμμετοχής</w:t>
      </w:r>
      <w:bookmarkEnd w:id="23"/>
      <w:r w:rsidR="008E4670" w:rsidRPr="00D80819">
        <w:rPr>
          <w:rFonts w:ascii="Tahoma" w:hAnsi="Tahoma" w:cs="Tahoma"/>
          <w:sz w:val="22"/>
          <w:szCs w:val="22"/>
          <w:lang w:val="el-GR"/>
        </w:rPr>
        <w:t xml:space="preserve">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szCs w:val="22"/>
          <w:lang w:val="el-GR"/>
        </w:rPr>
        <w:lastRenderedPageBreak/>
        <w:t xml:space="preserve">Οι προϋποθέσεις συμμετοχής στο διαγωνισμό περιγράφονται στο παρόν άρθρο και αποτυπώνονται στο Τυποποιημένο Έντυπο Υπεύθυνης Δήλωσης (εφεξής ΤΕΥΔ), </w:t>
      </w:r>
      <w:r w:rsidRPr="00D80819">
        <w:rPr>
          <w:rFonts w:ascii="Tahoma" w:hAnsi="Tahoma" w:cs="Tahoma"/>
          <w:color w:val="000000"/>
          <w:szCs w:val="22"/>
          <w:lang w:val="el-GR" w:eastAsia="el-GR"/>
        </w:rPr>
        <w:t xml:space="preserve">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w:t>
      </w:r>
      <w:proofErr w:type="spellStart"/>
      <w:r w:rsidRPr="00D80819">
        <w:rPr>
          <w:rFonts w:ascii="Tahoma" w:hAnsi="Tahoma" w:cs="Tahoma"/>
          <w:color w:val="000000"/>
          <w:szCs w:val="22"/>
          <w:lang w:val="el-GR" w:eastAsia="el-GR"/>
        </w:rPr>
        <w:t>εδ</w:t>
      </w:r>
      <w:proofErr w:type="spellEnd"/>
      <w:r w:rsidRPr="00D80819">
        <w:rPr>
          <w:rFonts w:ascii="Tahoma" w:hAnsi="Tahoma" w:cs="Tahoma"/>
          <w:color w:val="000000"/>
          <w:szCs w:val="22"/>
          <w:lang w:val="el-GR" w:eastAsia="el-GR"/>
        </w:rPr>
        <w:t xml:space="preserve">. α και θ του Ν. 4412/2016. </w:t>
      </w:r>
    </w:p>
    <w:p w:rsidR="00503A89" w:rsidRPr="00D80819" w:rsidRDefault="00503A89" w:rsidP="008E4670">
      <w:pPr>
        <w:pStyle w:val="TIMES12"/>
        <w:rPr>
          <w:rFonts w:ascii="Tahoma" w:hAnsi="Tahoma" w:cs="Tahoma"/>
          <w:sz w:val="22"/>
          <w:szCs w:val="22"/>
          <w:lang w:val="el-GR"/>
        </w:rPr>
      </w:pPr>
      <w:bookmarkStart w:id="24" w:name="_Toc38527725"/>
      <w:r w:rsidRPr="00D80819">
        <w:rPr>
          <w:rFonts w:ascii="Tahoma" w:hAnsi="Tahoma" w:cs="Tahoma"/>
          <w:sz w:val="22"/>
          <w:szCs w:val="22"/>
          <w:lang w:val="el-GR"/>
        </w:rPr>
        <w:t>1</w:t>
      </w:r>
      <w:r w:rsidR="001D47AC" w:rsidRPr="001D47AC">
        <w:rPr>
          <w:rFonts w:ascii="Tahoma" w:hAnsi="Tahoma" w:cs="Tahoma"/>
          <w:sz w:val="22"/>
          <w:szCs w:val="22"/>
          <w:lang w:val="el-GR"/>
        </w:rPr>
        <w:t>2</w:t>
      </w:r>
      <w:r w:rsidRPr="00D80819">
        <w:rPr>
          <w:rFonts w:ascii="Tahoma" w:hAnsi="Tahoma" w:cs="Tahoma"/>
          <w:sz w:val="22"/>
          <w:szCs w:val="22"/>
          <w:lang w:val="el-GR"/>
        </w:rPr>
        <w:t>.2 ΤΕΥΔ (Άρθρο 79 παρ. 4 του ν. 4412/2016)</w:t>
      </w:r>
      <w:bookmarkEnd w:id="24"/>
      <w:r w:rsidRPr="00D80819">
        <w:rPr>
          <w:rFonts w:ascii="Tahoma" w:hAnsi="Tahoma" w:cs="Tahoma"/>
          <w:sz w:val="22"/>
          <w:szCs w:val="22"/>
          <w:lang w:val="el-GR"/>
        </w:rPr>
        <w:t xml:space="preserve">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A084D">
        <w:rPr>
          <w:rFonts w:ascii="Tahoma" w:hAnsi="Tahoma" w:cs="Tahoma"/>
          <w:b/>
          <w:color w:val="000000"/>
          <w:szCs w:val="22"/>
          <w:lang w:val="el-GR" w:eastAsia="el-GR"/>
        </w:rPr>
        <w:t>Το ΤΕΥΔ</w:t>
      </w:r>
      <w:r w:rsidRPr="00D80819">
        <w:rPr>
          <w:rFonts w:ascii="Tahoma" w:hAnsi="Tahoma" w:cs="Tahoma"/>
          <w:color w:val="000000"/>
          <w:szCs w:val="22"/>
          <w:lang w:val="el-GR" w:eastAsia="el-GR"/>
        </w:rPr>
        <w:t xml:space="preserve"> της παρούσας διαδικασίας σύναψης σύμβασης συντάχθηκε σύμφωνα με την Κατευθυντήρια Οδηγία 15 της ΕΑΑΔΗΣΥ (ΑΔΑ: ΩΧ0ΓΟΞΤΒ-ΑΚΗ) και διατίθεται στους οικονομικούς φορείς δωρεάν, μέσω της ιστοσελίδας του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w:t>
      </w:r>
      <w:r w:rsidRPr="00D80819">
        <w:rPr>
          <w:rFonts w:ascii="Tahoma" w:hAnsi="Tahoma" w:cs="Tahoma"/>
          <w:b/>
          <w:bCs/>
          <w:color w:val="000000"/>
          <w:szCs w:val="22"/>
          <w:lang w:val="el-GR" w:eastAsia="el-GR"/>
        </w:rPr>
        <w:t>σε δύο μορφές αρχείου</w:t>
      </w:r>
      <w:r w:rsidRPr="00D80819">
        <w:rPr>
          <w:rFonts w:ascii="Tahoma" w:hAnsi="Tahoma" w:cs="Tahoma"/>
          <w:color w:val="000000"/>
          <w:szCs w:val="22"/>
          <w:lang w:val="el-GR" w:eastAsia="el-GR"/>
        </w:rPr>
        <w:t xml:space="preserve">: </w:t>
      </w:r>
    </w:p>
    <w:p w:rsidR="00E76FAB" w:rsidRPr="00D80819" w:rsidRDefault="00E76FAB" w:rsidP="005E02CF">
      <w:pPr>
        <w:numPr>
          <w:ilvl w:val="0"/>
          <w:numId w:val="29"/>
        </w:numPr>
        <w:suppressAutoHyphens w:val="0"/>
        <w:autoSpaceDE w:val="0"/>
        <w:autoSpaceDN w:val="0"/>
        <w:adjustRightInd w:val="0"/>
        <w:spacing w:after="38"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Αρχείο PDF</w:t>
      </w:r>
      <w:r w:rsidRPr="00D80819">
        <w:rPr>
          <w:rFonts w:ascii="Tahoma" w:hAnsi="Tahoma" w:cs="Tahoma"/>
          <w:color w:val="000000"/>
          <w:szCs w:val="22"/>
          <w:lang w:val="el-GR" w:eastAsia="el-GR"/>
        </w:rPr>
        <w:t xml:space="preserve">, (από τον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αναρτημένο μαζί με τα λοιπά έγγραφα της σύμβασης &amp; </w:t>
      </w:r>
    </w:p>
    <w:p w:rsidR="00E76FAB" w:rsidRPr="00FF6877" w:rsidRDefault="00E76FAB" w:rsidP="005E02CF">
      <w:pPr>
        <w:numPr>
          <w:ilvl w:val="0"/>
          <w:numId w:val="29"/>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Αρχείο </w:t>
      </w:r>
      <w:proofErr w:type="spellStart"/>
      <w:r w:rsidRPr="00D80819">
        <w:rPr>
          <w:rFonts w:ascii="Tahoma" w:hAnsi="Tahoma" w:cs="Tahoma"/>
          <w:b/>
          <w:bCs/>
          <w:color w:val="000000"/>
          <w:szCs w:val="22"/>
          <w:lang w:val="el-GR" w:eastAsia="el-GR"/>
        </w:rPr>
        <w:t>doc</w:t>
      </w:r>
      <w:proofErr w:type="spellEnd"/>
      <w:r w:rsidRPr="00D80819">
        <w:rPr>
          <w:rFonts w:ascii="Tahoma" w:hAnsi="Tahoma" w:cs="Tahoma"/>
          <w:b/>
          <w:bCs/>
          <w:color w:val="000000"/>
          <w:szCs w:val="22"/>
          <w:lang w:val="el-GR" w:eastAsia="el-GR"/>
        </w:rPr>
        <w:t xml:space="preserve"> </w:t>
      </w:r>
      <w:r w:rsidRPr="00D80819">
        <w:rPr>
          <w:rFonts w:ascii="Tahoma" w:hAnsi="Tahoma" w:cs="Tahoma"/>
          <w:color w:val="000000"/>
          <w:szCs w:val="22"/>
          <w:lang w:val="el-GR" w:eastAsia="el-GR"/>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w:t>
      </w:r>
      <w:r w:rsidR="006042B5" w:rsidRPr="00D80819">
        <w:rPr>
          <w:rFonts w:ascii="Tahoma" w:hAnsi="Tahoma" w:cs="Tahoma"/>
          <w:color w:val="000000"/>
          <w:szCs w:val="22"/>
          <w:lang w:val="el-GR" w:eastAsia="el-GR"/>
        </w:rPr>
        <w:t xml:space="preserve">να </w:t>
      </w:r>
      <w:r w:rsidRPr="00D80819">
        <w:rPr>
          <w:rFonts w:ascii="Tahoma" w:hAnsi="Tahoma" w:cs="Tahoma"/>
          <w:color w:val="000000"/>
          <w:szCs w:val="22"/>
          <w:lang w:val="el-GR" w:eastAsia="el-GR"/>
        </w:rPr>
        <w:t xml:space="preserve">το υποβάλουν στην αναθέτουσα αρχή </w:t>
      </w:r>
      <w:r w:rsidRPr="00D80819">
        <w:rPr>
          <w:rFonts w:ascii="Tahoma" w:hAnsi="Tahoma" w:cs="Tahoma"/>
          <w:b/>
          <w:bCs/>
          <w:color w:val="000000"/>
          <w:szCs w:val="22"/>
          <w:lang w:val="el-GR" w:eastAsia="el-GR"/>
        </w:rPr>
        <w:t xml:space="preserve">σε έντυπη μορφή. </w:t>
      </w:r>
    </w:p>
    <w:p w:rsidR="008E4670" w:rsidRPr="00D80819" w:rsidRDefault="00503A89" w:rsidP="008E4670">
      <w:pPr>
        <w:pStyle w:val="TIMES12"/>
        <w:rPr>
          <w:rFonts w:ascii="Tahoma" w:hAnsi="Tahoma" w:cs="Tahoma"/>
          <w:sz w:val="22"/>
          <w:szCs w:val="22"/>
          <w:lang w:val="el-GR"/>
        </w:rPr>
      </w:pPr>
      <w:bookmarkStart w:id="25" w:name="_Toc38527726"/>
      <w:r w:rsidRPr="00D80819">
        <w:rPr>
          <w:rFonts w:ascii="Tahoma" w:hAnsi="Tahoma" w:cs="Tahoma"/>
          <w:sz w:val="22"/>
          <w:szCs w:val="22"/>
          <w:lang w:val="el-GR"/>
        </w:rPr>
        <w:t>1</w:t>
      </w:r>
      <w:r w:rsidR="001D47AC" w:rsidRPr="001D47AC">
        <w:rPr>
          <w:rFonts w:ascii="Tahoma" w:hAnsi="Tahoma" w:cs="Tahoma"/>
          <w:sz w:val="22"/>
          <w:szCs w:val="22"/>
          <w:lang w:val="el-GR"/>
        </w:rPr>
        <w:t>2</w:t>
      </w:r>
      <w:r w:rsidRPr="00D80819">
        <w:rPr>
          <w:rFonts w:ascii="Tahoma" w:hAnsi="Tahoma" w:cs="Tahoma"/>
          <w:sz w:val="22"/>
          <w:szCs w:val="22"/>
          <w:lang w:val="el-GR"/>
        </w:rPr>
        <w:t xml:space="preserve">.3 </w:t>
      </w:r>
      <w:r w:rsidR="008E4670" w:rsidRPr="00D80819">
        <w:rPr>
          <w:rFonts w:ascii="Tahoma" w:hAnsi="Tahoma" w:cs="Tahoma"/>
          <w:sz w:val="22"/>
          <w:szCs w:val="22"/>
          <w:lang w:val="el-GR"/>
        </w:rPr>
        <w:t>Προϋποθέσεις συμμετοχής (Άρθρο 73 του ν. 4412/2016)</w:t>
      </w:r>
      <w:bookmarkEnd w:id="25"/>
      <w:r w:rsidR="008E4670"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Οι προϋποθέσεις συμμετοχής, </w:t>
      </w:r>
      <w:r w:rsidRPr="00D80819">
        <w:rPr>
          <w:rFonts w:ascii="Tahoma" w:hAnsi="Tahoma" w:cs="Tahoma"/>
          <w:color w:val="000000"/>
          <w:szCs w:val="22"/>
          <w:lang w:val="el-GR" w:eastAsia="el-GR"/>
        </w:rPr>
        <w:t xml:space="preserve">έτσι όπως αποτυπώνονται στο ΤΕΥΔ, το οποίο αποτελεί αναπόσπαστο τμήμα της παρούσας </w:t>
      </w:r>
      <w:r w:rsidRPr="00FA22F9">
        <w:rPr>
          <w:rFonts w:ascii="Tahoma" w:hAnsi="Tahoma" w:cs="Tahoma"/>
          <w:color w:val="000000"/>
          <w:szCs w:val="22"/>
          <w:lang w:val="el-GR" w:eastAsia="el-GR"/>
        </w:rPr>
        <w:t xml:space="preserve">(Παράρτημα </w:t>
      </w:r>
      <w:r w:rsidR="00F21A82" w:rsidRPr="00FA22F9">
        <w:rPr>
          <w:rFonts w:ascii="Tahoma" w:hAnsi="Tahoma" w:cs="Tahoma"/>
          <w:color w:val="000000"/>
          <w:szCs w:val="22"/>
          <w:lang w:val="en-US" w:eastAsia="el-GR"/>
        </w:rPr>
        <w:t>II</w:t>
      </w:r>
      <w:r w:rsidRPr="00FA22F9">
        <w:rPr>
          <w:rFonts w:ascii="Tahoma" w:hAnsi="Tahoma" w:cs="Tahoma"/>
          <w:color w:val="000000"/>
          <w:szCs w:val="22"/>
          <w:lang w:val="el-GR" w:eastAsia="el-GR"/>
        </w:rPr>
        <w:t>) είναι</w:t>
      </w:r>
      <w:r w:rsidRPr="00D80819">
        <w:rPr>
          <w:rFonts w:ascii="Tahoma" w:hAnsi="Tahoma" w:cs="Tahoma"/>
          <w:color w:val="000000"/>
          <w:szCs w:val="22"/>
          <w:lang w:val="el-GR" w:eastAsia="el-GR"/>
        </w:rPr>
        <w:t xml:space="preserve"> οι εξής: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eastAsia="el-GR"/>
        </w:rPr>
      </w:pPr>
      <w:r w:rsidRPr="00E228E3">
        <w:rPr>
          <w:rFonts w:ascii="Tahoma" w:hAnsi="Tahoma" w:cs="Tahoma"/>
          <w:b/>
          <w:bCs/>
          <w:szCs w:val="22"/>
          <w:lang w:val="el-GR" w:eastAsia="el-GR"/>
        </w:rPr>
        <w:t>Α) Να μην υπάρχει σε βάρος του οικονομικού φορέα  αμετάκλητη καταδικαστική απόφαση για έναν από τους λόγους  που προβλέπονται στην παρ. 1 του άρθρου 73 του Ν. 4412/2016</w:t>
      </w:r>
      <w:r w:rsidRPr="00E228E3">
        <w:rPr>
          <w:rFonts w:ascii="Tahoma" w:hAnsi="Tahoma" w:cs="Tahoma"/>
          <w:bCs/>
          <w:szCs w:val="22"/>
          <w:lang w:val="el-GR" w:eastAsia="el-GR"/>
        </w:rPr>
        <w:t xml:space="preserve">, </w:t>
      </w:r>
      <w:r w:rsidRPr="00E228E3">
        <w:rPr>
          <w:rFonts w:ascii="Tahoma" w:hAnsi="Tahoma" w:cs="Tahoma"/>
          <w:bCs/>
          <w:szCs w:val="22"/>
          <w:u w:val="single"/>
          <w:lang w:val="el-GR" w:eastAsia="el-GR"/>
        </w:rPr>
        <w:t>όπως αυτοί αποτυπώνονται στο Μέρος ΙΙΙ.Α του ΤΕΥΔ</w:t>
      </w:r>
      <w:r w:rsidRPr="00E228E3">
        <w:rPr>
          <w:rFonts w:ascii="Tahoma" w:hAnsi="Tahoma" w:cs="Tahoma"/>
          <w:bCs/>
          <w:szCs w:val="22"/>
          <w:lang w:val="el-GR" w:eastAsia="el-GR"/>
        </w:rPr>
        <w:t xml:space="preserve"> (Λόγοι που σχετίζονται με ποινικές καταδίκες).</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eastAsia="el-GR"/>
        </w:rPr>
      </w:pP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r w:rsidRPr="00E228E3">
        <w:rPr>
          <w:rFonts w:ascii="Tahoma" w:hAnsi="Tahoma" w:cs="Tahoma"/>
          <w:b/>
          <w:bCs/>
          <w:iCs/>
          <w:szCs w:val="22"/>
          <w:lang w:val="el-GR"/>
        </w:rPr>
        <w:t>Ο οικονομικός φορέας αποκλείεται</w:t>
      </w:r>
      <w:r w:rsidRPr="00E228E3">
        <w:rPr>
          <w:rFonts w:ascii="Tahoma" w:hAnsi="Tahoma" w:cs="Tahoma"/>
          <w:bCs/>
          <w:iCs/>
          <w:szCs w:val="22"/>
          <w:lang w:val="el-GR"/>
        </w:rPr>
        <w:t>,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r w:rsidRPr="00E228E3">
        <w:rPr>
          <w:rFonts w:ascii="Tahoma" w:hAnsi="Tahoma" w:cs="Tahoma"/>
          <w:b/>
          <w:bCs/>
          <w:iCs/>
          <w:szCs w:val="22"/>
          <w:lang w:val="el-GR"/>
        </w:rPr>
        <w:t>αα)</w:t>
      </w:r>
      <w:r w:rsidRPr="00E228E3">
        <w:rPr>
          <w:rFonts w:ascii="Tahoma" w:hAnsi="Tahoma" w:cs="Tahoma"/>
          <w:bCs/>
          <w:iCs/>
          <w:szCs w:val="22"/>
          <w:lang w:val="el-GR"/>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proofErr w:type="spellStart"/>
      <w:r w:rsidRPr="00E228E3">
        <w:rPr>
          <w:rFonts w:ascii="Tahoma" w:hAnsi="Tahoma" w:cs="Tahoma"/>
          <w:b/>
          <w:bCs/>
          <w:iCs/>
          <w:szCs w:val="22"/>
          <w:lang w:val="el-GR"/>
        </w:rPr>
        <w:t>ββ</w:t>
      </w:r>
      <w:proofErr w:type="spellEnd"/>
      <w:r w:rsidRPr="00E228E3">
        <w:rPr>
          <w:rFonts w:ascii="Tahoma" w:hAnsi="Tahoma" w:cs="Tahoma"/>
          <w:b/>
          <w:bCs/>
          <w:iCs/>
          <w:szCs w:val="22"/>
          <w:lang w:val="el-GR"/>
        </w:rPr>
        <w:t>)</w:t>
      </w:r>
      <w:r w:rsidRPr="00E228E3">
        <w:rPr>
          <w:rFonts w:ascii="Tahoma" w:hAnsi="Tahoma" w:cs="Tahoma"/>
          <w:bCs/>
          <w:iCs/>
          <w:szCs w:val="22"/>
          <w:lang w:val="el-GR"/>
        </w:rPr>
        <w:t xml:space="preserve"> στις περιπτώσεις ανωνύμων εταιρειών (Α.Ε.), τον διευθύνοντα σύμβουλο, καθώς και όλα τα μέλη του Διοικητικού Συμβουλίου,</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proofErr w:type="spellStart"/>
      <w:r w:rsidRPr="00E228E3">
        <w:rPr>
          <w:rFonts w:ascii="Tahoma" w:hAnsi="Tahoma" w:cs="Tahoma"/>
          <w:b/>
          <w:bCs/>
          <w:iCs/>
          <w:szCs w:val="22"/>
          <w:lang w:val="el-GR"/>
        </w:rPr>
        <w:t>γγ</w:t>
      </w:r>
      <w:proofErr w:type="spellEnd"/>
      <w:r w:rsidRPr="00E228E3">
        <w:rPr>
          <w:rFonts w:ascii="Tahoma" w:hAnsi="Tahoma" w:cs="Tahoma"/>
          <w:b/>
          <w:bCs/>
          <w:iCs/>
          <w:szCs w:val="22"/>
          <w:lang w:val="el-GR"/>
        </w:rPr>
        <w:t>)</w:t>
      </w:r>
      <w:r w:rsidRPr="00E228E3">
        <w:rPr>
          <w:rFonts w:ascii="Tahoma" w:hAnsi="Tahoma" w:cs="Tahoma"/>
          <w:bCs/>
          <w:iCs/>
          <w:szCs w:val="22"/>
          <w:lang w:val="el-GR"/>
        </w:rPr>
        <w:t xml:space="preserve"> στις περιπτώσεις των συνεταιρισμών τα μέλη του Διοικητικού Συμβουλίου»</w:t>
      </w:r>
    </w:p>
    <w:p w:rsidR="0030204B" w:rsidRDefault="0030204B" w:rsidP="0030204B">
      <w:pPr>
        <w:suppressAutoHyphens w:val="0"/>
        <w:autoSpaceDE w:val="0"/>
        <w:autoSpaceDN w:val="0"/>
        <w:adjustRightInd w:val="0"/>
        <w:spacing w:after="0" w:line="360" w:lineRule="auto"/>
        <w:rPr>
          <w:rFonts w:ascii="Tahoma" w:hAnsi="Tahoma" w:cs="Tahoma"/>
          <w:bCs/>
          <w:iCs/>
          <w:szCs w:val="22"/>
          <w:lang w:val="el-GR"/>
        </w:rPr>
      </w:pPr>
      <w:r w:rsidRPr="00E228E3">
        <w:rPr>
          <w:rFonts w:ascii="Tahoma" w:hAnsi="Tahoma" w:cs="Tahoma"/>
          <w:bCs/>
          <w:iCs/>
          <w:szCs w:val="22"/>
          <w:lang w:val="el-GR"/>
        </w:rPr>
        <w:t xml:space="preserve">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w:t>
      </w:r>
      <w:r w:rsidRPr="00E228E3">
        <w:rPr>
          <w:rFonts w:ascii="Tahoma" w:hAnsi="Tahoma" w:cs="Tahoma"/>
          <w:bCs/>
          <w:iCs/>
          <w:szCs w:val="22"/>
          <w:lang w:val="el-GR"/>
        </w:rPr>
        <w:lastRenderedPageBreak/>
        <w:t>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αμετάκλητη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w:rsidR="00116AAE" w:rsidRPr="00E228E3" w:rsidRDefault="00116AAE" w:rsidP="0030204B">
      <w:pPr>
        <w:suppressAutoHyphens w:val="0"/>
        <w:autoSpaceDE w:val="0"/>
        <w:autoSpaceDN w:val="0"/>
        <w:adjustRightInd w:val="0"/>
        <w:spacing w:after="0" w:line="360" w:lineRule="auto"/>
        <w:rPr>
          <w:rFonts w:ascii="Tahoma" w:hAnsi="Tahoma" w:cs="Tahoma"/>
          <w:bCs/>
          <w:iCs/>
          <w:szCs w:val="22"/>
          <w:lang w:val="el-GR"/>
        </w:rPr>
      </w:pP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
          <w:bCs/>
          <w:szCs w:val="22"/>
          <w:lang w:val="el-GR"/>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sidRPr="00E228E3">
        <w:rPr>
          <w:rFonts w:ascii="Tahoma" w:hAnsi="Tahoma" w:cs="Tahoma"/>
          <w:bCs/>
          <w:szCs w:val="22"/>
          <w:lang w:val="el-GR"/>
        </w:rPr>
        <w:t>σύμφωνα με τα ειδικότερα προβλεπόμενα στην παρ. 2 του άρθρου 73 του Ν.4412/2016</w:t>
      </w:r>
      <w:r w:rsidRPr="00E228E3">
        <w:rPr>
          <w:rFonts w:ascii="Tahoma" w:hAnsi="Tahoma" w:cs="Tahoma"/>
          <w:bCs/>
          <w:szCs w:val="22"/>
          <w:u w:val="single"/>
          <w:lang w:val="el-GR"/>
        </w:rPr>
        <w:t>, όπως αποτυπώνονται στο Μέρος ΙΙΙ.Β του ΤΕΥΔ</w:t>
      </w:r>
      <w:r w:rsidRPr="00E228E3">
        <w:rPr>
          <w:rFonts w:ascii="Tahoma" w:hAnsi="Tahoma" w:cs="Tahoma"/>
          <w:bCs/>
          <w:szCs w:val="22"/>
          <w:lang w:val="el-GR"/>
        </w:rPr>
        <w:t>. (Λόγοι που σχετίζονται με την καταβολή φόρων ή εισφορών κοινωνικής ασφάλισης)</w:t>
      </w:r>
      <w:r w:rsidRPr="00E228E3">
        <w:rPr>
          <w:rFonts w:ascii="Tahoma" w:hAnsi="Tahoma" w:cs="Tahoma"/>
          <w:szCs w:val="22"/>
          <w:lang w:val="el-GR"/>
        </w:rPr>
        <w:t xml:space="preserve"> </w:t>
      </w:r>
      <w:r w:rsidRPr="00E228E3">
        <w:rPr>
          <w:rFonts w:ascii="Tahoma" w:hAnsi="Tahoma" w:cs="Tahoma"/>
          <w:bCs/>
          <w:szCs w:val="22"/>
          <w:lang w:val="el-GR"/>
        </w:rPr>
        <w:t>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8E4DC9" w:rsidRDefault="0030204B" w:rsidP="0030204B">
      <w:pPr>
        <w:spacing w:after="0" w:line="360" w:lineRule="auto"/>
        <w:rPr>
          <w:rFonts w:ascii="Tahoma" w:hAnsi="Tahoma" w:cs="Tahoma"/>
          <w:bCs/>
          <w:szCs w:val="22"/>
          <w:lang w:val="el-GR"/>
        </w:rPr>
      </w:pPr>
      <w:r w:rsidRPr="00E228E3">
        <w:rPr>
          <w:rFonts w:ascii="Tahoma" w:hAnsi="Tahoma" w:cs="Tahoma"/>
          <w:bCs/>
          <w:szCs w:val="22"/>
          <w:lang w:val="el-GR"/>
        </w:rPr>
        <w:t xml:space="preserve"> ή/και </w:t>
      </w: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Cs/>
          <w:szCs w:val="22"/>
          <w:lang w:val="el-GR"/>
        </w:rPr>
        <w:t xml:space="preserve">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ή/και όταν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
          <w:bCs/>
          <w:szCs w:val="22"/>
          <w:lang w:val="el-GR"/>
        </w:rPr>
        <w:t>αα)</w:t>
      </w:r>
      <w:r w:rsidRPr="00E228E3">
        <w:rPr>
          <w:rFonts w:ascii="Tahoma" w:hAnsi="Tahoma" w:cs="Tahoma"/>
          <w:bCs/>
          <w:szCs w:val="22"/>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w:t>
      </w:r>
      <w:hyperlink r:id="rId12" w:tooltip="Άρθρα με ετικέτα 2063" w:history="1">
        <w:r w:rsidRPr="00E228E3">
          <w:rPr>
            <w:rFonts w:ascii="Tahoma" w:hAnsi="Tahoma" w:cs="Tahoma"/>
            <w:bCs/>
            <w:szCs w:val="22"/>
            <w:lang w:val="el-GR"/>
          </w:rPr>
          <w:t>2063</w:t>
        </w:r>
      </w:hyperlink>
      <w:r w:rsidRPr="00E228E3">
        <w:rPr>
          <w:rFonts w:ascii="Tahoma" w:hAnsi="Tahoma" w:cs="Tahoma"/>
          <w:bCs/>
          <w:szCs w:val="22"/>
          <w:lang w:val="el-GR"/>
        </w:rPr>
        <w:t xml:space="preserve">/Δ1632/2011 (Β΄ 266), όπως εκάστοτε ισχύει, ως «υψηλής» ή «πολύ υψηλής» σοβαρότητας, οι οποίες προκύπτουν αθροιστικά από τρεις (3) διενεργηθέντες ελέγχους, ή </w:t>
      </w:r>
    </w:p>
    <w:p w:rsidR="0030204B" w:rsidRPr="00E228E3" w:rsidRDefault="0030204B" w:rsidP="0030204B">
      <w:pPr>
        <w:spacing w:after="0" w:line="360" w:lineRule="auto"/>
        <w:rPr>
          <w:rFonts w:ascii="Tahoma" w:hAnsi="Tahoma" w:cs="Tahoma"/>
          <w:bCs/>
          <w:szCs w:val="22"/>
          <w:lang w:val="el-GR"/>
        </w:rPr>
      </w:pPr>
      <w:proofErr w:type="spellStart"/>
      <w:r w:rsidRPr="00E228E3">
        <w:rPr>
          <w:rFonts w:ascii="Tahoma" w:hAnsi="Tahoma" w:cs="Tahoma"/>
          <w:b/>
          <w:bCs/>
          <w:szCs w:val="22"/>
          <w:lang w:val="el-GR"/>
        </w:rPr>
        <w:t>ββ</w:t>
      </w:r>
      <w:proofErr w:type="spellEnd"/>
      <w:r w:rsidRPr="00E228E3">
        <w:rPr>
          <w:rFonts w:ascii="Tahoma" w:hAnsi="Tahoma" w:cs="Tahoma"/>
          <w:b/>
          <w:bCs/>
          <w:szCs w:val="22"/>
          <w:lang w:val="el-GR"/>
        </w:rPr>
        <w:t>)</w:t>
      </w:r>
      <w:r w:rsidRPr="00E228E3">
        <w:rPr>
          <w:rFonts w:ascii="Tahoma" w:hAnsi="Tahoma" w:cs="Tahoma"/>
          <w:bCs/>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228E3">
        <w:rPr>
          <w:rFonts w:ascii="Tahoma" w:hAnsi="Tahoma" w:cs="Tahoma"/>
          <w:bCs/>
          <w:szCs w:val="22"/>
          <w:lang w:val="el-GR"/>
        </w:rPr>
        <w:t>αα΄</w:t>
      </w:r>
      <w:proofErr w:type="spellEnd"/>
      <w:r w:rsidRPr="00E228E3">
        <w:rPr>
          <w:rFonts w:ascii="Tahoma" w:hAnsi="Tahoma" w:cs="Tahoma"/>
          <w:bCs/>
          <w:szCs w:val="22"/>
          <w:lang w:val="el-GR"/>
        </w:rPr>
        <w:t xml:space="preserve"> και </w:t>
      </w:r>
      <w:proofErr w:type="spellStart"/>
      <w:r w:rsidRPr="00E228E3">
        <w:rPr>
          <w:rFonts w:ascii="Tahoma" w:hAnsi="Tahoma" w:cs="Tahoma"/>
          <w:bCs/>
          <w:szCs w:val="22"/>
          <w:lang w:val="el-GR"/>
        </w:rPr>
        <w:t>ββ΄</w:t>
      </w:r>
      <w:proofErr w:type="spellEnd"/>
      <w:r w:rsidRPr="00E228E3">
        <w:rPr>
          <w:rFonts w:ascii="Tahoma" w:hAnsi="Tahoma" w:cs="Tahoma"/>
          <w:bCs/>
          <w:szCs w:val="22"/>
          <w:lang w:val="el-GR"/>
        </w:rPr>
        <w:t xml:space="preserve"> κυρώσεις πρέπει να έχουν αποκτήσει τελεσίδικη και δεσμευτική ισχύ.  </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rPr>
      </w:pPr>
      <w:r w:rsidRPr="00E228E3">
        <w:rPr>
          <w:rFonts w:ascii="Tahoma" w:hAnsi="Tahoma" w:cs="Tahoma"/>
          <w:bCs/>
          <w:szCs w:val="22"/>
          <w:lang w:val="el-GR"/>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rPr>
      </w:pPr>
      <w:r w:rsidRPr="00E228E3">
        <w:rPr>
          <w:rFonts w:ascii="Tahoma" w:hAnsi="Tahoma" w:cs="Tahoma"/>
          <w:bCs/>
          <w:szCs w:val="22"/>
          <w:lang w:val="el-GR"/>
        </w:rPr>
        <w:t>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30204B" w:rsidRPr="00E228E3" w:rsidRDefault="0030204B" w:rsidP="0030204B">
      <w:pPr>
        <w:pStyle w:val="Default"/>
        <w:spacing w:line="360" w:lineRule="auto"/>
        <w:jc w:val="both"/>
        <w:rPr>
          <w:rFonts w:ascii="Tahoma" w:hAnsi="Tahoma" w:cs="Tahoma"/>
          <w:b/>
          <w:bCs/>
          <w:color w:val="auto"/>
          <w:sz w:val="22"/>
          <w:szCs w:val="22"/>
          <w:lang w:eastAsia="el-GR"/>
        </w:rPr>
      </w:pPr>
      <w:r w:rsidRPr="00E228E3">
        <w:rPr>
          <w:rFonts w:ascii="Tahoma" w:hAnsi="Tahoma" w:cs="Tahoma"/>
          <w:b/>
          <w:bCs/>
          <w:color w:val="auto"/>
          <w:sz w:val="22"/>
          <w:szCs w:val="22"/>
          <w:lang w:eastAsia="el-GR" w:bidi="ar-SA"/>
        </w:rPr>
        <w:t xml:space="preserve">Γ) </w:t>
      </w:r>
      <w:r w:rsidRPr="00E228E3">
        <w:rPr>
          <w:rFonts w:ascii="Tahoma" w:hAnsi="Tahoma" w:cs="Tahoma"/>
          <w:b/>
          <w:bCs/>
          <w:color w:val="auto"/>
          <w:sz w:val="22"/>
          <w:szCs w:val="22"/>
          <w:lang w:eastAsia="el-GR"/>
        </w:rPr>
        <w:t xml:space="preserve">Να μην έχει αθετήσει ο οικονομικός φορέας τις ισχύουσες υποχρεώσεις που απορρέουν </w:t>
      </w:r>
      <w:r w:rsidRPr="00E228E3">
        <w:rPr>
          <w:rFonts w:ascii="Tahoma" w:hAnsi="Tahoma" w:cs="Tahoma"/>
          <w:b/>
          <w:bCs/>
          <w:color w:val="auto"/>
          <w:sz w:val="22"/>
          <w:szCs w:val="22"/>
          <w:lang w:eastAsia="el-GR"/>
        </w:rPr>
        <w:lastRenderedPageBreak/>
        <w:t>από τις διατάξεις της περιβαλλοντικής, κοινωνικοασφαλιστικής και εργατικής νομοθεσίας, όπως προβλέπονται στην παρ. 2 του άρθρου 18 του Ν.4412/16.</w:t>
      </w:r>
    </w:p>
    <w:p w:rsidR="008E4DC9" w:rsidRDefault="008E4DC9" w:rsidP="0030204B">
      <w:pPr>
        <w:tabs>
          <w:tab w:val="left" w:pos="142"/>
          <w:tab w:val="left" w:pos="426"/>
        </w:tabs>
        <w:suppressAutoHyphens w:val="0"/>
        <w:autoSpaceDE w:val="0"/>
        <w:autoSpaceDN w:val="0"/>
        <w:adjustRightInd w:val="0"/>
        <w:spacing w:after="0" w:line="360" w:lineRule="auto"/>
        <w:rPr>
          <w:rFonts w:ascii="Tahoma" w:hAnsi="Tahoma" w:cs="Tahoma"/>
          <w:b/>
          <w:bCs/>
          <w:szCs w:val="22"/>
          <w:lang w:val="el-GR" w:eastAsia="el-GR"/>
        </w:rPr>
      </w:pPr>
    </w:p>
    <w:p w:rsidR="0030204B" w:rsidRPr="00E228E3" w:rsidRDefault="0030204B" w:rsidP="0030204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E228E3">
        <w:rPr>
          <w:rFonts w:ascii="Tahoma" w:hAnsi="Tahoma" w:cs="Tahoma"/>
          <w:b/>
          <w:bCs/>
          <w:szCs w:val="22"/>
          <w:lang w:val="el-GR" w:eastAsia="el-GR"/>
        </w:rPr>
        <w:t xml:space="preserve">Δ) Να μην εμπίπτει σε μια από τις </w:t>
      </w:r>
      <w:r w:rsidRPr="00E228E3">
        <w:rPr>
          <w:rFonts w:ascii="Tahoma" w:hAnsi="Tahoma" w:cs="Tahoma"/>
          <w:szCs w:val="22"/>
          <w:lang w:val="el-GR"/>
        </w:rPr>
        <w:t xml:space="preserve">καταστάσεις των προβλεπομένων στην </w:t>
      </w:r>
      <w:r w:rsidRPr="00E228E3">
        <w:rPr>
          <w:rFonts w:ascii="Tahoma" w:hAnsi="Tahoma" w:cs="Tahoma"/>
          <w:szCs w:val="22"/>
          <w:lang w:val="el-GR" w:eastAsia="el-GR"/>
        </w:rPr>
        <w:t xml:space="preserve">παρ. 4 </w:t>
      </w:r>
      <w:proofErr w:type="spellStart"/>
      <w:r w:rsidRPr="00E228E3">
        <w:rPr>
          <w:rFonts w:ascii="Tahoma" w:hAnsi="Tahoma" w:cs="Tahoma"/>
          <w:szCs w:val="22"/>
          <w:lang w:val="el-GR" w:eastAsia="el-GR"/>
        </w:rPr>
        <w:t>περ</w:t>
      </w:r>
      <w:proofErr w:type="spellEnd"/>
      <w:r w:rsidRPr="00E228E3">
        <w:rPr>
          <w:rFonts w:ascii="Tahoma" w:hAnsi="Tahoma" w:cs="Tahoma"/>
          <w:szCs w:val="22"/>
          <w:lang w:val="el-GR" w:eastAsia="el-GR"/>
        </w:rPr>
        <w:t xml:space="preserve">. γ έως θ του άρθρου 73 του Ν.4412/2016. </w:t>
      </w:r>
    </w:p>
    <w:p w:rsidR="0030204B" w:rsidRPr="00E228E3" w:rsidRDefault="0030204B" w:rsidP="0030204B">
      <w:pPr>
        <w:suppressAutoHyphens w:val="0"/>
        <w:autoSpaceDE w:val="0"/>
        <w:autoSpaceDN w:val="0"/>
        <w:adjustRightInd w:val="0"/>
        <w:spacing w:after="0" w:line="360" w:lineRule="auto"/>
        <w:rPr>
          <w:rFonts w:ascii="Tahoma" w:hAnsi="Tahoma" w:cs="Tahoma"/>
          <w:szCs w:val="22"/>
          <w:u w:val="single"/>
          <w:lang w:val="el-GR" w:eastAsia="el-GR"/>
        </w:rPr>
      </w:pPr>
    </w:p>
    <w:p w:rsidR="0030204B" w:rsidRPr="00E228E3" w:rsidRDefault="0030204B" w:rsidP="0030204B">
      <w:pPr>
        <w:suppressAutoHyphens w:val="0"/>
        <w:autoSpaceDE w:val="0"/>
        <w:autoSpaceDN w:val="0"/>
        <w:adjustRightInd w:val="0"/>
        <w:spacing w:after="0" w:line="360" w:lineRule="auto"/>
        <w:rPr>
          <w:rFonts w:ascii="Tahoma" w:hAnsi="Tahoma" w:cs="Tahoma"/>
          <w:szCs w:val="22"/>
          <w:lang w:val="el-GR" w:eastAsia="el-GR"/>
        </w:rPr>
      </w:pPr>
      <w:r w:rsidRPr="00E228E3">
        <w:rPr>
          <w:rFonts w:ascii="Tahoma" w:hAnsi="Tahoma" w:cs="Tahoma"/>
          <w:szCs w:val="22"/>
          <w:u w:val="single"/>
          <w:lang w:val="el-GR" w:eastAsia="el-GR"/>
        </w:rPr>
        <w:t>Τα σχετικά στοιχεία των περιπτώσεων Γ &amp; Δ αποτυπώνονται στο Μέρος ΙΙΙ.Γ του ΤΕΥΔ</w:t>
      </w:r>
      <w:r w:rsidRPr="00E228E3">
        <w:rPr>
          <w:rFonts w:ascii="Tahoma" w:hAnsi="Tahoma" w:cs="Tahoma"/>
          <w:szCs w:val="22"/>
          <w:lang w:val="el-GR" w:eastAsia="el-GR"/>
        </w:rPr>
        <w:t xml:space="preserve"> (Λόγοι που σχετίζονται με αφερεγγυότητα, σύγκρουση συμφερόντων ή επαγγελματικό παράπτωμα) στα αντίστοιχα πεδία.</w:t>
      </w:r>
    </w:p>
    <w:p w:rsidR="00F81B64" w:rsidRPr="0097160D" w:rsidRDefault="00F81B64" w:rsidP="006D48D9">
      <w:pPr>
        <w:tabs>
          <w:tab w:val="left" w:pos="142"/>
          <w:tab w:val="left" w:pos="426"/>
        </w:tabs>
        <w:suppressAutoHyphens w:val="0"/>
        <w:autoSpaceDE w:val="0"/>
        <w:autoSpaceDN w:val="0"/>
        <w:adjustRightInd w:val="0"/>
        <w:spacing w:after="0" w:line="360" w:lineRule="auto"/>
        <w:rPr>
          <w:rFonts w:ascii="Tahoma" w:hAnsi="Tahoma" w:cs="Tahoma"/>
          <w:color w:val="000000"/>
          <w:szCs w:val="22"/>
          <w:lang w:val="el-GR" w:eastAsia="el-GR"/>
        </w:rPr>
      </w:pPr>
    </w:p>
    <w:p w:rsidR="00E76FAB" w:rsidRPr="00D80819" w:rsidRDefault="00E76FAB" w:rsidP="005E02CF">
      <w:pPr>
        <w:numPr>
          <w:ilvl w:val="0"/>
          <w:numId w:val="30"/>
        </w:numPr>
        <w:tabs>
          <w:tab w:val="left" w:pos="0"/>
          <w:tab w:val="left" w:pos="142"/>
          <w:tab w:val="left" w:pos="426"/>
        </w:tabs>
        <w:suppressAutoHyphens w:val="0"/>
        <w:autoSpaceDE w:val="0"/>
        <w:autoSpaceDN w:val="0"/>
        <w:adjustRightInd w:val="0"/>
        <w:spacing w:after="0" w:line="360" w:lineRule="auto"/>
        <w:ind w:left="0" w:firstLine="0"/>
        <w:jc w:val="left"/>
        <w:rPr>
          <w:rFonts w:ascii="Tahoma" w:hAnsi="Tahoma" w:cs="Tahoma"/>
          <w:b/>
          <w:color w:val="000000"/>
          <w:szCs w:val="22"/>
          <w:lang w:val="el-GR" w:eastAsia="el-GR"/>
        </w:rPr>
      </w:pPr>
      <w:r w:rsidRPr="00D80819">
        <w:rPr>
          <w:rFonts w:ascii="Tahoma" w:hAnsi="Tahoma" w:cs="Tahoma"/>
          <w:b/>
          <w:bCs/>
          <w:kern w:val="1"/>
          <w:szCs w:val="22"/>
          <w:u w:val="single"/>
          <w:lang w:val="el-GR"/>
        </w:rPr>
        <w:t>Κριτήρια επιλογής</w:t>
      </w:r>
      <w:r w:rsidRPr="00D80819">
        <w:rPr>
          <w:rFonts w:ascii="Tahoma" w:hAnsi="Tahoma" w:cs="Tahoma"/>
          <w:b/>
          <w:color w:val="000000"/>
          <w:szCs w:val="22"/>
          <w:lang w:val="el-GR" w:eastAsia="el-GR"/>
        </w:rPr>
        <w:t xml:space="preserve"> </w:t>
      </w:r>
    </w:p>
    <w:p w:rsidR="002A61FA" w:rsidRPr="002A61FA" w:rsidRDefault="002A61FA" w:rsidP="002A61FA">
      <w:pPr>
        <w:autoSpaceDE w:val="0"/>
        <w:autoSpaceDN w:val="0"/>
        <w:adjustRightInd w:val="0"/>
        <w:spacing w:after="0" w:line="360" w:lineRule="auto"/>
        <w:rPr>
          <w:rFonts w:ascii="Tahoma" w:hAnsi="Tahoma" w:cs="Tahoma"/>
          <w:bCs/>
          <w:lang w:val="el-GR"/>
        </w:rPr>
      </w:pPr>
      <w:r w:rsidRPr="00F81B64">
        <w:rPr>
          <w:rFonts w:ascii="Tahoma" w:hAnsi="Tahoma" w:cs="Tahoma"/>
          <w:bCs/>
          <w:lang w:val="el-GR"/>
        </w:rPr>
        <w:t xml:space="preserve">Όπως αποτυπώνονται στο Μέρος </w:t>
      </w:r>
      <w:r w:rsidRPr="00F81B64">
        <w:rPr>
          <w:rFonts w:ascii="Tahoma" w:hAnsi="Tahoma" w:cs="Tahoma"/>
          <w:bCs/>
          <w:lang w:val="en-US"/>
        </w:rPr>
        <w:t>IV</w:t>
      </w:r>
      <w:r w:rsidRPr="00F81B64">
        <w:rPr>
          <w:rFonts w:ascii="Tahoma" w:hAnsi="Tahoma" w:cs="Tahoma"/>
          <w:bCs/>
          <w:lang w:val="el-GR"/>
        </w:rPr>
        <w:t xml:space="preserve"> του ΤΕΥΔ</w:t>
      </w:r>
    </w:p>
    <w:p w:rsidR="006E44DD" w:rsidRPr="001F1A83" w:rsidRDefault="00871984" w:rsidP="00E76FAB">
      <w:pPr>
        <w:tabs>
          <w:tab w:val="left" w:pos="142"/>
          <w:tab w:val="left" w:pos="426"/>
          <w:tab w:val="left" w:pos="7088"/>
        </w:tabs>
        <w:suppressAutoHyphens w:val="0"/>
        <w:autoSpaceDE w:val="0"/>
        <w:autoSpaceDN w:val="0"/>
        <w:adjustRightInd w:val="0"/>
        <w:spacing w:after="0" w:line="360" w:lineRule="auto"/>
        <w:rPr>
          <w:rFonts w:ascii="Tahoma" w:hAnsi="Tahoma" w:cs="Tahoma"/>
          <w:b/>
          <w:color w:val="000000"/>
          <w:szCs w:val="22"/>
          <w:u w:val="single"/>
          <w:lang w:val="el-GR" w:eastAsia="el-GR"/>
        </w:rPr>
      </w:pPr>
      <w:r>
        <w:rPr>
          <w:rFonts w:ascii="Tahoma" w:hAnsi="Tahoma" w:cs="Tahoma"/>
          <w:b/>
          <w:u w:val="single"/>
          <w:lang w:val="el-GR"/>
        </w:rPr>
        <w:t xml:space="preserve">Ε) </w:t>
      </w:r>
      <w:r w:rsidR="006E44DD" w:rsidRPr="001F1A83">
        <w:rPr>
          <w:rFonts w:ascii="Tahoma" w:hAnsi="Tahoma" w:cs="Tahoma"/>
          <w:b/>
          <w:u w:val="single"/>
          <w:lang w:val="el-GR"/>
        </w:rPr>
        <w:t>Καταλληλότητα άσκησης επαγγελματικής δραστηριότητας</w:t>
      </w:r>
      <w:r w:rsidR="006E44DD" w:rsidRPr="001F1A83">
        <w:rPr>
          <w:rFonts w:ascii="Tahoma" w:hAnsi="Tahoma" w:cs="Tahoma"/>
          <w:b/>
          <w:color w:val="000000"/>
          <w:szCs w:val="22"/>
          <w:u w:val="single"/>
          <w:lang w:val="el-GR" w:eastAsia="el-GR"/>
        </w:rPr>
        <w:t xml:space="preserve"> </w:t>
      </w:r>
    </w:p>
    <w:p w:rsidR="006E44DD" w:rsidRPr="001F1A83" w:rsidRDefault="006E44DD" w:rsidP="00E76FAB">
      <w:pPr>
        <w:tabs>
          <w:tab w:val="left" w:pos="142"/>
          <w:tab w:val="left" w:pos="426"/>
          <w:tab w:val="left" w:pos="7088"/>
        </w:tabs>
        <w:suppressAutoHyphens w:val="0"/>
        <w:autoSpaceDE w:val="0"/>
        <w:autoSpaceDN w:val="0"/>
        <w:adjustRightInd w:val="0"/>
        <w:spacing w:after="0" w:line="360" w:lineRule="auto"/>
        <w:rPr>
          <w:rFonts w:ascii="Tahoma" w:eastAsia="Calibri" w:hAnsi="Tahoma" w:cs="Tahoma"/>
          <w:bCs/>
          <w:color w:val="000000"/>
          <w:lang w:val="el-GR"/>
        </w:rPr>
      </w:pPr>
      <w:r w:rsidRPr="001F1A83">
        <w:rPr>
          <w:rFonts w:ascii="Tahoma" w:eastAsia="Calibri" w:hAnsi="Tahoma" w:cs="Tahoma"/>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E76FAB" w:rsidRPr="00D80819" w:rsidRDefault="00E76FAB" w:rsidP="00E76FAB">
      <w:pPr>
        <w:tabs>
          <w:tab w:val="left" w:pos="142"/>
          <w:tab w:val="left" w:pos="426"/>
          <w:tab w:val="left" w:pos="7088"/>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eastAsia="Arial Unicode MS" w:hAnsi="Tahoma" w:cs="Tahoma"/>
          <w:szCs w:val="22"/>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w:t>
      </w:r>
      <w:r w:rsidR="00514A22" w:rsidRPr="00D80819">
        <w:rPr>
          <w:rFonts w:ascii="Tahoma" w:eastAsia="Arial Unicode MS" w:hAnsi="Tahoma" w:cs="Tahoma"/>
          <w:szCs w:val="22"/>
          <w:lang w:val="el-GR"/>
        </w:rPr>
        <w:t>ν εγκατεστημένων σε κράτος μέλο</w:t>
      </w:r>
      <w:r w:rsidRPr="00D80819">
        <w:rPr>
          <w:rFonts w:ascii="Tahoma" w:eastAsia="Arial Unicode MS" w:hAnsi="Tahoma" w:cs="Tahoma"/>
          <w:szCs w:val="22"/>
          <w:lang w:val="el-GR"/>
        </w:rPr>
        <w:t xml:space="preserve">ς του Ευρωπαϊκού Οικονομικού Χώρου (Ε.Ο.Χ) ή σε τρίτες χώρες που </w:t>
      </w:r>
      <w:r w:rsidR="00861D03" w:rsidRPr="00D80819">
        <w:rPr>
          <w:rFonts w:ascii="Tahoma" w:eastAsia="Arial Unicode MS" w:hAnsi="Tahoma" w:cs="Tahoma"/>
          <w:szCs w:val="22"/>
          <w:lang w:val="el-GR"/>
        </w:rPr>
        <w:t xml:space="preserve">έχει </w:t>
      </w:r>
      <w:r w:rsidRPr="00D80819">
        <w:rPr>
          <w:rFonts w:ascii="Tahoma" w:eastAsia="Arial Unicode MS" w:hAnsi="Tahoma" w:cs="Tahoma"/>
          <w:szCs w:val="22"/>
          <w:lang w:val="el-GR"/>
        </w:rPr>
        <w:t>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E76FAB" w:rsidRPr="008A4C60" w:rsidRDefault="00E76FAB"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A4C60">
        <w:rPr>
          <w:rFonts w:ascii="Tahoma" w:hAnsi="Tahoma" w:cs="Tahoma"/>
          <w:iCs/>
          <w:szCs w:val="22"/>
          <w:lang w:val="el-GR" w:eastAsia="el-GR"/>
        </w:rPr>
        <w:t xml:space="preserve">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w:t>
      </w:r>
    </w:p>
    <w:p w:rsidR="00E76FAB" w:rsidRDefault="00E76FAB"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D80819">
        <w:rPr>
          <w:rFonts w:ascii="Tahoma" w:hAnsi="Tahoma" w:cs="Tahoma"/>
          <w:szCs w:val="22"/>
          <w:lang w:val="el-GR" w:eastAsia="el-GR"/>
        </w:rPr>
        <w:t xml:space="preserve">Η Αναθέτουσα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και περιγράφονται αναλυτικά </w:t>
      </w:r>
      <w:r w:rsidRPr="00D47A4A">
        <w:rPr>
          <w:rFonts w:ascii="Tahoma" w:hAnsi="Tahoma" w:cs="Tahoma"/>
          <w:szCs w:val="22"/>
          <w:lang w:val="el-GR" w:eastAsia="el-GR"/>
        </w:rPr>
        <w:t>στο άρθρο της παρούσας «ΔΙΚΑΙΟΛΟΓΗΤΙΚΑ</w:t>
      </w:r>
      <w:r w:rsidRPr="00D80819">
        <w:rPr>
          <w:rFonts w:ascii="Tahoma" w:hAnsi="Tahoma" w:cs="Tahoma"/>
          <w:szCs w:val="22"/>
          <w:lang w:val="el-GR" w:eastAsia="el-GR"/>
        </w:rPr>
        <w:t xml:space="preserve"> ΚΑΤΑΚΥΡΩΣΗΣ-ΑΠΟΔΕΙΚΤΙΚΑ ΜΕΣΑ», όταν αυτό απαιτείται για την ορθή διεξαγωγή της διαδικασίας. </w:t>
      </w:r>
    </w:p>
    <w:p w:rsidR="00871984" w:rsidRDefault="00871984"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p>
    <w:p w:rsidR="00492F28" w:rsidRPr="00492F28" w:rsidRDefault="00492F28" w:rsidP="00492F28">
      <w:pPr>
        <w:tabs>
          <w:tab w:val="left" w:pos="142"/>
          <w:tab w:val="left" w:pos="426"/>
        </w:tabs>
        <w:suppressAutoHyphens w:val="0"/>
        <w:autoSpaceDE w:val="0"/>
        <w:autoSpaceDN w:val="0"/>
        <w:adjustRightInd w:val="0"/>
        <w:spacing w:after="0" w:line="360" w:lineRule="auto"/>
        <w:rPr>
          <w:rFonts w:ascii="Tahoma" w:hAnsi="Tahoma" w:cs="Tahoma"/>
          <w:b/>
          <w:szCs w:val="22"/>
          <w:u w:val="single"/>
          <w:lang w:val="el-GR" w:eastAsia="el-GR"/>
        </w:rPr>
      </w:pPr>
      <w:r w:rsidRPr="00492F28">
        <w:rPr>
          <w:rFonts w:ascii="Tahoma" w:hAnsi="Tahoma" w:cs="Tahoma"/>
          <w:b/>
          <w:szCs w:val="22"/>
          <w:u w:val="single"/>
          <w:lang w:val="el-GR" w:eastAsia="el-GR"/>
        </w:rPr>
        <w:t xml:space="preserve">Τεχνική και επαγγελματική ικανότητα </w:t>
      </w:r>
    </w:p>
    <w:p w:rsidR="00492F28" w:rsidRDefault="00492F28" w:rsidP="00492F28">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492F28">
        <w:rPr>
          <w:rFonts w:ascii="Tahoma" w:hAnsi="Tahoma" w:cs="Tahoma"/>
          <w:szCs w:val="22"/>
          <w:lang w:val="el-GR" w:eastAsia="el-GR"/>
        </w:rPr>
        <w:t xml:space="preserve">Όσον αφορά στην τεχνική και επαγγελματική ικανότητα για την παρούσα διαδικασία σύναψης σύμβασης, οι οικονομικοί φορείς που συμμετέχουν στη διαδικασία σύναψης της παρούσης σύμβασης απαιτείται να πληρούν τα οριζόμενα στο ΠΑΡΑΡΤΗΜΑ της παρούσας –Μέρος Γ (ΤΕΧΝΙΚΕΣ ΠΡΟΔΙΑΓΡΑΦΕΣ). Η Τεχνική Ικανότητα αποδεικνύεται με την προσκόμιση των αναφερομένων στο </w:t>
      </w:r>
      <w:r w:rsidRPr="00492F28">
        <w:rPr>
          <w:rFonts w:ascii="Tahoma" w:hAnsi="Tahoma" w:cs="Tahoma"/>
          <w:szCs w:val="22"/>
          <w:lang w:val="el-GR" w:eastAsia="el-GR"/>
        </w:rPr>
        <w:lastRenderedPageBreak/>
        <w:t>Μέρος Γ του Παραρτήματος</w:t>
      </w:r>
      <w:r>
        <w:rPr>
          <w:rFonts w:ascii="Tahoma" w:hAnsi="Tahoma" w:cs="Tahoma"/>
          <w:szCs w:val="22"/>
          <w:lang w:val="el-GR" w:eastAsia="el-GR"/>
        </w:rPr>
        <w:t xml:space="preserve">, τα οποία υποβάλλονται </w:t>
      </w:r>
      <w:r w:rsidRPr="00492F28">
        <w:rPr>
          <w:rFonts w:ascii="Tahoma" w:hAnsi="Tahoma" w:cs="Tahoma"/>
          <w:szCs w:val="22"/>
          <w:lang w:val="el-GR" w:eastAsia="el-GR"/>
        </w:rPr>
        <w:t>με την τεχνική προσφορά, ώστε να ελεγχθούν από την επιτροπή.</w:t>
      </w:r>
    </w:p>
    <w:p w:rsidR="00F80689" w:rsidRPr="00492F28" w:rsidRDefault="00F80689" w:rsidP="00492F28">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p>
    <w:p w:rsidR="00492F28" w:rsidRPr="00492F28" w:rsidRDefault="00492F28" w:rsidP="00492F28">
      <w:pPr>
        <w:tabs>
          <w:tab w:val="left" w:pos="142"/>
          <w:tab w:val="left" w:pos="426"/>
        </w:tabs>
        <w:suppressAutoHyphens w:val="0"/>
        <w:autoSpaceDE w:val="0"/>
        <w:autoSpaceDN w:val="0"/>
        <w:adjustRightInd w:val="0"/>
        <w:spacing w:after="0" w:line="360" w:lineRule="auto"/>
        <w:rPr>
          <w:rFonts w:ascii="Tahoma" w:hAnsi="Tahoma" w:cs="Tahoma"/>
          <w:b/>
          <w:szCs w:val="22"/>
          <w:u w:val="single"/>
          <w:lang w:val="el-GR" w:eastAsia="el-GR"/>
        </w:rPr>
      </w:pPr>
      <w:r w:rsidRPr="00492F28">
        <w:rPr>
          <w:rFonts w:ascii="Tahoma" w:hAnsi="Tahoma" w:cs="Tahoma"/>
          <w:b/>
          <w:szCs w:val="22"/>
          <w:u w:val="single"/>
          <w:lang w:val="el-GR" w:eastAsia="el-GR"/>
        </w:rPr>
        <w:t xml:space="preserve">Κανονισμοί - Πρότυπα διασφάλισης ποιότητας και πρότυπα περιβαλλοντικής διαχείρισης  </w:t>
      </w:r>
    </w:p>
    <w:p w:rsidR="00492F28" w:rsidRPr="00492F28" w:rsidRDefault="00492F28" w:rsidP="00871984">
      <w:pPr>
        <w:tabs>
          <w:tab w:val="left" w:pos="142"/>
          <w:tab w:val="left" w:pos="426"/>
        </w:tabs>
        <w:suppressAutoHyphens w:val="0"/>
        <w:autoSpaceDE w:val="0"/>
        <w:autoSpaceDN w:val="0"/>
        <w:adjustRightInd w:val="0"/>
        <w:spacing w:after="0" w:line="360" w:lineRule="auto"/>
        <w:rPr>
          <w:rFonts w:ascii="Tahoma" w:hAnsi="Tahoma" w:cs="Tahoma"/>
          <w:b/>
          <w:szCs w:val="22"/>
          <w:lang w:val="el-GR" w:eastAsia="el-GR"/>
        </w:rPr>
      </w:pPr>
      <w:r w:rsidRPr="00492F28">
        <w:rPr>
          <w:rFonts w:ascii="Tahoma" w:hAnsi="Tahoma" w:cs="Tahoma"/>
          <w:szCs w:val="22"/>
          <w:lang w:val="el-GR" w:eastAsia="el-GR"/>
        </w:rPr>
        <w:t xml:space="preserve">Οι οικονομικοί φορείς που συμμετέχουν απαιτείται να προσκομίσουν </w:t>
      </w:r>
      <w:r w:rsidR="00F80689" w:rsidRPr="00492F28">
        <w:rPr>
          <w:rFonts w:ascii="Tahoma" w:hAnsi="Tahoma" w:cs="Tahoma"/>
          <w:szCs w:val="22"/>
          <w:lang w:val="el-GR" w:eastAsia="el-GR"/>
        </w:rPr>
        <w:t xml:space="preserve">με την τεχνική προσφορά </w:t>
      </w:r>
      <w:r w:rsidRPr="00492F28">
        <w:rPr>
          <w:rFonts w:ascii="Tahoma" w:hAnsi="Tahoma" w:cs="Tahoma"/>
          <w:szCs w:val="22"/>
          <w:lang w:val="el-GR" w:eastAsia="el-GR"/>
        </w:rPr>
        <w:t xml:space="preserve">τα οριζόμενα έγγραφα και πιστοποιήσεις </w:t>
      </w:r>
      <w:proofErr w:type="spellStart"/>
      <w:r w:rsidRPr="00492F28">
        <w:rPr>
          <w:rFonts w:ascii="Tahoma" w:hAnsi="Tahoma" w:cs="Tahoma"/>
          <w:szCs w:val="22"/>
          <w:lang w:val="el-GR" w:eastAsia="el-GR"/>
        </w:rPr>
        <w:t>συμφωνα</w:t>
      </w:r>
      <w:proofErr w:type="spellEnd"/>
      <w:r w:rsidRPr="00492F28">
        <w:rPr>
          <w:rFonts w:ascii="Tahoma" w:hAnsi="Tahoma" w:cs="Tahoma"/>
          <w:szCs w:val="22"/>
          <w:lang w:val="el-GR" w:eastAsia="el-GR"/>
        </w:rPr>
        <w:t xml:space="preserve"> με το ως άνω παράρτημα </w:t>
      </w:r>
      <w:r w:rsidR="00F80689">
        <w:rPr>
          <w:rFonts w:ascii="Tahoma" w:hAnsi="Tahoma" w:cs="Tahoma"/>
          <w:szCs w:val="22"/>
          <w:lang w:val="el-GR" w:eastAsia="el-GR"/>
        </w:rPr>
        <w:t>ΤΕΧΝΙΚΕΣ ΠΡΟΔΙΑΓΡΑΦΕΣ) της παρούσας .</w:t>
      </w:r>
    </w:p>
    <w:p w:rsidR="00492F28" w:rsidRPr="00492F28" w:rsidRDefault="00492F28" w:rsidP="00871984">
      <w:pPr>
        <w:tabs>
          <w:tab w:val="left" w:pos="142"/>
          <w:tab w:val="left" w:pos="426"/>
        </w:tabs>
        <w:suppressAutoHyphens w:val="0"/>
        <w:autoSpaceDE w:val="0"/>
        <w:autoSpaceDN w:val="0"/>
        <w:adjustRightInd w:val="0"/>
        <w:spacing w:after="0" w:line="360" w:lineRule="auto"/>
        <w:rPr>
          <w:rFonts w:ascii="Tahoma" w:hAnsi="Tahoma" w:cs="Tahoma"/>
          <w:b/>
          <w:szCs w:val="22"/>
          <w:lang w:val="el-GR" w:eastAsia="el-GR"/>
        </w:rPr>
      </w:pPr>
    </w:p>
    <w:p w:rsidR="00871984" w:rsidRP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b/>
          <w:szCs w:val="22"/>
          <w:lang w:val="el-GR" w:eastAsia="el-GR"/>
        </w:rPr>
      </w:pPr>
      <w:r w:rsidRPr="00871984">
        <w:rPr>
          <w:rFonts w:ascii="Tahoma" w:hAnsi="Tahoma" w:cs="Tahoma"/>
          <w:b/>
          <w:szCs w:val="22"/>
          <w:lang w:val="el-GR" w:eastAsia="el-GR"/>
        </w:rPr>
        <w:t>Επιπλέον ισχύουν τα ακόλουθα:</w:t>
      </w:r>
    </w:p>
    <w:p w:rsidR="00871984" w:rsidRP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71984">
        <w:rPr>
          <w:rFonts w:ascii="Tahoma" w:hAnsi="Tahoma" w:cs="Tahoma"/>
          <w:szCs w:val="22"/>
          <w:lang w:val="el-GR" w:eastAsia="el-GR"/>
        </w:rPr>
        <w:t>Σε οποιοδήποτε χρονικό σημείο κατά τη διάρκεια της διαδικασίας σύναψης της σύμβασης, η Αρχή</w:t>
      </w:r>
    </w:p>
    <w:p w:rsidR="00871984" w:rsidRP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71984">
        <w:rPr>
          <w:rFonts w:ascii="Tahoma" w:hAnsi="Tahoma" w:cs="Tahoma"/>
          <w:szCs w:val="22"/>
          <w:lang w:val="el-GR" w:eastAsia="el-GR"/>
        </w:rPr>
        <w:t>αποκλείει έναν οικονομικό φορέα, όταν αποδεικνύεται ότι αυτός βρίσκεται λόγω πράξεων ή</w:t>
      </w:r>
    </w:p>
    <w:p w:rsidR="00871984" w:rsidRP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71984">
        <w:rPr>
          <w:rFonts w:ascii="Tahoma" w:hAnsi="Tahoma" w:cs="Tahoma"/>
          <w:szCs w:val="22"/>
          <w:lang w:val="el-GR" w:eastAsia="el-GR"/>
        </w:rPr>
        <w:t>παραλείψεων αυτού είτε πριν είτε κατά τη διαδικασία, σε μία από τις καταστάσεις των παραπάνω</w:t>
      </w:r>
    </w:p>
    <w:p w:rsidR="00871984" w:rsidRP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71984">
        <w:rPr>
          <w:rFonts w:ascii="Tahoma" w:hAnsi="Tahoma" w:cs="Tahoma"/>
          <w:szCs w:val="22"/>
          <w:lang w:val="el-GR" w:eastAsia="el-GR"/>
        </w:rPr>
        <w:t>περιπτώσεων Α, Β, Γ , Δ &amp; Ε.</w:t>
      </w:r>
    </w:p>
    <w:p w:rsidR="00871984" w:rsidRP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71984">
        <w:rPr>
          <w:rFonts w:ascii="Tahoma" w:hAnsi="Tahoma" w:cs="Tahoma"/>
          <w:szCs w:val="22"/>
          <w:lang w:val="el-GR" w:eastAsia="el-GR"/>
        </w:rPr>
        <w:t>Η Αναθέτουσα Αρχή μπορεί να ζητήσει από τους προσφέροντες, σε οποιοδήποτε χρονικό σημείο</w:t>
      </w:r>
    </w:p>
    <w:p w:rsidR="00871984" w:rsidRP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71984">
        <w:rPr>
          <w:rFonts w:ascii="Tahoma" w:hAnsi="Tahoma" w:cs="Tahoma"/>
          <w:szCs w:val="22"/>
          <w:lang w:val="el-GR" w:eastAsia="el-GR"/>
        </w:rPr>
        <w:t>κατά τη διάρκεια της διαδικασίας διαγωνισμού να υποβάλουν όλα ή ορισμένα δικαιολογητικά που</w:t>
      </w:r>
    </w:p>
    <w:p w:rsidR="00871984" w:rsidRP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71984">
        <w:rPr>
          <w:rFonts w:ascii="Tahoma" w:hAnsi="Tahoma" w:cs="Tahoma"/>
          <w:szCs w:val="22"/>
          <w:lang w:val="el-GR" w:eastAsia="el-GR"/>
        </w:rPr>
        <w:t>αποδεικνύουν τις παραπάνω προϋποθέσεις συμμετοχής Α, Β , Γ , Δ και Ε και περιγράφονται</w:t>
      </w:r>
    </w:p>
    <w:p w:rsidR="00871984" w:rsidRP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71984">
        <w:rPr>
          <w:rFonts w:ascii="Tahoma" w:hAnsi="Tahoma" w:cs="Tahoma"/>
          <w:szCs w:val="22"/>
          <w:lang w:val="el-GR" w:eastAsia="el-GR"/>
        </w:rPr>
        <w:t>αναλυτικά στο άρθρο 17 της παρούσας «ΔΙΚΑΙΟΛΟΓΗΤΙΚΑ ΚΑΤΑΚΥΡΩΣΗΣ-ΑΠΟΔΕΙΚΤΙΚΑ ΜΕΣΑ»,</w:t>
      </w:r>
    </w:p>
    <w:p w:rsidR="00871984" w:rsidRDefault="00871984" w:rsidP="00871984">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71984">
        <w:rPr>
          <w:rFonts w:ascii="Tahoma" w:hAnsi="Tahoma" w:cs="Tahoma"/>
          <w:szCs w:val="22"/>
          <w:lang w:val="el-GR" w:eastAsia="el-GR"/>
        </w:rPr>
        <w:t>όταν αυτό απαιτείται για την ορθή διεξαγωγή της διαδικασίας.</w:t>
      </w:r>
    </w:p>
    <w:p w:rsidR="008E4670" w:rsidRPr="00D80819" w:rsidRDefault="00503A89" w:rsidP="008E4670">
      <w:pPr>
        <w:pStyle w:val="TIMES12"/>
        <w:rPr>
          <w:rFonts w:ascii="Tahoma" w:eastAsia="Times New Roman" w:hAnsi="Tahoma" w:cs="Tahoma"/>
          <w:sz w:val="22"/>
          <w:szCs w:val="22"/>
          <w:lang w:val="el-GR"/>
        </w:rPr>
      </w:pPr>
      <w:bookmarkStart w:id="26" w:name="_Toc38527727"/>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 xml:space="preserve">.4 </w:t>
      </w:r>
      <w:r w:rsidR="008E4670" w:rsidRPr="00D80819">
        <w:rPr>
          <w:rFonts w:ascii="Tahoma" w:hAnsi="Tahoma" w:cs="Tahoma"/>
          <w:sz w:val="22"/>
          <w:szCs w:val="22"/>
          <w:lang w:val="el-GR"/>
        </w:rPr>
        <w:t>Συμπλήρωση ΤΕΥΔ</w:t>
      </w:r>
      <w:bookmarkEnd w:id="26"/>
      <w:r w:rsidR="008E4670"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Το ΤΕΥΔ συμπληρώνεται, υπογράφεται και υποβάλλεται κατά περίπτωση ως εξής: </w:t>
      </w:r>
    </w:p>
    <w:p w:rsidR="00E76FAB" w:rsidRPr="00D80819" w:rsidRDefault="00E76FAB" w:rsidP="00E9223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-Το </w:t>
      </w:r>
      <w:r w:rsidRPr="00D80819">
        <w:rPr>
          <w:rFonts w:ascii="Tahoma" w:hAnsi="Tahoma" w:cs="Tahoma"/>
          <w:b/>
          <w:bCs/>
          <w:color w:val="000000"/>
          <w:szCs w:val="22"/>
          <w:lang w:val="el-GR" w:eastAsia="el-GR"/>
        </w:rPr>
        <w:t xml:space="preserve">μέρος Ι </w:t>
      </w:r>
      <w:r w:rsidRPr="00D80819">
        <w:rPr>
          <w:rFonts w:ascii="Tahoma" w:hAnsi="Tahoma" w:cs="Tahoma"/>
          <w:color w:val="000000"/>
          <w:szCs w:val="22"/>
          <w:lang w:val="el-GR" w:eastAsia="el-GR"/>
        </w:rPr>
        <w:t>είναι συμπληρωμένο από την Αναθέτουσα Αρχή και όλα τα υπόλοιπα μέρη (</w:t>
      </w:r>
      <w:r w:rsidRPr="008A4C60">
        <w:rPr>
          <w:rFonts w:ascii="Tahoma" w:hAnsi="Tahoma" w:cs="Tahoma"/>
          <w:szCs w:val="22"/>
          <w:lang w:val="el-GR" w:eastAsia="el-GR"/>
        </w:rPr>
        <w:t xml:space="preserve">ΙΙ, ΙΙΙ </w:t>
      </w:r>
      <w:r w:rsidR="008A4C60" w:rsidRPr="008A4C60">
        <w:rPr>
          <w:rFonts w:ascii="Tahoma" w:hAnsi="Tahoma" w:cs="Tahoma"/>
          <w:szCs w:val="22"/>
          <w:lang w:val="el-GR" w:eastAsia="el-GR"/>
        </w:rPr>
        <w:t>,</w:t>
      </w:r>
      <w:r w:rsidR="008A4C60" w:rsidRPr="008A4C60">
        <w:rPr>
          <w:rFonts w:ascii="Tahoma" w:hAnsi="Tahoma" w:cs="Tahoma"/>
          <w:szCs w:val="22"/>
          <w:lang w:val="en-US" w:eastAsia="el-GR"/>
        </w:rPr>
        <w:t>IV</w:t>
      </w:r>
      <w:r w:rsidR="008A4C60" w:rsidRPr="008A4C60">
        <w:rPr>
          <w:rFonts w:ascii="Tahoma" w:hAnsi="Tahoma" w:cs="Tahoma"/>
          <w:szCs w:val="22"/>
          <w:lang w:val="el-GR" w:eastAsia="el-GR"/>
        </w:rPr>
        <w:t>,</w:t>
      </w:r>
      <w:r w:rsidR="008A4C60" w:rsidRPr="008A4C60">
        <w:rPr>
          <w:rFonts w:ascii="Tahoma" w:hAnsi="Tahoma" w:cs="Tahoma"/>
          <w:szCs w:val="22"/>
          <w:lang w:val="en-US" w:eastAsia="el-GR"/>
        </w:rPr>
        <w:t>V</w:t>
      </w:r>
      <w:r w:rsidR="008A4C60" w:rsidRPr="008A4C60">
        <w:rPr>
          <w:rFonts w:ascii="Tahoma" w:hAnsi="Tahoma" w:cs="Tahoma"/>
          <w:szCs w:val="22"/>
          <w:lang w:val="el-GR" w:eastAsia="el-GR"/>
        </w:rPr>
        <w:t xml:space="preserve"> </w:t>
      </w:r>
      <w:r w:rsidRPr="008A4C60">
        <w:rPr>
          <w:rFonts w:ascii="Tahoma" w:hAnsi="Tahoma" w:cs="Tahoma"/>
          <w:szCs w:val="22"/>
          <w:lang w:val="el-GR" w:eastAsia="el-GR"/>
        </w:rPr>
        <w:t xml:space="preserve">και </w:t>
      </w:r>
      <w:r w:rsidR="00205E03" w:rsidRPr="008A4C60">
        <w:rPr>
          <w:rFonts w:ascii="Tahoma" w:hAnsi="Tahoma" w:cs="Tahoma"/>
          <w:szCs w:val="22"/>
          <w:lang w:val="en-US" w:eastAsia="el-GR"/>
        </w:rPr>
        <w:t>V</w:t>
      </w:r>
      <w:r w:rsidR="008A4C60" w:rsidRPr="008A4C60">
        <w:rPr>
          <w:rFonts w:ascii="Tahoma" w:hAnsi="Tahoma" w:cs="Tahoma"/>
          <w:szCs w:val="22"/>
          <w:lang w:val="en-US" w:eastAsia="el-GR"/>
        </w:rPr>
        <w:t>I</w:t>
      </w:r>
      <w:r w:rsidRPr="008A4C60">
        <w:rPr>
          <w:rFonts w:ascii="Tahoma" w:hAnsi="Tahoma" w:cs="Tahoma"/>
          <w:szCs w:val="22"/>
          <w:lang w:val="el-GR" w:eastAsia="el-GR"/>
        </w:rPr>
        <w:t>)</w:t>
      </w:r>
      <w:r w:rsidRPr="00D80819">
        <w:rPr>
          <w:rFonts w:ascii="Tahoma" w:hAnsi="Tahoma" w:cs="Tahoma"/>
          <w:color w:val="000000"/>
          <w:szCs w:val="22"/>
          <w:lang w:val="el-GR" w:eastAsia="el-GR"/>
        </w:rPr>
        <w:t xml:space="preserve"> συμπληρώνονται από τον οικονομικό φορέα, κατά περίπτωση, και μόνο στα πεδία που ήδη έχουν επιλεγεί από την Αναθέτουσα Αρχή, όπως εμφαίνονται στο συνημμένο ΤΕΥΔ του </w:t>
      </w:r>
      <w:r w:rsidRPr="00E64F93">
        <w:rPr>
          <w:rFonts w:ascii="Tahoma" w:hAnsi="Tahoma" w:cs="Tahoma"/>
          <w:color w:val="000000"/>
          <w:szCs w:val="22"/>
          <w:lang w:val="el-GR" w:eastAsia="el-GR"/>
        </w:rPr>
        <w:t xml:space="preserve">Παραρτήματος </w:t>
      </w:r>
      <w:r w:rsidR="00E64F93" w:rsidRPr="00E64F93">
        <w:rPr>
          <w:rFonts w:ascii="Tahoma" w:hAnsi="Tahoma" w:cs="Tahoma"/>
          <w:color w:val="000000"/>
          <w:szCs w:val="22"/>
          <w:lang w:val="el-GR" w:eastAsia="el-GR"/>
        </w:rPr>
        <w:t>ΙΙ</w:t>
      </w:r>
      <w:r w:rsidRPr="00D80819">
        <w:rPr>
          <w:rFonts w:ascii="Tahoma" w:hAnsi="Tahoma" w:cs="Tahoma"/>
          <w:color w:val="000000"/>
          <w:szCs w:val="22"/>
          <w:lang w:val="el-GR" w:eastAsia="el-GR"/>
        </w:rPr>
        <w:t xml:space="preserve"> της παρούσας.  </w:t>
      </w:r>
    </w:p>
    <w:p w:rsidR="00E76FAB" w:rsidRPr="002A61FA" w:rsidRDefault="008A4C60" w:rsidP="00E76FAB">
      <w:pPr>
        <w:suppressAutoHyphens w:val="0"/>
        <w:autoSpaceDE w:val="0"/>
        <w:autoSpaceDN w:val="0"/>
        <w:adjustRightInd w:val="0"/>
        <w:spacing w:after="0" w:line="360" w:lineRule="auto"/>
        <w:rPr>
          <w:rFonts w:ascii="Tahoma" w:hAnsi="Tahoma" w:cs="Tahoma"/>
          <w:szCs w:val="22"/>
          <w:lang w:val="el-GR" w:eastAsia="el-GR"/>
        </w:rPr>
      </w:pPr>
      <w:r>
        <w:rPr>
          <w:rFonts w:ascii="Tahoma" w:hAnsi="Tahoma" w:cs="Tahoma"/>
          <w:color w:val="000000"/>
          <w:szCs w:val="22"/>
          <w:lang w:val="el-GR" w:eastAsia="el-GR"/>
        </w:rPr>
        <w:t xml:space="preserve">Σημειώνεται ότι το </w:t>
      </w:r>
      <w:r w:rsidR="00E76FAB" w:rsidRPr="00D80819">
        <w:rPr>
          <w:rFonts w:ascii="Tahoma" w:hAnsi="Tahoma" w:cs="Tahoma"/>
          <w:color w:val="000000"/>
          <w:szCs w:val="22"/>
          <w:lang w:val="el-GR" w:eastAsia="el-GR"/>
        </w:rPr>
        <w:t xml:space="preserve"> </w:t>
      </w:r>
      <w:r w:rsidR="00E76FAB" w:rsidRPr="00D80819">
        <w:rPr>
          <w:rFonts w:ascii="Tahoma" w:hAnsi="Tahoma" w:cs="Tahoma"/>
          <w:b/>
          <w:bCs/>
          <w:color w:val="000000"/>
          <w:szCs w:val="22"/>
          <w:lang w:val="el-GR" w:eastAsia="el-GR"/>
        </w:rPr>
        <w:t xml:space="preserve">μέρος VI </w:t>
      </w:r>
      <w:r w:rsidR="00E76FAB" w:rsidRPr="00D80819">
        <w:rPr>
          <w:rFonts w:ascii="Tahoma" w:hAnsi="Tahoma" w:cs="Tahoma"/>
          <w:color w:val="000000"/>
          <w:szCs w:val="22"/>
          <w:lang w:val="el-GR" w:eastAsia="el-GR"/>
        </w:rPr>
        <w:t xml:space="preserve">συμπληρώνεται σε κάθε περίπτωση με την ημερομηνία, τον τόπο και </w:t>
      </w:r>
      <w:r w:rsidR="00E76FAB" w:rsidRPr="00D80819">
        <w:rPr>
          <w:rFonts w:ascii="Tahoma" w:hAnsi="Tahoma" w:cs="Tahoma"/>
          <w:b/>
          <w:bCs/>
          <w:color w:val="000000"/>
          <w:szCs w:val="22"/>
          <w:lang w:val="el-GR" w:eastAsia="el-GR"/>
        </w:rPr>
        <w:t>την υ</w:t>
      </w:r>
      <w:r w:rsidR="00AA3C54">
        <w:rPr>
          <w:rFonts w:ascii="Tahoma" w:hAnsi="Tahoma" w:cs="Tahoma"/>
          <w:b/>
          <w:bCs/>
          <w:color w:val="000000"/>
          <w:szCs w:val="22"/>
          <w:lang w:val="el-GR" w:eastAsia="el-GR"/>
        </w:rPr>
        <w:t>πογραφή του κατά νόμο υπόχρεου/</w:t>
      </w:r>
      <w:r w:rsidR="00E76FAB" w:rsidRPr="00D80819">
        <w:rPr>
          <w:rFonts w:ascii="Tahoma" w:hAnsi="Tahoma" w:cs="Tahoma"/>
          <w:b/>
          <w:bCs/>
          <w:color w:val="000000"/>
          <w:szCs w:val="22"/>
          <w:lang w:val="el-GR" w:eastAsia="el-GR"/>
        </w:rPr>
        <w:t xml:space="preserve">-ων, η οποία δεν απαιτείται να φέρει θεώρηση γνησίου της υπογραφής. </w:t>
      </w:r>
    </w:p>
    <w:p w:rsidR="00ED4F57" w:rsidRDefault="00ED4F57" w:rsidP="00E76FAB">
      <w:pPr>
        <w:suppressAutoHyphens w:val="0"/>
        <w:autoSpaceDE w:val="0"/>
        <w:autoSpaceDN w:val="0"/>
        <w:adjustRightInd w:val="0"/>
        <w:spacing w:after="0" w:line="360" w:lineRule="auto"/>
        <w:rPr>
          <w:rFonts w:ascii="Tahoma" w:hAnsi="Tahoma" w:cs="Tahoma"/>
          <w:b/>
          <w:bCs/>
          <w:color w:val="000000"/>
          <w:szCs w:val="22"/>
          <w:lang w:val="el-GR" w:eastAsia="el-GR"/>
        </w:rPr>
      </w:pPr>
    </w:p>
    <w:p w:rsidR="00417724" w:rsidRDefault="00F7417F"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szCs w:val="22"/>
          <w:lang w:val="el-GR"/>
        </w:rPr>
      </w:pPr>
      <w:r w:rsidRPr="00417724">
        <w:rPr>
          <w:rFonts w:ascii="Tahoma" w:hAnsi="Tahoma" w:cs="Tahoma"/>
          <w:b/>
          <w:szCs w:val="22"/>
          <w:lang w:val="el-GR"/>
        </w:rPr>
        <w:t>Το ΤΕΥΔ μπορεί να υπογράφεται έως δέκα (10) ημέρες πριν την καταληκτική ημερομηνία υποβολής των προσφορών.</w:t>
      </w:r>
    </w:p>
    <w:p w:rsidR="00417724" w:rsidRDefault="00561316"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szCs w:val="22"/>
          <w:u w:val="single"/>
          <w:lang w:val="el-GR"/>
        </w:rPr>
      </w:pPr>
      <w:r w:rsidRPr="00D80819">
        <w:rPr>
          <w:rFonts w:ascii="Tahoma" w:hAnsi="Tahoma" w:cs="Tahoma"/>
          <w:szCs w:val="22"/>
          <w:lang w:val="el-GR" w:eastAsia="el-GR"/>
        </w:rPr>
        <w:t xml:space="preserve">Το ΤΕΥΔ </w:t>
      </w:r>
      <w:r w:rsidRPr="00D80819">
        <w:rPr>
          <w:rFonts w:ascii="Tahoma" w:hAnsi="Tahoma" w:cs="Tahoma"/>
          <w:szCs w:val="22"/>
          <w:u w:val="single"/>
          <w:lang w:val="el-GR"/>
        </w:rPr>
        <w:t xml:space="preserve">είναι δυνατό να υποβάλλεται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005C09BF" w:rsidRPr="005C09BF">
        <w:rPr>
          <w:rFonts w:ascii="Tahoma" w:hAnsi="Tahoma" w:cs="Tahoma"/>
          <w:szCs w:val="22"/>
          <w:u w:val="single"/>
          <w:lang w:val="el-GR"/>
        </w:rPr>
        <w:t>(</w:t>
      </w:r>
      <w:r w:rsidR="005C09BF">
        <w:rPr>
          <w:rFonts w:ascii="Tahoma" w:hAnsi="Tahoma" w:cs="Tahoma"/>
          <w:szCs w:val="22"/>
          <w:u w:val="single"/>
          <w:lang w:val="el-GR"/>
        </w:rPr>
        <w:t xml:space="preserve">του ν.4412/16) </w:t>
      </w:r>
      <w:r w:rsidRPr="00D80819">
        <w:rPr>
          <w:rFonts w:ascii="Tahoma" w:hAnsi="Tahoma" w:cs="Tahoma"/>
          <w:szCs w:val="22"/>
          <w:u w:val="single"/>
          <w:lang w:val="el-GR"/>
        </w:rPr>
        <w:t>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61316" w:rsidRPr="00D80819" w:rsidRDefault="00561316"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szCs w:val="22"/>
          <w:lang w:val="el-GR"/>
        </w:rPr>
      </w:pPr>
      <w:r w:rsidRPr="00D80819">
        <w:rPr>
          <w:rFonts w:ascii="Tahoma" w:hAnsi="Tahoma" w:cs="Tahoma"/>
          <w:szCs w:val="22"/>
          <w:lang w:val="el-GR"/>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w:t>
      </w:r>
      <w:r w:rsidRPr="00D80819">
        <w:rPr>
          <w:rFonts w:ascii="Tahoma" w:hAnsi="Tahoma" w:cs="Tahoma"/>
          <w:szCs w:val="22"/>
          <w:lang w:val="el-GR"/>
        </w:rPr>
        <w:lastRenderedPageBreak/>
        <w:t>φυσικό πρόσωπο να εκπροσωπεί τον οικονομικό φορέα για διαδικασίες σύναψης συμβάσεων ή για συγκεκριμένη διαδικασία σύναψης σύμβασης.</w:t>
      </w:r>
    </w:p>
    <w:p w:rsidR="003A1DFD" w:rsidRDefault="003A1DFD" w:rsidP="00B91804">
      <w:pPr>
        <w:suppressAutoHyphens w:val="0"/>
        <w:autoSpaceDE w:val="0"/>
        <w:autoSpaceDN w:val="0"/>
        <w:adjustRightInd w:val="0"/>
        <w:spacing w:after="0" w:line="360" w:lineRule="auto"/>
        <w:rPr>
          <w:rFonts w:ascii="Tahoma" w:hAnsi="Tahoma" w:cs="Tahoma"/>
          <w:b/>
          <w:color w:val="000000"/>
          <w:szCs w:val="22"/>
          <w:lang w:val="el-GR" w:eastAsia="el-GR"/>
        </w:rPr>
      </w:pPr>
    </w:p>
    <w:p w:rsidR="00E76FAB" w:rsidRPr="009D60C1" w:rsidRDefault="00E76FAB" w:rsidP="00B91804">
      <w:pPr>
        <w:suppressAutoHyphens w:val="0"/>
        <w:autoSpaceDE w:val="0"/>
        <w:autoSpaceDN w:val="0"/>
        <w:adjustRightInd w:val="0"/>
        <w:spacing w:after="0" w:line="360" w:lineRule="auto"/>
        <w:rPr>
          <w:rFonts w:ascii="Tahoma" w:hAnsi="Tahoma" w:cs="Tahoma"/>
          <w:b/>
          <w:color w:val="000000"/>
          <w:szCs w:val="22"/>
          <w:lang w:val="el-GR" w:eastAsia="el-GR"/>
        </w:rPr>
      </w:pPr>
      <w:r w:rsidRPr="009D60C1">
        <w:rPr>
          <w:rFonts w:ascii="Tahoma" w:hAnsi="Tahoma" w:cs="Tahoma"/>
          <w:b/>
          <w:color w:val="000000"/>
          <w:szCs w:val="22"/>
          <w:lang w:val="el-GR" w:eastAsia="el-GR"/>
        </w:rPr>
        <w:t xml:space="preserve">Επισημαίνεται ότι : </w:t>
      </w:r>
    </w:p>
    <w:p w:rsidR="00E76FAB" w:rsidRPr="002A61FA" w:rsidRDefault="00E76FAB" w:rsidP="00B91804">
      <w:pPr>
        <w:pStyle w:val="aff0"/>
        <w:numPr>
          <w:ilvl w:val="0"/>
          <w:numId w:val="40"/>
        </w:numPr>
        <w:autoSpaceDE w:val="0"/>
        <w:autoSpaceDN w:val="0"/>
        <w:adjustRightInd w:val="0"/>
        <w:spacing w:after="0" w:line="360" w:lineRule="auto"/>
        <w:rPr>
          <w:rFonts w:ascii="Tahoma" w:hAnsi="Tahoma" w:cs="Tahoma"/>
          <w:color w:val="000000"/>
        </w:rPr>
      </w:pPr>
      <w:r w:rsidRPr="002A61FA">
        <w:rPr>
          <w:rFonts w:ascii="Tahoma" w:hAnsi="Tahoma" w:cs="Tahoma"/>
          <w:color w:val="000000"/>
        </w:rPr>
        <w:t xml:space="preserve">Κάθε οικονομικός φορέας που συμμετέχει μόνος του, πρέπει να συμπληρώσει και να υποβάλει </w:t>
      </w:r>
      <w:r w:rsidRPr="002A61FA">
        <w:rPr>
          <w:rFonts w:ascii="Tahoma" w:hAnsi="Tahoma" w:cs="Tahoma"/>
          <w:b/>
          <w:bCs/>
          <w:color w:val="000000"/>
        </w:rPr>
        <w:t>ένα ΤΕΥΔ</w:t>
      </w:r>
      <w:r w:rsidRPr="002A61FA">
        <w:rPr>
          <w:rFonts w:ascii="Tahoma" w:hAnsi="Tahoma" w:cs="Tahoma"/>
          <w:color w:val="000000"/>
        </w:rPr>
        <w:t xml:space="preserve">. </w:t>
      </w:r>
    </w:p>
    <w:p w:rsidR="00E76FAB" w:rsidRPr="002A61FA" w:rsidRDefault="00E76FAB" w:rsidP="00B91804">
      <w:pPr>
        <w:pStyle w:val="aff0"/>
        <w:numPr>
          <w:ilvl w:val="0"/>
          <w:numId w:val="40"/>
        </w:numPr>
        <w:autoSpaceDE w:val="0"/>
        <w:autoSpaceDN w:val="0"/>
        <w:adjustRightInd w:val="0"/>
        <w:spacing w:after="0" w:line="360" w:lineRule="auto"/>
        <w:rPr>
          <w:rFonts w:ascii="Tahoma" w:hAnsi="Tahoma" w:cs="Tahoma"/>
          <w:color w:val="000000"/>
        </w:rPr>
      </w:pPr>
      <w:r w:rsidRPr="002A61FA">
        <w:rPr>
          <w:rFonts w:ascii="Tahoma" w:hAnsi="Tahoma" w:cs="Tahoma"/>
          <w:color w:val="000000"/>
        </w:rPr>
        <w:t xml:space="preserve">Όταν συμμετέχουν οικονομικοί φορείς υπό τη μορφή ένωσης, πρέπει να συμπληρωθεί και να υποβληθεί για κάθε φορέα –μέλος της ένωσης </w:t>
      </w:r>
      <w:r w:rsidRPr="002A61FA">
        <w:rPr>
          <w:rFonts w:ascii="Tahoma" w:hAnsi="Tahoma" w:cs="Tahoma"/>
          <w:b/>
          <w:bCs/>
          <w:color w:val="000000"/>
        </w:rPr>
        <w:t>χωριστό ΤΕΥΔ</w:t>
      </w:r>
      <w:r w:rsidRPr="002A61FA">
        <w:rPr>
          <w:rFonts w:ascii="Tahoma" w:hAnsi="Tahoma" w:cs="Tahoma"/>
          <w:color w:val="000000"/>
        </w:rPr>
        <w:t>, στο οποίο παρατίθενται οι πληροφορίες που απαιτούνται σύμφωνα με τα μέρη II έως ΙV (βλέπε άρθ. 1</w:t>
      </w:r>
      <w:r w:rsidR="001D47AC" w:rsidRPr="002A61FA">
        <w:rPr>
          <w:rFonts w:ascii="Tahoma" w:hAnsi="Tahoma" w:cs="Tahoma"/>
          <w:color w:val="000000"/>
        </w:rPr>
        <w:t>2</w:t>
      </w:r>
      <w:r w:rsidRPr="002A61FA">
        <w:rPr>
          <w:rFonts w:ascii="Tahoma" w:hAnsi="Tahoma" w:cs="Tahoma"/>
          <w:color w:val="000000"/>
        </w:rPr>
        <w:t>.5 της παρούσας)</w:t>
      </w:r>
      <w:r w:rsidR="00E64F93" w:rsidRPr="002A61FA">
        <w:rPr>
          <w:rFonts w:ascii="Tahoma" w:hAnsi="Tahoma" w:cs="Tahoma"/>
          <w:color w:val="000000"/>
        </w:rPr>
        <w:t>.</w:t>
      </w:r>
      <w:r w:rsidRPr="002A61FA">
        <w:rPr>
          <w:rFonts w:ascii="Tahoma" w:hAnsi="Tahoma" w:cs="Tahoma"/>
          <w:color w:val="000000"/>
        </w:rPr>
        <w:t xml:space="preserve"> </w:t>
      </w:r>
    </w:p>
    <w:p w:rsidR="00C1615C" w:rsidRDefault="00E76FAB" w:rsidP="00B91804">
      <w:pPr>
        <w:pStyle w:val="aff0"/>
        <w:numPr>
          <w:ilvl w:val="0"/>
          <w:numId w:val="40"/>
        </w:numPr>
        <w:autoSpaceDE w:val="0"/>
        <w:autoSpaceDN w:val="0"/>
        <w:adjustRightInd w:val="0"/>
        <w:spacing w:after="0" w:line="360" w:lineRule="auto"/>
        <w:rPr>
          <w:rFonts w:ascii="Tahoma" w:hAnsi="Tahoma" w:cs="Tahoma"/>
          <w:color w:val="000000"/>
        </w:rPr>
      </w:pPr>
      <w:r w:rsidRPr="002A61FA">
        <w:rPr>
          <w:rFonts w:ascii="Tahoma" w:hAnsi="Tahoma" w:cs="Tahoma"/>
          <w:color w:val="000000"/>
        </w:rPr>
        <w:t xml:space="preserve">Στην περίπτωση που ο συμμετέχων οικονομικός φορέας δηλώσει πως θα αναθέσει υπό μορφή υπεργολαβίας ποσοστό της σύμβασης που ξεπερνάει το 30% της συνολικής της αξίας, τότε υποβάλλεται μαζί με το ΤΕΥΔ του συμμετέχοντα οικονομικού φορέα </w:t>
      </w:r>
      <w:r w:rsidRPr="002A61FA">
        <w:rPr>
          <w:rFonts w:ascii="Tahoma" w:hAnsi="Tahoma" w:cs="Tahoma"/>
          <w:b/>
          <w:bCs/>
          <w:color w:val="000000"/>
        </w:rPr>
        <w:t xml:space="preserve">και χωριστό ΤΕΥΔ εκ μέρους του/των υπεργολάβου/ων </w:t>
      </w:r>
      <w:r w:rsidR="00C1615C" w:rsidRPr="002A61FA">
        <w:rPr>
          <w:rFonts w:ascii="Tahoma" w:hAnsi="Tahoma" w:cs="Tahoma"/>
          <w:color w:val="000000"/>
        </w:rPr>
        <w:t>(βλέπε άρθ. 1</w:t>
      </w:r>
      <w:r w:rsidR="001D47AC" w:rsidRPr="002A61FA">
        <w:rPr>
          <w:rFonts w:ascii="Tahoma" w:hAnsi="Tahoma" w:cs="Tahoma"/>
          <w:color w:val="000000"/>
        </w:rPr>
        <w:t>2</w:t>
      </w:r>
      <w:r w:rsidR="00C1615C" w:rsidRPr="002A61FA">
        <w:rPr>
          <w:rFonts w:ascii="Tahoma" w:hAnsi="Tahoma" w:cs="Tahoma"/>
          <w:color w:val="000000"/>
        </w:rPr>
        <w:t>.6 της παρούσας).</w:t>
      </w:r>
    </w:p>
    <w:p w:rsidR="00871984" w:rsidRDefault="00871984" w:rsidP="00871984">
      <w:pPr>
        <w:pStyle w:val="aff0"/>
        <w:autoSpaceDE w:val="0"/>
        <w:autoSpaceDN w:val="0"/>
        <w:adjustRightInd w:val="0"/>
        <w:spacing w:after="0" w:line="360" w:lineRule="auto"/>
        <w:rPr>
          <w:rFonts w:ascii="Tahoma" w:hAnsi="Tahoma" w:cs="Tahoma"/>
          <w:color w:val="000000"/>
        </w:rPr>
      </w:pPr>
    </w:p>
    <w:p w:rsidR="00B91804" w:rsidRDefault="00B91804" w:rsidP="00B91804">
      <w:pPr>
        <w:pStyle w:val="aff0"/>
        <w:autoSpaceDE w:val="0"/>
        <w:autoSpaceDN w:val="0"/>
        <w:adjustRightInd w:val="0"/>
        <w:spacing w:after="0" w:line="360" w:lineRule="auto"/>
        <w:rPr>
          <w:rFonts w:ascii="Tahoma" w:hAnsi="Tahoma" w:cs="Tahoma"/>
          <w:color w:val="000000"/>
        </w:rPr>
      </w:pPr>
    </w:p>
    <w:p w:rsidR="00503A89" w:rsidRPr="00D80819" w:rsidRDefault="00503A89" w:rsidP="00B91804">
      <w:pPr>
        <w:pStyle w:val="TIMES12"/>
        <w:spacing w:before="0" w:after="0" w:line="360" w:lineRule="auto"/>
        <w:rPr>
          <w:rFonts w:ascii="Tahoma" w:hAnsi="Tahoma" w:cs="Tahoma"/>
          <w:color w:val="000000"/>
          <w:sz w:val="22"/>
          <w:szCs w:val="22"/>
          <w:lang w:val="el-GR" w:eastAsia="el-GR"/>
        </w:rPr>
      </w:pPr>
      <w:bookmarkStart w:id="27" w:name="_Toc38527728"/>
      <w:r w:rsidRPr="00E64F93">
        <w:rPr>
          <w:rFonts w:ascii="Tahoma" w:hAnsi="Tahoma" w:cs="Tahoma"/>
          <w:sz w:val="22"/>
          <w:szCs w:val="22"/>
          <w:lang w:val="el-GR"/>
        </w:rPr>
        <w:t>1</w:t>
      </w:r>
      <w:r w:rsidR="001D47AC" w:rsidRPr="001D47AC">
        <w:rPr>
          <w:rFonts w:ascii="Tahoma" w:hAnsi="Tahoma" w:cs="Tahoma"/>
          <w:sz w:val="22"/>
          <w:szCs w:val="22"/>
          <w:lang w:val="el-GR"/>
        </w:rPr>
        <w:t>2</w:t>
      </w:r>
      <w:r w:rsidRPr="00E64F93">
        <w:rPr>
          <w:rFonts w:ascii="Tahoma" w:hAnsi="Tahoma" w:cs="Tahoma"/>
          <w:sz w:val="22"/>
          <w:szCs w:val="22"/>
          <w:lang w:val="el-GR"/>
        </w:rPr>
        <w:t>.5 Ενώσεις οικονομικών φορέων (Άρθρα 19 και 96 Ν.4412/2016</w:t>
      </w:r>
      <w:r w:rsidRPr="00D80819">
        <w:rPr>
          <w:rFonts w:ascii="Tahoma" w:hAnsi="Tahoma" w:cs="Tahoma"/>
          <w:sz w:val="22"/>
          <w:szCs w:val="22"/>
          <w:lang w:val="el-GR"/>
        </w:rPr>
        <w:t>)</w:t>
      </w:r>
      <w:bookmarkEnd w:id="27"/>
    </w:p>
    <w:p w:rsidR="00E76FAB" w:rsidRPr="00D80819" w:rsidRDefault="00E76FAB" w:rsidP="00B91804">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 </w:t>
      </w:r>
      <w:r w:rsidRPr="00D80819">
        <w:rPr>
          <w:rFonts w:ascii="Tahoma" w:hAnsi="Tahoma" w:cs="Tahoma"/>
          <w:color w:val="000000"/>
          <w:szCs w:val="22"/>
          <w:lang w:val="el-GR" w:eastAsia="el-GR"/>
        </w:rPr>
        <w:t xml:space="preserve">Οι ενώσεις δεν υποχρεούνται να λαμβάνουν ορισμένη νομική μορφή προκειμένου να υποβάλουν την προσφορά.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 </w:t>
      </w:r>
    </w:p>
    <w:p w:rsidR="00E76FAB" w:rsidRPr="00D80819" w:rsidRDefault="00E76FAB" w:rsidP="00B91804">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w:t>
      </w:r>
      <w:r w:rsidRPr="00D80819">
        <w:rPr>
          <w:rFonts w:ascii="Tahoma" w:hAnsi="Tahoma" w:cs="Tahoma"/>
          <w:color w:val="000000"/>
          <w:szCs w:val="22"/>
          <w:lang w:val="el-GR" w:eastAsia="el-GR"/>
        </w:rPr>
        <w:t>Όταν συμμετέχουν ενώσεις, απαντούν θετικά στο σχετικό ερώτημα του Μέρους ΙΙ.Α</w:t>
      </w:r>
      <w:r w:rsidRPr="00D80819">
        <w:rPr>
          <w:rFonts w:ascii="Tahoma" w:hAnsi="Tahoma" w:cs="Tahoma"/>
          <w:i/>
          <w:iCs/>
          <w:color w:val="000000"/>
          <w:szCs w:val="22"/>
          <w:lang w:val="el-GR" w:eastAsia="el-GR"/>
        </w:rPr>
        <w:t xml:space="preserve">. [Τρόπος συμμετοχής] </w:t>
      </w:r>
      <w:r w:rsidRPr="00D80819">
        <w:rPr>
          <w:rFonts w:ascii="Tahoma" w:hAnsi="Tahoma" w:cs="Tahoma"/>
          <w:color w:val="000000"/>
          <w:szCs w:val="22"/>
          <w:lang w:val="el-GR" w:eastAsia="el-GR"/>
        </w:rPr>
        <w:t xml:space="preserve">και συμπληρώνουν τις πληροφορίες που ζητούνται στα επιμέρους ερωτήματα α, β και γ. Επίσης, θα πρέπει να υποβληθούν </w:t>
      </w:r>
      <w:r w:rsidRPr="00D80819">
        <w:rPr>
          <w:rFonts w:ascii="Tahoma" w:hAnsi="Tahoma" w:cs="Tahoma"/>
          <w:b/>
          <w:bCs/>
          <w:color w:val="000000"/>
          <w:szCs w:val="22"/>
          <w:lang w:val="el-GR" w:eastAsia="el-GR"/>
        </w:rPr>
        <w:t>χωριστά ΤΕΥΔ για κάθε φορέα – μέλος της ένωσης</w:t>
      </w:r>
      <w:r w:rsidRPr="00D80819">
        <w:rPr>
          <w:rFonts w:ascii="Tahoma" w:hAnsi="Tahoma" w:cs="Tahoma"/>
          <w:color w:val="000000"/>
          <w:szCs w:val="22"/>
          <w:lang w:val="el-GR" w:eastAsia="el-GR"/>
        </w:rPr>
        <w:t>, στα οποία παρατίθενται οι πληροφορίες που απαιτούνται σύμφωνα με τα μέρη II έως V</w:t>
      </w:r>
      <w:r w:rsidR="008A4C60" w:rsidRPr="00D80819">
        <w:rPr>
          <w:rFonts w:ascii="Tahoma" w:hAnsi="Tahoma" w:cs="Tahoma"/>
          <w:color w:val="000000"/>
          <w:szCs w:val="22"/>
          <w:lang w:val="el-GR" w:eastAsia="el-GR"/>
        </w:rPr>
        <w:t>Ι</w:t>
      </w:r>
      <w:r w:rsidRPr="00D80819">
        <w:rPr>
          <w:rFonts w:ascii="Tahoma" w:hAnsi="Tahoma" w:cs="Tahoma"/>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γ) </w:t>
      </w:r>
      <w:r w:rsidRPr="00D80819">
        <w:rPr>
          <w:rFonts w:ascii="Tahoma" w:hAnsi="Tahoma" w:cs="Tahoma"/>
          <w:color w:val="000000"/>
          <w:szCs w:val="22"/>
          <w:lang w:val="el-GR" w:eastAsia="el-GR"/>
        </w:rPr>
        <w:t xml:space="preserve">Στην περίπτωση υποβολής προσφοράς από ένωση οικονομικών φορέων, όλα τα μέλη της ευθύνονται έναντι της Αναθέτουσας Αρχής αλληλέγγυα και εις </w:t>
      </w:r>
      <w:proofErr w:type="spellStart"/>
      <w:r w:rsidRPr="00D80819">
        <w:rPr>
          <w:rFonts w:ascii="Tahoma" w:hAnsi="Tahoma" w:cs="Tahoma"/>
          <w:color w:val="000000"/>
          <w:szCs w:val="22"/>
          <w:lang w:val="el-GR" w:eastAsia="el-GR"/>
        </w:rPr>
        <w:t>ολόκληρον</w:t>
      </w:r>
      <w:proofErr w:type="spellEnd"/>
      <w:r w:rsidRPr="00D80819">
        <w:rPr>
          <w:rFonts w:ascii="Tahoma" w:hAnsi="Tahoma" w:cs="Tahoma"/>
          <w:color w:val="000000"/>
          <w:szCs w:val="22"/>
          <w:lang w:val="el-GR" w:eastAsia="el-GR"/>
        </w:rPr>
        <w:t xml:space="preserve">. Σε περίπτωση ανάθεσης της σύμβασης στην ένωση, η ευθύνη αυτή εξακολουθεί μέχρι πλήρους εκτέλεσης της σύμβασης. </w:t>
      </w:r>
    </w:p>
    <w:p w:rsidR="00503A89" w:rsidRPr="00D80819" w:rsidRDefault="00503A89" w:rsidP="008E4670">
      <w:pPr>
        <w:pStyle w:val="TIMES12"/>
        <w:rPr>
          <w:rFonts w:ascii="Tahoma" w:hAnsi="Tahoma" w:cs="Tahoma"/>
          <w:sz w:val="22"/>
          <w:szCs w:val="22"/>
          <w:lang w:val="el-GR"/>
        </w:rPr>
      </w:pPr>
      <w:bookmarkStart w:id="28" w:name="_Toc38527729"/>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.6 Υπεργολαβία (Άρθρα 58 και 131 Ν.4412/2016)</w:t>
      </w:r>
      <w:bookmarkEnd w:id="28"/>
      <w:r w:rsidRPr="00D80819">
        <w:rPr>
          <w:rFonts w:ascii="Tahoma" w:hAnsi="Tahoma" w:cs="Tahoma"/>
          <w:sz w:val="22"/>
          <w:szCs w:val="22"/>
          <w:lang w:val="el-GR"/>
        </w:rPr>
        <w:t xml:space="preserve"> </w:t>
      </w:r>
    </w:p>
    <w:p w:rsidR="00E76FAB" w:rsidRPr="006178A4" w:rsidRDefault="00E76FAB" w:rsidP="002E38A3">
      <w:pPr>
        <w:pStyle w:val="aff0"/>
        <w:numPr>
          <w:ilvl w:val="0"/>
          <w:numId w:val="41"/>
        </w:numPr>
        <w:autoSpaceDE w:val="0"/>
        <w:autoSpaceDN w:val="0"/>
        <w:adjustRightInd w:val="0"/>
        <w:spacing w:after="0" w:line="360" w:lineRule="auto"/>
        <w:ind w:left="714" w:hanging="357"/>
        <w:jc w:val="both"/>
        <w:rPr>
          <w:rFonts w:ascii="Tahoma" w:hAnsi="Tahoma" w:cs="Tahoma"/>
          <w:color w:val="000000"/>
        </w:rPr>
      </w:pPr>
      <w:r w:rsidRPr="006178A4">
        <w:rPr>
          <w:rFonts w:ascii="Tahoma" w:hAnsi="Tahoma" w:cs="Tahoma"/>
          <w:color w:val="000000"/>
        </w:rPr>
        <w:t xml:space="preserve">Η Αναθέτουσα Αρχή απαιτεί από τον προσφέροντα να αναφέρει στην προσφορά του το τμήμα (ποσοστό) της σύμβασης που προτίθεται να αναθέσει υπό μορφή υπεργολαβίας σε τρίτους, καθώς και τους υπεργολάβους που προτείνει, συμπληρώνοντας το Μέρος ΙΙ.Δ του ΤΕΥΔ. </w:t>
      </w:r>
    </w:p>
    <w:p w:rsidR="00E76FAB" w:rsidRPr="006178A4" w:rsidRDefault="00E76FAB" w:rsidP="002E38A3">
      <w:pPr>
        <w:pStyle w:val="aff0"/>
        <w:numPr>
          <w:ilvl w:val="0"/>
          <w:numId w:val="41"/>
        </w:numPr>
        <w:autoSpaceDE w:val="0"/>
        <w:autoSpaceDN w:val="0"/>
        <w:adjustRightInd w:val="0"/>
        <w:spacing w:after="0" w:line="360" w:lineRule="auto"/>
        <w:ind w:left="714" w:hanging="357"/>
        <w:jc w:val="both"/>
        <w:rPr>
          <w:rFonts w:ascii="Tahoma" w:hAnsi="Tahoma" w:cs="Tahoma"/>
          <w:color w:val="000000"/>
        </w:rPr>
      </w:pPr>
      <w:r w:rsidRPr="006178A4">
        <w:rPr>
          <w:rFonts w:ascii="Tahoma" w:hAnsi="Tahoma" w:cs="Tahoma"/>
          <w:b/>
          <w:bCs/>
          <w:color w:val="000000"/>
        </w:rPr>
        <w:t xml:space="preserve"> </w:t>
      </w:r>
      <w:r w:rsidRPr="006178A4">
        <w:rPr>
          <w:rFonts w:ascii="Tahoma" w:hAnsi="Tahoma" w:cs="Tahoma"/>
          <w:color w:val="000000"/>
        </w:rPr>
        <w:t xml:space="preserve">Σύμφωνα με την παρ. 6 του άρθρου 131 του Ν. 4412/2016, </w:t>
      </w:r>
      <w:r w:rsidRPr="006178A4">
        <w:rPr>
          <w:rFonts w:ascii="Tahoma" w:hAnsi="Tahoma" w:cs="Tahoma"/>
          <w:b/>
          <w:bCs/>
          <w:color w:val="000000"/>
        </w:rPr>
        <w:t>όταν ο προσφέρων προτίθεται να αναθέσει υπό μορφή υπεργολαβίας τμήμα (ποσοστό) της σύμβασης που ξεπερνάει το 30%</w:t>
      </w:r>
      <w:r w:rsidRPr="006178A4">
        <w:rPr>
          <w:rFonts w:ascii="Tahoma" w:hAnsi="Tahoma" w:cs="Tahoma"/>
          <w:color w:val="000000"/>
        </w:rPr>
        <w:t xml:space="preserve">, τότε υποβάλλει υποχρεωτικά </w:t>
      </w:r>
      <w:r w:rsidRPr="006178A4">
        <w:rPr>
          <w:rFonts w:ascii="Tahoma" w:hAnsi="Tahoma" w:cs="Tahoma"/>
          <w:b/>
          <w:bCs/>
          <w:color w:val="000000"/>
        </w:rPr>
        <w:t xml:space="preserve">χωριστό/ά ΤΕΥΔ </w:t>
      </w:r>
      <w:r w:rsidRPr="006178A4">
        <w:rPr>
          <w:rFonts w:ascii="Tahoma" w:hAnsi="Tahoma" w:cs="Tahoma"/>
          <w:color w:val="000000"/>
        </w:rPr>
        <w:t xml:space="preserve">όπου παρατίθενται οι πληροφορίες που απαιτούνται σύμφωνα με τις ενότητες Α, Β και Γ του Μέρους ΙΙΙ του ΤΕΥΔ για καθέναν από τον/τους υπεργολάβο/ους, προκειμένου να επαληθευτεί η μη </w:t>
      </w:r>
      <w:r w:rsidRPr="006178A4">
        <w:rPr>
          <w:rFonts w:ascii="Tahoma" w:hAnsi="Tahoma" w:cs="Tahoma"/>
          <w:color w:val="000000"/>
        </w:rPr>
        <w:lastRenderedPageBreak/>
        <w:t xml:space="preserve">συνδρομή των λόγων αποκλεισμού των άρθρων 73 και 74 του Ν.4412/2016. </w:t>
      </w:r>
      <w:r w:rsidRPr="006178A4">
        <w:rPr>
          <w:rFonts w:ascii="Tahoma" w:hAnsi="Tahoma" w:cs="Tahoma"/>
          <w:b/>
          <w:bCs/>
          <w:color w:val="000000"/>
        </w:rPr>
        <w:t xml:space="preserve">Επισημαίνεται </w:t>
      </w:r>
      <w:r w:rsidRPr="006178A4">
        <w:rPr>
          <w:rFonts w:ascii="Tahoma" w:hAnsi="Tahoma" w:cs="Tahoma"/>
          <w:color w:val="000000"/>
        </w:rPr>
        <w:t xml:space="preserve">πως όταν από την ως άνω επαλήθευση προκύπτει ότι συντρέχουν λόγοι αποκλεισμού, τότε η Αρχή απαιτεί από τον προσφέροντα να τον/ τους αντικαταστήσει. </w:t>
      </w:r>
    </w:p>
    <w:p w:rsidR="00ED4F57" w:rsidRPr="0097160D" w:rsidRDefault="00ED4F57"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503A89" w:rsidRPr="00D80819" w:rsidRDefault="0021694D" w:rsidP="008E4670">
      <w:pPr>
        <w:pStyle w:val="120"/>
        <w:rPr>
          <w:rFonts w:ascii="Tahoma" w:hAnsi="Tahoma" w:cs="Tahoma"/>
          <w:sz w:val="22"/>
          <w:szCs w:val="22"/>
          <w:lang w:val="el-GR"/>
        </w:rPr>
      </w:pPr>
      <w:bookmarkStart w:id="29" w:name="_Toc38527730"/>
      <w:r>
        <w:rPr>
          <w:rFonts w:ascii="Tahoma" w:hAnsi="Tahoma" w:cs="Tahoma"/>
          <w:sz w:val="22"/>
          <w:szCs w:val="22"/>
          <w:lang w:val="el-GR"/>
        </w:rPr>
        <w:t>ΑΡΘΡΟ 1</w:t>
      </w:r>
      <w:r w:rsidR="001B74AD" w:rsidRPr="001B74AD">
        <w:rPr>
          <w:rFonts w:ascii="Tahoma" w:hAnsi="Tahoma" w:cs="Tahoma"/>
          <w:sz w:val="22"/>
          <w:szCs w:val="22"/>
          <w:lang w:val="el-GR"/>
        </w:rPr>
        <w:t>3</w:t>
      </w:r>
      <w:r w:rsidR="00503A89" w:rsidRPr="00D80819">
        <w:rPr>
          <w:rFonts w:ascii="Tahoma" w:hAnsi="Tahoma" w:cs="Tahoma"/>
          <w:sz w:val="22"/>
          <w:szCs w:val="22"/>
          <w:lang w:val="el-GR"/>
        </w:rPr>
        <w:t xml:space="preserve">: ΤΟΠΟΣ ΚΑΙ ΧΡΟΝΟΣ ΥΠΟΒΟΛΗΣ ΠΡΟΣΦΟΡΩΝ ΚΑΙ ΔΙΕΝΕΡΓΕΙΑΣ ΔΙΑΓΩΝΙΣΜΟΥ (Άρθρα 96 και 121 του </w:t>
      </w:r>
      <w:r w:rsidR="00503A89" w:rsidRPr="00D80819">
        <w:rPr>
          <w:rFonts w:ascii="Tahoma" w:hAnsi="Tahoma" w:cs="Tahoma"/>
          <w:sz w:val="22"/>
          <w:szCs w:val="22"/>
        </w:rPr>
        <w:t>N</w:t>
      </w:r>
      <w:r w:rsidR="00503A89" w:rsidRPr="00D80819">
        <w:rPr>
          <w:rFonts w:ascii="Tahoma" w:hAnsi="Tahoma" w:cs="Tahoma"/>
          <w:sz w:val="22"/>
          <w:szCs w:val="22"/>
          <w:lang w:val="el-GR"/>
        </w:rPr>
        <w:t>.4412/2016)</w:t>
      </w:r>
      <w:bookmarkEnd w:id="29"/>
      <w:r w:rsidR="00503A89" w:rsidRPr="00D80819">
        <w:rPr>
          <w:rFonts w:ascii="Tahoma" w:hAnsi="Tahoma" w:cs="Tahoma"/>
          <w:sz w:val="22"/>
          <w:szCs w:val="22"/>
          <w:lang w:val="el-GR"/>
        </w:rPr>
        <w:t xml:space="preserve"> </w:t>
      </w:r>
    </w:p>
    <w:p w:rsidR="00503A89" w:rsidRPr="003F16FC" w:rsidRDefault="00503A89" w:rsidP="008E4670">
      <w:pPr>
        <w:pStyle w:val="TIMES12"/>
        <w:rPr>
          <w:rFonts w:ascii="Tahoma" w:hAnsi="Tahoma" w:cs="Tahoma"/>
          <w:sz w:val="22"/>
          <w:szCs w:val="22"/>
          <w:lang w:val="el-GR"/>
        </w:rPr>
      </w:pPr>
      <w:bookmarkStart w:id="30" w:name="_Toc38527731"/>
      <w:r w:rsidRPr="003F16FC">
        <w:rPr>
          <w:rFonts w:ascii="Tahoma" w:hAnsi="Tahoma" w:cs="Tahoma"/>
          <w:sz w:val="22"/>
          <w:szCs w:val="22"/>
          <w:lang w:val="el-GR"/>
        </w:rPr>
        <w:t>1</w:t>
      </w:r>
      <w:r w:rsidR="001B74AD" w:rsidRPr="003F16FC">
        <w:rPr>
          <w:rFonts w:ascii="Tahoma" w:hAnsi="Tahoma" w:cs="Tahoma"/>
          <w:sz w:val="22"/>
          <w:szCs w:val="22"/>
          <w:lang w:val="el-GR"/>
        </w:rPr>
        <w:t>3</w:t>
      </w:r>
      <w:r w:rsidRPr="003F16FC">
        <w:rPr>
          <w:rFonts w:ascii="Tahoma" w:hAnsi="Tahoma" w:cs="Tahoma"/>
          <w:sz w:val="22"/>
          <w:szCs w:val="22"/>
          <w:lang w:val="el-GR"/>
        </w:rPr>
        <w:t>.1 Τόπος / χρόνος διενέργειας διαγωνισμού.</w:t>
      </w:r>
      <w:bookmarkEnd w:id="30"/>
      <w:r w:rsidRPr="003F16FC">
        <w:rPr>
          <w:rFonts w:ascii="Tahoma" w:hAnsi="Tahoma" w:cs="Tahoma"/>
          <w:sz w:val="22"/>
          <w:szCs w:val="22"/>
          <w:lang w:val="el-GR"/>
        </w:rPr>
        <w:t xml:space="preserve"> </w:t>
      </w:r>
    </w:p>
    <w:p w:rsidR="00503A89" w:rsidRDefault="00503A89" w:rsidP="00503A89">
      <w:pPr>
        <w:suppressAutoHyphens w:val="0"/>
        <w:autoSpaceDE w:val="0"/>
        <w:autoSpaceDN w:val="0"/>
        <w:adjustRightInd w:val="0"/>
        <w:spacing w:after="0" w:line="360" w:lineRule="auto"/>
        <w:rPr>
          <w:rFonts w:ascii="Tahoma" w:hAnsi="Tahoma" w:cs="Tahoma"/>
          <w:b/>
          <w:bCs/>
          <w:color w:val="000000"/>
          <w:szCs w:val="22"/>
          <w:lang w:val="el-GR" w:eastAsia="el-GR"/>
        </w:rPr>
      </w:pPr>
      <w:r w:rsidRPr="003F16FC">
        <w:rPr>
          <w:rFonts w:ascii="Tahoma" w:hAnsi="Tahoma" w:cs="Tahoma"/>
          <w:color w:val="000000"/>
          <w:szCs w:val="22"/>
          <w:lang w:val="el-GR" w:eastAsia="el-GR"/>
        </w:rPr>
        <w:t xml:space="preserve">Ο διαγωνισμός θα διενεργηθεί στα γραφεία του </w:t>
      </w:r>
      <w:r w:rsidR="004B71FF" w:rsidRPr="003F16FC">
        <w:rPr>
          <w:rFonts w:ascii="Tahoma" w:hAnsi="Tahoma" w:cs="Tahoma"/>
          <w:color w:val="000000"/>
          <w:szCs w:val="22"/>
          <w:lang w:val="en-US" w:eastAsia="el-GR"/>
        </w:rPr>
        <w:t>e</w:t>
      </w:r>
      <w:r w:rsidR="004B71FF" w:rsidRPr="003F16FC">
        <w:rPr>
          <w:rFonts w:ascii="Tahoma" w:hAnsi="Tahoma" w:cs="Tahoma"/>
          <w:color w:val="000000"/>
          <w:szCs w:val="22"/>
          <w:lang w:val="el-GR" w:eastAsia="el-GR"/>
        </w:rPr>
        <w:t>-</w:t>
      </w:r>
      <w:r w:rsidRPr="003F16FC">
        <w:rPr>
          <w:rFonts w:ascii="Tahoma" w:hAnsi="Tahoma" w:cs="Tahoma"/>
          <w:color w:val="000000"/>
          <w:szCs w:val="22"/>
          <w:lang w:val="el-GR" w:eastAsia="el-GR"/>
        </w:rPr>
        <w:t xml:space="preserve">ΕΦΚΑ, στην διεύθυνση : </w:t>
      </w:r>
      <w:r w:rsidR="00DE601B" w:rsidRPr="003F16FC">
        <w:rPr>
          <w:rFonts w:ascii="Tahoma" w:hAnsi="Tahoma" w:cs="Tahoma"/>
          <w:color w:val="000000"/>
          <w:szCs w:val="22"/>
          <w:lang w:val="el-GR" w:eastAsia="el-GR"/>
        </w:rPr>
        <w:t>Ακαδημίας 22, τκ 106 7</w:t>
      </w:r>
      <w:r w:rsidRPr="003F16FC">
        <w:rPr>
          <w:rFonts w:ascii="Tahoma" w:hAnsi="Tahoma" w:cs="Tahoma"/>
          <w:color w:val="000000"/>
          <w:szCs w:val="22"/>
          <w:lang w:val="el-GR" w:eastAsia="el-GR"/>
        </w:rPr>
        <w:t xml:space="preserve">1 Αθήνα, 3ος όροφος, </w:t>
      </w:r>
      <w:r w:rsidR="005E0302">
        <w:rPr>
          <w:rFonts w:ascii="Tahoma" w:hAnsi="Tahoma" w:cs="Tahoma"/>
          <w:b/>
          <w:bCs/>
          <w:color w:val="000000"/>
          <w:szCs w:val="22"/>
          <w:lang w:val="el-GR" w:eastAsia="el-GR"/>
        </w:rPr>
        <w:t>στις 16</w:t>
      </w:r>
      <w:r w:rsidR="00A665E2" w:rsidRPr="005E0302">
        <w:rPr>
          <w:rFonts w:ascii="Tahoma" w:hAnsi="Tahoma" w:cs="Tahoma"/>
          <w:b/>
          <w:bCs/>
          <w:color w:val="000000"/>
          <w:szCs w:val="22"/>
          <w:lang w:val="el-GR" w:eastAsia="el-GR"/>
        </w:rPr>
        <w:t>/0</w:t>
      </w:r>
      <w:r w:rsidR="005B33C7" w:rsidRPr="005E0302">
        <w:rPr>
          <w:rFonts w:ascii="Tahoma" w:hAnsi="Tahoma" w:cs="Tahoma"/>
          <w:b/>
          <w:bCs/>
          <w:color w:val="000000"/>
          <w:szCs w:val="22"/>
          <w:lang w:val="el-GR" w:eastAsia="el-GR"/>
        </w:rPr>
        <w:t>6</w:t>
      </w:r>
      <w:r w:rsidR="00A665E2" w:rsidRPr="005E0302">
        <w:rPr>
          <w:rFonts w:ascii="Tahoma" w:hAnsi="Tahoma" w:cs="Tahoma"/>
          <w:b/>
          <w:bCs/>
          <w:color w:val="000000"/>
          <w:szCs w:val="22"/>
          <w:lang w:val="el-GR" w:eastAsia="el-GR"/>
        </w:rPr>
        <w:t>/2020</w:t>
      </w:r>
      <w:r w:rsidR="00B60346" w:rsidRPr="005E0302">
        <w:rPr>
          <w:rFonts w:ascii="Tahoma" w:hAnsi="Tahoma" w:cs="Tahoma"/>
          <w:b/>
          <w:bCs/>
          <w:color w:val="000000"/>
          <w:szCs w:val="22"/>
          <w:lang w:val="el-GR" w:eastAsia="el-GR"/>
        </w:rPr>
        <w:t xml:space="preserve"> </w:t>
      </w:r>
      <w:r w:rsidRPr="005E0302">
        <w:rPr>
          <w:rFonts w:ascii="Tahoma" w:hAnsi="Tahoma" w:cs="Tahoma"/>
          <w:b/>
          <w:bCs/>
          <w:color w:val="000000"/>
          <w:szCs w:val="22"/>
          <w:lang w:val="el-GR" w:eastAsia="el-GR"/>
        </w:rPr>
        <w:t xml:space="preserve"> ημέρα</w:t>
      </w:r>
      <w:r w:rsidR="00362B46" w:rsidRPr="005E0302">
        <w:rPr>
          <w:rFonts w:ascii="Tahoma" w:hAnsi="Tahoma" w:cs="Tahoma"/>
          <w:b/>
          <w:bCs/>
          <w:color w:val="000000"/>
          <w:szCs w:val="22"/>
          <w:lang w:val="el-GR" w:eastAsia="el-GR"/>
        </w:rPr>
        <w:t xml:space="preserve"> </w:t>
      </w:r>
      <w:r w:rsidR="005E0302">
        <w:rPr>
          <w:rFonts w:ascii="Tahoma" w:hAnsi="Tahoma" w:cs="Tahoma"/>
          <w:b/>
          <w:bCs/>
          <w:color w:val="000000"/>
          <w:szCs w:val="22"/>
          <w:lang w:val="el-GR" w:eastAsia="el-GR"/>
        </w:rPr>
        <w:t xml:space="preserve">ΤΡΙΤΗ </w:t>
      </w:r>
      <w:r w:rsidRPr="00AC6588">
        <w:rPr>
          <w:rFonts w:ascii="Tahoma" w:hAnsi="Tahoma" w:cs="Tahoma"/>
          <w:b/>
          <w:bCs/>
          <w:color w:val="000000"/>
          <w:szCs w:val="22"/>
          <w:lang w:val="el-GR" w:eastAsia="el-GR"/>
        </w:rPr>
        <w:t xml:space="preserve">και ώρα </w:t>
      </w:r>
      <w:r w:rsidR="00DA193D" w:rsidRPr="00AC6588">
        <w:rPr>
          <w:rFonts w:ascii="Tahoma" w:hAnsi="Tahoma" w:cs="Tahoma"/>
          <w:b/>
          <w:bCs/>
          <w:color w:val="000000"/>
          <w:szCs w:val="22"/>
          <w:lang w:val="el-GR" w:eastAsia="el-GR"/>
        </w:rPr>
        <w:t>10:30</w:t>
      </w:r>
      <w:r w:rsidR="002847F2" w:rsidRPr="00AC6588">
        <w:rPr>
          <w:rFonts w:ascii="Tahoma" w:hAnsi="Tahoma" w:cs="Tahoma"/>
          <w:b/>
          <w:bCs/>
          <w:color w:val="000000"/>
          <w:szCs w:val="22"/>
          <w:lang w:val="el-GR" w:eastAsia="el-GR"/>
        </w:rPr>
        <w:t xml:space="preserve"> </w:t>
      </w:r>
      <w:proofErr w:type="spellStart"/>
      <w:r w:rsidRPr="00AC6588">
        <w:rPr>
          <w:rFonts w:ascii="Tahoma" w:hAnsi="Tahoma" w:cs="Tahoma"/>
          <w:b/>
          <w:bCs/>
          <w:color w:val="000000"/>
          <w:szCs w:val="22"/>
          <w:lang w:val="el-GR" w:eastAsia="el-GR"/>
        </w:rPr>
        <w:t>π.μ</w:t>
      </w:r>
      <w:proofErr w:type="spellEnd"/>
      <w:r w:rsidRPr="00AC6588">
        <w:rPr>
          <w:rFonts w:ascii="Tahoma" w:hAnsi="Tahoma" w:cs="Tahoma"/>
          <w:b/>
          <w:bCs/>
          <w:color w:val="000000"/>
          <w:szCs w:val="22"/>
          <w:lang w:val="el-GR" w:eastAsia="el-GR"/>
        </w:rPr>
        <w:t>.</w:t>
      </w:r>
      <w:r w:rsidRPr="00D80819">
        <w:rPr>
          <w:rFonts w:ascii="Tahoma" w:hAnsi="Tahoma" w:cs="Tahoma"/>
          <w:b/>
          <w:bCs/>
          <w:color w:val="000000"/>
          <w:szCs w:val="22"/>
          <w:lang w:val="el-GR" w:eastAsia="el-GR"/>
        </w:rPr>
        <w:t xml:space="preserve"> </w:t>
      </w:r>
    </w:p>
    <w:p w:rsidR="002847F2" w:rsidRDefault="002847F2" w:rsidP="00503A89">
      <w:pPr>
        <w:suppressAutoHyphens w:val="0"/>
        <w:autoSpaceDE w:val="0"/>
        <w:autoSpaceDN w:val="0"/>
        <w:adjustRightInd w:val="0"/>
        <w:spacing w:after="0" w:line="360" w:lineRule="auto"/>
        <w:rPr>
          <w:rFonts w:ascii="Tahoma" w:hAnsi="Tahoma" w:cs="Tahoma"/>
          <w:b/>
          <w:bCs/>
          <w:color w:val="000000"/>
          <w:szCs w:val="22"/>
          <w:lang w:val="el-GR" w:eastAsia="el-GR"/>
        </w:rPr>
      </w:pPr>
    </w:p>
    <w:p w:rsidR="00503A89" w:rsidRPr="00D80819" w:rsidRDefault="00503A89" w:rsidP="008E4670">
      <w:pPr>
        <w:pStyle w:val="TIMES12"/>
        <w:rPr>
          <w:rFonts w:ascii="Tahoma" w:hAnsi="Tahoma" w:cs="Tahoma"/>
          <w:sz w:val="22"/>
          <w:szCs w:val="22"/>
          <w:lang w:val="el-GR"/>
        </w:rPr>
      </w:pPr>
      <w:bookmarkStart w:id="31" w:name="_Toc38527732"/>
      <w:r w:rsidRPr="00D80819">
        <w:rPr>
          <w:rFonts w:ascii="Tahoma" w:hAnsi="Tahoma" w:cs="Tahoma"/>
          <w:sz w:val="22"/>
          <w:szCs w:val="22"/>
          <w:lang w:val="el-GR"/>
        </w:rPr>
        <w:t>1</w:t>
      </w:r>
      <w:r w:rsidR="001B74AD">
        <w:rPr>
          <w:rFonts w:ascii="Tahoma" w:hAnsi="Tahoma" w:cs="Tahoma"/>
          <w:sz w:val="22"/>
          <w:szCs w:val="22"/>
          <w:lang w:val="el-GR"/>
        </w:rPr>
        <w:t>3</w:t>
      </w:r>
      <w:r w:rsidRPr="00D80819">
        <w:rPr>
          <w:rFonts w:ascii="Tahoma" w:hAnsi="Tahoma" w:cs="Tahoma"/>
          <w:sz w:val="22"/>
          <w:szCs w:val="22"/>
          <w:lang w:val="el-GR"/>
        </w:rPr>
        <w:t>.2 Τόπος / χρόνος υποβολής προσφορών</w:t>
      </w:r>
      <w:bookmarkEnd w:id="31"/>
      <w:r w:rsidRPr="00D80819">
        <w:rPr>
          <w:rFonts w:ascii="Tahoma" w:hAnsi="Tahoma" w:cs="Tahoma"/>
          <w:sz w:val="22"/>
          <w:szCs w:val="22"/>
          <w:lang w:val="el-GR"/>
        </w:rPr>
        <w:t xml:space="preserve"> </w:t>
      </w:r>
    </w:p>
    <w:p w:rsidR="00E76FAB" w:rsidRPr="00D80819" w:rsidRDefault="00E76FAB" w:rsidP="00B9180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color w:val="000000"/>
          <w:szCs w:val="22"/>
          <w:u w:val="single"/>
          <w:lang w:val="el-GR" w:eastAsia="el-GR"/>
        </w:rPr>
      </w:pPr>
      <w:r w:rsidRPr="00D80819">
        <w:rPr>
          <w:rFonts w:ascii="Tahoma" w:hAnsi="Tahoma" w:cs="Tahoma"/>
          <w:b/>
          <w:color w:val="000000"/>
          <w:szCs w:val="22"/>
          <w:u w:val="single"/>
          <w:lang w:val="el-GR" w:eastAsia="el-GR"/>
        </w:rPr>
        <w:t xml:space="preserve">Οι φάκελοι των προσφορών υποβάλλονται </w:t>
      </w:r>
      <w:r w:rsidR="00791377">
        <w:rPr>
          <w:rFonts w:ascii="Tahoma" w:hAnsi="Tahoma" w:cs="Tahoma"/>
          <w:b/>
          <w:color w:val="000000"/>
          <w:szCs w:val="22"/>
          <w:u w:val="single"/>
          <w:lang w:val="el-GR" w:eastAsia="el-GR"/>
        </w:rPr>
        <w:t>για</w:t>
      </w:r>
      <w:r w:rsidRPr="00D80819">
        <w:rPr>
          <w:rFonts w:ascii="Tahoma" w:hAnsi="Tahoma" w:cs="Tahoma"/>
          <w:b/>
          <w:color w:val="000000"/>
          <w:szCs w:val="22"/>
          <w:u w:val="single"/>
          <w:lang w:val="el-GR" w:eastAsia="el-GR"/>
        </w:rPr>
        <w:t xml:space="preserve"> πρωτόκολλο </w:t>
      </w:r>
      <w:r w:rsidR="00791377">
        <w:rPr>
          <w:rFonts w:ascii="Tahoma" w:hAnsi="Tahoma" w:cs="Tahoma"/>
          <w:b/>
          <w:color w:val="000000"/>
          <w:szCs w:val="22"/>
          <w:u w:val="single"/>
          <w:lang w:val="el-GR" w:eastAsia="el-GR"/>
        </w:rPr>
        <w:t>στο Γραφείο Αυτοτελούς Τμήματος Διοικητικής Μέριμνας</w:t>
      </w:r>
      <w:r w:rsidRPr="00D80819">
        <w:rPr>
          <w:rFonts w:ascii="Tahoma" w:hAnsi="Tahoma" w:cs="Tahoma"/>
          <w:b/>
          <w:color w:val="000000"/>
          <w:szCs w:val="22"/>
          <w:u w:val="single"/>
          <w:lang w:val="el-GR" w:eastAsia="el-GR"/>
        </w:rPr>
        <w:t xml:space="preserve">, στη διεύθυνση: </w:t>
      </w:r>
      <w:r w:rsidR="00DE601B">
        <w:rPr>
          <w:rFonts w:ascii="Tahoma" w:hAnsi="Tahoma" w:cs="Tahoma"/>
          <w:b/>
          <w:color w:val="000000"/>
          <w:szCs w:val="22"/>
          <w:u w:val="single"/>
          <w:lang w:val="el-GR" w:eastAsia="el-GR"/>
        </w:rPr>
        <w:t>Ακαδημίας 22</w:t>
      </w:r>
      <w:r w:rsidRPr="00D80819">
        <w:rPr>
          <w:rFonts w:ascii="Tahoma" w:hAnsi="Tahoma" w:cs="Tahoma"/>
          <w:b/>
          <w:color w:val="000000"/>
          <w:szCs w:val="22"/>
          <w:u w:val="single"/>
          <w:lang w:val="el-GR" w:eastAsia="el-GR"/>
        </w:rPr>
        <w:t xml:space="preserve">, </w:t>
      </w:r>
      <w:r w:rsidR="00DE601B">
        <w:rPr>
          <w:rFonts w:ascii="Tahoma" w:hAnsi="Tahoma" w:cs="Tahoma"/>
          <w:b/>
          <w:color w:val="000000"/>
          <w:szCs w:val="22"/>
          <w:u w:val="single"/>
          <w:lang w:val="el-GR" w:eastAsia="el-GR"/>
        </w:rPr>
        <w:t>5</w:t>
      </w:r>
      <w:r w:rsidRPr="00D80819">
        <w:rPr>
          <w:rFonts w:ascii="Tahoma" w:hAnsi="Tahoma" w:cs="Tahoma"/>
          <w:b/>
          <w:color w:val="000000"/>
          <w:szCs w:val="22"/>
          <w:u w:val="single"/>
          <w:lang w:val="el-GR" w:eastAsia="el-GR"/>
        </w:rPr>
        <w:t xml:space="preserve">ος όροφος. </w:t>
      </w:r>
    </w:p>
    <w:p w:rsidR="00B91804" w:rsidRDefault="00B91804" w:rsidP="00E76FAB">
      <w:pPr>
        <w:suppressAutoHyphens w:val="0"/>
        <w:autoSpaceDE w:val="0"/>
        <w:autoSpaceDN w:val="0"/>
        <w:adjustRightInd w:val="0"/>
        <w:spacing w:after="0" w:line="360" w:lineRule="auto"/>
        <w:rPr>
          <w:rFonts w:ascii="Tahoma" w:hAnsi="Tahoma" w:cs="Tahoma"/>
          <w:color w:val="000000"/>
          <w:szCs w:val="22"/>
          <w:u w:val="single"/>
          <w:lang w:val="el-GR" w:eastAsia="el-GR"/>
        </w:rPr>
      </w:pPr>
    </w:p>
    <w:p w:rsidR="00E76FAB" w:rsidRPr="005913E0" w:rsidRDefault="00E76FAB" w:rsidP="00E76FAB">
      <w:pPr>
        <w:suppressAutoHyphens w:val="0"/>
        <w:autoSpaceDE w:val="0"/>
        <w:autoSpaceDN w:val="0"/>
        <w:adjustRightInd w:val="0"/>
        <w:spacing w:after="0" w:line="360" w:lineRule="auto"/>
        <w:rPr>
          <w:rFonts w:ascii="Tahoma" w:hAnsi="Tahoma" w:cs="Tahoma"/>
          <w:color w:val="000000"/>
          <w:szCs w:val="22"/>
          <w:u w:val="single"/>
          <w:lang w:val="el-GR" w:eastAsia="el-GR"/>
        </w:rPr>
      </w:pPr>
      <w:r w:rsidRPr="005913E0">
        <w:rPr>
          <w:rFonts w:ascii="Tahoma" w:hAnsi="Tahoma" w:cs="Tahoma"/>
          <w:color w:val="000000"/>
          <w:szCs w:val="22"/>
          <w:u w:val="single"/>
          <w:lang w:val="el-GR" w:eastAsia="el-GR"/>
        </w:rPr>
        <w:t xml:space="preserve">Οι προσφορές υποβάλλονται με : </w:t>
      </w:r>
    </w:p>
    <w:p w:rsidR="008C443E" w:rsidRPr="005913E0" w:rsidRDefault="00E76FAB" w:rsidP="00E76FAB">
      <w:pPr>
        <w:suppressAutoHyphens w:val="0"/>
        <w:autoSpaceDE w:val="0"/>
        <w:autoSpaceDN w:val="0"/>
        <w:adjustRightInd w:val="0"/>
        <w:spacing w:after="0" w:line="360" w:lineRule="auto"/>
        <w:rPr>
          <w:rFonts w:ascii="Tahoma" w:hAnsi="Tahoma" w:cs="Tahoma"/>
          <w:b/>
          <w:color w:val="000000"/>
          <w:szCs w:val="22"/>
          <w:lang w:val="el-GR" w:eastAsia="el-GR"/>
        </w:rPr>
      </w:pPr>
      <w:r w:rsidRPr="005913E0">
        <w:rPr>
          <w:rFonts w:ascii="Tahoma" w:hAnsi="Tahoma" w:cs="Tahoma"/>
          <w:b/>
          <w:bCs/>
          <w:color w:val="000000"/>
          <w:szCs w:val="22"/>
          <w:lang w:val="el-GR" w:eastAsia="el-GR"/>
        </w:rPr>
        <w:t xml:space="preserve">(α) </w:t>
      </w:r>
      <w:r w:rsidRPr="005913E0">
        <w:rPr>
          <w:rFonts w:ascii="Tahoma" w:hAnsi="Tahoma" w:cs="Tahoma"/>
          <w:b/>
          <w:color w:val="000000"/>
          <w:szCs w:val="22"/>
          <w:lang w:val="el-GR" w:eastAsia="el-GR"/>
        </w:rPr>
        <w:t xml:space="preserve">κατάθεσή τους </w:t>
      </w:r>
      <w:r w:rsidR="00871984" w:rsidRPr="00871984">
        <w:rPr>
          <w:rFonts w:ascii="Tahoma" w:hAnsi="Tahoma" w:cs="Tahoma"/>
          <w:b/>
          <w:color w:val="000000"/>
          <w:szCs w:val="22"/>
          <w:lang w:val="el-GR" w:eastAsia="el-GR"/>
        </w:rPr>
        <w:t>στο Γραφείο Πρωτοκόλλου</w:t>
      </w:r>
      <w:r w:rsidR="00871984">
        <w:rPr>
          <w:rFonts w:ascii="Tahoma" w:hAnsi="Tahoma" w:cs="Tahoma"/>
          <w:b/>
          <w:color w:val="000000"/>
          <w:szCs w:val="22"/>
          <w:lang w:val="el-GR" w:eastAsia="el-GR"/>
        </w:rPr>
        <w:t xml:space="preserve"> </w:t>
      </w:r>
      <w:r w:rsidR="00517958" w:rsidRPr="005913E0">
        <w:rPr>
          <w:rFonts w:ascii="Tahoma" w:hAnsi="Tahoma" w:cs="Tahoma"/>
          <w:b/>
          <w:color w:val="000000"/>
          <w:szCs w:val="22"/>
          <w:lang w:val="el-GR" w:eastAsia="el-GR"/>
        </w:rPr>
        <w:t>ως ανωτέρω</w:t>
      </w:r>
      <w:r w:rsidRPr="005913E0">
        <w:rPr>
          <w:rFonts w:ascii="Tahoma" w:hAnsi="Tahoma" w:cs="Tahoma"/>
          <w:b/>
          <w:color w:val="000000"/>
          <w:szCs w:val="22"/>
          <w:lang w:val="el-GR" w:eastAsia="el-GR"/>
        </w:rPr>
        <w:t xml:space="preserve"> </w:t>
      </w:r>
      <w:r w:rsidRPr="005F26B0">
        <w:rPr>
          <w:rFonts w:ascii="Tahoma" w:hAnsi="Tahoma" w:cs="Tahoma"/>
          <w:color w:val="000000"/>
          <w:szCs w:val="22"/>
          <w:lang w:val="el-GR" w:eastAsia="el-GR"/>
        </w:rPr>
        <w:t>(</w:t>
      </w:r>
      <w:r w:rsidR="008C443E" w:rsidRPr="005913E0">
        <w:rPr>
          <w:rFonts w:ascii="Tahoma" w:hAnsi="Tahoma" w:cs="Tahoma"/>
          <w:color w:val="000000"/>
          <w:szCs w:val="22"/>
          <w:lang w:val="el-GR" w:eastAsia="el-GR"/>
        </w:rPr>
        <w:t>Ακαδημίας 22,</w:t>
      </w:r>
      <w:r w:rsidRPr="005913E0">
        <w:rPr>
          <w:rFonts w:ascii="Tahoma" w:hAnsi="Tahoma" w:cs="Tahoma"/>
          <w:color w:val="000000"/>
          <w:szCs w:val="22"/>
          <w:lang w:val="el-GR" w:eastAsia="el-GR"/>
        </w:rPr>
        <w:t xml:space="preserve"> </w:t>
      </w:r>
      <w:r w:rsidR="008C443E" w:rsidRPr="005913E0">
        <w:rPr>
          <w:rFonts w:ascii="Tahoma" w:hAnsi="Tahoma" w:cs="Tahoma"/>
          <w:color w:val="000000"/>
          <w:szCs w:val="22"/>
          <w:lang w:val="el-GR" w:eastAsia="el-GR"/>
        </w:rPr>
        <w:t>5</w:t>
      </w:r>
      <w:r w:rsidRPr="005913E0">
        <w:rPr>
          <w:rFonts w:ascii="Tahoma" w:hAnsi="Tahoma" w:cs="Tahoma"/>
          <w:color w:val="000000"/>
          <w:szCs w:val="22"/>
          <w:lang w:val="el-GR" w:eastAsia="el-GR"/>
        </w:rPr>
        <w:t>ος όροφος</w:t>
      </w:r>
      <w:r w:rsidR="003F438E" w:rsidRPr="005913E0">
        <w:rPr>
          <w:rFonts w:ascii="Tahoma" w:hAnsi="Tahoma" w:cs="Tahoma"/>
          <w:color w:val="000000"/>
          <w:szCs w:val="22"/>
          <w:lang w:val="el-GR" w:eastAsia="el-GR"/>
        </w:rPr>
        <w:t>,</w:t>
      </w:r>
      <w:r w:rsidR="00A30B04" w:rsidRPr="005913E0">
        <w:rPr>
          <w:rFonts w:ascii="Tahoma" w:hAnsi="Tahoma" w:cs="Tahoma"/>
          <w:color w:val="000000"/>
          <w:szCs w:val="22"/>
          <w:lang w:val="el-GR" w:eastAsia="el-GR"/>
        </w:rPr>
        <w:t xml:space="preserve"> Γραφείο Αυτοτελούς Τμήματος Διοικητικής Μέριμνας</w:t>
      </w:r>
      <w:r w:rsidR="0054078C" w:rsidRPr="005913E0">
        <w:rPr>
          <w:rFonts w:ascii="Tahoma" w:hAnsi="Tahoma" w:cs="Tahoma"/>
          <w:color w:val="000000"/>
          <w:szCs w:val="22"/>
          <w:lang w:val="el-GR" w:eastAsia="el-GR"/>
        </w:rPr>
        <w:t>)</w:t>
      </w:r>
      <w:r w:rsidRPr="005913E0">
        <w:rPr>
          <w:rFonts w:ascii="Tahoma" w:hAnsi="Tahoma" w:cs="Tahoma"/>
          <w:b/>
          <w:color w:val="000000"/>
          <w:szCs w:val="22"/>
          <w:lang w:val="el-GR" w:eastAsia="el-GR"/>
        </w:rPr>
        <w:t xml:space="preserve"> </w:t>
      </w:r>
    </w:p>
    <w:p w:rsidR="00E76FAB" w:rsidRPr="005913E0" w:rsidRDefault="00E76FAB" w:rsidP="00E76FAB">
      <w:pPr>
        <w:suppressAutoHyphens w:val="0"/>
        <w:autoSpaceDE w:val="0"/>
        <w:autoSpaceDN w:val="0"/>
        <w:adjustRightInd w:val="0"/>
        <w:spacing w:after="0" w:line="360" w:lineRule="auto"/>
        <w:rPr>
          <w:rFonts w:ascii="Tahoma" w:hAnsi="Tahoma" w:cs="Tahoma"/>
          <w:b/>
          <w:color w:val="000000"/>
          <w:szCs w:val="22"/>
          <w:lang w:val="el-GR" w:eastAsia="el-GR"/>
        </w:rPr>
      </w:pPr>
      <w:r w:rsidRPr="005913E0">
        <w:rPr>
          <w:rFonts w:ascii="Tahoma" w:hAnsi="Tahoma" w:cs="Tahoma"/>
          <w:b/>
          <w:color w:val="000000"/>
          <w:szCs w:val="22"/>
          <w:lang w:val="el-GR" w:eastAsia="el-GR"/>
        </w:rPr>
        <w:t xml:space="preserve">είτε,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5913E0">
        <w:rPr>
          <w:rFonts w:ascii="Tahoma" w:hAnsi="Tahoma" w:cs="Tahoma"/>
          <w:b/>
          <w:bCs/>
          <w:color w:val="000000"/>
          <w:szCs w:val="22"/>
          <w:lang w:val="el-GR" w:eastAsia="el-GR"/>
        </w:rPr>
        <w:t xml:space="preserve">(β) </w:t>
      </w:r>
      <w:r w:rsidRPr="005913E0">
        <w:rPr>
          <w:rFonts w:ascii="Tahoma" w:hAnsi="Tahoma" w:cs="Tahoma"/>
          <w:b/>
          <w:color w:val="000000"/>
          <w:szCs w:val="22"/>
          <w:lang w:val="el-GR" w:eastAsia="el-GR"/>
        </w:rPr>
        <w:t>με ταχυδρομική αποστολή</w:t>
      </w:r>
      <w:r w:rsidRPr="005913E0">
        <w:rPr>
          <w:rFonts w:ascii="Tahoma" w:hAnsi="Tahoma" w:cs="Tahoma"/>
          <w:color w:val="000000"/>
          <w:szCs w:val="22"/>
          <w:lang w:val="el-GR" w:eastAsia="el-GR"/>
        </w:rPr>
        <w:t xml:space="preserve"> μέσω συστημένης επιστολής ή με </w:t>
      </w:r>
      <w:proofErr w:type="spellStart"/>
      <w:r w:rsidRPr="005913E0">
        <w:rPr>
          <w:rFonts w:ascii="Tahoma" w:hAnsi="Tahoma" w:cs="Tahoma"/>
          <w:color w:val="000000"/>
          <w:szCs w:val="22"/>
          <w:lang w:val="el-GR" w:eastAsia="el-GR"/>
        </w:rPr>
        <w:t>courier</w:t>
      </w:r>
      <w:proofErr w:type="spellEnd"/>
      <w:r w:rsidRPr="005913E0">
        <w:rPr>
          <w:rFonts w:ascii="Tahoma" w:hAnsi="Tahoma" w:cs="Tahoma"/>
          <w:color w:val="000000"/>
          <w:szCs w:val="22"/>
          <w:lang w:val="el-GR" w:eastAsia="el-GR"/>
        </w:rPr>
        <w:t xml:space="preserve"> προς </w:t>
      </w:r>
      <w:r w:rsidRPr="008E3EAF">
        <w:rPr>
          <w:rFonts w:ascii="Tahoma" w:hAnsi="Tahoma" w:cs="Tahoma"/>
          <w:color w:val="000000"/>
          <w:szCs w:val="22"/>
          <w:lang w:val="el-GR" w:eastAsia="el-GR"/>
        </w:rPr>
        <w:t xml:space="preserve">τον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5913E0">
        <w:rPr>
          <w:rFonts w:ascii="Tahoma" w:hAnsi="Tahoma" w:cs="Tahoma"/>
          <w:color w:val="000000"/>
          <w:szCs w:val="22"/>
          <w:lang w:val="el-GR" w:eastAsia="el-GR"/>
        </w:rPr>
        <w:t xml:space="preserve"> (</w:t>
      </w:r>
      <w:r w:rsidR="008C443E" w:rsidRPr="005913E0">
        <w:rPr>
          <w:rFonts w:ascii="Tahoma" w:hAnsi="Tahoma" w:cs="Tahoma"/>
          <w:color w:val="000000"/>
          <w:szCs w:val="22"/>
          <w:lang w:val="el-GR" w:eastAsia="el-GR"/>
        </w:rPr>
        <w:t>Ακαδημίας 22,</w:t>
      </w:r>
      <w:r w:rsidRPr="005913E0">
        <w:rPr>
          <w:rFonts w:ascii="Tahoma" w:hAnsi="Tahoma" w:cs="Tahoma"/>
          <w:color w:val="000000"/>
          <w:szCs w:val="22"/>
          <w:lang w:val="el-GR" w:eastAsia="el-GR"/>
        </w:rPr>
        <w:t xml:space="preserve"> </w:t>
      </w:r>
      <w:r w:rsidR="008C443E" w:rsidRPr="005913E0">
        <w:rPr>
          <w:rFonts w:ascii="Tahoma" w:hAnsi="Tahoma" w:cs="Tahoma"/>
          <w:color w:val="000000"/>
          <w:szCs w:val="22"/>
          <w:lang w:val="el-GR" w:eastAsia="el-GR"/>
        </w:rPr>
        <w:t>5</w:t>
      </w:r>
      <w:r w:rsidRPr="005913E0">
        <w:rPr>
          <w:rFonts w:ascii="Tahoma" w:hAnsi="Tahoma" w:cs="Tahoma"/>
          <w:color w:val="000000"/>
          <w:szCs w:val="22"/>
          <w:lang w:val="el-GR" w:eastAsia="el-GR"/>
        </w:rPr>
        <w:t>ος όροφος</w:t>
      </w:r>
      <w:r w:rsidR="00A30B04" w:rsidRPr="005913E0">
        <w:rPr>
          <w:rFonts w:ascii="Tahoma" w:hAnsi="Tahoma" w:cs="Tahoma"/>
          <w:color w:val="000000"/>
          <w:szCs w:val="22"/>
          <w:lang w:val="el-GR" w:eastAsia="el-GR"/>
        </w:rPr>
        <w:t>, Γραφείο Αυτοτελούς Τμήματος Διοικητικής Μέριμνας</w:t>
      </w:r>
      <w:r w:rsidRPr="005913E0">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597EEA" w:rsidRDefault="00597EEA"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B91804" w:rsidRDefault="00E76FAB" w:rsidP="00E76FAB">
      <w:pPr>
        <w:suppressAutoHyphens w:val="0"/>
        <w:autoSpaceDE w:val="0"/>
        <w:autoSpaceDN w:val="0"/>
        <w:adjustRightInd w:val="0"/>
        <w:spacing w:after="0" w:line="360" w:lineRule="auto"/>
        <w:rPr>
          <w:rFonts w:ascii="Tahoma" w:hAnsi="Tahoma" w:cs="Tahoma"/>
          <w:b/>
          <w:bCs/>
          <w:color w:val="000000"/>
          <w:szCs w:val="22"/>
          <w:lang w:val="el-GR" w:eastAsia="el-GR"/>
        </w:rPr>
      </w:pPr>
      <w:r w:rsidRPr="00D80819">
        <w:rPr>
          <w:rFonts w:ascii="Tahoma" w:hAnsi="Tahoma" w:cs="Tahoma"/>
          <w:color w:val="000000"/>
          <w:szCs w:val="22"/>
          <w:lang w:val="el-GR" w:eastAsia="el-GR"/>
        </w:rPr>
        <w:t xml:space="preserve">Σε περίπτωση αποστολής (ταχυδρομικής ή </w:t>
      </w:r>
      <w:proofErr w:type="spellStart"/>
      <w:r w:rsidRPr="00D80819">
        <w:rPr>
          <w:rFonts w:ascii="Tahoma" w:hAnsi="Tahoma" w:cs="Tahoma"/>
          <w:color w:val="000000"/>
          <w:szCs w:val="22"/>
          <w:lang w:val="el-GR" w:eastAsia="el-GR"/>
        </w:rPr>
        <w:t>courier</w:t>
      </w:r>
      <w:proofErr w:type="spellEnd"/>
      <w:r w:rsidRPr="00D80819">
        <w:rPr>
          <w:rFonts w:ascii="Tahoma" w:hAnsi="Tahoma" w:cs="Tahoma"/>
          <w:color w:val="000000"/>
          <w:szCs w:val="22"/>
          <w:lang w:val="el-GR" w:eastAsia="el-GR"/>
        </w:rPr>
        <w:t xml:space="preserve">) ή κατάθεσης </w:t>
      </w:r>
      <w:r w:rsidR="00517958">
        <w:rPr>
          <w:rFonts w:ascii="Tahoma" w:hAnsi="Tahoma" w:cs="Tahoma"/>
          <w:color w:val="000000"/>
          <w:szCs w:val="22"/>
          <w:lang w:val="el-GR" w:eastAsia="el-GR"/>
        </w:rPr>
        <w:t>για</w:t>
      </w:r>
      <w:r w:rsidRPr="00D80819">
        <w:rPr>
          <w:rFonts w:ascii="Tahoma" w:hAnsi="Tahoma" w:cs="Tahoma"/>
          <w:color w:val="000000"/>
          <w:szCs w:val="22"/>
          <w:lang w:val="el-GR" w:eastAsia="el-GR"/>
        </w:rPr>
        <w:t xml:space="preserve"> πρωτόκολλο, περιπτώσεις «α» και «β» άνω, οι φάκελοι των προσφορών γίνονται δεκτοί εφόσον έχουν πρωτοκολληθεί από το </w:t>
      </w:r>
      <w:r w:rsidRPr="00C35EC4">
        <w:rPr>
          <w:rFonts w:ascii="Tahoma" w:hAnsi="Tahoma" w:cs="Tahoma"/>
          <w:color w:val="000000"/>
          <w:szCs w:val="22"/>
          <w:lang w:val="el-GR" w:eastAsia="el-GR"/>
        </w:rPr>
        <w:t xml:space="preserve">Γραφείο </w:t>
      </w:r>
      <w:r w:rsidR="00C460DD" w:rsidRPr="00C35EC4">
        <w:rPr>
          <w:rFonts w:ascii="Tahoma" w:hAnsi="Tahoma" w:cs="Tahoma"/>
          <w:color w:val="000000"/>
          <w:szCs w:val="22"/>
          <w:lang w:val="el-GR" w:eastAsia="el-GR"/>
        </w:rPr>
        <w:t>Αυτοτελούς Τμήματος Διοικητικής Μέριμνας</w:t>
      </w:r>
      <w:r w:rsidRPr="00C35EC4">
        <w:rPr>
          <w:rFonts w:ascii="Tahoma" w:hAnsi="Tahoma" w:cs="Tahoma"/>
          <w:color w:val="000000"/>
          <w:szCs w:val="22"/>
          <w:lang w:val="el-GR" w:eastAsia="el-GR"/>
        </w:rPr>
        <w:t xml:space="preserve">, </w:t>
      </w:r>
      <w:r w:rsidRPr="00C35EC4">
        <w:rPr>
          <w:rFonts w:ascii="Tahoma" w:hAnsi="Tahoma" w:cs="Tahoma"/>
          <w:b/>
          <w:bCs/>
          <w:color w:val="000000"/>
          <w:szCs w:val="22"/>
          <w:bdr w:val="single" w:sz="4" w:space="0" w:color="auto"/>
          <w:lang w:val="el-GR" w:eastAsia="el-GR"/>
        </w:rPr>
        <w:t>το αργότερο μέχρι την καταληκτική ημερομηνία υποβολής προσφορών</w:t>
      </w:r>
      <w:r w:rsidRPr="00C35EC4">
        <w:rPr>
          <w:rFonts w:ascii="Tahoma" w:hAnsi="Tahoma" w:cs="Tahoma"/>
          <w:color w:val="000000"/>
          <w:szCs w:val="22"/>
          <w:bdr w:val="single" w:sz="4" w:space="0" w:color="auto"/>
          <w:lang w:val="el-GR" w:eastAsia="el-GR"/>
        </w:rPr>
        <w:t xml:space="preserve">, δηλαδή </w:t>
      </w:r>
      <w:r w:rsidRPr="00C35EC4">
        <w:rPr>
          <w:rFonts w:ascii="Tahoma" w:hAnsi="Tahoma" w:cs="Tahoma"/>
          <w:b/>
          <w:bCs/>
          <w:color w:val="000000"/>
          <w:szCs w:val="22"/>
          <w:bdr w:val="single" w:sz="4" w:space="0" w:color="auto"/>
          <w:lang w:val="el-GR" w:eastAsia="el-GR"/>
        </w:rPr>
        <w:t xml:space="preserve">μέχρι και </w:t>
      </w:r>
      <w:r w:rsidR="005E0302">
        <w:rPr>
          <w:rFonts w:ascii="Tahoma" w:hAnsi="Tahoma" w:cs="Tahoma"/>
          <w:b/>
          <w:bCs/>
          <w:color w:val="000000"/>
          <w:szCs w:val="22"/>
          <w:bdr w:val="single" w:sz="4" w:space="0" w:color="auto"/>
          <w:lang w:val="el-GR" w:eastAsia="el-GR"/>
        </w:rPr>
        <w:t>τις 15</w:t>
      </w:r>
      <w:r w:rsidR="00B634CE" w:rsidRPr="005E0302">
        <w:rPr>
          <w:rFonts w:ascii="Tahoma" w:hAnsi="Tahoma" w:cs="Tahoma"/>
          <w:b/>
          <w:bCs/>
          <w:color w:val="000000"/>
          <w:szCs w:val="22"/>
          <w:bdr w:val="single" w:sz="4" w:space="0" w:color="auto"/>
          <w:lang w:val="el-GR" w:eastAsia="el-GR"/>
        </w:rPr>
        <w:t>/0</w:t>
      </w:r>
      <w:r w:rsidR="005B33C7" w:rsidRPr="005E0302">
        <w:rPr>
          <w:rFonts w:ascii="Tahoma" w:hAnsi="Tahoma" w:cs="Tahoma"/>
          <w:b/>
          <w:bCs/>
          <w:color w:val="000000"/>
          <w:szCs w:val="22"/>
          <w:bdr w:val="single" w:sz="4" w:space="0" w:color="auto"/>
          <w:lang w:val="el-GR" w:eastAsia="el-GR"/>
        </w:rPr>
        <w:t>6</w:t>
      </w:r>
      <w:r w:rsidR="00B634CE" w:rsidRPr="005E0302">
        <w:rPr>
          <w:rFonts w:ascii="Tahoma" w:hAnsi="Tahoma" w:cs="Tahoma"/>
          <w:b/>
          <w:bCs/>
          <w:color w:val="000000"/>
          <w:szCs w:val="22"/>
          <w:bdr w:val="single" w:sz="4" w:space="0" w:color="auto"/>
          <w:lang w:val="el-GR" w:eastAsia="el-GR"/>
        </w:rPr>
        <w:t>/2020</w:t>
      </w:r>
      <w:r w:rsidRPr="005E0302">
        <w:rPr>
          <w:rFonts w:ascii="Tahoma" w:hAnsi="Tahoma" w:cs="Tahoma"/>
          <w:b/>
          <w:bCs/>
          <w:color w:val="000000"/>
          <w:szCs w:val="22"/>
          <w:bdr w:val="single" w:sz="4" w:space="0" w:color="auto"/>
          <w:lang w:val="el-GR" w:eastAsia="el-GR"/>
        </w:rPr>
        <w:t>, ημέρα</w:t>
      </w:r>
      <w:r w:rsidR="005E0302">
        <w:rPr>
          <w:rFonts w:ascii="Tahoma" w:hAnsi="Tahoma" w:cs="Tahoma"/>
          <w:b/>
          <w:bCs/>
          <w:color w:val="000000"/>
          <w:szCs w:val="22"/>
          <w:bdr w:val="single" w:sz="4" w:space="0" w:color="auto"/>
          <w:lang w:val="el-GR" w:eastAsia="el-GR"/>
        </w:rPr>
        <w:t xml:space="preserve"> ΔΕΥΤΕΡΑ</w:t>
      </w:r>
      <w:r w:rsidR="00B902DF" w:rsidRPr="005E0302">
        <w:rPr>
          <w:rFonts w:ascii="Tahoma" w:hAnsi="Tahoma" w:cs="Tahoma"/>
          <w:b/>
          <w:bCs/>
          <w:color w:val="000000"/>
          <w:szCs w:val="22"/>
          <w:bdr w:val="single" w:sz="4" w:space="0" w:color="auto"/>
          <w:lang w:val="el-GR" w:eastAsia="el-GR"/>
        </w:rPr>
        <w:t xml:space="preserve"> κ</w:t>
      </w:r>
      <w:r w:rsidR="00B902DF" w:rsidRPr="00C35EC4">
        <w:rPr>
          <w:rFonts w:ascii="Tahoma" w:hAnsi="Tahoma" w:cs="Tahoma"/>
          <w:b/>
          <w:bCs/>
          <w:color w:val="000000"/>
          <w:szCs w:val="22"/>
          <w:bdr w:val="single" w:sz="4" w:space="0" w:color="auto"/>
          <w:lang w:val="el-GR" w:eastAsia="el-GR"/>
        </w:rPr>
        <w:t>αι</w:t>
      </w:r>
      <w:r w:rsidRPr="00C35EC4">
        <w:rPr>
          <w:rFonts w:ascii="Tahoma" w:hAnsi="Tahoma" w:cs="Tahoma"/>
          <w:b/>
          <w:bCs/>
          <w:color w:val="000000"/>
          <w:szCs w:val="22"/>
          <w:bdr w:val="single" w:sz="4" w:space="0" w:color="auto"/>
          <w:lang w:val="el-GR" w:eastAsia="el-GR"/>
        </w:rPr>
        <w:t xml:space="preserve"> ώρα</w:t>
      </w:r>
      <w:r w:rsidR="002847F2" w:rsidRPr="00C35EC4">
        <w:rPr>
          <w:rFonts w:ascii="Tahoma" w:hAnsi="Tahoma" w:cs="Tahoma"/>
          <w:b/>
          <w:bCs/>
          <w:color w:val="000000"/>
          <w:szCs w:val="22"/>
          <w:bdr w:val="single" w:sz="4" w:space="0" w:color="auto"/>
          <w:lang w:val="el-GR" w:eastAsia="el-GR"/>
        </w:rPr>
        <w:t xml:space="preserve"> </w:t>
      </w:r>
      <w:r w:rsidR="00B634CE" w:rsidRPr="00C35EC4">
        <w:rPr>
          <w:rFonts w:ascii="Tahoma" w:hAnsi="Tahoma" w:cs="Tahoma"/>
          <w:b/>
          <w:bCs/>
          <w:color w:val="000000"/>
          <w:szCs w:val="22"/>
          <w:bdr w:val="single" w:sz="4" w:space="0" w:color="auto"/>
          <w:lang w:val="el-GR" w:eastAsia="el-GR"/>
        </w:rPr>
        <w:t xml:space="preserve">15:00 </w:t>
      </w:r>
      <w:proofErr w:type="spellStart"/>
      <w:r w:rsidR="005F5CB9" w:rsidRPr="00C35EC4">
        <w:rPr>
          <w:rFonts w:ascii="Tahoma" w:hAnsi="Tahoma" w:cs="Tahoma"/>
          <w:b/>
          <w:bCs/>
          <w:color w:val="000000"/>
          <w:szCs w:val="22"/>
          <w:bdr w:val="single" w:sz="4" w:space="0" w:color="auto"/>
          <w:lang w:val="el-GR" w:eastAsia="el-GR"/>
        </w:rPr>
        <w:t>μ</w:t>
      </w:r>
      <w:r w:rsidRPr="00C35EC4">
        <w:rPr>
          <w:rFonts w:ascii="Tahoma" w:hAnsi="Tahoma" w:cs="Tahoma"/>
          <w:b/>
          <w:bCs/>
          <w:color w:val="000000"/>
          <w:szCs w:val="22"/>
          <w:bdr w:val="single" w:sz="4" w:space="0" w:color="auto"/>
          <w:lang w:val="el-GR" w:eastAsia="el-GR"/>
        </w:rPr>
        <w:t>.μ</w:t>
      </w:r>
      <w:proofErr w:type="spellEnd"/>
      <w:r w:rsidRPr="00C35EC4">
        <w:rPr>
          <w:rFonts w:ascii="Tahoma" w:hAnsi="Tahoma" w:cs="Tahoma"/>
          <w:b/>
          <w:bCs/>
          <w:color w:val="000000"/>
          <w:szCs w:val="22"/>
          <w:bdr w:val="single" w:sz="4" w:space="0" w:color="auto"/>
          <w:lang w:val="el-GR" w:eastAsia="el-GR"/>
        </w:rPr>
        <w:t>.</w:t>
      </w:r>
      <w:r w:rsidRPr="005439F9">
        <w:rPr>
          <w:rFonts w:ascii="Tahoma" w:hAnsi="Tahoma" w:cs="Tahoma"/>
          <w:b/>
          <w:bCs/>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8E3EAF">
        <w:rPr>
          <w:rFonts w:ascii="Tahoma" w:hAnsi="Tahoma" w:cs="Tahoma"/>
          <w:color w:val="000000"/>
          <w:szCs w:val="22"/>
          <w:lang w:val="el-GR" w:eastAsia="el-GR"/>
        </w:rPr>
        <w:t xml:space="preserve">Ο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5439F9">
        <w:rPr>
          <w:rFonts w:ascii="Tahoma" w:hAnsi="Tahoma" w:cs="Tahoma"/>
          <w:color w:val="000000"/>
          <w:szCs w:val="22"/>
          <w:lang w:val="el-GR" w:eastAsia="el-GR"/>
        </w:rPr>
        <w:t>.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w:t>
      </w:r>
      <w:r w:rsidRPr="00D80819">
        <w:rPr>
          <w:rFonts w:ascii="Tahoma" w:hAnsi="Tahoma" w:cs="Tahoma"/>
          <w:color w:val="000000"/>
          <w:szCs w:val="22"/>
          <w:lang w:val="el-GR" w:eastAsia="el-GR"/>
        </w:rPr>
        <w:t xml:space="preserve"> ή άλλα έγγραφα από οποιοδήποτε ταχυδρομικό κατάστημα, ακόμα κι αν ο </w:t>
      </w:r>
      <w:r w:rsidR="004B71FF" w:rsidRPr="008E3EAF">
        <w:rPr>
          <w:rFonts w:ascii="Tahoma" w:hAnsi="Tahoma" w:cs="Tahoma"/>
          <w:color w:val="000000"/>
          <w:szCs w:val="22"/>
          <w:lang w:val="en-US" w:eastAsia="el-GR"/>
        </w:rPr>
        <w:t>e</w:t>
      </w:r>
      <w:r w:rsidR="004B71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ειδοποιηθεί εγκαίρως. Προσφορές που περιέρχονται στον Φορέα 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Διαγωνισμού.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Για τυχόν προσφορές που υποβάλλονται εκπρόθεσμα, σημειώνεται στο πρακτικό της αρμόδιας «Επιτροπής Αξιολόγησης των Αποτελεσμάτων των Διαγωνισμών» η εκπρόθεσμη υποβολή (ακριβή ώρα που κατατέθηκε στο πρωτόκολλο της Υπηρεσίας, ή την ακριβή ώρα που παρελήφθη η συστημένη επιστολή) και τις απορρίπτει ως μη κανονικές.</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szCs w:val="22"/>
          <w:lang w:val="el-GR"/>
        </w:rPr>
        <w:lastRenderedPageBreak/>
        <w:t xml:space="preserve">Ο </w:t>
      </w:r>
      <w:r w:rsidR="004B71FF" w:rsidRPr="008E3EAF">
        <w:rPr>
          <w:rFonts w:ascii="Tahoma" w:hAnsi="Tahoma" w:cs="Tahoma"/>
          <w:szCs w:val="22"/>
          <w:lang w:val="en-US"/>
        </w:rPr>
        <w:t>e</w:t>
      </w:r>
      <w:r w:rsidR="004B71FF" w:rsidRPr="008E3EAF">
        <w:rPr>
          <w:rFonts w:ascii="Tahoma" w:hAnsi="Tahoma" w:cs="Tahoma"/>
          <w:szCs w:val="22"/>
          <w:lang w:val="el-GR"/>
        </w:rPr>
        <w:t>-</w:t>
      </w:r>
      <w:r w:rsidRPr="008E3EAF">
        <w:rPr>
          <w:rFonts w:ascii="Tahoma" w:hAnsi="Tahoma" w:cs="Tahoma"/>
          <w:szCs w:val="22"/>
          <w:lang w:val="el-GR"/>
        </w:rPr>
        <w:t>Ε.Φ.Κ.Α.</w:t>
      </w:r>
      <w:r w:rsidRPr="00D80819">
        <w:rPr>
          <w:rFonts w:ascii="Tahoma" w:hAnsi="Tahoma" w:cs="Tahoma"/>
          <w:szCs w:val="22"/>
          <w:lang w:val="el-GR"/>
        </w:rPr>
        <w:t xml:space="preserve">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Αρχή να παρατείνει τις προθεσμίες.</w:t>
      </w:r>
    </w:p>
    <w:p w:rsidR="00553DCE" w:rsidRPr="00D80819" w:rsidRDefault="00553DCE" w:rsidP="007E11EC">
      <w:pPr>
        <w:pStyle w:val="120"/>
        <w:spacing w:line="276" w:lineRule="auto"/>
        <w:rPr>
          <w:rFonts w:ascii="Tahoma" w:hAnsi="Tahoma" w:cs="Tahoma"/>
          <w:sz w:val="22"/>
          <w:szCs w:val="22"/>
          <w:lang w:val="el-GR"/>
        </w:rPr>
      </w:pPr>
      <w:bookmarkStart w:id="32" w:name="_Toc38527733"/>
      <w:r w:rsidRPr="00D80819">
        <w:rPr>
          <w:rFonts w:ascii="Tahoma" w:hAnsi="Tahoma" w:cs="Tahoma"/>
          <w:sz w:val="22"/>
          <w:szCs w:val="22"/>
          <w:lang w:val="el-GR"/>
        </w:rPr>
        <w:t>ΑΡΘΡΟ 1</w:t>
      </w:r>
      <w:r w:rsidR="001B74AD" w:rsidRPr="001B74AD">
        <w:rPr>
          <w:rFonts w:ascii="Tahoma" w:hAnsi="Tahoma" w:cs="Tahoma"/>
          <w:sz w:val="22"/>
          <w:szCs w:val="22"/>
          <w:lang w:val="el-GR"/>
        </w:rPr>
        <w:t>4</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 ΤΡΟΠΟΣ ΥΠΟΒΟΛΗΣ ΚΑΙ ΣΥΝΤΑΞΗΣ ΠΡΟΣΦΟΡΩΝ –ΠΕΡΙΕΧ</w:t>
      </w:r>
      <w:r w:rsidR="00556177" w:rsidRPr="00D80819">
        <w:rPr>
          <w:rFonts w:ascii="Tahoma" w:hAnsi="Tahoma" w:cs="Tahoma"/>
          <w:sz w:val="22"/>
          <w:szCs w:val="22"/>
          <w:lang w:val="el-GR"/>
        </w:rPr>
        <w:t>ΟΜΕΝΟ ΦΑΚΕΛΟΥ ΠΡΟΣΦΟΡΑΣ-ΓΛΩΣΣΑ-</w:t>
      </w:r>
      <w:r w:rsidRPr="00D80819">
        <w:rPr>
          <w:rFonts w:ascii="Tahoma" w:hAnsi="Tahoma" w:cs="Tahoma"/>
          <w:sz w:val="22"/>
          <w:szCs w:val="22"/>
          <w:lang w:val="el-GR"/>
        </w:rPr>
        <w:t>ΛΟΙΠΑ ΣΤΟΙΧΕΙΑ (Άρθρα 92 έως 96 του Ν.4412/2016)</w:t>
      </w:r>
      <w:bookmarkEnd w:id="32"/>
      <w:r w:rsidRPr="00D80819">
        <w:rPr>
          <w:rFonts w:ascii="Tahoma" w:hAnsi="Tahoma" w:cs="Tahoma"/>
          <w:sz w:val="22"/>
          <w:szCs w:val="22"/>
          <w:lang w:val="el-GR"/>
        </w:rPr>
        <w:t xml:space="preserve"> </w:t>
      </w:r>
    </w:p>
    <w:p w:rsidR="00553DCE" w:rsidRPr="00D80819" w:rsidRDefault="00553DCE" w:rsidP="008E4670">
      <w:pPr>
        <w:pStyle w:val="TIMES12"/>
        <w:rPr>
          <w:rFonts w:ascii="Tahoma" w:hAnsi="Tahoma" w:cs="Tahoma"/>
          <w:sz w:val="22"/>
          <w:szCs w:val="22"/>
          <w:lang w:val="el-GR"/>
        </w:rPr>
      </w:pPr>
      <w:bookmarkStart w:id="33" w:name="_Toc38527734"/>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.1 Τρόπος υποβολής προσφορών</w:t>
      </w:r>
      <w:bookmarkEnd w:id="33"/>
      <w:r w:rsidRPr="00D80819">
        <w:rPr>
          <w:rFonts w:ascii="Tahoma" w:hAnsi="Tahoma" w:cs="Tahoma"/>
          <w:sz w:val="22"/>
          <w:szCs w:val="22"/>
          <w:lang w:val="el-GR"/>
        </w:rPr>
        <w:t xml:space="preserve"> </w:t>
      </w:r>
    </w:p>
    <w:p w:rsidR="00B902DF" w:rsidRDefault="00B902DF" w:rsidP="00B902DF">
      <w:pPr>
        <w:spacing w:line="360" w:lineRule="auto"/>
        <w:rPr>
          <w:rFonts w:ascii="Tahoma" w:hAnsi="Tahoma" w:cs="Tahoma"/>
          <w:szCs w:val="22"/>
          <w:lang w:val="el-GR"/>
        </w:rPr>
      </w:pPr>
      <w:r w:rsidRPr="00D80819">
        <w:rPr>
          <w:rFonts w:ascii="Tahoma" w:hAnsi="Tahoma" w:cs="Tahoma"/>
          <w:szCs w:val="22"/>
          <w:lang w:val="el-GR"/>
        </w:rPr>
        <w:t xml:space="preserve">Οι προσφορές, υποβάλλονται μέσα σε </w:t>
      </w:r>
      <w:r w:rsidRPr="00D80819">
        <w:rPr>
          <w:rFonts w:ascii="Tahoma" w:hAnsi="Tahoma" w:cs="Tahoma"/>
          <w:b/>
          <w:bCs/>
          <w:szCs w:val="22"/>
          <w:lang w:val="el-GR"/>
        </w:rPr>
        <w:t xml:space="preserve">σφραγισμένο φάκελο </w:t>
      </w:r>
      <w:r w:rsidRPr="00D80819">
        <w:rPr>
          <w:rFonts w:ascii="Tahoma" w:hAnsi="Tahoma" w:cs="Tahoma"/>
          <w:szCs w:val="22"/>
          <w:lang w:val="el-GR"/>
        </w:rPr>
        <w:t>(κυρίως φάκελος προσφοράς), στον οποίο πρέπει να αναγράφονται ευκρινώς τα ακόλουθα:</w:t>
      </w:r>
    </w:p>
    <w:p w:rsidR="00116AAE" w:rsidRDefault="00116AAE" w:rsidP="00B902DF">
      <w:pPr>
        <w:spacing w:line="360" w:lineRule="auto"/>
        <w:rPr>
          <w:rFonts w:ascii="Tahoma" w:hAnsi="Tahoma" w:cs="Tahoma"/>
          <w:szCs w:val="22"/>
          <w:lang w:val="el-GR"/>
        </w:rPr>
      </w:pPr>
    </w:p>
    <w:tbl>
      <w:tblPr>
        <w:tblW w:w="0" w:type="auto"/>
        <w:jc w:val="center"/>
        <w:tblBorders>
          <w:top w:val="single" w:sz="18" w:space="0" w:color="17365D"/>
          <w:left w:val="single" w:sz="18" w:space="0" w:color="17365D"/>
          <w:bottom w:val="single" w:sz="18" w:space="0" w:color="17365D"/>
          <w:right w:val="single" w:sz="18" w:space="0" w:color="17365D"/>
        </w:tblBorders>
        <w:tblLayout w:type="fixed"/>
        <w:tblLook w:val="0000" w:firstRow="0" w:lastRow="0" w:firstColumn="0" w:lastColumn="0" w:noHBand="0" w:noVBand="0"/>
      </w:tblPr>
      <w:tblGrid>
        <w:gridCol w:w="9052"/>
      </w:tblGrid>
      <w:tr w:rsidR="00116AAE" w:rsidRPr="00B77E66" w:rsidTr="00116AAE">
        <w:trPr>
          <w:trHeight w:val="98"/>
          <w:jc w:val="center"/>
        </w:trPr>
        <w:tc>
          <w:tcPr>
            <w:tcW w:w="9052" w:type="dxa"/>
          </w:tcPr>
          <w:p w:rsidR="00116AAE" w:rsidRPr="007B0D6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b/>
                <w:bCs/>
                <w:color w:val="000000"/>
                <w:szCs w:val="22"/>
                <w:lang w:val="el-GR" w:eastAsia="el-GR"/>
              </w:rPr>
              <w:t xml:space="preserve">Προς τη Διεύθυνση Προμηθειών του </w:t>
            </w:r>
            <w:r w:rsidR="004B71FF" w:rsidRPr="008E3EAF">
              <w:rPr>
                <w:rFonts w:ascii="Tahoma" w:hAnsi="Tahoma" w:cs="Tahoma"/>
                <w:b/>
                <w:bCs/>
                <w:color w:val="000000"/>
                <w:szCs w:val="22"/>
                <w:lang w:val="en-US" w:eastAsia="el-GR"/>
              </w:rPr>
              <w:t>e</w:t>
            </w:r>
            <w:r w:rsidR="004B71FF" w:rsidRPr="008E3EAF">
              <w:rPr>
                <w:rFonts w:ascii="Tahoma" w:hAnsi="Tahoma" w:cs="Tahoma"/>
                <w:b/>
                <w:bCs/>
                <w:color w:val="000000"/>
                <w:szCs w:val="22"/>
                <w:lang w:val="el-GR" w:eastAsia="el-GR"/>
              </w:rPr>
              <w:t>-</w:t>
            </w:r>
            <w:r w:rsidRPr="008E3EAF">
              <w:rPr>
                <w:rFonts w:ascii="Tahoma" w:hAnsi="Tahoma" w:cs="Tahoma"/>
                <w:b/>
                <w:bCs/>
                <w:color w:val="000000"/>
                <w:szCs w:val="22"/>
                <w:lang w:val="el-GR" w:eastAsia="el-GR"/>
              </w:rPr>
              <w:t>Ε.Φ.Κ.Α.</w:t>
            </w:r>
          </w:p>
        </w:tc>
      </w:tr>
      <w:tr w:rsidR="00116AAE" w:rsidRPr="00B77E66" w:rsidTr="00116AAE">
        <w:trPr>
          <w:trHeight w:val="475"/>
          <w:jc w:val="center"/>
        </w:trPr>
        <w:tc>
          <w:tcPr>
            <w:tcW w:w="9052" w:type="dxa"/>
          </w:tcPr>
          <w:p w:rsidR="00116AAE" w:rsidRPr="007B0D6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b/>
                <w:bCs/>
                <w:color w:val="000000"/>
                <w:szCs w:val="22"/>
                <w:lang w:val="el-GR" w:eastAsia="el-GR"/>
              </w:rPr>
              <w:t>ΠΡΟΣΦΟΡΑ ΤΟΥ …………………………………………………………………………………...</w:t>
            </w:r>
          </w:p>
          <w:p w:rsidR="00116AAE" w:rsidRPr="007B0D6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color w:val="000000"/>
                <w:szCs w:val="22"/>
                <w:lang w:val="el-GR" w:eastAsia="el-GR"/>
              </w:rPr>
              <w:t>[</w:t>
            </w:r>
            <w:r w:rsidRPr="007B0D67">
              <w:rPr>
                <w:rFonts w:ascii="Tahoma" w:hAnsi="Tahoma" w:cs="Tahoma"/>
                <w:b/>
                <w:bCs/>
                <w:color w:val="000000"/>
                <w:szCs w:val="22"/>
                <w:lang w:val="el-GR" w:eastAsia="el-GR"/>
              </w:rPr>
              <w:t xml:space="preserve">αναγράφονται </w:t>
            </w:r>
            <w:r w:rsidRPr="007B0D67">
              <w:rPr>
                <w:rFonts w:ascii="Tahoma" w:hAnsi="Tahoma" w:cs="Tahoma"/>
                <w:color w:val="000000"/>
                <w:szCs w:val="22"/>
                <w:lang w:val="el-GR" w:eastAsia="el-GR"/>
              </w:rPr>
              <w:t>τα στοιχεία του προσφέροντος, δηλαδή : επωνυμία του νομικού προσώπου και σε περίπτωση ένωσης τις επωνυμίες των οικονομικών φορέων που την αποτελούν, καθώς και τα απαραίτητα στοιχεία επικοινωνίας (</w:t>
            </w:r>
            <w:proofErr w:type="spellStart"/>
            <w:r w:rsidRPr="007B0D67">
              <w:rPr>
                <w:rFonts w:ascii="Tahoma" w:hAnsi="Tahoma" w:cs="Tahoma"/>
                <w:color w:val="000000"/>
                <w:szCs w:val="22"/>
                <w:lang w:val="el-GR" w:eastAsia="el-GR"/>
              </w:rPr>
              <w:t>ταχ</w:t>
            </w:r>
            <w:proofErr w:type="spellEnd"/>
            <w:r w:rsidRPr="007B0D67">
              <w:rPr>
                <w:rFonts w:ascii="Tahoma" w:hAnsi="Tahoma" w:cs="Tahoma"/>
                <w:color w:val="000000"/>
                <w:szCs w:val="22"/>
                <w:lang w:val="el-GR" w:eastAsia="el-GR"/>
              </w:rPr>
              <w:t xml:space="preserve">. διεύθυνση, αριθμός τηλεφώνου, </w:t>
            </w:r>
            <w:proofErr w:type="spellStart"/>
            <w:r w:rsidRPr="007B0D67">
              <w:rPr>
                <w:rFonts w:ascii="Tahoma" w:hAnsi="Tahoma" w:cs="Tahoma"/>
                <w:color w:val="000000"/>
                <w:szCs w:val="22"/>
                <w:lang w:val="el-GR" w:eastAsia="el-GR"/>
              </w:rPr>
              <w:t>fax</w:t>
            </w:r>
            <w:proofErr w:type="spellEnd"/>
            <w:r w:rsidRPr="007B0D67">
              <w:rPr>
                <w:rFonts w:ascii="Tahoma" w:hAnsi="Tahoma" w:cs="Tahoma"/>
                <w:color w:val="000000"/>
                <w:szCs w:val="22"/>
                <w:lang w:val="el-GR" w:eastAsia="el-GR"/>
              </w:rPr>
              <w:t>, e-</w:t>
            </w:r>
            <w:proofErr w:type="spellStart"/>
            <w:r w:rsidRPr="007B0D67">
              <w:rPr>
                <w:rFonts w:ascii="Tahoma" w:hAnsi="Tahoma" w:cs="Tahoma"/>
                <w:color w:val="000000"/>
                <w:szCs w:val="22"/>
                <w:lang w:val="el-GR" w:eastAsia="el-GR"/>
              </w:rPr>
              <w:t>mail</w:t>
            </w:r>
            <w:proofErr w:type="spellEnd"/>
            <w:r w:rsidRPr="007B0D67">
              <w:rPr>
                <w:rFonts w:ascii="Tahoma" w:hAnsi="Tahoma" w:cs="Tahoma"/>
                <w:color w:val="000000"/>
                <w:szCs w:val="22"/>
                <w:lang w:val="el-GR" w:eastAsia="el-GR"/>
              </w:rPr>
              <w:t>)]</w:t>
            </w:r>
          </w:p>
          <w:p w:rsidR="00116AAE" w:rsidRPr="007B0D6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236E57" w:rsidTr="00116AAE">
        <w:trPr>
          <w:trHeight w:val="811"/>
          <w:jc w:val="center"/>
        </w:trPr>
        <w:tc>
          <w:tcPr>
            <w:tcW w:w="9052" w:type="dxa"/>
          </w:tcPr>
          <w:p w:rsidR="00116AAE" w:rsidRPr="00236E57" w:rsidRDefault="00116AAE" w:rsidP="00D32CE7">
            <w:pPr>
              <w:suppressAutoHyphens w:val="0"/>
              <w:autoSpaceDE w:val="0"/>
              <w:autoSpaceDN w:val="0"/>
              <w:adjustRightInd w:val="0"/>
              <w:spacing w:after="0" w:line="360" w:lineRule="auto"/>
              <w:jc w:val="center"/>
              <w:rPr>
                <w:rFonts w:ascii="Tahoma" w:hAnsi="Tahoma" w:cs="Tahoma"/>
                <w:b/>
                <w:bCs/>
                <w:color w:val="000000"/>
                <w:szCs w:val="22"/>
                <w:lang w:val="el-GR" w:eastAsia="el-GR"/>
              </w:rPr>
            </w:pPr>
            <w:r w:rsidRPr="00236E57">
              <w:rPr>
                <w:rFonts w:ascii="Tahoma" w:hAnsi="Tahoma" w:cs="Tahoma"/>
                <w:b/>
                <w:bCs/>
                <w:color w:val="000000"/>
                <w:szCs w:val="22"/>
                <w:lang w:val="el-GR" w:eastAsia="el-GR"/>
              </w:rPr>
              <w:t xml:space="preserve">Για τον Συνοπτικό Διαγωνισμό: </w:t>
            </w:r>
          </w:p>
          <w:p w:rsidR="00116AAE" w:rsidRPr="00236E57" w:rsidRDefault="00AC6588" w:rsidP="00D32CE7">
            <w:pPr>
              <w:pStyle w:val="normalwithoutspacing"/>
              <w:spacing w:after="0" w:line="360" w:lineRule="auto"/>
              <w:rPr>
                <w:rFonts w:ascii="Tahoma" w:hAnsi="Tahoma" w:cs="Tahoma"/>
                <w:szCs w:val="22"/>
              </w:rPr>
            </w:pPr>
            <w:r w:rsidRPr="001C3CA9">
              <w:rPr>
                <w:rFonts w:ascii="Tahoma" w:hAnsi="Tahoma" w:cs="Tahoma"/>
                <w:szCs w:val="22"/>
              </w:rPr>
              <w:t>προμήθεια</w:t>
            </w:r>
            <w:r w:rsidRPr="00BD686F">
              <w:rPr>
                <w:rFonts w:ascii="Tahoma" w:hAnsi="Tahoma" w:cs="Tahoma"/>
                <w:b/>
                <w:szCs w:val="22"/>
              </w:rPr>
              <w:t xml:space="preserve"> </w:t>
            </w:r>
            <w:r>
              <w:rPr>
                <w:rFonts w:ascii="Tahoma" w:hAnsi="Tahoma" w:cs="Tahoma"/>
                <w:szCs w:val="22"/>
              </w:rPr>
              <w:t xml:space="preserve">και εγκατάσταση </w:t>
            </w:r>
            <w:r w:rsidRPr="001C3CA9">
              <w:rPr>
                <w:rFonts w:ascii="Tahoma" w:hAnsi="Tahoma" w:cs="Tahoma"/>
                <w:b/>
                <w:szCs w:val="22"/>
              </w:rPr>
              <w:t>ογδόντα τεσσάρων (84) κλιματιστικών μηχανημάτων διαιρούμενου τύπου (</w:t>
            </w:r>
            <w:r w:rsidRPr="001C3CA9">
              <w:rPr>
                <w:rFonts w:ascii="Tahoma" w:hAnsi="Tahoma" w:cs="Tahoma"/>
                <w:b/>
                <w:szCs w:val="22"/>
                <w:lang w:val="en-US"/>
              </w:rPr>
              <w:t>split</w:t>
            </w:r>
            <w:r w:rsidRPr="001C3CA9">
              <w:rPr>
                <w:rFonts w:ascii="Tahoma" w:hAnsi="Tahoma" w:cs="Tahoma"/>
                <w:b/>
                <w:szCs w:val="22"/>
              </w:rPr>
              <w:t>) γενικής χρήσης</w:t>
            </w:r>
            <w:r w:rsidRPr="005E6AD0">
              <w:rPr>
                <w:rFonts w:ascii="Tahoma" w:hAnsi="Tahoma" w:cs="Tahoma"/>
                <w:szCs w:val="22"/>
              </w:rPr>
              <w:t xml:space="preserve">, τα οποία θα εγκατασταθούν σε κτίρια όπου στεγάζονται Οργανικές Μονάδες του </w:t>
            </w:r>
            <w:r w:rsidR="009275F8">
              <w:rPr>
                <w:rFonts w:ascii="Tahoma" w:hAnsi="Tahoma" w:cs="Tahoma"/>
                <w:szCs w:val="22"/>
                <w:lang w:val="en-US"/>
              </w:rPr>
              <w:t>e</w:t>
            </w:r>
            <w:r w:rsidR="009275F8" w:rsidRPr="009275F8">
              <w:rPr>
                <w:rFonts w:ascii="Tahoma" w:hAnsi="Tahoma" w:cs="Tahoma"/>
                <w:szCs w:val="22"/>
              </w:rPr>
              <w:t>-</w:t>
            </w:r>
            <w:r w:rsidRPr="005E6AD0">
              <w:rPr>
                <w:rFonts w:ascii="Tahoma" w:hAnsi="Tahoma" w:cs="Tahoma"/>
                <w:szCs w:val="22"/>
              </w:rPr>
              <w:t>ΕΦΚΑ</w:t>
            </w:r>
            <w:r w:rsidRPr="00236E57">
              <w:rPr>
                <w:rFonts w:ascii="Tahoma" w:hAnsi="Tahoma" w:cs="Tahoma"/>
                <w:szCs w:val="22"/>
              </w:rPr>
              <w:t xml:space="preserve"> </w:t>
            </w:r>
          </w:p>
          <w:p w:rsidR="00116AAE" w:rsidRPr="00236E57" w:rsidRDefault="00116AAE" w:rsidP="00D32CE7">
            <w:pPr>
              <w:suppressAutoHyphens w:val="0"/>
              <w:autoSpaceDE w:val="0"/>
              <w:autoSpaceDN w:val="0"/>
              <w:adjustRightInd w:val="0"/>
              <w:spacing w:after="0" w:line="360" w:lineRule="auto"/>
              <w:jc w:val="center"/>
              <w:rPr>
                <w:rFonts w:ascii="Tahoma" w:hAnsi="Tahoma" w:cs="Tahoma"/>
                <w:szCs w:val="22"/>
                <w:lang w:val="el-GR"/>
              </w:rPr>
            </w:pPr>
            <w:r w:rsidRPr="00236E57">
              <w:rPr>
                <w:rFonts w:ascii="Tahoma" w:hAnsi="Tahoma" w:cs="Tahoma"/>
                <w:szCs w:val="22"/>
                <w:lang w:val="el-GR"/>
              </w:rPr>
              <w:t xml:space="preserve"> </w:t>
            </w:r>
          </w:p>
          <w:p w:rsidR="00116AAE" w:rsidRPr="00236E5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proofErr w:type="spellStart"/>
            <w:r w:rsidRPr="00236E57">
              <w:rPr>
                <w:rFonts w:ascii="Tahoma" w:hAnsi="Tahoma" w:cs="Tahoma"/>
                <w:b/>
                <w:bCs/>
                <w:i/>
                <w:iCs/>
                <w:color w:val="000000"/>
                <w:szCs w:val="22"/>
                <w:lang w:val="el-GR" w:eastAsia="el-GR"/>
              </w:rPr>
              <w:t>Αρ.Πρωτ</w:t>
            </w:r>
            <w:proofErr w:type="spellEnd"/>
            <w:r w:rsidRPr="00236E57">
              <w:rPr>
                <w:rFonts w:ascii="Tahoma" w:hAnsi="Tahoma" w:cs="Tahoma"/>
                <w:b/>
                <w:bCs/>
                <w:i/>
                <w:iCs/>
                <w:color w:val="000000"/>
                <w:szCs w:val="22"/>
                <w:lang w:val="el-GR" w:eastAsia="el-GR"/>
              </w:rPr>
              <w:t xml:space="preserve">. Διακήρυξης: </w:t>
            </w:r>
            <w:r w:rsidR="00B77E66" w:rsidRPr="00B77E66">
              <w:rPr>
                <w:rFonts w:ascii="Tahoma" w:hAnsi="Tahoma" w:cs="Tahoma"/>
                <w:b/>
                <w:bCs/>
                <w:i/>
                <w:iCs/>
                <w:color w:val="000000"/>
                <w:szCs w:val="22"/>
                <w:lang w:val="el-GR" w:eastAsia="el-GR"/>
              </w:rPr>
              <w:t>84446</w:t>
            </w:r>
            <w:r w:rsidR="00C35EC4" w:rsidRPr="00B77E66">
              <w:rPr>
                <w:rFonts w:ascii="Tahoma" w:hAnsi="Tahoma" w:cs="Tahoma"/>
                <w:b/>
                <w:bCs/>
                <w:i/>
                <w:iCs/>
                <w:color w:val="000000"/>
                <w:szCs w:val="22"/>
                <w:lang w:val="el-GR" w:eastAsia="el-GR"/>
              </w:rPr>
              <w:t>/</w:t>
            </w:r>
            <w:r w:rsidR="00274545" w:rsidRPr="00B77E66">
              <w:rPr>
                <w:rFonts w:ascii="Tahoma" w:hAnsi="Tahoma" w:cs="Tahoma"/>
                <w:b/>
                <w:bCs/>
                <w:i/>
                <w:iCs/>
                <w:color w:val="000000"/>
                <w:szCs w:val="22"/>
                <w:lang w:val="el-GR" w:eastAsia="el-GR"/>
              </w:rPr>
              <w:t>08</w:t>
            </w:r>
            <w:r w:rsidR="00C35EC4" w:rsidRPr="00B77E66">
              <w:rPr>
                <w:rFonts w:ascii="Tahoma" w:hAnsi="Tahoma" w:cs="Tahoma"/>
                <w:b/>
                <w:bCs/>
                <w:i/>
                <w:iCs/>
                <w:color w:val="000000"/>
                <w:szCs w:val="22"/>
                <w:lang w:val="el-GR" w:eastAsia="el-GR"/>
              </w:rPr>
              <w:t>-</w:t>
            </w:r>
            <w:r w:rsidR="00274545" w:rsidRPr="00B77E66">
              <w:rPr>
                <w:rFonts w:ascii="Tahoma" w:hAnsi="Tahoma" w:cs="Tahoma"/>
                <w:b/>
                <w:bCs/>
                <w:i/>
                <w:iCs/>
                <w:color w:val="000000"/>
                <w:szCs w:val="22"/>
                <w:lang w:val="el-GR" w:eastAsia="el-GR"/>
              </w:rPr>
              <w:t>05</w:t>
            </w:r>
            <w:r w:rsidR="00C35EC4" w:rsidRPr="00274545">
              <w:rPr>
                <w:rFonts w:ascii="Tahoma" w:hAnsi="Tahoma" w:cs="Tahoma"/>
                <w:b/>
                <w:bCs/>
                <w:i/>
                <w:iCs/>
                <w:color w:val="000000"/>
                <w:szCs w:val="22"/>
                <w:lang w:val="el-GR" w:eastAsia="el-GR"/>
              </w:rPr>
              <w:t>-2020</w:t>
            </w:r>
          </w:p>
          <w:p w:rsidR="00116AAE" w:rsidRPr="00236E57" w:rsidRDefault="00116AAE" w:rsidP="00D32CE7">
            <w:pPr>
              <w:suppressAutoHyphens w:val="0"/>
              <w:autoSpaceDE w:val="0"/>
              <w:autoSpaceDN w:val="0"/>
              <w:adjustRightInd w:val="0"/>
              <w:spacing w:after="0" w:line="360" w:lineRule="auto"/>
              <w:jc w:val="center"/>
              <w:rPr>
                <w:rFonts w:ascii="Tahoma" w:hAnsi="Tahoma" w:cs="Tahoma"/>
                <w:bCs/>
                <w:i/>
                <w:iCs/>
                <w:color w:val="000000"/>
                <w:szCs w:val="22"/>
                <w:lang w:val="el-GR" w:eastAsia="el-GR"/>
              </w:rPr>
            </w:pPr>
            <w:r w:rsidRPr="00236E57">
              <w:rPr>
                <w:rFonts w:ascii="Tahoma" w:hAnsi="Tahoma" w:cs="Tahoma"/>
                <w:bCs/>
                <w:i/>
                <w:iCs/>
                <w:color w:val="000000"/>
                <w:szCs w:val="22"/>
                <w:lang w:val="el-GR" w:eastAsia="el-GR"/>
              </w:rPr>
              <w:t xml:space="preserve">ΦΓ </w:t>
            </w:r>
            <w:r w:rsidR="00AC6588">
              <w:rPr>
                <w:rFonts w:ascii="Tahoma" w:hAnsi="Tahoma" w:cs="Tahoma"/>
                <w:bCs/>
                <w:i/>
                <w:iCs/>
                <w:color w:val="000000"/>
                <w:szCs w:val="22"/>
                <w:lang w:val="el-GR" w:eastAsia="el-GR"/>
              </w:rPr>
              <w:t>16</w:t>
            </w:r>
            <w:r w:rsidRPr="00236E57">
              <w:rPr>
                <w:rFonts w:ascii="Tahoma" w:hAnsi="Tahoma" w:cs="Tahoma"/>
                <w:bCs/>
                <w:i/>
                <w:iCs/>
                <w:color w:val="000000"/>
                <w:szCs w:val="22"/>
                <w:lang w:val="el-GR" w:eastAsia="el-GR"/>
              </w:rPr>
              <w:t>/</w:t>
            </w:r>
            <w:r w:rsidR="00AC6588">
              <w:rPr>
                <w:rFonts w:ascii="Tahoma" w:hAnsi="Tahoma" w:cs="Tahoma"/>
                <w:bCs/>
                <w:i/>
                <w:iCs/>
                <w:color w:val="000000"/>
                <w:szCs w:val="22"/>
                <w:lang w:val="el-GR" w:eastAsia="el-GR"/>
              </w:rPr>
              <w:t>20</w:t>
            </w:r>
          </w:p>
          <w:p w:rsidR="00116AAE" w:rsidRPr="00236E5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B77E66" w:rsidTr="00116AAE">
        <w:trPr>
          <w:trHeight w:val="223"/>
          <w:jc w:val="center"/>
        </w:trPr>
        <w:tc>
          <w:tcPr>
            <w:tcW w:w="9052" w:type="dxa"/>
          </w:tcPr>
          <w:p w:rsidR="00116AAE" w:rsidRPr="00236E5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236E57">
              <w:rPr>
                <w:rFonts w:ascii="Tahoma" w:hAnsi="Tahoma" w:cs="Tahoma"/>
                <w:b/>
                <w:bCs/>
                <w:color w:val="000000"/>
                <w:szCs w:val="22"/>
                <w:lang w:val="el-GR" w:eastAsia="el-GR"/>
              </w:rPr>
              <w:t xml:space="preserve">Αναθέτουσα </w:t>
            </w:r>
            <w:proofErr w:type="spellStart"/>
            <w:r w:rsidRPr="00236E57">
              <w:rPr>
                <w:rFonts w:ascii="Tahoma" w:hAnsi="Tahoma" w:cs="Tahoma"/>
                <w:b/>
                <w:bCs/>
                <w:color w:val="000000"/>
                <w:szCs w:val="22"/>
                <w:lang w:val="el-GR" w:eastAsia="el-GR"/>
              </w:rPr>
              <w:t>Αρχή:</w:t>
            </w:r>
            <w:r w:rsidR="00A45EAC" w:rsidRPr="008E3EAF">
              <w:rPr>
                <w:rFonts w:ascii="Tahoma" w:hAnsi="Tahoma" w:cs="Tahoma"/>
                <w:b/>
                <w:bCs/>
                <w:color w:val="000000"/>
                <w:szCs w:val="22"/>
                <w:lang w:val="el-GR" w:eastAsia="el-GR"/>
              </w:rPr>
              <w:t>ΗΛΕΚΤΡΟΝΙΚΟΣ</w:t>
            </w:r>
            <w:proofErr w:type="spellEnd"/>
            <w:r w:rsidRPr="008E3EAF">
              <w:rPr>
                <w:rFonts w:ascii="Tahoma" w:hAnsi="Tahoma" w:cs="Tahoma"/>
                <w:b/>
                <w:bCs/>
                <w:color w:val="000000"/>
                <w:szCs w:val="22"/>
                <w:lang w:val="el-GR" w:eastAsia="el-GR"/>
              </w:rPr>
              <w:t xml:space="preserve"> </w:t>
            </w:r>
            <w:r w:rsidR="00A45EAC" w:rsidRPr="008E3EAF">
              <w:rPr>
                <w:rFonts w:ascii="Tahoma" w:hAnsi="Tahoma" w:cs="Tahoma"/>
                <w:b/>
                <w:bCs/>
                <w:color w:val="000000"/>
                <w:szCs w:val="22"/>
                <w:lang w:val="el-GR" w:eastAsia="el-GR"/>
              </w:rPr>
              <w:t>ΕΘΝΙΚΟΣ</w:t>
            </w:r>
            <w:r w:rsidRPr="008E3EAF">
              <w:rPr>
                <w:rFonts w:ascii="Tahoma" w:hAnsi="Tahoma" w:cs="Tahoma"/>
                <w:b/>
                <w:bCs/>
                <w:color w:val="000000"/>
                <w:szCs w:val="22"/>
                <w:lang w:val="el-GR" w:eastAsia="el-GR"/>
              </w:rPr>
              <w:t xml:space="preserve"> ΦΟΡΕΑΣ ΚΟΙΝΩΝΙΚΗΣ ΑΣΦΑΛΙΣΗΣ (</w:t>
            </w:r>
            <w:r w:rsidR="00A45EAC" w:rsidRPr="008E3EAF">
              <w:rPr>
                <w:rFonts w:ascii="Tahoma" w:hAnsi="Tahoma" w:cs="Tahoma"/>
                <w:b/>
                <w:bCs/>
                <w:color w:val="000000"/>
                <w:szCs w:val="22"/>
                <w:lang w:val="en-US" w:eastAsia="el-GR"/>
              </w:rPr>
              <w:t>e</w:t>
            </w:r>
            <w:r w:rsidR="00A45EAC" w:rsidRPr="008E3EAF">
              <w:rPr>
                <w:rFonts w:ascii="Tahoma" w:hAnsi="Tahoma" w:cs="Tahoma"/>
                <w:b/>
                <w:bCs/>
                <w:color w:val="000000"/>
                <w:szCs w:val="22"/>
                <w:lang w:val="el-GR" w:eastAsia="el-GR"/>
              </w:rPr>
              <w:t>-</w:t>
            </w:r>
            <w:r w:rsidRPr="008E3EAF">
              <w:rPr>
                <w:rFonts w:ascii="Tahoma" w:hAnsi="Tahoma" w:cs="Tahoma"/>
                <w:b/>
                <w:bCs/>
                <w:color w:val="000000"/>
                <w:szCs w:val="22"/>
                <w:lang w:val="el-GR" w:eastAsia="el-GR"/>
              </w:rPr>
              <w:t>Ε.Φ.Κ.Α.)</w:t>
            </w:r>
          </w:p>
          <w:p w:rsidR="00116AAE" w:rsidRPr="00236E5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3F16FC">
              <w:rPr>
                <w:rFonts w:ascii="Tahoma" w:hAnsi="Tahoma" w:cs="Tahoma"/>
                <w:color w:val="000000"/>
                <w:szCs w:val="22"/>
                <w:lang w:val="el-GR" w:eastAsia="el-GR"/>
              </w:rPr>
              <w:t>(Δ</w:t>
            </w:r>
            <w:r w:rsidR="00FA22F9" w:rsidRPr="003F16FC">
              <w:rPr>
                <w:rFonts w:ascii="Tahoma" w:hAnsi="Tahoma" w:cs="Tahoma"/>
                <w:color w:val="000000"/>
                <w:szCs w:val="22"/>
                <w:lang w:val="el-GR" w:eastAsia="el-GR"/>
              </w:rPr>
              <w:t>/</w:t>
            </w:r>
            <w:proofErr w:type="spellStart"/>
            <w:r w:rsidRPr="003F16FC">
              <w:rPr>
                <w:rFonts w:ascii="Tahoma" w:hAnsi="Tahoma" w:cs="Tahoma"/>
                <w:color w:val="000000"/>
                <w:szCs w:val="22"/>
                <w:lang w:val="el-GR" w:eastAsia="el-GR"/>
              </w:rPr>
              <w:t>νσ</w:t>
            </w:r>
            <w:proofErr w:type="spellEnd"/>
            <w:r w:rsidRPr="003F16FC">
              <w:rPr>
                <w:rFonts w:ascii="Tahoma" w:hAnsi="Tahoma" w:cs="Tahoma"/>
                <w:color w:val="000000"/>
                <w:szCs w:val="22"/>
                <w:lang w:val="el-GR" w:eastAsia="el-GR"/>
              </w:rPr>
              <w:t xml:space="preserve">η : </w:t>
            </w:r>
            <w:r w:rsidR="007A4D95" w:rsidRPr="003F16FC">
              <w:rPr>
                <w:rFonts w:ascii="Tahoma" w:hAnsi="Tahoma" w:cs="Tahoma"/>
                <w:color w:val="000000"/>
                <w:szCs w:val="22"/>
                <w:lang w:val="el-GR" w:eastAsia="el-GR"/>
              </w:rPr>
              <w:t>Ακαδημίας 22, τκ 106 7</w:t>
            </w:r>
            <w:r w:rsidRPr="003F16FC">
              <w:rPr>
                <w:rFonts w:ascii="Tahoma" w:hAnsi="Tahoma" w:cs="Tahoma"/>
                <w:color w:val="000000"/>
                <w:szCs w:val="22"/>
                <w:lang w:val="el-GR" w:eastAsia="el-GR"/>
              </w:rPr>
              <w:t>1-Αθήνα)</w:t>
            </w:r>
          </w:p>
          <w:p w:rsidR="00116AAE" w:rsidRPr="00236E57" w:rsidRDefault="00116AAE" w:rsidP="00D32CE7">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B77E66" w:rsidTr="00116AAE">
        <w:trPr>
          <w:trHeight w:val="98"/>
          <w:jc w:val="center"/>
        </w:trPr>
        <w:tc>
          <w:tcPr>
            <w:tcW w:w="9052" w:type="dxa"/>
          </w:tcPr>
          <w:p w:rsidR="00116AAE" w:rsidRPr="00500E22" w:rsidRDefault="00116AAE" w:rsidP="00274545">
            <w:pPr>
              <w:suppressAutoHyphens w:val="0"/>
              <w:autoSpaceDE w:val="0"/>
              <w:autoSpaceDN w:val="0"/>
              <w:adjustRightInd w:val="0"/>
              <w:spacing w:after="0"/>
              <w:jc w:val="left"/>
              <w:rPr>
                <w:rFonts w:ascii="Tahoma" w:hAnsi="Tahoma" w:cs="Tahoma"/>
                <w:color w:val="000000"/>
                <w:szCs w:val="22"/>
                <w:lang w:val="el-GR" w:eastAsia="el-GR"/>
              </w:rPr>
            </w:pPr>
            <w:r w:rsidRPr="00236E57">
              <w:rPr>
                <w:rFonts w:ascii="Tahoma" w:hAnsi="Tahoma" w:cs="Tahoma"/>
                <w:b/>
                <w:bCs/>
                <w:color w:val="000000"/>
                <w:szCs w:val="22"/>
                <w:lang w:val="el-GR" w:eastAsia="el-GR"/>
              </w:rPr>
              <w:t xml:space="preserve">Καταληκτική ημερομηνία υποβολής προσφορών: </w:t>
            </w:r>
            <w:r w:rsidR="00274545">
              <w:rPr>
                <w:rFonts w:ascii="Tahoma" w:hAnsi="Tahoma" w:cs="Tahoma"/>
                <w:b/>
                <w:bCs/>
                <w:color w:val="000000"/>
                <w:szCs w:val="22"/>
                <w:lang w:val="el-GR" w:eastAsia="el-GR"/>
              </w:rPr>
              <w:t>15</w:t>
            </w:r>
            <w:r w:rsidRPr="00274545">
              <w:rPr>
                <w:rFonts w:ascii="Tahoma" w:hAnsi="Tahoma" w:cs="Tahoma"/>
                <w:b/>
                <w:bCs/>
                <w:color w:val="000000"/>
                <w:szCs w:val="22"/>
                <w:lang w:val="el-GR" w:eastAsia="el-GR"/>
              </w:rPr>
              <w:t>/</w:t>
            </w:r>
            <w:r w:rsidR="00500E22" w:rsidRPr="00274545">
              <w:rPr>
                <w:rFonts w:ascii="Tahoma" w:hAnsi="Tahoma" w:cs="Tahoma"/>
                <w:b/>
                <w:bCs/>
                <w:color w:val="000000"/>
                <w:szCs w:val="22"/>
                <w:lang w:val="el-GR" w:eastAsia="el-GR"/>
              </w:rPr>
              <w:t>0</w:t>
            </w:r>
            <w:r w:rsidR="005B33C7" w:rsidRPr="00274545">
              <w:rPr>
                <w:rFonts w:ascii="Tahoma" w:hAnsi="Tahoma" w:cs="Tahoma"/>
                <w:b/>
                <w:bCs/>
                <w:color w:val="000000"/>
                <w:szCs w:val="22"/>
                <w:lang w:val="el-GR" w:eastAsia="el-GR"/>
              </w:rPr>
              <w:t>6</w:t>
            </w:r>
            <w:r w:rsidRPr="00274545">
              <w:rPr>
                <w:rFonts w:ascii="Tahoma" w:hAnsi="Tahoma" w:cs="Tahoma"/>
                <w:b/>
                <w:bCs/>
                <w:color w:val="000000"/>
                <w:szCs w:val="22"/>
                <w:lang w:val="el-GR" w:eastAsia="el-GR"/>
              </w:rPr>
              <w:t>/</w:t>
            </w:r>
            <w:r w:rsidR="00500E22" w:rsidRPr="00274545">
              <w:rPr>
                <w:rFonts w:ascii="Tahoma" w:hAnsi="Tahoma" w:cs="Tahoma"/>
                <w:b/>
                <w:bCs/>
                <w:color w:val="000000"/>
                <w:szCs w:val="22"/>
                <w:lang w:val="el-GR" w:eastAsia="el-GR"/>
              </w:rPr>
              <w:t xml:space="preserve">2020 </w:t>
            </w:r>
            <w:r w:rsidRPr="00274545">
              <w:rPr>
                <w:rFonts w:ascii="Tahoma" w:hAnsi="Tahoma" w:cs="Tahoma"/>
                <w:b/>
                <w:bCs/>
                <w:color w:val="000000"/>
                <w:szCs w:val="22"/>
                <w:lang w:val="el-GR" w:eastAsia="el-GR"/>
              </w:rPr>
              <w:t xml:space="preserve"> ΩΡΑ</w:t>
            </w:r>
            <w:r w:rsidRPr="00C35EC4">
              <w:rPr>
                <w:rFonts w:ascii="Tahoma" w:hAnsi="Tahoma" w:cs="Tahoma"/>
                <w:b/>
                <w:bCs/>
                <w:color w:val="000000"/>
                <w:szCs w:val="22"/>
                <w:lang w:val="el-GR" w:eastAsia="el-GR"/>
              </w:rPr>
              <w:t xml:space="preserve"> </w:t>
            </w:r>
            <w:r w:rsidR="00500E22" w:rsidRPr="00C35EC4">
              <w:rPr>
                <w:rFonts w:ascii="Tahoma" w:hAnsi="Tahoma" w:cs="Tahoma"/>
                <w:b/>
                <w:bCs/>
                <w:color w:val="000000"/>
                <w:szCs w:val="22"/>
                <w:lang w:val="el-GR" w:eastAsia="el-GR"/>
              </w:rPr>
              <w:t>15</w:t>
            </w:r>
            <w:r w:rsidRPr="00C35EC4">
              <w:rPr>
                <w:rFonts w:ascii="Tahoma" w:hAnsi="Tahoma" w:cs="Tahoma"/>
                <w:b/>
                <w:bCs/>
                <w:color w:val="000000"/>
                <w:szCs w:val="22"/>
                <w:lang w:val="el-GR" w:eastAsia="el-GR"/>
              </w:rPr>
              <w:t>:</w:t>
            </w:r>
            <w:r w:rsidR="00500E22" w:rsidRPr="00C35EC4">
              <w:rPr>
                <w:rFonts w:ascii="Tahoma" w:hAnsi="Tahoma" w:cs="Tahoma"/>
                <w:b/>
                <w:bCs/>
                <w:color w:val="000000"/>
                <w:szCs w:val="22"/>
                <w:lang w:val="el-GR" w:eastAsia="el-GR"/>
              </w:rPr>
              <w:t>00</w:t>
            </w:r>
            <w:r w:rsidR="00CF7EEA" w:rsidRPr="00C35EC4">
              <w:rPr>
                <w:rFonts w:ascii="Tahoma" w:hAnsi="Tahoma" w:cs="Tahoma"/>
                <w:b/>
                <w:bCs/>
                <w:color w:val="000000"/>
                <w:szCs w:val="22"/>
                <w:lang w:val="el-GR" w:eastAsia="el-GR"/>
              </w:rPr>
              <w:t xml:space="preserve"> </w:t>
            </w:r>
            <w:proofErr w:type="spellStart"/>
            <w:r w:rsidR="00CF7EEA" w:rsidRPr="00C35EC4">
              <w:rPr>
                <w:rFonts w:ascii="Tahoma" w:hAnsi="Tahoma" w:cs="Tahoma"/>
                <w:b/>
                <w:bCs/>
                <w:color w:val="000000"/>
                <w:szCs w:val="22"/>
                <w:lang w:val="el-GR" w:eastAsia="el-GR"/>
              </w:rPr>
              <w:t>μ.μ</w:t>
            </w:r>
            <w:proofErr w:type="spellEnd"/>
            <w:r w:rsidR="00CF7EEA" w:rsidRPr="00C35EC4">
              <w:rPr>
                <w:rFonts w:ascii="Tahoma" w:hAnsi="Tahoma" w:cs="Tahoma"/>
                <w:b/>
                <w:bCs/>
                <w:color w:val="000000"/>
                <w:szCs w:val="22"/>
                <w:lang w:val="el-GR" w:eastAsia="el-GR"/>
              </w:rPr>
              <w:t>.</w:t>
            </w:r>
          </w:p>
        </w:tc>
      </w:tr>
    </w:tbl>
    <w:p w:rsidR="00116AAE" w:rsidRDefault="00116AAE" w:rsidP="00B902DF">
      <w:pPr>
        <w:spacing w:line="360" w:lineRule="auto"/>
        <w:rPr>
          <w:rFonts w:ascii="Tahoma" w:hAnsi="Tahoma" w:cs="Tahoma"/>
          <w:szCs w:val="22"/>
          <w:lang w:val="el-GR"/>
        </w:rPr>
      </w:pP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lastRenderedPageBreak/>
        <w:t xml:space="preserve">Ο κύριος φάκελος περιέχει τα ακόλουθα: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Δικαιολογητικά Συμμετοχής</w:t>
      </w:r>
      <w:r w:rsidRPr="00D80819">
        <w:rPr>
          <w:rFonts w:ascii="Tahoma" w:hAnsi="Tahoma" w:cs="Tahoma"/>
          <w:color w:val="000000"/>
          <w:szCs w:val="22"/>
          <w:lang w:val="el-GR" w:eastAsia="el-GR"/>
        </w:rPr>
        <w:t xml:space="preserve">»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(βλέπε παρ.</w:t>
      </w:r>
      <w:r w:rsidR="005D6623">
        <w:rPr>
          <w:rFonts w:ascii="Tahoma" w:hAnsi="Tahoma" w:cs="Tahoma"/>
          <w:color w:val="000000"/>
          <w:szCs w:val="22"/>
          <w:lang w:val="el-GR" w:eastAsia="el-GR"/>
        </w:rPr>
        <w:t xml:space="preserve"> </w:t>
      </w:r>
      <w:r w:rsidRPr="00D80819">
        <w:rPr>
          <w:rFonts w:ascii="Tahoma" w:hAnsi="Tahoma" w:cs="Tahoma"/>
          <w:color w:val="000000"/>
          <w:szCs w:val="22"/>
          <w:lang w:val="el-GR" w:eastAsia="el-GR"/>
        </w:rPr>
        <w:t>1</w:t>
      </w:r>
      <w:r w:rsidR="001B74AD" w:rsidRPr="004E0138">
        <w:rPr>
          <w:rFonts w:ascii="Tahoma" w:hAnsi="Tahoma" w:cs="Tahoma"/>
          <w:color w:val="000000"/>
          <w:szCs w:val="22"/>
          <w:lang w:val="el-GR" w:eastAsia="el-GR"/>
        </w:rPr>
        <w:t>4</w:t>
      </w:r>
      <w:r w:rsidR="005D6623">
        <w:rPr>
          <w:rFonts w:ascii="Tahoma" w:hAnsi="Tahoma" w:cs="Tahoma"/>
          <w:color w:val="000000"/>
          <w:szCs w:val="22"/>
          <w:lang w:val="el-GR" w:eastAsia="el-GR"/>
        </w:rPr>
        <w:t>.2.</w:t>
      </w:r>
      <w:r w:rsidR="00A730B7" w:rsidRPr="00D80819">
        <w:rPr>
          <w:rFonts w:ascii="Tahoma" w:hAnsi="Tahoma" w:cs="Tahoma"/>
          <w:color w:val="000000"/>
          <w:szCs w:val="22"/>
          <w:lang w:val="el-GR" w:eastAsia="el-GR"/>
        </w:rPr>
        <w:t>1</w:t>
      </w:r>
      <w:r w:rsidRPr="00D80819">
        <w:rPr>
          <w:rFonts w:ascii="Tahoma" w:hAnsi="Tahoma" w:cs="Tahoma"/>
          <w:color w:val="000000"/>
          <w:szCs w:val="22"/>
          <w:lang w:val="el-GR" w:eastAsia="el-GR"/>
        </w:rPr>
        <w:t xml:space="preserve"> της παρούσας)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Τεχνική Προσφορά</w:t>
      </w:r>
      <w:r w:rsidRPr="00D80819">
        <w:rPr>
          <w:rFonts w:ascii="Tahoma" w:hAnsi="Tahoma" w:cs="Tahoma"/>
          <w:color w:val="000000"/>
          <w:szCs w:val="22"/>
          <w:lang w:val="el-GR" w:eastAsia="el-GR"/>
        </w:rPr>
        <w:t xml:space="preserve">»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(βλέπε παρ. 1</w:t>
      </w:r>
      <w:r w:rsidR="001B74AD" w:rsidRPr="004E0138">
        <w:rPr>
          <w:rFonts w:ascii="Tahoma" w:hAnsi="Tahoma" w:cs="Tahoma"/>
          <w:color w:val="000000"/>
          <w:szCs w:val="22"/>
          <w:lang w:val="el-GR" w:eastAsia="el-GR"/>
        </w:rPr>
        <w:t>4</w:t>
      </w:r>
      <w:r w:rsidRPr="00D80819">
        <w:rPr>
          <w:rFonts w:ascii="Tahoma" w:hAnsi="Tahoma" w:cs="Tahoma"/>
          <w:color w:val="000000"/>
          <w:szCs w:val="22"/>
          <w:lang w:val="el-GR" w:eastAsia="el-GR"/>
        </w:rPr>
        <w:t>.2.</w:t>
      </w:r>
      <w:r w:rsidR="00A730B7" w:rsidRPr="00D80819">
        <w:rPr>
          <w:rFonts w:ascii="Tahoma" w:hAnsi="Tahoma" w:cs="Tahoma"/>
          <w:color w:val="000000"/>
          <w:szCs w:val="22"/>
          <w:lang w:val="el-GR" w:eastAsia="el-GR"/>
        </w:rPr>
        <w:t>2</w:t>
      </w:r>
      <w:r w:rsidRPr="00D80819">
        <w:rPr>
          <w:rFonts w:ascii="Tahoma" w:hAnsi="Tahoma" w:cs="Tahoma"/>
          <w:color w:val="000000"/>
          <w:szCs w:val="22"/>
          <w:lang w:val="el-GR" w:eastAsia="el-GR"/>
        </w:rPr>
        <w:t xml:space="preserve"> 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γ)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Οικονομική Προσφορά</w:t>
      </w:r>
      <w:r w:rsidRPr="00D80819">
        <w:rPr>
          <w:rFonts w:ascii="Tahoma" w:hAnsi="Tahoma" w:cs="Tahoma"/>
          <w:color w:val="000000"/>
          <w:szCs w:val="22"/>
          <w:lang w:val="el-GR" w:eastAsia="el-GR"/>
        </w:rPr>
        <w:t>» ο οποίος περιέχει το έντυπο της οικονομικής προσφοράς, κατά τα οριζόμενα στην παρ 1</w:t>
      </w:r>
      <w:r w:rsidR="001B74AD" w:rsidRPr="001B74AD">
        <w:rPr>
          <w:rFonts w:ascii="Tahoma" w:hAnsi="Tahoma" w:cs="Tahoma"/>
          <w:color w:val="000000"/>
          <w:szCs w:val="22"/>
          <w:lang w:val="el-GR" w:eastAsia="el-GR"/>
        </w:rPr>
        <w:t>4</w:t>
      </w:r>
      <w:r w:rsidRPr="00D80819">
        <w:rPr>
          <w:rFonts w:ascii="Tahoma" w:hAnsi="Tahoma" w:cs="Tahoma"/>
          <w:color w:val="000000"/>
          <w:szCs w:val="22"/>
          <w:lang w:val="el-GR" w:eastAsia="el-GR"/>
        </w:rPr>
        <w:t>.2.</w:t>
      </w:r>
      <w:r w:rsidR="00A730B7" w:rsidRPr="00D80819">
        <w:rPr>
          <w:rFonts w:ascii="Tahoma" w:hAnsi="Tahoma" w:cs="Tahoma"/>
          <w:color w:val="000000"/>
          <w:szCs w:val="22"/>
          <w:lang w:val="el-GR" w:eastAsia="el-GR"/>
        </w:rPr>
        <w:t>3</w:t>
      </w:r>
      <w:r w:rsidRPr="00D80819">
        <w:rPr>
          <w:rFonts w:ascii="Tahoma" w:hAnsi="Tahoma" w:cs="Tahoma"/>
          <w:color w:val="000000"/>
          <w:szCs w:val="22"/>
          <w:lang w:val="el-GR" w:eastAsia="el-GR"/>
        </w:rPr>
        <w:t xml:space="preserve"> της παρούσας.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Οι ως άνω ξεχωριστοί σφραγισμένοι</w:t>
      </w:r>
      <w:bookmarkStart w:id="34" w:name="_GoBack"/>
      <w:bookmarkEnd w:id="34"/>
      <w:r w:rsidRPr="00D80819">
        <w:rPr>
          <w:rFonts w:ascii="Tahoma" w:hAnsi="Tahoma" w:cs="Tahoma"/>
          <w:b/>
          <w:bCs/>
          <w:color w:val="000000"/>
          <w:szCs w:val="22"/>
          <w:lang w:val="el-GR" w:eastAsia="el-GR"/>
        </w:rPr>
        <w:t xml:space="preserve"> φάκελοι φέρουν επίσης τις ενδείξεις του κυρίως φακέλου. </w:t>
      </w:r>
    </w:p>
    <w:p w:rsidR="00553DCE" w:rsidRPr="00D80819" w:rsidRDefault="00553DCE" w:rsidP="0021694D">
      <w:pPr>
        <w:pStyle w:val="TIMES12"/>
        <w:rPr>
          <w:rFonts w:ascii="Tahoma" w:hAnsi="Tahoma" w:cs="Tahoma"/>
          <w:sz w:val="22"/>
          <w:szCs w:val="22"/>
          <w:lang w:val="el-GR"/>
        </w:rPr>
      </w:pPr>
      <w:bookmarkStart w:id="35" w:name="_Toc38527735"/>
      <w:r w:rsidRPr="00D80819">
        <w:rPr>
          <w:rFonts w:ascii="Tahoma" w:hAnsi="Tahoma" w:cs="Tahoma"/>
          <w:sz w:val="22"/>
          <w:szCs w:val="22"/>
          <w:lang w:val="el-GR"/>
        </w:rPr>
        <w:t>1</w:t>
      </w:r>
      <w:r w:rsidR="001B74AD" w:rsidRPr="001B74AD">
        <w:rPr>
          <w:rFonts w:ascii="Tahoma" w:hAnsi="Tahoma" w:cs="Tahoma"/>
          <w:sz w:val="22"/>
          <w:szCs w:val="22"/>
          <w:lang w:val="el-GR"/>
        </w:rPr>
        <w:t>4</w:t>
      </w:r>
      <w:r w:rsidRPr="00D80819">
        <w:rPr>
          <w:rFonts w:ascii="Tahoma" w:hAnsi="Tahoma" w:cs="Tahoma"/>
          <w:sz w:val="22"/>
          <w:szCs w:val="22"/>
          <w:lang w:val="el-GR"/>
        </w:rPr>
        <w:t>.2 Περιεχόμενο επί μέρους φακέλων</w:t>
      </w:r>
      <w:bookmarkEnd w:id="35"/>
      <w:r w:rsidRPr="00D80819">
        <w:rPr>
          <w:rFonts w:ascii="Tahoma" w:hAnsi="Tahoma" w:cs="Tahoma"/>
          <w:sz w:val="22"/>
          <w:szCs w:val="22"/>
          <w:lang w:val="el-GR"/>
        </w:rPr>
        <w:t xml:space="preserve"> </w:t>
      </w:r>
    </w:p>
    <w:p w:rsidR="00553DCE" w:rsidRPr="00D80819" w:rsidRDefault="00553DCE" w:rsidP="00F53965">
      <w:pPr>
        <w:pStyle w:val="120"/>
        <w:rPr>
          <w:rFonts w:ascii="Tahoma" w:hAnsi="Tahoma" w:cs="Tahoma"/>
          <w:sz w:val="22"/>
          <w:szCs w:val="22"/>
          <w:lang w:val="el-GR"/>
        </w:rPr>
      </w:pPr>
      <w:bookmarkStart w:id="36" w:name="_Toc38527736"/>
      <w:r w:rsidRPr="00D80819">
        <w:rPr>
          <w:rFonts w:ascii="Tahoma" w:hAnsi="Tahoma" w:cs="Tahoma"/>
          <w:sz w:val="22"/>
          <w:szCs w:val="22"/>
          <w:lang w:val="el-GR"/>
        </w:rPr>
        <w:t>1</w:t>
      </w:r>
      <w:r w:rsidR="001B74AD" w:rsidRPr="001B74AD">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1</w:t>
      </w:r>
      <w:r w:rsidRPr="00D80819">
        <w:rPr>
          <w:rFonts w:ascii="Tahoma" w:hAnsi="Tahoma" w:cs="Tahoma"/>
          <w:sz w:val="22"/>
          <w:szCs w:val="22"/>
          <w:lang w:val="el-GR"/>
        </w:rPr>
        <w:t xml:space="preserve"> Δικαιολογητικά Συμμετοχής </w:t>
      </w:r>
      <w:r w:rsidRPr="00D80819">
        <w:rPr>
          <w:rFonts w:ascii="Tahoma" w:hAnsi="Tahoma" w:cs="Tahoma"/>
          <w:i/>
          <w:sz w:val="22"/>
          <w:szCs w:val="22"/>
          <w:lang w:val="el-GR"/>
        </w:rPr>
        <w:t>(Άρθρο 93 Ν.4412/2016)</w:t>
      </w:r>
      <w:bookmarkEnd w:id="36"/>
      <w:r w:rsidRPr="00D80819">
        <w:rPr>
          <w:rFonts w:ascii="Tahoma" w:hAnsi="Tahoma" w:cs="Tahoma"/>
          <w:i/>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(i) </w:t>
      </w:r>
      <w:r w:rsidRPr="00D80819">
        <w:rPr>
          <w:rFonts w:ascii="Tahoma" w:hAnsi="Tahoma" w:cs="Tahoma"/>
          <w:color w:val="000000"/>
          <w:szCs w:val="22"/>
          <w:lang w:val="el-GR" w:eastAsia="el-GR"/>
        </w:rPr>
        <w:t>Ο φάκελος «</w:t>
      </w:r>
      <w:r w:rsidRPr="00D80819">
        <w:rPr>
          <w:rFonts w:ascii="Tahoma" w:hAnsi="Tahoma" w:cs="Tahoma"/>
          <w:b/>
          <w:bCs/>
          <w:color w:val="000000"/>
          <w:szCs w:val="22"/>
          <w:lang w:val="el-GR" w:eastAsia="el-GR"/>
        </w:rPr>
        <w:t xml:space="preserve">Δικαιολογητικά Συμμετοχής» </w:t>
      </w:r>
      <w:r w:rsidRPr="00D80819">
        <w:rPr>
          <w:rFonts w:ascii="Tahoma" w:hAnsi="Tahoma" w:cs="Tahoma"/>
          <w:color w:val="000000"/>
          <w:szCs w:val="22"/>
          <w:lang w:val="el-GR" w:eastAsia="el-GR"/>
        </w:rPr>
        <w:t>περιέχει το ΤΕΥΔ συμπληρωμένο και υπογεγραμμένο σύμφωνα με τα οριζόμενα στο αρ. 1</w:t>
      </w:r>
      <w:r w:rsidR="00035035">
        <w:rPr>
          <w:rFonts w:ascii="Tahoma" w:hAnsi="Tahoma" w:cs="Tahoma"/>
          <w:color w:val="000000"/>
          <w:szCs w:val="22"/>
          <w:lang w:val="el-GR" w:eastAsia="el-GR"/>
        </w:rPr>
        <w:t>2</w:t>
      </w:r>
      <w:r w:rsidRPr="00D80819">
        <w:rPr>
          <w:rFonts w:ascii="Tahoma" w:hAnsi="Tahoma" w:cs="Tahoma"/>
          <w:color w:val="000000"/>
          <w:szCs w:val="22"/>
          <w:lang w:val="el-GR" w:eastAsia="el-GR"/>
        </w:rPr>
        <w:t xml:space="preserve"> της παρούσας.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(ii) νομιμοποιητικά στοιχεία του υποψήφιου αναδόχου. </w:t>
      </w:r>
      <w:r w:rsidR="00286E91" w:rsidRPr="00D80819">
        <w:rPr>
          <w:rFonts w:ascii="Tahoma" w:hAnsi="Tahoma" w:cs="Tahoma"/>
          <w:color w:val="000000"/>
          <w:szCs w:val="22"/>
          <w:lang w:val="el-GR" w:eastAsia="el-GR"/>
        </w:rPr>
        <w:t>(ενδεικτικά</w:t>
      </w:r>
      <w:r w:rsidRPr="00D80819">
        <w:rPr>
          <w:rFonts w:ascii="Tahoma" w:hAnsi="Tahoma" w:cs="Tahoma"/>
          <w:color w:val="000000"/>
          <w:szCs w:val="22"/>
          <w:lang w:val="el-GR" w:eastAsia="el-GR"/>
        </w:rPr>
        <w:t>: ΦΕΚ ίδρυσης και τροποποιήσεις του (για ΑΕ &amp; ΕΠΕ), αντίγραφο ή απόσπασμα του καταστατικού και των εγγράφων τροποποιήσεών του (για ΟΕ, ΕΕ, IKE κλπ) και αντίγραφο της βεβαίωσης έναρξης επαγγέλματος για φυσικά πρόσωπα)</w:t>
      </w:r>
      <w:r w:rsidR="00756E41" w:rsidRPr="00D80819">
        <w:rPr>
          <w:rFonts w:ascii="Tahoma" w:hAnsi="Tahoma" w:cs="Tahoma"/>
          <w:color w:val="000000"/>
          <w:szCs w:val="22"/>
          <w:lang w:val="el-GR" w:eastAsia="el-GR"/>
        </w:rPr>
        <w:t>.</w:t>
      </w:r>
      <w:r w:rsidRPr="00D80819">
        <w:rPr>
          <w:rStyle w:val="ab"/>
          <w:rFonts w:ascii="Tahoma" w:hAnsi="Tahoma" w:cs="Tahoma"/>
          <w:color w:val="000000"/>
          <w:szCs w:val="22"/>
          <w:lang w:val="el-GR" w:eastAsia="el-GR"/>
        </w:rPr>
        <w:footnoteReference w:id="2"/>
      </w:r>
      <w:r w:rsidRPr="00D80819">
        <w:rPr>
          <w:rFonts w:ascii="Tahoma" w:hAnsi="Tahoma" w:cs="Tahoma"/>
          <w:color w:val="000000"/>
          <w:szCs w:val="22"/>
          <w:lang w:val="el-GR" w:eastAsia="el-GR"/>
        </w:rPr>
        <w:t xml:space="preserve"> </w:t>
      </w:r>
    </w:p>
    <w:p w:rsidR="00305728" w:rsidRPr="000505AE" w:rsidRDefault="00305728" w:rsidP="00305728">
      <w:pPr>
        <w:tabs>
          <w:tab w:val="left" w:pos="284"/>
        </w:tabs>
        <w:suppressAutoHyphens w:val="0"/>
        <w:autoSpaceDE w:val="0"/>
        <w:autoSpaceDN w:val="0"/>
        <w:adjustRightInd w:val="0"/>
        <w:spacing w:after="0" w:line="360" w:lineRule="auto"/>
        <w:rPr>
          <w:rFonts w:ascii="Tahoma" w:hAnsi="Tahoma" w:cs="Tahoma"/>
          <w:b/>
          <w:szCs w:val="22"/>
          <w:lang w:val="el-GR" w:eastAsia="el-GR"/>
        </w:rPr>
      </w:pPr>
      <w:r w:rsidRPr="000505AE">
        <w:rPr>
          <w:rFonts w:ascii="Tahoma" w:hAnsi="Tahoma" w:cs="Tahoma"/>
          <w:b/>
          <w:szCs w:val="22"/>
          <w:lang w:val="el-GR" w:eastAsia="el-GR"/>
        </w:rPr>
        <w:t>Τα αποδεικτικ</w:t>
      </w:r>
      <w:r w:rsidR="009A2A11" w:rsidRPr="000505AE">
        <w:rPr>
          <w:rFonts w:ascii="Tahoma" w:hAnsi="Tahoma" w:cs="Tahoma"/>
          <w:b/>
          <w:szCs w:val="22"/>
          <w:lang w:val="el-GR" w:eastAsia="el-GR"/>
        </w:rPr>
        <w:t xml:space="preserve">ά ισχύουσας εκπροσώπησης σε περίπτωση νομικών προσώπων </w:t>
      </w:r>
      <w:r w:rsidRPr="000505AE">
        <w:rPr>
          <w:rFonts w:ascii="Tahoma" w:hAnsi="Tahoma" w:cs="Tahoma"/>
          <w:b/>
          <w:szCs w:val="22"/>
          <w:lang w:val="el-GR" w:eastAsia="el-GR"/>
        </w:rPr>
        <w:t xml:space="preserve"> γίν</w:t>
      </w:r>
      <w:r w:rsidR="009A2A11" w:rsidRPr="000505AE">
        <w:rPr>
          <w:rFonts w:ascii="Tahoma" w:hAnsi="Tahoma" w:cs="Tahoma"/>
          <w:b/>
          <w:szCs w:val="22"/>
          <w:lang w:val="el-GR" w:eastAsia="el-GR"/>
        </w:rPr>
        <w:t>ονται</w:t>
      </w:r>
      <w:r w:rsidRPr="000505AE">
        <w:rPr>
          <w:rFonts w:ascii="Tahoma" w:hAnsi="Tahoma" w:cs="Tahoma"/>
          <w:b/>
          <w:szCs w:val="22"/>
          <w:lang w:val="el-GR" w:eastAsia="el-GR"/>
        </w:rPr>
        <w:t xml:space="preserve"> αποδεκτ</w:t>
      </w:r>
      <w:r w:rsidR="009A2A11" w:rsidRPr="000505AE">
        <w:rPr>
          <w:rFonts w:ascii="Tahoma" w:hAnsi="Tahoma" w:cs="Tahoma"/>
          <w:b/>
          <w:szCs w:val="22"/>
          <w:lang w:val="el-GR" w:eastAsia="el-GR"/>
        </w:rPr>
        <w:t>ά</w:t>
      </w:r>
      <w:r w:rsidRPr="000505AE">
        <w:rPr>
          <w:rFonts w:ascii="Tahoma" w:hAnsi="Tahoma" w:cs="Tahoma"/>
          <w:b/>
          <w:szCs w:val="22"/>
          <w:lang w:val="el-GR" w:eastAsia="el-GR"/>
        </w:rPr>
        <w:t xml:space="preserve"> εφόσον έχ</w:t>
      </w:r>
      <w:r w:rsidR="009A2A11" w:rsidRPr="000505AE">
        <w:rPr>
          <w:rFonts w:ascii="Tahoma" w:hAnsi="Tahoma" w:cs="Tahoma"/>
          <w:b/>
          <w:szCs w:val="22"/>
          <w:lang w:val="el-GR" w:eastAsia="el-GR"/>
        </w:rPr>
        <w:t>ουν</w:t>
      </w:r>
      <w:r w:rsidRPr="000505AE">
        <w:rPr>
          <w:rFonts w:ascii="Tahoma" w:hAnsi="Tahoma" w:cs="Tahoma"/>
          <w:b/>
          <w:szCs w:val="22"/>
          <w:lang w:val="el-GR" w:eastAsia="el-GR"/>
        </w:rPr>
        <w:t xml:space="preserve"> εκδοθεί </w:t>
      </w:r>
      <w:proofErr w:type="spellStart"/>
      <w:r w:rsidRPr="000505AE">
        <w:rPr>
          <w:rFonts w:ascii="Tahoma" w:hAnsi="Tahoma" w:cs="Tahoma"/>
          <w:b/>
          <w:szCs w:val="22"/>
          <w:lang w:val="el-GR" w:eastAsia="el-GR"/>
        </w:rPr>
        <w:t>εως</w:t>
      </w:r>
      <w:proofErr w:type="spellEnd"/>
      <w:r w:rsidRPr="000505AE">
        <w:rPr>
          <w:rFonts w:ascii="Tahoma" w:hAnsi="Tahoma" w:cs="Tahoma"/>
          <w:b/>
          <w:szCs w:val="22"/>
          <w:lang w:val="el-GR" w:eastAsia="el-GR"/>
        </w:rPr>
        <w:t xml:space="preserve"> τριάντα (30) εργάσιμες ημέρες πριν από την υποβολή τους.</w:t>
      </w:r>
    </w:p>
    <w:p w:rsidR="00553DCE" w:rsidRPr="00D80819" w:rsidRDefault="00553DCE" w:rsidP="00F53965">
      <w:pPr>
        <w:pStyle w:val="120"/>
        <w:rPr>
          <w:rFonts w:ascii="Tahoma" w:hAnsi="Tahoma" w:cs="Tahoma"/>
          <w:sz w:val="22"/>
          <w:szCs w:val="22"/>
          <w:lang w:val="el-GR"/>
        </w:rPr>
      </w:pPr>
      <w:bookmarkStart w:id="37" w:name="_Toc38527737"/>
      <w:r w:rsidRPr="00D80819">
        <w:rPr>
          <w:rFonts w:ascii="Tahoma" w:hAnsi="Tahoma" w:cs="Tahoma"/>
          <w:sz w:val="22"/>
          <w:szCs w:val="22"/>
          <w:lang w:val="el-GR"/>
        </w:rPr>
        <w:t>1</w:t>
      </w:r>
      <w:r w:rsidR="001B74AD">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2</w:t>
      </w:r>
      <w:r w:rsidRPr="00D80819">
        <w:rPr>
          <w:rFonts w:ascii="Tahoma" w:hAnsi="Tahoma" w:cs="Tahoma"/>
          <w:sz w:val="22"/>
          <w:szCs w:val="22"/>
          <w:lang w:val="el-GR"/>
        </w:rPr>
        <w:t xml:space="preserve"> Τεχνική προσφορά</w:t>
      </w:r>
      <w:bookmarkEnd w:id="37"/>
      <w:r w:rsidRPr="00D80819">
        <w:rPr>
          <w:rFonts w:ascii="Tahoma" w:hAnsi="Tahoma" w:cs="Tahoma"/>
          <w:sz w:val="22"/>
          <w:szCs w:val="22"/>
          <w:lang w:val="el-GR"/>
        </w:rPr>
        <w:t xml:space="preserve">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Ο φάκελος «</w:t>
      </w:r>
      <w:r w:rsidRPr="00D80819">
        <w:rPr>
          <w:rFonts w:ascii="Tahoma" w:hAnsi="Tahoma" w:cs="Tahoma"/>
          <w:b/>
          <w:bCs/>
          <w:color w:val="000000"/>
          <w:szCs w:val="22"/>
          <w:lang w:val="el-GR" w:eastAsia="el-GR"/>
        </w:rPr>
        <w:t xml:space="preserve">Τεχνική προσφορά» </w:t>
      </w:r>
      <w:r w:rsidRPr="00D80819">
        <w:rPr>
          <w:rFonts w:ascii="Tahoma" w:hAnsi="Tahoma" w:cs="Tahoma"/>
          <w:color w:val="000000"/>
          <w:szCs w:val="22"/>
          <w:lang w:val="el-GR" w:eastAsia="el-GR"/>
        </w:rPr>
        <w:t xml:space="preserve">περιέχει τα τεχνικά στοιχεία της προσφοράς που καλύπτουν οι τεχνικές απαιτήσεις της υπηρεσίας, σύμφωνα με τις τεχνικές προδιαγραφές του σχετικού </w:t>
      </w:r>
      <w:r w:rsidRPr="0088304E">
        <w:rPr>
          <w:rFonts w:ascii="Tahoma" w:hAnsi="Tahoma" w:cs="Tahoma"/>
          <w:color w:val="000000"/>
          <w:szCs w:val="22"/>
          <w:lang w:val="el-GR" w:eastAsia="el-GR"/>
        </w:rPr>
        <w:t xml:space="preserve">Παραρτήματος </w:t>
      </w:r>
      <w:r w:rsidR="00654873" w:rsidRPr="0088304E">
        <w:rPr>
          <w:rFonts w:ascii="Tahoma" w:hAnsi="Tahoma" w:cs="Tahoma"/>
          <w:color w:val="000000"/>
          <w:szCs w:val="22"/>
          <w:lang w:val="el-GR" w:eastAsia="el-GR"/>
        </w:rPr>
        <w:t>Ι μέρος Γ</w:t>
      </w:r>
      <w:r w:rsidRPr="0088304E">
        <w:rPr>
          <w:rFonts w:ascii="Tahoma" w:hAnsi="Tahoma" w:cs="Tahoma"/>
          <w:color w:val="000000"/>
          <w:szCs w:val="22"/>
          <w:lang w:val="el-GR" w:eastAsia="el-GR"/>
        </w:rPr>
        <w:t xml:space="preserve"> της παρούσας, περιγράφοντας ακριβώς πώς πληρούνται οι συγκεκριμένες απαιτήσεις και προδιαγραφές. Θα περιλαμβάνει ιδίως</w:t>
      </w:r>
      <w:r w:rsidRPr="00D80819">
        <w:rPr>
          <w:rFonts w:ascii="Tahoma" w:hAnsi="Tahoma" w:cs="Tahoma"/>
          <w:color w:val="000000"/>
          <w:szCs w:val="22"/>
          <w:lang w:val="el-GR" w:eastAsia="el-GR"/>
        </w:rPr>
        <w:t xml:space="preserve"> τα έγγραφα και δικαιολογητικά, βάσει των οποίων θα αξιολογηθεί η καταλληλότητα των προσφερόμενων </w:t>
      </w:r>
      <w:r w:rsidR="00203BE3" w:rsidRPr="00D80819">
        <w:rPr>
          <w:rFonts w:ascii="Tahoma" w:hAnsi="Tahoma" w:cs="Tahoma"/>
          <w:color w:val="000000"/>
          <w:szCs w:val="22"/>
          <w:lang w:val="el-GR" w:eastAsia="el-GR"/>
        </w:rPr>
        <w:t>ειδών</w:t>
      </w:r>
      <w:r w:rsidRPr="00D80819">
        <w:rPr>
          <w:rFonts w:ascii="Tahoma" w:hAnsi="Tahoma" w:cs="Tahoma"/>
          <w:color w:val="000000"/>
          <w:szCs w:val="22"/>
          <w:lang w:val="el-GR" w:eastAsia="el-GR"/>
        </w:rPr>
        <w:t xml:space="preserve">, με βάση το κριτήριο ανάθεσης, σύμφωνα με τα αναλυτικώς αναφερόμενα στο ως άνω Παράρτημα. </w:t>
      </w:r>
    </w:p>
    <w:p w:rsidR="00F80689" w:rsidRPr="001E6D88" w:rsidRDefault="00F80689" w:rsidP="00F8068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Οι οικονομικοί φορείς θα επισυνάψουν υποχρεωτικά στην Τεχνική προσφορά συμπληρωμένο το συν/</w:t>
      </w:r>
      <w:proofErr w:type="spellStart"/>
      <w:r w:rsidRPr="001E6D88">
        <w:rPr>
          <w:rFonts w:ascii="Tahoma" w:hAnsi="Tahoma" w:cs="Tahoma"/>
          <w:color w:val="000000"/>
          <w:szCs w:val="22"/>
          <w:lang w:val="el-GR" w:eastAsia="el-GR"/>
        </w:rPr>
        <w:t>νο</w:t>
      </w:r>
      <w:proofErr w:type="spellEnd"/>
      <w:r w:rsidRPr="001E6D88">
        <w:rPr>
          <w:rFonts w:ascii="Tahoma" w:hAnsi="Tahoma" w:cs="Tahoma"/>
          <w:color w:val="000000"/>
          <w:szCs w:val="22"/>
          <w:lang w:val="el-GR" w:eastAsia="el-GR"/>
        </w:rPr>
        <w:t xml:space="preserve"> στη παρούσα υπόδειγμα φύλλο συμμόρφωσης του παραρτήματος Ι της παρούσας</w:t>
      </w:r>
    </w:p>
    <w:p w:rsidR="004E65EE" w:rsidRPr="001E6D88" w:rsidRDefault="00F80689" w:rsidP="00F8068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lastRenderedPageBreak/>
        <w:t>Επίσης με την  τεχνική προσφορά του ο συμμετέχων υποβάλλει όσα από τα απαιτούμενα έγγραφα που αναφέρονται στις προδιαγραφές που έχουν τεθεί από την αναθέτουσα αρχή .</w:t>
      </w:r>
    </w:p>
    <w:p w:rsidR="00F80689" w:rsidRDefault="00F80689" w:rsidP="00191D47">
      <w:pP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Όσα από τα δικαιολογητικά και τα λοιπά έγγραφα της προσφοράς είναι ξενόγλωσσα θα πρέπει απαραιτήτως να συνοδεύονται από μετάφραση στην ελληνική γλώσσα, πλην των τεχνικών φυλλαδίων που δύναται να υποβληθούν και στην αγγλική.</w:t>
      </w:r>
      <w:r w:rsidRPr="00F80689">
        <w:rPr>
          <w:rFonts w:ascii="Tahoma" w:hAnsi="Tahoma" w:cs="Tahoma"/>
          <w:color w:val="000000"/>
          <w:szCs w:val="22"/>
          <w:lang w:val="el-GR" w:eastAsia="el-GR"/>
        </w:rPr>
        <w:t xml:space="preserve"> </w:t>
      </w:r>
    </w:p>
    <w:p w:rsidR="00191D47" w:rsidRPr="00D80819" w:rsidRDefault="00191D47" w:rsidP="00191D4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w:t>
      </w:r>
      <w:r w:rsidR="006012F5" w:rsidRPr="000505AE">
        <w:rPr>
          <w:rFonts w:ascii="Tahoma" w:hAnsi="Tahoma" w:cs="Tahoma"/>
          <w:color w:val="000000"/>
          <w:szCs w:val="22"/>
          <w:lang w:val="el-GR" w:eastAsia="el-GR"/>
        </w:rPr>
        <w:t xml:space="preserve">τεχνική </w:t>
      </w:r>
      <w:r w:rsidRPr="000505AE">
        <w:rPr>
          <w:rFonts w:ascii="Tahoma" w:hAnsi="Tahoma" w:cs="Tahoma"/>
          <w:color w:val="000000"/>
          <w:szCs w:val="22"/>
          <w:lang w:val="el-GR" w:eastAsia="el-GR"/>
        </w:rPr>
        <w:t>π</w:t>
      </w:r>
      <w:r w:rsidRPr="00D80819">
        <w:rPr>
          <w:rFonts w:ascii="Tahoma" w:hAnsi="Tahoma" w:cs="Tahoma"/>
          <w:color w:val="000000"/>
          <w:szCs w:val="22"/>
          <w:lang w:val="el-GR" w:eastAsia="el-GR"/>
        </w:rPr>
        <w:t>ροσφορά</w:t>
      </w:r>
      <w:r w:rsidR="00015C28">
        <w:rPr>
          <w:rFonts w:ascii="Tahoma" w:hAnsi="Tahoma" w:cs="Tahoma"/>
          <w:color w:val="000000"/>
          <w:szCs w:val="22"/>
          <w:lang w:val="el-GR" w:eastAsia="el-GR"/>
        </w:rPr>
        <w:t xml:space="preserve"> (</w:t>
      </w:r>
      <w:proofErr w:type="spellStart"/>
      <w:r w:rsidR="00015C28">
        <w:rPr>
          <w:rFonts w:ascii="Tahoma" w:hAnsi="Tahoma" w:cs="Tahoma"/>
          <w:color w:val="000000"/>
          <w:szCs w:val="22"/>
          <w:lang w:val="el-GR" w:eastAsia="el-GR"/>
        </w:rPr>
        <w:t>φυλλο</w:t>
      </w:r>
      <w:proofErr w:type="spellEnd"/>
      <w:r w:rsidR="00015C28">
        <w:rPr>
          <w:rFonts w:ascii="Tahoma" w:hAnsi="Tahoma" w:cs="Tahoma"/>
          <w:color w:val="000000"/>
          <w:szCs w:val="22"/>
          <w:lang w:val="el-GR" w:eastAsia="el-GR"/>
        </w:rPr>
        <w:t xml:space="preserve"> </w:t>
      </w:r>
      <w:proofErr w:type="spellStart"/>
      <w:r w:rsidR="00015C28">
        <w:rPr>
          <w:rFonts w:ascii="Tahoma" w:hAnsi="Tahoma" w:cs="Tahoma"/>
          <w:color w:val="000000"/>
          <w:szCs w:val="22"/>
          <w:lang w:val="el-GR" w:eastAsia="el-GR"/>
        </w:rPr>
        <w:t>συμόρφωσης</w:t>
      </w:r>
      <w:proofErr w:type="spellEnd"/>
      <w:r w:rsidR="00015C28">
        <w:rPr>
          <w:rFonts w:ascii="Tahoma" w:hAnsi="Tahoma" w:cs="Tahoma"/>
          <w:color w:val="000000"/>
          <w:szCs w:val="22"/>
          <w:lang w:val="el-GR" w:eastAsia="el-GR"/>
        </w:rPr>
        <w:t xml:space="preserve"> κτλ)</w:t>
      </w:r>
      <w:r w:rsidRPr="00D80819">
        <w:rPr>
          <w:rFonts w:ascii="Tahoma" w:hAnsi="Tahoma" w:cs="Tahoma"/>
          <w:color w:val="000000"/>
          <w:szCs w:val="22"/>
          <w:lang w:val="el-GR" w:eastAsia="el-GR"/>
        </w:rPr>
        <w:t xml:space="preserve"> υπογράφεται κατά περίπτωση από τον </w:t>
      </w:r>
      <w:r w:rsidR="00814D7D">
        <w:rPr>
          <w:rFonts w:ascii="Tahoma" w:hAnsi="Tahoma" w:cs="Tahoma"/>
          <w:color w:val="000000"/>
          <w:szCs w:val="22"/>
          <w:lang w:val="el-GR" w:eastAsia="el-GR"/>
        </w:rPr>
        <w:t xml:space="preserve">νόμιμο/ </w:t>
      </w:r>
      <w:r w:rsidRPr="00D80819">
        <w:rPr>
          <w:rFonts w:ascii="Tahoma" w:hAnsi="Tahoma" w:cs="Tahoma"/>
          <w:color w:val="000000"/>
          <w:szCs w:val="22"/>
          <w:lang w:val="el-GR" w:eastAsia="el-GR"/>
        </w:rPr>
        <w:t xml:space="preserve">-ους εκπρόσωπο/ -ους του νομικού προσώπου και σε περίπτωση ένωσης είτε από όλους τους φορείς που την αποτελούν είτε από τον κοινό εκπρόσωπό τους, νομίμως εξουσιοδοτημένο.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w:t>
      </w:r>
    </w:p>
    <w:p w:rsidR="00015C28" w:rsidRPr="00D80819" w:rsidRDefault="00015C28"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E76FAB" w:rsidRDefault="00E76FAB" w:rsidP="002A61FA">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szCs w:val="22"/>
          <w:lang w:val="el-GR"/>
        </w:rPr>
      </w:pPr>
      <w:r w:rsidRPr="00D80819">
        <w:rPr>
          <w:rFonts w:ascii="Tahoma" w:hAnsi="Tahoma" w:cs="Tahoma"/>
          <w:b/>
          <w:color w:val="000000"/>
          <w:szCs w:val="22"/>
          <w:lang w:val="el-GR" w:eastAsia="el-GR"/>
        </w:rPr>
        <w:t xml:space="preserve">Επίσης οι οικονομικοί φορείς στη τεχνική προσφορά τους δηλώνουν το χρόνο ισχύος </w:t>
      </w:r>
      <w:r w:rsidR="008A4690" w:rsidRPr="00D80819">
        <w:rPr>
          <w:rFonts w:ascii="Tahoma" w:hAnsi="Tahoma" w:cs="Tahoma"/>
          <w:b/>
          <w:color w:val="000000"/>
          <w:szCs w:val="22"/>
          <w:lang w:val="el-GR" w:eastAsia="el-GR"/>
        </w:rPr>
        <w:t>αυτής,</w:t>
      </w:r>
      <w:r w:rsidRPr="00D80819">
        <w:rPr>
          <w:rFonts w:ascii="Tahoma" w:hAnsi="Tahoma" w:cs="Tahoma"/>
          <w:b/>
          <w:color w:val="000000"/>
          <w:szCs w:val="22"/>
          <w:lang w:val="el-GR" w:eastAsia="el-GR"/>
        </w:rPr>
        <w:t xml:space="preserve">  σύμφωνα με το άρθρο </w:t>
      </w:r>
      <w:r w:rsidRPr="00D80819">
        <w:rPr>
          <w:rFonts w:ascii="Tahoma" w:hAnsi="Tahoma" w:cs="Tahoma"/>
          <w:b/>
          <w:szCs w:val="22"/>
          <w:lang w:val="el-GR"/>
        </w:rPr>
        <w:t>9 της παρούσας</w:t>
      </w:r>
      <w:r w:rsidR="008A4690" w:rsidRPr="00D80819">
        <w:rPr>
          <w:rFonts w:ascii="Tahoma" w:hAnsi="Tahoma" w:cs="Tahoma"/>
          <w:b/>
          <w:szCs w:val="22"/>
          <w:lang w:val="el-GR"/>
        </w:rPr>
        <w:t>.</w:t>
      </w:r>
      <w:r w:rsidRPr="00D80819">
        <w:rPr>
          <w:rFonts w:ascii="Tahoma" w:hAnsi="Tahoma" w:cs="Tahoma"/>
          <w:b/>
          <w:szCs w:val="22"/>
          <w:lang w:val="el-GR"/>
        </w:rPr>
        <w:t xml:space="preserve"> </w:t>
      </w:r>
    </w:p>
    <w:p w:rsidR="00553DCE" w:rsidRPr="00D80819" w:rsidRDefault="00553DCE" w:rsidP="00F53965">
      <w:pPr>
        <w:pStyle w:val="120"/>
        <w:rPr>
          <w:rFonts w:ascii="Tahoma" w:hAnsi="Tahoma" w:cs="Tahoma"/>
          <w:sz w:val="22"/>
          <w:szCs w:val="22"/>
          <w:lang w:val="el-GR"/>
        </w:rPr>
      </w:pPr>
      <w:bookmarkStart w:id="38" w:name="_Toc38527738"/>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3</w:t>
      </w:r>
      <w:r w:rsidRPr="00D80819">
        <w:rPr>
          <w:rFonts w:ascii="Tahoma" w:hAnsi="Tahoma" w:cs="Tahoma"/>
          <w:sz w:val="22"/>
          <w:szCs w:val="22"/>
          <w:lang w:val="el-GR"/>
        </w:rPr>
        <w:t xml:space="preserve"> Οικονομική προσφορά (Άρθρο 95 Ν.4412/2016)</w:t>
      </w:r>
      <w:bookmarkEnd w:id="38"/>
      <w:r w:rsidRPr="00D80819">
        <w:rPr>
          <w:rFonts w:ascii="Tahoma" w:hAnsi="Tahoma" w:cs="Tahoma"/>
          <w:sz w:val="22"/>
          <w:szCs w:val="22"/>
          <w:lang w:val="el-GR"/>
        </w:rPr>
        <w:t xml:space="preserve"> </w:t>
      </w:r>
    </w:p>
    <w:p w:rsidR="00814E53" w:rsidRPr="00D80819" w:rsidRDefault="00814E53" w:rsidP="00814E5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 φάκελος </w:t>
      </w:r>
      <w:r w:rsidRPr="00D80819">
        <w:rPr>
          <w:rFonts w:ascii="Tahoma" w:hAnsi="Tahoma" w:cs="Tahoma"/>
          <w:b/>
          <w:bCs/>
          <w:color w:val="000000"/>
          <w:szCs w:val="22"/>
          <w:lang w:val="el-GR" w:eastAsia="el-GR"/>
        </w:rPr>
        <w:t xml:space="preserve">«Οικονομική προσφορά» </w:t>
      </w:r>
      <w:r w:rsidRPr="00D80819">
        <w:rPr>
          <w:rFonts w:ascii="Tahoma" w:hAnsi="Tahoma" w:cs="Tahoma"/>
          <w:color w:val="000000"/>
          <w:szCs w:val="22"/>
          <w:lang w:val="el-GR" w:eastAsia="el-GR"/>
        </w:rPr>
        <w:t xml:space="preserve">θα περιέχει έγγραφο με τα οικονομικά στοιχεία της προσφοράς του οικονομικού φορέα. </w:t>
      </w:r>
    </w:p>
    <w:p w:rsidR="00814E53" w:rsidRDefault="00814E53"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814E53">
        <w:rPr>
          <w:rFonts w:ascii="Tahoma" w:hAnsi="Tahoma" w:cs="Tahoma"/>
          <w:color w:val="000000"/>
          <w:lang w:val="el-GR" w:eastAsia="el-GR"/>
        </w:rPr>
        <w:t>Η οικονομική προσφορά συντάσσεται με βάση το αναγραφόμενο στην παρούσα κριτήριο ανάθεσης</w:t>
      </w:r>
      <w:r w:rsidR="00BF7972">
        <w:rPr>
          <w:rFonts w:ascii="Tahoma" w:hAnsi="Tahoma" w:cs="Tahoma"/>
          <w:color w:val="000000"/>
          <w:szCs w:val="22"/>
          <w:lang w:val="el-GR" w:eastAsia="el-GR"/>
        </w:rPr>
        <w:t xml:space="preserve"> </w:t>
      </w:r>
      <w:r w:rsidR="00635051">
        <w:rPr>
          <w:rFonts w:ascii="Tahoma" w:hAnsi="Tahoma" w:cs="Tahoma"/>
          <w:color w:val="000000"/>
          <w:szCs w:val="22"/>
          <w:lang w:val="el-GR" w:eastAsia="el-GR"/>
        </w:rPr>
        <w:t>(</w:t>
      </w:r>
      <w:r w:rsidR="00BF7972">
        <w:rPr>
          <w:rFonts w:ascii="Tahoma" w:hAnsi="Tahoma" w:cs="Tahoma"/>
          <w:color w:val="000000"/>
          <w:szCs w:val="22"/>
          <w:lang w:val="el-GR" w:eastAsia="el-GR"/>
        </w:rPr>
        <w:t>άρθρο 1</w:t>
      </w:r>
      <w:r w:rsidR="00635051">
        <w:rPr>
          <w:rFonts w:ascii="Tahoma" w:hAnsi="Tahoma" w:cs="Tahoma"/>
          <w:color w:val="000000"/>
          <w:szCs w:val="22"/>
          <w:lang w:val="el-GR" w:eastAsia="el-GR"/>
        </w:rPr>
        <w:t>1</w:t>
      </w:r>
      <w:r w:rsidR="00BF7972">
        <w:rPr>
          <w:rFonts w:ascii="Tahoma" w:hAnsi="Tahoma" w:cs="Tahoma"/>
          <w:color w:val="000000"/>
          <w:szCs w:val="22"/>
          <w:lang w:val="el-GR" w:eastAsia="el-GR"/>
        </w:rPr>
        <w:t xml:space="preserve"> της παρούσας</w:t>
      </w:r>
      <w:r w:rsidR="00635051">
        <w:rPr>
          <w:rFonts w:ascii="Tahoma" w:hAnsi="Tahoma" w:cs="Tahoma"/>
          <w:color w:val="000000"/>
          <w:szCs w:val="22"/>
          <w:lang w:val="el-GR" w:eastAsia="el-GR"/>
        </w:rPr>
        <w:t>)</w:t>
      </w:r>
      <w:r w:rsidR="00BF7972">
        <w:rPr>
          <w:rFonts w:ascii="Tahoma" w:hAnsi="Tahoma" w:cs="Tahoma"/>
          <w:color w:val="000000"/>
          <w:szCs w:val="22"/>
          <w:lang w:val="el-GR" w:eastAsia="el-GR"/>
        </w:rPr>
        <w:t xml:space="preserve">. </w:t>
      </w:r>
    </w:p>
    <w:p w:rsidR="00814E53" w:rsidRPr="00814E53" w:rsidRDefault="00814E53" w:rsidP="00814E53">
      <w:pPr>
        <w:pBdr>
          <w:top w:val="single" w:sz="4" w:space="1" w:color="auto"/>
          <w:left w:val="single" w:sz="4" w:space="4" w:color="auto"/>
          <w:bottom w:val="single" w:sz="4" w:space="1" w:color="auto"/>
          <w:right w:val="single" w:sz="4" w:space="4" w:color="auto"/>
        </w:pBdr>
        <w:spacing w:after="0" w:line="360" w:lineRule="auto"/>
        <w:rPr>
          <w:rFonts w:ascii="Tahoma" w:hAnsi="Tahoma" w:cs="Tahoma"/>
          <w:b/>
          <w:u w:val="single"/>
          <w:lang w:val="el-GR"/>
        </w:rPr>
      </w:pPr>
      <w:r w:rsidRPr="001E6D88">
        <w:rPr>
          <w:rFonts w:ascii="Tahoma" w:hAnsi="Tahoma" w:cs="Tahoma"/>
          <w:b/>
          <w:u w:val="single"/>
          <w:lang w:val="el-GR"/>
        </w:rPr>
        <w:t>Οι ενδιαφερόμενοι θα επισυνάψουν υποχρεωτικά στην οικονομική προσφορά τους και το υπόδειγμα</w:t>
      </w:r>
      <w:r w:rsidR="00015C28" w:rsidRPr="001E6D88">
        <w:rPr>
          <w:rFonts w:ascii="Tahoma" w:hAnsi="Tahoma" w:cs="Tahoma"/>
          <w:b/>
          <w:u w:val="single"/>
          <w:lang w:val="el-GR"/>
        </w:rPr>
        <w:t>/τα</w:t>
      </w:r>
      <w:r w:rsidRPr="001E6D88">
        <w:rPr>
          <w:rFonts w:ascii="Tahoma" w:hAnsi="Tahoma" w:cs="Tahoma"/>
          <w:b/>
          <w:u w:val="single"/>
          <w:lang w:val="el-GR"/>
        </w:rPr>
        <w:t xml:space="preserve"> οικονομικής προσφοράς του παραρτήματος Ι</w:t>
      </w:r>
      <w:r w:rsidR="00015C28" w:rsidRPr="001E6D88">
        <w:rPr>
          <w:rFonts w:ascii="Tahoma" w:hAnsi="Tahoma" w:cs="Tahoma"/>
          <w:b/>
          <w:u w:val="single"/>
          <w:lang w:val="en-US"/>
        </w:rPr>
        <w:t>V</w:t>
      </w:r>
      <w:r w:rsidR="00015C28" w:rsidRPr="001E6D88">
        <w:rPr>
          <w:rFonts w:ascii="Tahoma" w:hAnsi="Tahoma" w:cs="Tahoma"/>
          <w:b/>
          <w:u w:val="single"/>
          <w:lang w:val="el-GR"/>
        </w:rPr>
        <w:t xml:space="preserve"> </w:t>
      </w:r>
      <w:r w:rsidRPr="001E6D88">
        <w:rPr>
          <w:rFonts w:ascii="Tahoma" w:hAnsi="Tahoma" w:cs="Tahoma"/>
          <w:b/>
          <w:u w:val="single"/>
          <w:lang w:val="el-GR"/>
        </w:rPr>
        <w:t xml:space="preserve"> της παρούσας</w:t>
      </w:r>
      <w:r w:rsidR="00BF7972" w:rsidRPr="001E6D88">
        <w:rPr>
          <w:rFonts w:ascii="Tahoma" w:hAnsi="Tahoma" w:cs="Tahoma"/>
          <w:b/>
          <w:u w:val="single"/>
          <w:lang w:val="el-GR"/>
        </w:rPr>
        <w:t>.</w:t>
      </w:r>
      <w:r w:rsidRPr="00814E53">
        <w:rPr>
          <w:rFonts w:ascii="Tahoma" w:hAnsi="Tahoma" w:cs="Tahoma"/>
          <w:b/>
          <w:u w:val="single"/>
          <w:lang w:val="el-GR"/>
        </w:rPr>
        <w:t xml:space="preserve"> </w:t>
      </w:r>
    </w:p>
    <w:p w:rsidR="004E65EE" w:rsidRDefault="004E65EE"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οικονομική προσφορά υπογράφεται κατά περίπτωση από τον νόμιμο/ -ους εκπρόσωπο/ -ους του νομικού προσώπου και σε περίπτωση ένωσης είτε από όλους τους φορείς που την αποτελούν είτε από τον κοινό εκπρόσωπό </w:t>
      </w:r>
      <w:r w:rsidR="006668A9" w:rsidRPr="00D80819">
        <w:rPr>
          <w:rFonts w:ascii="Tahoma" w:hAnsi="Tahoma" w:cs="Tahoma"/>
          <w:color w:val="000000"/>
          <w:szCs w:val="22"/>
          <w:lang w:val="el-GR" w:eastAsia="el-GR"/>
        </w:rPr>
        <w:t>τους, νομίμως εξουσιοδοτημένο</w:t>
      </w:r>
      <w:r w:rsidRPr="00D80819">
        <w:rPr>
          <w:rFonts w:ascii="Tahoma" w:hAnsi="Tahoma" w:cs="Tahoma"/>
          <w:color w:val="000000"/>
          <w:szCs w:val="22"/>
          <w:lang w:val="el-GR" w:eastAsia="el-GR"/>
        </w:rPr>
        <w:t xml:space="preserve">. </w:t>
      </w:r>
    </w:p>
    <w:p w:rsidR="00E76FAB" w:rsidRPr="001E6D88"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Προσωρινός ανάδοχος αναδεικνύεται ο οικονομικός φορέας που έχει προσφέρει την </w:t>
      </w:r>
      <w:proofErr w:type="spellStart"/>
      <w:r w:rsidRPr="00D80819">
        <w:rPr>
          <w:rFonts w:ascii="Tahoma" w:hAnsi="Tahoma" w:cs="Tahoma"/>
          <w:b/>
          <w:bCs/>
          <w:color w:val="000000"/>
          <w:szCs w:val="22"/>
          <w:lang w:val="el-GR" w:eastAsia="el-GR"/>
        </w:rPr>
        <w:t>συ</w:t>
      </w:r>
      <w:r w:rsidR="009F4093" w:rsidRPr="00D80819">
        <w:rPr>
          <w:rFonts w:ascii="Tahoma" w:hAnsi="Tahoma" w:cs="Tahoma"/>
          <w:b/>
          <w:bCs/>
          <w:color w:val="000000"/>
          <w:szCs w:val="22"/>
          <w:lang w:val="el-GR" w:eastAsia="el-GR"/>
        </w:rPr>
        <w:t>μφερότερη</w:t>
      </w:r>
      <w:proofErr w:type="spellEnd"/>
      <w:r w:rsidR="009F4093" w:rsidRPr="00D80819">
        <w:rPr>
          <w:rFonts w:ascii="Tahoma" w:hAnsi="Tahoma" w:cs="Tahoma"/>
          <w:b/>
          <w:bCs/>
          <w:color w:val="000000"/>
          <w:szCs w:val="22"/>
          <w:lang w:val="el-GR" w:eastAsia="el-GR"/>
        </w:rPr>
        <w:t xml:space="preserve"> από οικονομική άποψη</w:t>
      </w:r>
      <w:r w:rsidRPr="00D80819">
        <w:rPr>
          <w:rFonts w:ascii="Tahoma" w:hAnsi="Tahoma" w:cs="Tahoma"/>
          <w:b/>
          <w:bCs/>
          <w:color w:val="000000"/>
          <w:szCs w:val="22"/>
          <w:lang w:val="el-GR" w:eastAsia="el-GR"/>
        </w:rPr>
        <w:t xml:space="preserve"> προσφορά βάσει </w:t>
      </w:r>
      <w:r w:rsidRPr="001E6D88">
        <w:rPr>
          <w:rFonts w:ascii="Tahoma" w:hAnsi="Tahoma" w:cs="Tahoma"/>
          <w:b/>
          <w:bCs/>
          <w:color w:val="000000"/>
          <w:szCs w:val="22"/>
          <w:lang w:val="el-GR" w:eastAsia="el-GR"/>
        </w:rPr>
        <w:t>τιμής</w:t>
      </w:r>
      <w:r w:rsidR="00597EEA" w:rsidRPr="001E6D88">
        <w:rPr>
          <w:rFonts w:ascii="Tahoma" w:hAnsi="Tahoma" w:cs="Tahoma"/>
          <w:b/>
          <w:bCs/>
          <w:color w:val="000000"/>
          <w:szCs w:val="22"/>
          <w:lang w:val="el-GR" w:eastAsia="el-GR"/>
        </w:rPr>
        <w:t xml:space="preserve"> για την κάθε Ομάδα</w:t>
      </w:r>
      <w:r w:rsidRPr="001E6D88">
        <w:rPr>
          <w:rFonts w:ascii="Tahoma" w:hAnsi="Tahoma" w:cs="Tahoma"/>
          <w:b/>
          <w:bCs/>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Όλες οι τιμές θα δίδονται σε ευρώ (€).</w:t>
      </w:r>
      <w:r w:rsidRPr="00D80819">
        <w:rPr>
          <w:rFonts w:ascii="Tahoma" w:hAnsi="Tahoma" w:cs="Tahoma"/>
          <w:color w:val="000000"/>
          <w:szCs w:val="22"/>
          <w:lang w:val="el-GR" w:eastAsia="el-GR"/>
        </w:rPr>
        <w:t xml:space="preserve">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Αν παρουσιαστούν ελλείψεις ή ήσσονος αξίας ατέλειες ή πρόδηλα τυπικά ή υπολογιστικά σφάλματα η Αναθέτουσα Αρχή μπορεί να καλέσει εγγράφως τους προσφέροντες να τα διευκρινίσουν, σύμφωνα με το άρθρο 102 παρ 4 του Ν.4412/2016.</w:t>
      </w:r>
    </w:p>
    <w:p w:rsidR="00503A89" w:rsidRPr="00D80819" w:rsidRDefault="001B74AD" w:rsidP="00F53965">
      <w:pPr>
        <w:pStyle w:val="120"/>
        <w:rPr>
          <w:rFonts w:ascii="Tahoma" w:hAnsi="Tahoma" w:cs="Tahoma"/>
          <w:color w:val="000000"/>
          <w:sz w:val="22"/>
          <w:szCs w:val="22"/>
          <w:lang w:val="el-GR" w:eastAsia="el-GR"/>
        </w:rPr>
      </w:pPr>
      <w:bookmarkStart w:id="39" w:name="_Toc38527739"/>
      <w:r>
        <w:rPr>
          <w:rFonts w:ascii="Tahoma" w:hAnsi="Tahoma" w:cs="Tahoma"/>
          <w:sz w:val="22"/>
          <w:szCs w:val="22"/>
          <w:lang w:val="el-GR"/>
        </w:rPr>
        <w:t>1</w:t>
      </w:r>
      <w:r w:rsidRPr="004E0138">
        <w:rPr>
          <w:rFonts w:ascii="Tahoma" w:hAnsi="Tahoma" w:cs="Tahoma"/>
          <w:sz w:val="22"/>
          <w:szCs w:val="22"/>
          <w:lang w:val="el-GR"/>
        </w:rPr>
        <w:t>4</w:t>
      </w:r>
      <w:r w:rsidR="00553DCE" w:rsidRPr="00D80819">
        <w:rPr>
          <w:rFonts w:ascii="Tahoma" w:hAnsi="Tahoma" w:cs="Tahoma"/>
          <w:sz w:val="22"/>
          <w:szCs w:val="22"/>
          <w:lang w:val="el-GR"/>
        </w:rPr>
        <w:t>.3 Γλώσσα</w:t>
      </w:r>
      <w:bookmarkEnd w:id="39"/>
    </w:p>
    <w:p w:rsidR="00E76FAB" w:rsidRPr="00D80819" w:rsidRDefault="00E76FAB" w:rsidP="00E76FAB">
      <w:pPr>
        <w:spacing w:after="0" w:line="360" w:lineRule="auto"/>
        <w:rPr>
          <w:rFonts w:ascii="Tahoma" w:hAnsi="Tahoma" w:cs="Tahoma"/>
          <w:color w:val="000000"/>
          <w:szCs w:val="22"/>
          <w:lang w:val="el-GR"/>
        </w:rPr>
      </w:pPr>
      <w:r w:rsidRPr="00D80819">
        <w:rPr>
          <w:rFonts w:ascii="Tahoma" w:hAnsi="Tahoma" w:cs="Tahoma"/>
          <w:color w:val="000000"/>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color w:val="000000"/>
          <w:szCs w:val="22"/>
          <w:lang w:val="el-GR"/>
        </w:rPr>
        <w:t xml:space="preserve">Τα αποδεικτικά έγγραφα συντάσσονται στην ελληνική γλώσσα ή συνοδεύονται από επίσημη </w:t>
      </w:r>
      <w:r w:rsidRPr="00D80819">
        <w:rPr>
          <w:rFonts w:ascii="Tahoma" w:hAnsi="Tahoma" w:cs="Tahoma"/>
          <w:szCs w:val="22"/>
          <w:lang w:val="el-GR"/>
        </w:rPr>
        <w:t>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lastRenderedPageBreak/>
        <w:t xml:space="preserve">Ειδικά τα αλλοδαπά ιδιωτικά έγγραφα συνοδεύονται από μετάφρασή τους στην ελληνική γλώσσα επικυρωμένη </w:t>
      </w:r>
      <w:r w:rsidR="00203BE3" w:rsidRPr="00D80819">
        <w:rPr>
          <w:rFonts w:ascii="Tahoma" w:hAnsi="Tahoma" w:cs="Tahoma"/>
          <w:szCs w:val="22"/>
          <w:lang w:val="el-GR"/>
        </w:rPr>
        <w:t>είτε</w:t>
      </w:r>
      <w:r w:rsidRPr="00D80819">
        <w:rPr>
          <w:rFonts w:ascii="Tahoma" w:hAnsi="Tahoma" w:cs="Tahoma"/>
          <w:szCs w:val="22"/>
          <w:lang w:val="el-GR"/>
        </w:rPr>
        <w:t xml:space="preserve">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Τυχόν ενστάσεις υποβάλλονται στην ελληνική γλώσσα.</w:t>
      </w:r>
    </w:p>
    <w:p w:rsidR="0074429D" w:rsidRPr="00D80819" w:rsidRDefault="0074429D" w:rsidP="00F53965">
      <w:pPr>
        <w:pStyle w:val="120"/>
        <w:rPr>
          <w:rFonts w:ascii="Tahoma" w:hAnsi="Tahoma" w:cs="Tahoma"/>
          <w:sz w:val="22"/>
          <w:szCs w:val="22"/>
          <w:lang w:val="el-GR"/>
        </w:rPr>
      </w:pPr>
      <w:bookmarkStart w:id="40" w:name="_Toc38527740"/>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.4 Λοιπά στοιχεία</w:t>
      </w:r>
      <w:bookmarkEnd w:id="40"/>
      <w:r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-Οι προσφορές υπογράφονται και μονογράφονται ανά φύλλο, από τον νόμιμο εκπρόσωπο του οικονομικού φορέα και σε περίπτωση ένωσης είτε από όλους τους φορείς που την αποτελούν είτε από τον κοινό εκπρόσωπό τους.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Ν.4250/2014</w:t>
      </w:r>
      <w:r w:rsidR="00BF7972">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E76FAB" w:rsidRPr="00D80819" w:rsidRDefault="00E76FAB" w:rsidP="00E76FAB">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74429D" w:rsidRPr="00D80819" w:rsidRDefault="0074429D" w:rsidP="0021694D">
      <w:pPr>
        <w:pStyle w:val="TIMES12"/>
        <w:spacing w:line="276" w:lineRule="auto"/>
        <w:ind w:right="-2"/>
        <w:rPr>
          <w:rFonts w:ascii="Tahoma" w:hAnsi="Tahoma" w:cs="Tahoma"/>
          <w:sz w:val="22"/>
          <w:szCs w:val="22"/>
          <w:lang w:val="el-GR"/>
        </w:rPr>
      </w:pPr>
      <w:bookmarkStart w:id="41" w:name="_Toc38527741"/>
      <w:r w:rsidRPr="00D80819">
        <w:rPr>
          <w:rFonts w:ascii="Tahoma" w:hAnsi="Tahoma" w:cs="Tahoma"/>
          <w:sz w:val="22"/>
          <w:szCs w:val="22"/>
          <w:lang w:val="el-GR"/>
        </w:rPr>
        <w:t>ΑΡΘΡΟ 1</w:t>
      </w:r>
      <w:r w:rsidR="001B74AD" w:rsidRPr="001B74AD">
        <w:rPr>
          <w:rFonts w:ascii="Tahoma" w:hAnsi="Tahoma" w:cs="Tahoma"/>
          <w:sz w:val="22"/>
          <w:szCs w:val="22"/>
          <w:lang w:val="el-GR"/>
        </w:rPr>
        <w:t>5</w:t>
      </w:r>
      <w:r w:rsidRPr="00D80819">
        <w:rPr>
          <w:rFonts w:ascii="Tahoma" w:hAnsi="Tahoma" w:cs="Tahoma"/>
          <w:sz w:val="22"/>
          <w:szCs w:val="22"/>
          <w:lang w:val="el-GR"/>
        </w:rPr>
        <w:t xml:space="preserve"> : ΑΠΟΣΦΡΑΓΙΣΗ ΚΑΙ ΑΞΙΟΛΟΓΗΣΗ ΠΡΟΣΦΟΡΩΝ (Άρθρα 86, 96, 100, 102 και 117 παρ 2 του Ν.4412/2016) – </w:t>
      </w:r>
      <w:r w:rsidR="00597EEA">
        <w:rPr>
          <w:rFonts w:ascii="Tahoma" w:hAnsi="Tahoma" w:cs="Tahoma"/>
          <w:sz w:val="22"/>
          <w:szCs w:val="22"/>
          <w:lang w:val="el-GR"/>
        </w:rPr>
        <w:t>ΙΣΟΤΙΜΕΣ ΠΡΟΣΦΟΡΕΣ</w:t>
      </w:r>
      <w:r w:rsidRPr="00D80819">
        <w:rPr>
          <w:rFonts w:ascii="Tahoma" w:hAnsi="Tahoma" w:cs="Tahoma"/>
          <w:sz w:val="22"/>
          <w:szCs w:val="22"/>
          <w:lang w:val="el-GR"/>
        </w:rPr>
        <w:t xml:space="preserve"> (άρθρο 90 Ν.4412/2016)</w:t>
      </w:r>
      <w:bookmarkEnd w:id="41"/>
      <w:r w:rsidRPr="00D80819">
        <w:rPr>
          <w:rFonts w:ascii="Tahoma" w:hAnsi="Tahoma" w:cs="Tahoma"/>
          <w:sz w:val="22"/>
          <w:szCs w:val="22"/>
          <w:lang w:val="el-GR"/>
        </w:rPr>
        <w:t xml:space="preserve"> </w:t>
      </w:r>
    </w:p>
    <w:p w:rsidR="0074429D" w:rsidRPr="00D80819" w:rsidRDefault="0074429D" w:rsidP="00F53965">
      <w:pPr>
        <w:pStyle w:val="120"/>
        <w:rPr>
          <w:rFonts w:ascii="Tahoma" w:eastAsia="Times New Roman" w:hAnsi="Tahoma" w:cs="Tahoma"/>
          <w:sz w:val="22"/>
          <w:szCs w:val="22"/>
          <w:lang w:val="el-GR"/>
        </w:rPr>
      </w:pPr>
      <w:bookmarkStart w:id="42" w:name="_Toc38527742"/>
      <w:r w:rsidRPr="00D80819">
        <w:rPr>
          <w:rFonts w:ascii="Tahoma" w:hAnsi="Tahoma" w:cs="Tahoma"/>
          <w:sz w:val="22"/>
          <w:szCs w:val="22"/>
          <w:lang w:val="el-GR"/>
        </w:rPr>
        <w:t>1</w:t>
      </w:r>
      <w:r w:rsidR="001B74AD" w:rsidRPr="004E0138">
        <w:rPr>
          <w:rFonts w:ascii="Tahoma" w:hAnsi="Tahoma" w:cs="Tahoma"/>
          <w:sz w:val="22"/>
          <w:szCs w:val="22"/>
          <w:lang w:val="el-GR"/>
        </w:rPr>
        <w:t>5</w:t>
      </w:r>
      <w:r w:rsidRPr="00D80819">
        <w:rPr>
          <w:rFonts w:ascii="Tahoma" w:hAnsi="Tahoma" w:cs="Tahoma"/>
          <w:sz w:val="22"/>
          <w:szCs w:val="22"/>
          <w:lang w:val="el-GR"/>
        </w:rPr>
        <w:t xml:space="preserve">.1 </w:t>
      </w:r>
      <w:r w:rsidR="00F53965" w:rsidRPr="00D80819">
        <w:rPr>
          <w:rFonts w:ascii="Tahoma" w:hAnsi="Tahoma" w:cs="Tahoma"/>
          <w:sz w:val="22"/>
          <w:szCs w:val="22"/>
          <w:lang w:val="el-GR"/>
        </w:rPr>
        <w:t>Αποσφράγιση προσφορών</w:t>
      </w:r>
      <w:bookmarkEnd w:id="42"/>
      <w:r w:rsidR="00F53965" w:rsidRPr="00D80819">
        <w:rPr>
          <w:rFonts w:ascii="Tahoma" w:hAnsi="Tahoma" w:cs="Tahoma"/>
          <w:sz w:val="22"/>
          <w:szCs w:val="22"/>
          <w:lang w:val="el-GR"/>
        </w:rPr>
        <w:t xml:space="preserve"> </w:t>
      </w:r>
    </w:p>
    <w:p w:rsidR="00E76FAB" w:rsidRPr="00D80819" w:rsidRDefault="00E76FAB" w:rsidP="00ED4F57">
      <w:pPr>
        <w:suppressAutoHyphens w:val="0"/>
        <w:autoSpaceDE w:val="0"/>
        <w:autoSpaceDN w:val="0"/>
        <w:adjustRightInd w:val="0"/>
        <w:spacing w:after="0" w:line="360" w:lineRule="auto"/>
        <w:rPr>
          <w:rFonts w:ascii="Tahoma" w:hAnsi="Tahoma" w:cs="Tahoma"/>
          <w:szCs w:val="22"/>
          <w:lang w:val="el-GR"/>
        </w:rPr>
      </w:pPr>
      <w:r w:rsidRPr="00D80819">
        <w:rPr>
          <w:rFonts w:ascii="Tahoma" w:hAnsi="Tahoma" w:cs="Tahoma"/>
          <w:szCs w:val="22"/>
          <w:lang w:val="el-GR"/>
        </w:rPr>
        <w:t xml:space="preserve">Για την αποσφράγιση των προσφορών ισχύουν τα εξής: </w:t>
      </w:r>
    </w:p>
    <w:p w:rsidR="00E76FAB" w:rsidRPr="00D80819" w:rsidRDefault="00E76FAB" w:rsidP="00ED4F57">
      <w:pPr>
        <w:numPr>
          <w:ilvl w:val="0"/>
          <w:numId w:val="30"/>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αρμόδια Επιτροπή προβαίνει στην έναρξη της διαδικασίας αποσφράγισης των προσφορών την ημερομηνία και ώρα που ορίζεται στην παρούσα . </w:t>
      </w:r>
    </w:p>
    <w:p w:rsidR="00E901A9" w:rsidRPr="00E901A9" w:rsidRDefault="00E76FAB" w:rsidP="00F53965">
      <w:pPr>
        <w:numPr>
          <w:ilvl w:val="0"/>
          <w:numId w:val="30"/>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116AAE" w:rsidRDefault="00116AAE" w:rsidP="00E901A9">
      <w:pPr>
        <w:suppressAutoHyphens w:val="0"/>
        <w:autoSpaceDE w:val="0"/>
        <w:autoSpaceDN w:val="0"/>
        <w:adjustRightInd w:val="0"/>
        <w:spacing w:after="0" w:line="360" w:lineRule="auto"/>
        <w:rPr>
          <w:rFonts w:ascii="Tahoma" w:hAnsi="Tahoma" w:cs="Tahoma"/>
          <w:b/>
          <w:szCs w:val="22"/>
          <w:u w:val="single"/>
          <w:lang w:val="el-GR"/>
        </w:rPr>
      </w:pPr>
    </w:p>
    <w:p w:rsidR="0074429D" w:rsidRPr="00E901A9" w:rsidRDefault="0074429D" w:rsidP="00E901A9">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E901A9">
        <w:rPr>
          <w:rFonts w:ascii="Tahoma" w:hAnsi="Tahoma" w:cs="Tahoma"/>
          <w:b/>
          <w:szCs w:val="22"/>
          <w:u w:val="single"/>
          <w:lang w:val="el-GR"/>
        </w:rPr>
        <w:t xml:space="preserve">Τα επιμέρους στάδια έχουν ως εξής : </w:t>
      </w:r>
    </w:p>
    <w:p w:rsidR="00597EEA"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 xml:space="preserve">α) </w:t>
      </w:r>
      <w:r w:rsidRPr="002A61FA">
        <w:rPr>
          <w:rFonts w:ascii="Tahoma" w:hAnsi="Tahoma" w:cs="Tahoma"/>
          <w:color w:val="000000"/>
          <w:szCs w:val="22"/>
          <w:u w:val="single"/>
          <w:lang w:val="el-GR" w:eastAsia="el-GR"/>
        </w:rPr>
        <w:t>Αποσφραγίζεται ο κυρίως φάκελος προσφοράς, ο φάκελος των δικαιολογητικών συμμετοχής, καθώς και ο φάκελος της τεχνικής προσφοράς</w:t>
      </w:r>
      <w:r w:rsidRPr="00D80819">
        <w:rPr>
          <w:rFonts w:ascii="Tahoma" w:hAnsi="Tahoma" w:cs="Tahoma"/>
          <w:color w:val="000000"/>
          <w:szCs w:val="22"/>
          <w:lang w:val="el-GR" w:eastAsia="el-GR"/>
        </w:rPr>
        <w:t xml:space="preserve">, μονογράφονται από το αρμόδιο όργανο όλα τα δικαιολογητικά που υποβάλλονται κατά το στάδιο αυτό και η τεχνική προσφορά, ανά φύλλο, εφόσον προβλέπεται η υποβολή της στα έγγραφα της σύμβασης.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207710" w:rsidRPr="00D80819" w:rsidRDefault="00207710" w:rsidP="00597EEA">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Οι φάκελοι των οικονομικών προσφορών δεν αποσφραγίζονται, </w:t>
      </w:r>
      <w:r w:rsidRPr="001E6D88">
        <w:rPr>
          <w:rFonts w:ascii="Tahoma" w:hAnsi="Tahoma" w:cs="Tahoma"/>
          <w:color w:val="000000"/>
          <w:szCs w:val="22"/>
          <w:lang w:val="el-GR" w:eastAsia="el-GR"/>
        </w:rPr>
        <w:t xml:space="preserve">αλλά μονογράφονται και σφραγίζονται από το παραπάνω όργανο προκειμένου να αποσφραγισθούν </w:t>
      </w:r>
      <w:r w:rsidR="00597EEA" w:rsidRPr="001E6D88">
        <w:rPr>
          <w:rFonts w:ascii="Tahoma" w:hAnsi="Tahoma" w:cs="Tahoma"/>
          <w:color w:val="000000"/>
          <w:szCs w:val="22"/>
          <w:lang w:val="el-GR" w:eastAsia="el-GR"/>
        </w:rPr>
        <w:t>αφού ολοκληρωθεί η αξιολόγηση των δικαιολογητικών συμμετοχής και των τεχνικών προσφορών</w:t>
      </w:r>
      <w:r w:rsidRPr="001E6D88">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9F4093" w:rsidRPr="00D80819" w:rsidRDefault="00207710" w:rsidP="009F409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β)</w:t>
      </w:r>
      <w:r w:rsidRPr="00D80819">
        <w:rPr>
          <w:rFonts w:ascii="Tahoma" w:hAnsi="Tahoma" w:cs="Tahoma"/>
          <w:color w:val="000000"/>
          <w:szCs w:val="22"/>
          <w:lang w:val="el-GR" w:eastAsia="el-GR"/>
        </w:rPr>
        <w:t xml:space="preserve"> </w:t>
      </w:r>
      <w:r w:rsidRPr="002A61FA">
        <w:rPr>
          <w:rFonts w:ascii="Tahoma" w:hAnsi="Tahoma" w:cs="Tahoma"/>
          <w:color w:val="000000"/>
          <w:szCs w:val="22"/>
          <w:u w:val="single"/>
          <w:lang w:val="el-GR" w:eastAsia="el-GR"/>
        </w:rPr>
        <w:t>Στη συνέχεια το αρμόδιο όργανο προβαίνει στην αξιολόγηση της τεχνικής προσφοράς</w:t>
      </w:r>
      <w:r w:rsidRPr="00D80819">
        <w:rPr>
          <w:rFonts w:ascii="Tahoma" w:hAnsi="Tahoma" w:cs="Tahoma"/>
          <w:color w:val="000000"/>
          <w:szCs w:val="22"/>
          <w:lang w:val="el-GR" w:eastAsia="el-GR"/>
        </w:rPr>
        <w:t xml:space="preserve">, σύμφωνα με τους όρους των εγγράφων της σύμβασης και συντάσσει πρακτικό για την απόρριψη των τεχνικών </w:t>
      </w:r>
      <w:r w:rsidRPr="00D80819">
        <w:rPr>
          <w:rFonts w:ascii="Tahoma" w:hAnsi="Tahoma" w:cs="Tahoma"/>
          <w:color w:val="000000"/>
          <w:szCs w:val="22"/>
          <w:lang w:val="el-GR" w:eastAsia="el-GR"/>
        </w:rPr>
        <w:lastRenderedPageBreak/>
        <w:t xml:space="preserve">προσφορών που δε γίνονται αποδεκτές και την αποδοχή των τεχνικών προσφορών που είναι σύμφωνες με τους όρους των εγγράφων της σύμβασης. </w:t>
      </w:r>
    </w:p>
    <w:p w:rsidR="00654697" w:rsidRDefault="00207710" w:rsidP="0065469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γ)</w:t>
      </w:r>
      <w:r w:rsidRPr="00D80819">
        <w:rPr>
          <w:rFonts w:ascii="Tahoma" w:hAnsi="Tahoma" w:cs="Tahoma"/>
          <w:color w:val="000000"/>
          <w:szCs w:val="22"/>
          <w:lang w:val="el-GR" w:eastAsia="el-GR"/>
        </w:rPr>
        <w:t xml:space="preserve"> </w:t>
      </w:r>
      <w:r w:rsidRPr="002A61FA">
        <w:rPr>
          <w:rFonts w:ascii="Tahoma" w:hAnsi="Tahoma" w:cs="Tahoma"/>
          <w:color w:val="000000"/>
          <w:szCs w:val="22"/>
          <w:u w:val="single"/>
          <w:lang w:val="el-GR" w:eastAsia="el-GR"/>
        </w:rPr>
        <w:t xml:space="preserve">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w:t>
      </w:r>
      <w:r w:rsidRPr="00D80819">
        <w:rPr>
          <w:rFonts w:ascii="Tahoma" w:hAnsi="Tahoma" w:cs="Tahoma"/>
          <w:color w:val="000000"/>
          <w:szCs w:val="22"/>
          <w:lang w:val="el-GR" w:eastAsia="el-GR"/>
        </w:rPr>
        <w:t xml:space="preserve">και ακολουθεί σχετική ανακοίνωση τιμών σε όσους παρευρίσκονται στη διαδικασία. </w:t>
      </w:r>
    </w:p>
    <w:p w:rsidR="00654697" w:rsidRPr="001E6D88" w:rsidRDefault="00654697" w:rsidP="00654697">
      <w:pP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 xml:space="preserve">Η αποσφράγιση αυτή γίνεται στην ίδια δημόσια συνεδρίαση, ή αν αυτό δεν είναι δυνατόν, σε επόμενη εργάσιμη ημέρα, σε ώρα που ανακοινώνεται η επιτροπή. </w:t>
      </w:r>
    </w:p>
    <w:p w:rsidR="00207710" w:rsidRPr="00D80819" w:rsidRDefault="00654697" w:rsidP="00654697">
      <w:pP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Εν συνεχεία, η επιτροπή σε κλειστή συνεδρίαση ελέγχει τις οικονομικές προσφορές, συντάσσει πίνακα τιμών και σειράς κατάταξης των προσφορών και γνωμοδοτεί για τον προσωρινό ανάδοχο. Για όσες 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την λήξη της διαδικασίας.</w:t>
      </w:r>
    </w:p>
    <w:p w:rsidR="00F53965" w:rsidRPr="00D80819" w:rsidRDefault="00F53965" w:rsidP="00F53965">
      <w:pPr>
        <w:pStyle w:val="TIMES12"/>
        <w:rPr>
          <w:rFonts w:ascii="Tahoma" w:hAnsi="Tahoma" w:cs="Tahoma"/>
          <w:sz w:val="22"/>
          <w:szCs w:val="22"/>
          <w:lang w:val="el-GR"/>
        </w:rPr>
      </w:pPr>
      <w:bookmarkStart w:id="43" w:name="_Toc38527743"/>
      <w:r w:rsidRPr="00D80819">
        <w:rPr>
          <w:rFonts w:ascii="Tahoma" w:hAnsi="Tahoma" w:cs="Tahoma"/>
          <w:sz w:val="22"/>
          <w:szCs w:val="22"/>
          <w:lang w:val="el-GR"/>
        </w:rPr>
        <w:t>1</w:t>
      </w:r>
      <w:r w:rsidR="001B74AD" w:rsidRPr="004E0138">
        <w:rPr>
          <w:rFonts w:ascii="Tahoma" w:hAnsi="Tahoma" w:cs="Tahoma"/>
          <w:sz w:val="22"/>
          <w:szCs w:val="22"/>
          <w:lang w:val="el-GR"/>
        </w:rPr>
        <w:t>5</w:t>
      </w:r>
      <w:r w:rsidRPr="00D80819">
        <w:rPr>
          <w:rFonts w:ascii="Tahoma" w:hAnsi="Tahoma" w:cs="Tahoma"/>
          <w:sz w:val="22"/>
          <w:szCs w:val="22"/>
          <w:lang w:val="el-GR"/>
        </w:rPr>
        <w:t>.</w:t>
      </w:r>
      <w:r w:rsidR="00E901A9" w:rsidRPr="00E901A9">
        <w:rPr>
          <w:rFonts w:ascii="Tahoma" w:hAnsi="Tahoma" w:cs="Tahoma"/>
          <w:sz w:val="22"/>
          <w:szCs w:val="22"/>
          <w:lang w:val="el-GR"/>
        </w:rPr>
        <w:t>2</w:t>
      </w:r>
      <w:r w:rsidRPr="00D80819">
        <w:rPr>
          <w:rFonts w:ascii="Tahoma" w:hAnsi="Tahoma" w:cs="Tahoma"/>
          <w:sz w:val="22"/>
          <w:szCs w:val="22"/>
          <w:lang w:val="el-GR"/>
        </w:rPr>
        <w:t>. Ισότιμες προσφορές</w:t>
      </w:r>
      <w:bookmarkEnd w:id="43"/>
      <w:r w:rsidRPr="00D80819">
        <w:rPr>
          <w:rFonts w:ascii="Tahoma" w:hAnsi="Tahoma" w:cs="Tahoma"/>
          <w:sz w:val="22"/>
          <w:szCs w:val="22"/>
          <w:lang w:val="el-GR"/>
        </w:rPr>
        <w:t xml:space="preserve">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Σε περίπτωση που προκύψουν ισότιμες προσφορές, δηλαδή προσφορές που έχουν την ίδια ακριβώς τιμή,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 </w:t>
      </w:r>
    </w:p>
    <w:p w:rsidR="00F53965" w:rsidRPr="00D80819" w:rsidRDefault="00F53965" w:rsidP="00F53965">
      <w:pPr>
        <w:pStyle w:val="TIMES12"/>
        <w:rPr>
          <w:rFonts w:ascii="Tahoma" w:hAnsi="Tahoma" w:cs="Tahoma"/>
          <w:sz w:val="22"/>
          <w:szCs w:val="22"/>
          <w:lang w:val="el-GR"/>
        </w:rPr>
      </w:pPr>
      <w:bookmarkStart w:id="44" w:name="_Toc38527744"/>
      <w:r w:rsidRPr="00D80819">
        <w:rPr>
          <w:rFonts w:ascii="Tahoma" w:hAnsi="Tahoma" w:cs="Tahoma"/>
          <w:sz w:val="22"/>
          <w:szCs w:val="22"/>
          <w:lang w:val="el-GR"/>
        </w:rPr>
        <w:t>1</w:t>
      </w:r>
      <w:r w:rsidR="001B74AD" w:rsidRPr="004E0138">
        <w:rPr>
          <w:rFonts w:ascii="Tahoma" w:hAnsi="Tahoma" w:cs="Tahoma"/>
          <w:sz w:val="22"/>
          <w:szCs w:val="22"/>
          <w:lang w:val="el-GR"/>
        </w:rPr>
        <w:t>5</w:t>
      </w:r>
      <w:r w:rsidR="00E901A9">
        <w:rPr>
          <w:rFonts w:ascii="Tahoma" w:hAnsi="Tahoma" w:cs="Tahoma"/>
          <w:sz w:val="22"/>
          <w:szCs w:val="22"/>
          <w:lang w:val="el-GR"/>
        </w:rPr>
        <w:t>.</w:t>
      </w:r>
      <w:r w:rsidR="00E901A9" w:rsidRPr="00E901A9">
        <w:rPr>
          <w:rFonts w:ascii="Tahoma" w:hAnsi="Tahoma" w:cs="Tahoma"/>
          <w:sz w:val="22"/>
          <w:szCs w:val="22"/>
          <w:lang w:val="el-GR"/>
        </w:rPr>
        <w:t>3</w:t>
      </w:r>
      <w:r w:rsidRPr="00D80819">
        <w:rPr>
          <w:rFonts w:ascii="Tahoma" w:hAnsi="Tahoma" w:cs="Tahoma"/>
          <w:sz w:val="22"/>
          <w:szCs w:val="22"/>
          <w:lang w:val="el-GR"/>
        </w:rPr>
        <w:t>. Κοινοποίηση αποτελεσμάτων, ενστάσεις</w:t>
      </w:r>
      <w:bookmarkEnd w:id="44"/>
      <w:r w:rsidRPr="00D80819">
        <w:rPr>
          <w:rFonts w:ascii="Tahoma" w:hAnsi="Tahoma" w:cs="Tahoma"/>
          <w:sz w:val="22"/>
          <w:szCs w:val="22"/>
          <w:lang w:val="el-GR"/>
        </w:rPr>
        <w:t xml:space="preserve"> </w:t>
      </w:r>
    </w:p>
    <w:p w:rsidR="00207710" w:rsidRPr="00D80819" w:rsidRDefault="00207710" w:rsidP="0078757C">
      <w:pPr>
        <w:shd w:val="clear" w:color="auto" w:fill="FFFFFF"/>
        <w:suppressAutoHyphens w:val="0"/>
        <w:spacing w:after="0" w:line="360" w:lineRule="auto"/>
        <w:textAlignment w:val="baseline"/>
        <w:rPr>
          <w:rFonts w:ascii="Tahoma" w:hAnsi="Tahoma" w:cs="Tahoma"/>
          <w:b/>
          <w:color w:val="444444"/>
          <w:szCs w:val="22"/>
          <w:lang w:val="el-GR"/>
        </w:rPr>
      </w:pPr>
      <w:r w:rsidRPr="00D80819">
        <w:rPr>
          <w:rFonts w:ascii="Tahoma" w:hAnsi="Tahoma" w:cs="Tahoma"/>
          <w:color w:val="444444"/>
          <w:szCs w:val="22"/>
          <w:lang w:val="el-GR" w:eastAsia="el-GR"/>
        </w:rPr>
        <w:t xml:space="preserve">Τα αποτελέσματα επικυρώνονται με </w:t>
      </w:r>
      <w:r w:rsidRPr="00D80819">
        <w:rPr>
          <w:rFonts w:ascii="Tahoma" w:hAnsi="Tahoma" w:cs="Tahoma"/>
          <w:b/>
          <w:color w:val="444444"/>
          <w:szCs w:val="22"/>
          <w:lang w:val="el-GR"/>
        </w:rPr>
        <w:t>μία απόφαση</w:t>
      </w:r>
      <w:r w:rsidRPr="00D80819">
        <w:rPr>
          <w:rFonts w:ascii="Tahoma" w:hAnsi="Tahoma" w:cs="Tahoma"/>
          <w:color w:val="444444"/>
          <w:szCs w:val="22"/>
          <w:lang w:val="el-GR" w:eastAsia="el-GR"/>
        </w:rPr>
        <w:t xml:space="preserve"> του αποφαινόμενου οργάνου της αναθέτουσας αρχής, η οποία κοινοποιείται με επιμέλεια αυτής </w:t>
      </w:r>
      <w:r w:rsidRPr="001E6D88">
        <w:rPr>
          <w:rFonts w:ascii="Tahoma" w:hAnsi="Tahoma" w:cs="Tahoma"/>
          <w:color w:val="444444"/>
          <w:szCs w:val="22"/>
          <w:lang w:val="el-GR" w:eastAsia="el-GR"/>
        </w:rPr>
        <w:t xml:space="preserve">στους προσφέροντες </w:t>
      </w:r>
      <w:r w:rsidR="0078757C" w:rsidRPr="001E6D88">
        <w:rPr>
          <w:rFonts w:ascii="Tahoma" w:hAnsi="Tahoma" w:cs="Tahoma"/>
          <w:color w:val="444444"/>
          <w:szCs w:val="22"/>
          <w:lang w:val="el-GR" w:eastAsia="el-GR"/>
        </w:rPr>
        <w:t>μαζί με αντίγραφο των πρακτικών της διαδικασίας ελέγχου και αξιολόγησης των προσφορών του αντίστοιχου σταδίου.</w:t>
      </w:r>
      <w:r w:rsidRPr="00D80819">
        <w:rPr>
          <w:rFonts w:ascii="Tahoma" w:hAnsi="Tahoma" w:cs="Tahoma"/>
          <w:color w:val="444444"/>
          <w:szCs w:val="22"/>
          <w:lang w:val="el-GR" w:eastAsia="el-GR"/>
        </w:rPr>
        <w:t xml:space="preserve"> </w:t>
      </w:r>
    </w:p>
    <w:p w:rsidR="00207710" w:rsidRPr="00D80819" w:rsidRDefault="00207710" w:rsidP="00ED4F5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Κατά της ανωτέρω απόφασης χωρεί </w:t>
      </w:r>
      <w:r w:rsidRPr="00D80819">
        <w:rPr>
          <w:rFonts w:ascii="Tahoma" w:hAnsi="Tahoma" w:cs="Tahoma"/>
          <w:b/>
          <w:bCs/>
          <w:color w:val="000000"/>
          <w:szCs w:val="22"/>
          <w:lang w:val="el-GR" w:eastAsia="el-GR"/>
        </w:rPr>
        <w:t>ένσταση</w:t>
      </w:r>
      <w:r w:rsidRPr="00D80819">
        <w:rPr>
          <w:rFonts w:ascii="Tahoma" w:hAnsi="Tahoma" w:cs="Tahoma"/>
          <w:color w:val="000000"/>
          <w:szCs w:val="22"/>
          <w:lang w:val="el-GR" w:eastAsia="el-GR"/>
        </w:rPr>
        <w:t xml:space="preserve">, σύμφωνα με το άρθρο 127 του Ν.4412/2016 και τα ειδικότερα οριζόμενα στο άρθρο 20 της παρούσας. </w:t>
      </w:r>
    </w:p>
    <w:p w:rsidR="0074429D" w:rsidRPr="00D80819" w:rsidRDefault="0074429D" w:rsidP="007E11EC">
      <w:pPr>
        <w:pStyle w:val="TIMES12"/>
        <w:tabs>
          <w:tab w:val="left" w:pos="9496"/>
        </w:tabs>
        <w:spacing w:line="276" w:lineRule="auto"/>
        <w:ind w:right="-2"/>
        <w:rPr>
          <w:rFonts w:ascii="Tahoma" w:hAnsi="Tahoma" w:cs="Tahoma"/>
          <w:sz w:val="22"/>
          <w:szCs w:val="22"/>
          <w:lang w:val="el-GR"/>
        </w:rPr>
      </w:pPr>
      <w:bookmarkStart w:id="45" w:name="_Toc38527745"/>
      <w:r w:rsidRPr="00D80819">
        <w:rPr>
          <w:rFonts w:ascii="Tahoma" w:hAnsi="Tahoma" w:cs="Tahoma"/>
          <w:sz w:val="22"/>
          <w:szCs w:val="22"/>
          <w:lang w:val="el-GR"/>
        </w:rPr>
        <w:t>ΑΡΘΡΟ 1</w:t>
      </w:r>
      <w:r w:rsidR="001B74AD" w:rsidRPr="001B74AD">
        <w:rPr>
          <w:rFonts w:ascii="Tahoma" w:hAnsi="Tahoma" w:cs="Tahoma"/>
          <w:sz w:val="22"/>
          <w:szCs w:val="22"/>
          <w:lang w:val="el-GR"/>
        </w:rPr>
        <w:t>6</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 ΠΡΟΣΚΛΗΣΗ ΓΙΑ ΥΠΟΒΟΛΗ ΔΙΚΑΙΟΛΟΓΗΤΙΚΩΝ ΚΑΤΑΚΥΡΩΣΗΣ (Άρθρο 103 Ν.4412/2016)</w:t>
      </w:r>
      <w:bookmarkEnd w:id="45"/>
      <w:r w:rsidRPr="00D80819">
        <w:rPr>
          <w:rFonts w:ascii="Tahoma" w:hAnsi="Tahoma" w:cs="Tahoma"/>
          <w:sz w:val="22"/>
          <w:szCs w:val="22"/>
          <w:lang w:val="el-GR"/>
        </w:rPr>
        <w:t xml:space="preserve">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Pr="00D80819">
        <w:rPr>
          <w:rFonts w:ascii="Tahoma" w:hAnsi="Tahoma" w:cs="Tahoma"/>
          <w:b/>
          <w:bCs/>
          <w:color w:val="000000"/>
          <w:szCs w:val="22"/>
          <w:lang w:val="el-GR" w:eastAsia="el-GR"/>
        </w:rPr>
        <w:t xml:space="preserve">.1 </w:t>
      </w:r>
      <w:r w:rsidRPr="00D80819">
        <w:rPr>
          <w:rFonts w:ascii="Tahoma" w:hAnsi="Tahoma" w:cs="Tahoma"/>
          <w:color w:val="000000"/>
          <w:szCs w:val="22"/>
          <w:lang w:val="el-GR" w:eastAsia="el-GR"/>
        </w:rPr>
        <w:t xml:space="preserve">Μετά την αξιολόγηση των προσφορών, </w:t>
      </w:r>
      <w:r w:rsidRPr="008E3EAF">
        <w:rPr>
          <w:rFonts w:ascii="Tahoma" w:hAnsi="Tahoma" w:cs="Tahoma"/>
          <w:color w:val="000000"/>
          <w:szCs w:val="22"/>
          <w:lang w:val="el-GR" w:eastAsia="el-GR"/>
        </w:rPr>
        <w:t xml:space="preserve">ο </w:t>
      </w:r>
      <w:r w:rsidR="00D670FF" w:rsidRPr="008E3EAF">
        <w:rPr>
          <w:rFonts w:ascii="Tahoma" w:hAnsi="Tahoma" w:cs="Tahoma"/>
          <w:color w:val="000000"/>
          <w:szCs w:val="22"/>
          <w:lang w:val="en-US" w:eastAsia="el-GR"/>
        </w:rPr>
        <w:t>e</w:t>
      </w:r>
      <w:r w:rsidR="00D670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w:t>
      </w:r>
      <w:r w:rsidRPr="00D80819">
        <w:rPr>
          <w:rFonts w:ascii="Tahoma" w:hAnsi="Tahoma" w:cs="Tahoma"/>
          <w:color w:val="000000"/>
          <w:szCs w:val="22"/>
          <w:lang w:val="el-GR" w:eastAsia="el-GR"/>
        </w:rPr>
        <w:t xml:space="preserve"> ειδοποιεί εγγράφως τον προσφέροντα στον οποίο πρόκειται να γίνει η κατακύρωση («προσωρινό ανάδοχο») για να υποβάλει εντός </w:t>
      </w:r>
      <w:r w:rsidRPr="00EE45A1">
        <w:rPr>
          <w:rFonts w:ascii="Tahoma" w:hAnsi="Tahoma" w:cs="Tahoma"/>
          <w:color w:val="000000"/>
          <w:szCs w:val="22"/>
          <w:lang w:val="el-GR" w:eastAsia="el-GR"/>
        </w:rPr>
        <w:t xml:space="preserve">προθεσμίας </w:t>
      </w:r>
      <w:r w:rsidRPr="00EE45A1">
        <w:rPr>
          <w:rFonts w:ascii="Tahoma" w:hAnsi="Tahoma" w:cs="Tahoma"/>
          <w:b/>
          <w:bCs/>
          <w:color w:val="000000"/>
          <w:szCs w:val="22"/>
          <w:lang w:val="el-GR" w:eastAsia="el-GR"/>
        </w:rPr>
        <w:t>δέκα (10) ημερών από την</w:t>
      </w:r>
      <w:r w:rsidRPr="00D80819">
        <w:rPr>
          <w:rFonts w:ascii="Tahoma" w:hAnsi="Tahoma" w:cs="Tahoma"/>
          <w:b/>
          <w:bCs/>
          <w:color w:val="000000"/>
          <w:szCs w:val="22"/>
          <w:lang w:val="el-GR" w:eastAsia="el-GR"/>
        </w:rPr>
        <w:t xml:space="preserve"> κοινοποίηση της σχετικής έγγραφης ειδοποίησης σε αυτόν</w:t>
      </w:r>
      <w:r w:rsidRPr="00D80819">
        <w:rPr>
          <w:rFonts w:ascii="Tahoma" w:hAnsi="Tahoma" w:cs="Tahoma"/>
          <w:color w:val="000000"/>
          <w:szCs w:val="22"/>
          <w:lang w:val="el-GR" w:eastAsia="el-GR"/>
        </w:rPr>
        <w:t xml:space="preserve">, τα </w:t>
      </w:r>
      <w:r w:rsidRPr="00D80819">
        <w:rPr>
          <w:rFonts w:ascii="Tahoma" w:hAnsi="Tahoma" w:cs="Tahoma"/>
          <w:color w:val="444444"/>
          <w:szCs w:val="22"/>
          <w:lang w:val="el-GR"/>
        </w:rPr>
        <w:t>αποδεικτικά έγγραφα νομιμοποίησης και</w:t>
      </w:r>
      <w:r w:rsidRPr="00D80819">
        <w:rPr>
          <w:rFonts w:ascii="Tahoma" w:hAnsi="Tahoma" w:cs="Tahoma"/>
          <w:szCs w:val="22"/>
          <w:lang w:val="el-GR"/>
        </w:rPr>
        <w:t xml:space="preserve"> τα πρωτότυπα</w:t>
      </w:r>
      <w:r w:rsidRPr="00D80819">
        <w:rPr>
          <w:rFonts w:ascii="Tahoma" w:hAnsi="Tahoma" w:cs="Tahoma"/>
          <w:color w:val="000000"/>
          <w:szCs w:val="22"/>
          <w:lang w:val="el-GR" w:eastAsia="el-GR"/>
        </w:rPr>
        <w:t xml:space="preserve"> ή αντίγραφα, σύμφωνα με τις διατάξεις του άρθρου 1 του ν. 4250/2014, των δικαιολογητικών που αποδεικνύουν τα όσα δηλώθηκαν στα μέρη ΙΙ, ΙΙΙ και ΙV του ΤΕΥΔ. Τα δικαιολογητικά υποβάλλονται εμπρόθεσμα σε σφραγισμένο φάκελο, ο οποίος παραδίδεται στην αρμόδια επιτροπή. </w:t>
      </w:r>
    </w:p>
    <w:p w:rsidR="00D97684" w:rsidRPr="007E09C4" w:rsidRDefault="00617A57" w:rsidP="005F25D9">
      <w:pPr>
        <w:autoSpaceDE w:val="0"/>
        <w:autoSpaceDN w:val="0"/>
        <w:adjustRightInd w:val="0"/>
        <w:spacing w:after="0" w:line="360" w:lineRule="auto"/>
        <w:rPr>
          <w:rFonts w:ascii="Tahoma" w:hAnsi="Tahoma" w:cs="Tahoma"/>
          <w:szCs w:val="22"/>
          <w:lang w:val="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.2 </w:t>
      </w:r>
      <w:r w:rsidR="00D97684" w:rsidRPr="007E09C4">
        <w:rPr>
          <w:rFonts w:ascii="Tahoma" w:hAnsi="Tahoma" w:cs="Tahoma"/>
          <w:szCs w:val="22"/>
          <w:lang w:val="el-GR"/>
        </w:rPr>
        <w:t>Αν δεν προσκομισθούν τα παραπάνω δικαιολογητικά ή υπάρχουν ελλείψεις σε αυτά που υπ</w:t>
      </w:r>
      <w:r w:rsidR="00D97684" w:rsidRPr="007E09C4">
        <w:rPr>
          <w:rFonts w:ascii="Tahoma" w:hAnsi="Tahoma" w:cs="Tahoma"/>
          <w:szCs w:val="22"/>
        </w:rPr>
        <w:t>o</w:t>
      </w:r>
      <w:r w:rsidR="00D97684" w:rsidRPr="007E09C4">
        <w:rPr>
          <w:rFonts w:ascii="Tahoma" w:hAnsi="Tahoma" w:cs="Tahoma"/>
          <w:szCs w:val="22"/>
          <w:lang w:val="el-GR"/>
        </w:rPr>
        <w:t>βλήθηκαν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w:t>
      </w:r>
      <w:r w:rsidR="00D97684" w:rsidRPr="007E09C4">
        <w:rPr>
          <w:rFonts w:ascii="Tahoma" w:hAnsi="Tahoma" w:cs="Tahoma"/>
          <w:b/>
          <w:szCs w:val="22"/>
          <w:lang w:val="el-GR"/>
        </w:rPr>
        <w:t xml:space="preserve">, η αναθέτουσα αρχή παρατείνει την προθεσμία υποβολής των </w:t>
      </w:r>
      <w:r w:rsidR="00D97684" w:rsidRPr="007E09C4">
        <w:rPr>
          <w:rFonts w:ascii="Tahoma" w:hAnsi="Tahoma" w:cs="Tahoma"/>
          <w:b/>
          <w:szCs w:val="22"/>
          <w:lang w:val="el-GR"/>
        </w:rPr>
        <w:lastRenderedPageBreak/>
        <w:t>δικαιολογητικών για όσο χρόνο απαιτηθεί</w:t>
      </w:r>
      <w:r w:rsidR="00D97684" w:rsidRPr="007E09C4">
        <w:rPr>
          <w:rFonts w:ascii="Tahoma" w:hAnsi="Tahoma" w:cs="Tahoma"/>
          <w:szCs w:val="22"/>
          <w:lang w:val="el-GR"/>
        </w:rPr>
        <w:t xml:space="preserve"> για τη χορήγηση των δικαιολογητικών από τις αρμόδιες αρχές.</w:t>
      </w:r>
    </w:p>
    <w:p w:rsidR="00207710" w:rsidRPr="00D80819" w:rsidRDefault="00617A57" w:rsidP="00207710">
      <w:pPr>
        <w:suppressAutoHyphens w:val="0"/>
        <w:autoSpaceDE w:val="0"/>
        <w:autoSpaceDN w:val="0"/>
        <w:adjustRightInd w:val="0"/>
        <w:spacing w:after="0" w:line="360" w:lineRule="auto"/>
        <w:rPr>
          <w:rFonts w:ascii="Tahoma" w:hAnsi="Tahoma" w:cs="Tahoma"/>
          <w:color w:val="000000"/>
          <w:szCs w:val="22"/>
          <w:lang w:val="el-GR" w:eastAsia="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.3 </w:t>
      </w:r>
      <w:r w:rsidR="00207710" w:rsidRPr="00D80819">
        <w:rPr>
          <w:rFonts w:ascii="Tahoma" w:hAnsi="Tahoma" w:cs="Tahoma"/>
          <w:color w:val="000000"/>
          <w:szCs w:val="22"/>
          <w:lang w:val="el-GR" w:eastAsia="el-GR"/>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IV.A, τότε εφαρμόζονται, κατά περίπτωση, οι διατάξεις των παρ. 3 έως 5 του άρθρου 103 του Ν. 4412/2016. </w:t>
      </w:r>
    </w:p>
    <w:p w:rsidR="00CE1795" w:rsidRPr="007E09C4" w:rsidRDefault="00617A57" w:rsidP="0078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78307C">
        <w:rPr>
          <w:rFonts w:ascii="Tahoma" w:hAnsi="Tahoma" w:cs="Tahoma"/>
          <w:b/>
          <w:bCs/>
          <w:color w:val="000000"/>
          <w:szCs w:val="22"/>
          <w:lang w:val="el-GR" w:eastAsia="el-GR"/>
        </w:rPr>
        <w:t xml:space="preserve">.4 </w:t>
      </w:r>
      <w:r w:rsidR="00D97684" w:rsidRPr="007E09C4">
        <w:rPr>
          <w:rFonts w:ascii="Tahoma" w:hAnsi="Tahoma" w:cs="Tahoma"/>
          <w:szCs w:val="22"/>
          <w:lang w:val="el-GR"/>
        </w:rPr>
        <w:t xml:space="preserve">Η διαδικασία ελέγχου των παραπάνω δικαιολογητικών ολοκληρώνεται με τη σύνταξη πρακτικού από το αρμόδιο γνωμοδοτικό όργανο στο οποίο αναγράφεται η τυχόν συμπλήρωση δικαιολογητικών κατά τα οριζόμενα στην παράγραφο 2, </w:t>
      </w:r>
      <w:r w:rsidR="00CE1795" w:rsidRPr="007E09C4">
        <w:rPr>
          <w:rFonts w:ascii="Tahoma" w:hAnsi="Tahoma" w:cs="Tahoma"/>
          <w:szCs w:val="22"/>
          <w:lang w:val="el-GR"/>
        </w:rPr>
        <w:t>(</w:t>
      </w:r>
      <w:r w:rsidR="00CE1795" w:rsidRPr="007E09C4">
        <w:rPr>
          <w:rFonts w:ascii="Tahoma" w:hAnsi="Tahoma" w:cs="Tahoma"/>
          <w:color w:val="000000"/>
          <w:szCs w:val="22"/>
          <w:lang w:val="el-GR" w:eastAsia="el-GR"/>
        </w:rPr>
        <w:t xml:space="preserve">του άρθρου 103 του Ν. 4412/2016) </w:t>
      </w:r>
      <w:r w:rsidR="00D97684" w:rsidRPr="007E09C4">
        <w:rPr>
          <w:rFonts w:ascii="Tahoma" w:hAnsi="Tahoma" w:cs="Tahoma"/>
          <w:szCs w:val="22"/>
          <w:lang w:val="el-GR"/>
        </w:rPr>
        <w:t xml:space="preserve">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παραγράφους 3, 4 ή 5 </w:t>
      </w:r>
      <w:r w:rsidR="00CE1795" w:rsidRPr="007E09C4">
        <w:rPr>
          <w:rFonts w:ascii="Tahoma" w:hAnsi="Tahoma" w:cs="Tahoma"/>
          <w:szCs w:val="22"/>
          <w:lang w:val="el-GR"/>
        </w:rPr>
        <w:t>(</w:t>
      </w:r>
      <w:r w:rsidR="00CE1795" w:rsidRPr="007E09C4">
        <w:rPr>
          <w:rFonts w:ascii="Tahoma" w:hAnsi="Tahoma" w:cs="Tahoma"/>
          <w:color w:val="000000"/>
          <w:szCs w:val="22"/>
          <w:lang w:val="el-GR" w:eastAsia="el-GR"/>
        </w:rPr>
        <w:t xml:space="preserve">του άρθρου 103 του Ν. 4412/2016) </w:t>
      </w:r>
      <w:r w:rsidR="00D97684" w:rsidRPr="007E09C4">
        <w:rPr>
          <w:rFonts w:ascii="Tahoma" w:hAnsi="Tahoma" w:cs="Tahoma"/>
          <w:szCs w:val="22"/>
          <w:lang w:val="el-GR"/>
        </w:rPr>
        <w:t xml:space="preserve">είτε κατακύρωσης της σύμβασης. </w:t>
      </w:r>
    </w:p>
    <w:p w:rsidR="00D97684" w:rsidRPr="00592ECA" w:rsidRDefault="00D97684" w:rsidP="0078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7E09C4">
        <w:rPr>
          <w:rFonts w:ascii="Tahoma" w:hAnsi="Tahoma" w:cs="Tahoma"/>
          <w:szCs w:val="22"/>
          <w:lang w:val="el-GR"/>
        </w:rPr>
        <w:t xml:space="preserve">Τα αποτελέσματα του ελέγχου των παραπάνω δικαιολογητικών, επικυρώνονται με την απόφαση </w:t>
      </w:r>
      <w:r w:rsidRPr="00592ECA">
        <w:rPr>
          <w:rFonts w:ascii="Tahoma" w:hAnsi="Tahoma" w:cs="Tahoma"/>
          <w:szCs w:val="22"/>
          <w:lang w:val="el-GR"/>
        </w:rPr>
        <w:t>κατακύρωσης του άρθρου 105</w:t>
      </w:r>
      <w:r w:rsidR="00CE1795" w:rsidRPr="00592ECA">
        <w:rPr>
          <w:rFonts w:ascii="Tahoma" w:hAnsi="Tahoma" w:cs="Tahoma"/>
          <w:szCs w:val="22"/>
          <w:lang w:val="el-GR" w:eastAsia="el-GR"/>
        </w:rPr>
        <w:t xml:space="preserve"> του Ν. 4412/2016</w:t>
      </w:r>
      <w:r w:rsidR="007E09C4" w:rsidRPr="00592ECA">
        <w:rPr>
          <w:rFonts w:ascii="Tahoma" w:hAnsi="Tahoma" w:cs="Tahoma"/>
          <w:szCs w:val="22"/>
          <w:lang w:val="el-GR" w:eastAsia="el-GR"/>
        </w:rPr>
        <w:t>.</w:t>
      </w:r>
    </w:p>
    <w:p w:rsidR="00207710" w:rsidRPr="00D80819" w:rsidRDefault="00617A57" w:rsidP="00207710">
      <w:pPr>
        <w:suppressAutoHyphens w:val="0"/>
        <w:autoSpaceDE w:val="0"/>
        <w:autoSpaceDN w:val="0"/>
        <w:adjustRightInd w:val="0"/>
        <w:spacing w:after="0" w:line="360" w:lineRule="auto"/>
        <w:rPr>
          <w:rFonts w:ascii="Tahoma" w:hAnsi="Tahoma" w:cs="Tahoma"/>
          <w:color w:val="000000"/>
          <w:szCs w:val="22"/>
          <w:lang w:val="el-GR" w:eastAsia="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.5 </w:t>
      </w:r>
      <w:r w:rsidR="00207710" w:rsidRPr="00D80819">
        <w:rPr>
          <w:rFonts w:ascii="Tahoma" w:hAnsi="Tahoma" w:cs="Tahoma"/>
          <w:color w:val="000000"/>
          <w:szCs w:val="22"/>
          <w:lang w:val="el-GR" w:eastAsia="el-GR"/>
        </w:rPr>
        <w:t xml:space="preserve">Όσοι </w:t>
      </w:r>
      <w:r w:rsidR="00D97684" w:rsidRPr="007E09C4">
        <w:rPr>
          <w:rFonts w:ascii="Tahoma" w:hAnsi="Tahoma" w:cs="Tahoma"/>
          <w:color w:val="000000"/>
          <w:szCs w:val="22"/>
          <w:lang w:val="el-GR" w:eastAsia="el-GR"/>
        </w:rPr>
        <w:t xml:space="preserve">δεν έχουν αποκλειστεί οριστικά </w:t>
      </w:r>
      <w:r w:rsidR="00207710" w:rsidRPr="00D80819">
        <w:rPr>
          <w:rFonts w:ascii="Tahoma" w:hAnsi="Tahoma" w:cs="Tahoma"/>
          <w:color w:val="000000"/>
          <w:szCs w:val="22"/>
          <w:lang w:val="el-GR" w:eastAsia="el-GR"/>
        </w:rPr>
        <w:t xml:space="preserve">λαμβάνουν γνώση των παραπάνω δικαιολογητικών που κατατέθηκαν. </w:t>
      </w:r>
    </w:p>
    <w:p w:rsidR="0074429D" w:rsidRPr="00D80819" w:rsidRDefault="0021694D" w:rsidP="0021694D">
      <w:pPr>
        <w:pStyle w:val="TIMES12"/>
        <w:spacing w:line="276" w:lineRule="auto"/>
        <w:ind w:right="-2"/>
        <w:rPr>
          <w:rFonts w:ascii="Tahoma" w:hAnsi="Tahoma" w:cs="Tahoma"/>
          <w:sz w:val="22"/>
          <w:szCs w:val="22"/>
          <w:lang w:val="el-GR"/>
        </w:rPr>
      </w:pPr>
      <w:bookmarkStart w:id="46" w:name="_Toc38527746"/>
      <w:r>
        <w:rPr>
          <w:rFonts w:ascii="Tahoma" w:hAnsi="Tahoma" w:cs="Tahoma"/>
          <w:sz w:val="22"/>
          <w:szCs w:val="22"/>
          <w:lang w:val="el-GR"/>
        </w:rPr>
        <w:t>ΑΡΘΡΟ</w:t>
      </w:r>
      <w:r w:rsidRPr="0021694D">
        <w:rPr>
          <w:rFonts w:ascii="Tahoma" w:hAnsi="Tahoma" w:cs="Tahoma"/>
          <w:sz w:val="22"/>
          <w:szCs w:val="22"/>
          <w:lang w:val="el-GR"/>
        </w:rPr>
        <w:t xml:space="preserve"> </w:t>
      </w:r>
      <w:r w:rsidR="0074429D" w:rsidRPr="00D80819">
        <w:rPr>
          <w:rFonts w:ascii="Tahoma" w:hAnsi="Tahoma" w:cs="Tahoma"/>
          <w:sz w:val="22"/>
          <w:szCs w:val="22"/>
          <w:lang w:val="el-GR"/>
        </w:rPr>
        <w:t>1</w:t>
      </w:r>
      <w:r w:rsidR="001B74AD" w:rsidRPr="001B74AD">
        <w:rPr>
          <w:rFonts w:ascii="Tahoma" w:hAnsi="Tahoma" w:cs="Tahoma"/>
          <w:sz w:val="22"/>
          <w:szCs w:val="22"/>
          <w:lang w:val="el-GR"/>
        </w:rPr>
        <w:t>7</w:t>
      </w:r>
      <w:r w:rsidRPr="0021694D">
        <w:rPr>
          <w:rFonts w:ascii="Tahoma" w:hAnsi="Tahoma" w:cs="Tahoma"/>
          <w:sz w:val="22"/>
          <w:szCs w:val="22"/>
          <w:lang w:val="el-GR"/>
        </w:rPr>
        <w:t>:</w:t>
      </w:r>
      <w:r w:rsidR="0074429D" w:rsidRPr="00D80819">
        <w:rPr>
          <w:rFonts w:ascii="Tahoma" w:hAnsi="Tahoma" w:cs="Tahoma"/>
          <w:sz w:val="22"/>
          <w:szCs w:val="22"/>
          <w:lang w:val="el-GR"/>
        </w:rPr>
        <w:t xml:space="preserve"> ΔΙΚΑΙΟΛΟΓΗΤΙΚΑ ΚΑΤΑΚΥΡΩΣΗΣ (ΑΠΟΔΕΙΚΤΙΚΑ ΜΕΣΑ) (Άρθρο 80 Ν.4412/2016)</w:t>
      </w:r>
      <w:bookmarkEnd w:id="46"/>
      <w:r w:rsidR="0074429D" w:rsidRPr="00D80819">
        <w:rPr>
          <w:rFonts w:ascii="Tahoma" w:hAnsi="Tahoma" w:cs="Tahoma"/>
          <w:sz w:val="22"/>
          <w:szCs w:val="22"/>
          <w:lang w:val="el-GR"/>
        </w:rPr>
        <w:t xml:space="preserve">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Τα δικαιολογητικά κατακύρωσης (αποδεικτικά μέσα) που καλείται να υποβάλει ο προσωρινός ανάδοχος στην προθεσμία του αρ. 1</w:t>
      </w:r>
      <w:r w:rsidR="0093281E">
        <w:rPr>
          <w:rFonts w:ascii="Tahoma" w:hAnsi="Tahoma" w:cs="Tahoma"/>
          <w:color w:val="000000"/>
          <w:szCs w:val="22"/>
          <w:lang w:val="el-GR" w:eastAsia="el-GR"/>
        </w:rPr>
        <w:t>6</w:t>
      </w:r>
      <w:r w:rsidRPr="00D80819">
        <w:rPr>
          <w:rFonts w:ascii="Tahoma" w:hAnsi="Tahoma" w:cs="Tahoma"/>
          <w:color w:val="000000"/>
          <w:szCs w:val="22"/>
          <w:lang w:val="el-GR" w:eastAsia="el-GR"/>
        </w:rPr>
        <w:t xml:space="preserve">.1 της παρούσας είναι τα εξής: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p>
    <w:p w:rsidR="0078757C" w:rsidRPr="0078757C" w:rsidRDefault="00207710" w:rsidP="0078757C">
      <w:pPr>
        <w:autoSpaceDE w:val="0"/>
        <w:autoSpaceDN w:val="0"/>
        <w:adjustRightInd w:val="0"/>
        <w:spacing w:after="0" w:line="360" w:lineRule="auto"/>
        <w:rPr>
          <w:rFonts w:ascii="Tahoma" w:hAnsi="Tahoma" w:cs="Tahoma"/>
          <w:bCs/>
          <w:color w:val="000000"/>
          <w:szCs w:val="22"/>
          <w:lang w:val="el-GR" w:eastAsia="el-GR"/>
        </w:rPr>
      </w:pPr>
      <w:r w:rsidRPr="00D80819">
        <w:rPr>
          <w:rFonts w:ascii="Tahoma" w:hAnsi="Tahoma" w:cs="Tahoma"/>
          <w:b/>
          <w:bCs/>
          <w:color w:val="000000"/>
          <w:szCs w:val="22"/>
          <w:lang w:val="el-GR" w:eastAsia="el-GR"/>
        </w:rPr>
        <w:t xml:space="preserve">Α) </w:t>
      </w:r>
      <w:r w:rsidR="0078757C" w:rsidRPr="0078757C">
        <w:rPr>
          <w:rFonts w:ascii="Tahoma" w:hAnsi="Tahoma" w:cs="Tahoma"/>
          <w:b/>
          <w:bCs/>
          <w:color w:val="000000"/>
          <w:szCs w:val="22"/>
          <w:lang w:val="el-GR" w:eastAsia="el-GR"/>
        </w:rPr>
        <w:t>νομιμοποιητικά στοιχεία του υποψήφιου αναδόχου. (</w:t>
      </w:r>
      <w:r w:rsidR="0078757C" w:rsidRPr="0078757C">
        <w:rPr>
          <w:rFonts w:ascii="Tahoma" w:hAnsi="Tahoma" w:cs="Tahoma"/>
          <w:bCs/>
          <w:color w:val="000000"/>
          <w:szCs w:val="22"/>
          <w:lang w:val="el-GR" w:eastAsia="el-GR"/>
        </w:rPr>
        <w:t>ενδεικτικά : ΦΕΚ ίδρυσης και</w:t>
      </w:r>
      <w:r w:rsidR="0078757C">
        <w:rPr>
          <w:rFonts w:ascii="Tahoma" w:hAnsi="Tahoma" w:cs="Tahoma"/>
          <w:bCs/>
          <w:color w:val="000000"/>
          <w:szCs w:val="22"/>
          <w:lang w:val="el-GR" w:eastAsia="el-GR"/>
        </w:rPr>
        <w:t xml:space="preserve"> </w:t>
      </w:r>
      <w:r w:rsidR="0078757C" w:rsidRPr="0078757C">
        <w:rPr>
          <w:rFonts w:ascii="Tahoma" w:hAnsi="Tahoma" w:cs="Tahoma"/>
          <w:bCs/>
          <w:color w:val="000000"/>
          <w:szCs w:val="22"/>
          <w:lang w:val="el-GR" w:eastAsia="el-GR"/>
        </w:rPr>
        <w:t>τροποποιήσεις του (για ΑΕ &amp; ΕΠΕ), αντίγραφο ή απόσπασμα του καταστατικού και των εγγράφων</w:t>
      </w:r>
    </w:p>
    <w:p w:rsidR="0078757C" w:rsidRPr="0078757C" w:rsidRDefault="0078757C" w:rsidP="0078757C">
      <w:pPr>
        <w:autoSpaceDE w:val="0"/>
        <w:autoSpaceDN w:val="0"/>
        <w:adjustRightInd w:val="0"/>
        <w:spacing w:after="0" w:line="360" w:lineRule="auto"/>
        <w:rPr>
          <w:rFonts w:ascii="Tahoma" w:hAnsi="Tahoma" w:cs="Tahoma"/>
          <w:bCs/>
          <w:color w:val="000000"/>
          <w:szCs w:val="22"/>
          <w:lang w:val="el-GR" w:eastAsia="el-GR"/>
        </w:rPr>
      </w:pPr>
      <w:r w:rsidRPr="0078757C">
        <w:rPr>
          <w:rFonts w:ascii="Tahoma" w:hAnsi="Tahoma" w:cs="Tahoma"/>
          <w:bCs/>
          <w:color w:val="000000"/>
          <w:szCs w:val="22"/>
          <w:lang w:val="el-GR" w:eastAsia="el-GR"/>
        </w:rPr>
        <w:t>τροποποιήσεών του (για ΟΕ, ΕΕ, IKE κλπ) και αντίγραφο της βεβαίωσης έναρξης επαγγέλματος για</w:t>
      </w:r>
    </w:p>
    <w:p w:rsidR="0078757C" w:rsidRPr="0078757C" w:rsidRDefault="0078757C" w:rsidP="0078757C">
      <w:pPr>
        <w:autoSpaceDE w:val="0"/>
        <w:autoSpaceDN w:val="0"/>
        <w:adjustRightInd w:val="0"/>
        <w:spacing w:after="0" w:line="360" w:lineRule="auto"/>
        <w:rPr>
          <w:rFonts w:ascii="Tahoma" w:hAnsi="Tahoma" w:cs="Tahoma"/>
          <w:bCs/>
          <w:color w:val="000000"/>
          <w:szCs w:val="22"/>
          <w:lang w:val="el-GR" w:eastAsia="el-GR"/>
        </w:rPr>
      </w:pPr>
      <w:r>
        <w:rPr>
          <w:rFonts w:ascii="Tahoma" w:hAnsi="Tahoma" w:cs="Tahoma"/>
          <w:bCs/>
          <w:color w:val="000000"/>
          <w:szCs w:val="22"/>
          <w:lang w:val="el-GR" w:eastAsia="el-GR"/>
        </w:rPr>
        <w:t>φυσικά πρόσωπα)</w:t>
      </w:r>
      <w:r>
        <w:rPr>
          <w:rStyle w:val="ab"/>
          <w:rFonts w:ascii="Tahoma" w:hAnsi="Tahoma" w:cs="Tahoma"/>
          <w:bCs/>
          <w:color w:val="000000"/>
          <w:szCs w:val="22"/>
          <w:lang w:val="el-GR" w:eastAsia="el-GR"/>
        </w:rPr>
        <w:footnoteReference w:id="3"/>
      </w:r>
      <w:r>
        <w:rPr>
          <w:rFonts w:ascii="Tahoma" w:hAnsi="Tahoma" w:cs="Tahoma"/>
          <w:bCs/>
          <w:color w:val="000000"/>
          <w:szCs w:val="22"/>
          <w:lang w:val="el-GR" w:eastAsia="el-GR"/>
        </w:rPr>
        <w:t xml:space="preserve"> </w:t>
      </w:r>
      <w:r w:rsidRPr="0078757C">
        <w:rPr>
          <w:rFonts w:ascii="Tahoma" w:hAnsi="Tahoma" w:cs="Tahoma"/>
          <w:bCs/>
          <w:color w:val="000000"/>
          <w:szCs w:val="22"/>
          <w:lang w:val="el-GR" w:eastAsia="el-GR"/>
        </w:rPr>
        <w:t>Τα αποδεικτικά ισχύουσας εκπροσώπησης σε περίπτωση νομικών προσώπων γίνονται</w:t>
      </w:r>
      <w:r>
        <w:rPr>
          <w:rFonts w:ascii="Tahoma" w:hAnsi="Tahoma" w:cs="Tahoma"/>
          <w:bCs/>
          <w:color w:val="000000"/>
          <w:szCs w:val="22"/>
          <w:lang w:val="el-GR" w:eastAsia="el-GR"/>
        </w:rPr>
        <w:t xml:space="preserve"> </w:t>
      </w:r>
      <w:r w:rsidRPr="0078757C">
        <w:rPr>
          <w:rFonts w:ascii="Tahoma" w:hAnsi="Tahoma" w:cs="Tahoma"/>
          <w:bCs/>
          <w:color w:val="000000"/>
          <w:szCs w:val="22"/>
          <w:lang w:val="el-GR" w:eastAsia="el-GR"/>
        </w:rPr>
        <w:t>αποδεκτά εφόσον έχουν εκδοθεί έως τριάντα (30) εργάσιμες ημέρες πριν από την υποβολή</w:t>
      </w:r>
    </w:p>
    <w:p w:rsidR="0078757C" w:rsidRPr="0078757C" w:rsidRDefault="0078757C" w:rsidP="0078757C">
      <w:pPr>
        <w:autoSpaceDE w:val="0"/>
        <w:autoSpaceDN w:val="0"/>
        <w:adjustRightInd w:val="0"/>
        <w:spacing w:after="0" w:line="360" w:lineRule="auto"/>
        <w:rPr>
          <w:rFonts w:ascii="Tahoma" w:hAnsi="Tahoma" w:cs="Tahoma"/>
          <w:bCs/>
          <w:color w:val="000000"/>
          <w:szCs w:val="22"/>
          <w:lang w:val="el-GR" w:eastAsia="el-GR"/>
        </w:rPr>
      </w:pPr>
      <w:r w:rsidRPr="0078757C">
        <w:rPr>
          <w:rFonts w:ascii="Tahoma" w:hAnsi="Tahoma" w:cs="Tahoma"/>
          <w:bCs/>
          <w:color w:val="000000"/>
          <w:szCs w:val="22"/>
          <w:lang w:val="el-GR" w:eastAsia="el-GR"/>
        </w:rPr>
        <w:t>τους.</w:t>
      </w:r>
    </w:p>
    <w:p w:rsidR="0078757C" w:rsidRDefault="0078757C" w:rsidP="0078757C">
      <w:pPr>
        <w:autoSpaceDE w:val="0"/>
        <w:autoSpaceDN w:val="0"/>
        <w:adjustRightInd w:val="0"/>
        <w:spacing w:after="0" w:line="360" w:lineRule="auto"/>
        <w:rPr>
          <w:rFonts w:ascii="Tahoma" w:hAnsi="Tahoma" w:cs="Tahoma"/>
          <w:b/>
          <w:color w:val="000000"/>
          <w:szCs w:val="22"/>
          <w:u w:val="single"/>
          <w:lang w:val="el-GR" w:eastAsia="el-GR"/>
        </w:rPr>
      </w:pPr>
    </w:p>
    <w:p w:rsidR="004F37EE" w:rsidRPr="00EC2E3A" w:rsidRDefault="00207710" w:rsidP="0078757C">
      <w:pPr>
        <w:autoSpaceDE w:val="0"/>
        <w:autoSpaceDN w:val="0"/>
        <w:adjustRightInd w:val="0"/>
        <w:spacing w:after="0" w:line="360" w:lineRule="auto"/>
        <w:rPr>
          <w:rFonts w:ascii="Tahoma" w:hAnsi="Tahoma" w:cs="Tahoma"/>
          <w:szCs w:val="22"/>
          <w:lang w:val="el-GR"/>
        </w:rPr>
      </w:pPr>
      <w:r w:rsidRPr="00D00ABC">
        <w:rPr>
          <w:rFonts w:ascii="Tahoma" w:hAnsi="Tahoma" w:cs="Tahoma"/>
          <w:b/>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 xml:space="preserve">μέρος ΙΙΙ.Α </w:t>
      </w:r>
      <w:r w:rsidRPr="008C5C47">
        <w:rPr>
          <w:rFonts w:ascii="Tahoma" w:hAnsi="Tahoma" w:cs="Tahoma"/>
          <w:bCs/>
          <w:color w:val="000000"/>
          <w:szCs w:val="22"/>
          <w:lang w:val="el-GR" w:eastAsia="el-GR"/>
        </w:rPr>
        <w:t xml:space="preserve">του ΤΕΥΔ </w:t>
      </w:r>
      <w:r w:rsidRPr="008C5C47">
        <w:rPr>
          <w:rFonts w:ascii="Tahoma" w:hAnsi="Tahoma" w:cs="Tahoma"/>
          <w:color w:val="000000"/>
          <w:szCs w:val="22"/>
          <w:lang w:val="el-GR" w:eastAsia="el-GR"/>
        </w:rPr>
        <w:t>(</w:t>
      </w:r>
      <w:r w:rsidRPr="008C5C47">
        <w:rPr>
          <w:rFonts w:ascii="Tahoma" w:hAnsi="Tahoma" w:cs="Tahoma"/>
          <w:i/>
          <w:iCs/>
          <w:color w:val="000000"/>
          <w:szCs w:val="22"/>
          <w:lang w:val="el-GR" w:eastAsia="el-GR"/>
        </w:rPr>
        <w:t>Λόγοι αποκλεισμού που σχετίζονται με ποινικές καταδίκες</w:t>
      </w:r>
      <w:r w:rsidRPr="008C5C47">
        <w:rPr>
          <w:rFonts w:ascii="Tahoma" w:hAnsi="Tahoma" w:cs="Tahoma"/>
          <w:color w:val="000000"/>
          <w:szCs w:val="22"/>
          <w:lang w:val="el-GR" w:eastAsia="el-GR"/>
        </w:rPr>
        <w:t xml:space="preserve">), </w:t>
      </w:r>
      <w:r w:rsidR="004F37EE" w:rsidRPr="004E65EE">
        <w:rPr>
          <w:rFonts w:ascii="Tahoma" w:hAnsi="Tahoma" w:cs="Tahoma"/>
          <w:b/>
          <w:szCs w:val="22"/>
          <w:u w:val="single"/>
          <w:lang w:val="el-GR"/>
        </w:rPr>
        <w:t>προσκόμιση αποσπάσματος του σχετικού μητρώου, όπως του ποινικού μητρώου</w:t>
      </w:r>
      <w:r w:rsidR="004F37EE" w:rsidRPr="00EC2E3A">
        <w:rPr>
          <w:rFonts w:ascii="Tahoma" w:hAnsi="Tahoma" w:cs="Tahoma"/>
          <w:szCs w:val="22"/>
          <w:lang w:val="el-GR"/>
        </w:rPr>
        <w:t xml:space="preserve"> ή, ελλείψει αυτού, ισοδύναμου εγγράφου που εκδίδεται από αρμόδια δικαστική ή </w:t>
      </w:r>
      <w:r w:rsidR="004F37EE" w:rsidRPr="00EC2E3A">
        <w:rPr>
          <w:rFonts w:ascii="Tahoma" w:hAnsi="Tahoma" w:cs="Tahoma"/>
          <w:szCs w:val="22"/>
          <w:lang w:val="el-GR"/>
        </w:rPr>
        <w:lastRenderedPageBreak/>
        <w:t xml:space="preserve">διοικητική αρχή του κράτους-μέλους ή της χώρας καταγωγής ή της χώρας όπου είναι εγκατεστημένος ο εν λόγω οικονομικός φορέας, από τον οποίο προκύπτει ότι πληρούνται αυτές οι προϋποθέσεις. </w:t>
      </w:r>
    </w:p>
    <w:p w:rsidR="008C5C47" w:rsidRPr="00772347" w:rsidRDefault="008C5C47" w:rsidP="008C5C47">
      <w:pPr>
        <w:tabs>
          <w:tab w:val="left" w:pos="284"/>
        </w:tabs>
        <w:suppressAutoHyphens w:val="0"/>
        <w:autoSpaceDE w:val="0"/>
        <w:autoSpaceDN w:val="0"/>
        <w:adjustRightInd w:val="0"/>
        <w:spacing w:after="0" w:line="360" w:lineRule="auto"/>
        <w:rPr>
          <w:rFonts w:ascii="Tahoma" w:hAnsi="Tahoma" w:cs="Tahoma"/>
          <w:b/>
          <w:szCs w:val="22"/>
          <w:lang w:val="el-GR" w:eastAsia="el-GR"/>
        </w:rPr>
      </w:pPr>
      <w:r w:rsidRPr="00EC2E3A">
        <w:rPr>
          <w:rFonts w:ascii="Tahoma" w:hAnsi="Tahoma" w:cs="Tahoma"/>
          <w:b/>
          <w:szCs w:val="22"/>
          <w:lang w:val="el-GR" w:eastAsia="el-GR"/>
        </w:rPr>
        <w:t xml:space="preserve">Το ανωτέρω αποδεικτικό μέσο γίνεται αποδεκτό εφόσον έχει εκδοθεί </w:t>
      </w:r>
      <w:proofErr w:type="spellStart"/>
      <w:r w:rsidRPr="00EC2E3A">
        <w:rPr>
          <w:rFonts w:ascii="Tahoma" w:hAnsi="Tahoma" w:cs="Tahoma"/>
          <w:b/>
          <w:szCs w:val="22"/>
          <w:lang w:val="el-GR" w:eastAsia="el-GR"/>
        </w:rPr>
        <w:t>εως</w:t>
      </w:r>
      <w:proofErr w:type="spellEnd"/>
      <w:r w:rsidRPr="00EC2E3A">
        <w:rPr>
          <w:rFonts w:ascii="Tahoma" w:hAnsi="Tahoma" w:cs="Tahoma"/>
          <w:b/>
          <w:szCs w:val="22"/>
          <w:lang w:val="el-GR" w:eastAsia="el-GR"/>
        </w:rPr>
        <w:t xml:space="preserve"> τρεις (3) μήνες πριν από την υποβολή του</w:t>
      </w:r>
      <w:r w:rsidRPr="00772347">
        <w:rPr>
          <w:rFonts w:ascii="Tahoma" w:hAnsi="Tahoma" w:cs="Tahoma"/>
          <w:b/>
          <w:szCs w:val="22"/>
          <w:lang w:val="el-GR" w:eastAsia="el-GR"/>
        </w:rPr>
        <w:t>.</w:t>
      </w:r>
    </w:p>
    <w:p w:rsidR="00207710" w:rsidRPr="008C5C47" w:rsidRDefault="00207710" w:rsidP="008C5C47">
      <w:pPr>
        <w:spacing w:after="0" w:line="360" w:lineRule="auto"/>
        <w:rPr>
          <w:rFonts w:ascii="Tahoma" w:hAnsi="Tahoma" w:cs="Tahoma"/>
          <w:szCs w:val="22"/>
          <w:lang w:val="el-GR"/>
        </w:rPr>
      </w:pPr>
      <w:r w:rsidRPr="008C5C47">
        <w:rPr>
          <w:rFonts w:ascii="Tahoma" w:hAnsi="Tahoma" w:cs="Tahoma"/>
          <w:szCs w:val="22"/>
          <w:lang w:val="el-GR"/>
        </w:rPr>
        <w:t xml:space="preserve">Η υποχρέωση προσκόμισης του ως άνω αποσπάσματος αφορά στις περιπτώσεις α) εταιρειών περιορισμένης ευθύνης (ΕΠΕ), ιδιωτικών κεφαλαιουχικών εταιρειών (ΙΚΕ)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και γ) στις περιπτώσεις συνεταιρισμών τα μέλη του Διοικητικού Συμβουλίου. </w:t>
      </w:r>
    </w:p>
    <w:p w:rsidR="008C5C47" w:rsidRPr="008C5C47" w:rsidRDefault="008C5C47" w:rsidP="008C5C47">
      <w:pPr>
        <w:spacing w:after="0" w:line="360" w:lineRule="auto"/>
        <w:rPr>
          <w:rFonts w:ascii="Tahoma" w:hAnsi="Tahoma" w:cs="Tahoma"/>
          <w:szCs w:val="22"/>
          <w:lang w:val="el-GR"/>
        </w:rPr>
      </w:pPr>
    </w:p>
    <w:p w:rsidR="00207710" w:rsidRPr="00D80819" w:rsidRDefault="00207710" w:rsidP="00207710">
      <w:pPr>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w:t>
      </w:r>
      <w:r w:rsidRPr="00D00ABC">
        <w:rPr>
          <w:rFonts w:ascii="Tahoma" w:hAnsi="Tahoma" w:cs="Tahoma"/>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μέρος ΙΙΙ.Β του ΤΕΥΔ</w:t>
      </w:r>
      <w:r w:rsidRPr="00D80819">
        <w:rPr>
          <w:rFonts w:ascii="Tahoma" w:hAnsi="Tahoma" w:cs="Tahoma"/>
          <w:b/>
          <w:bCs/>
          <w:color w:val="000000"/>
          <w:szCs w:val="22"/>
          <w:lang w:val="el-GR" w:eastAsia="el-GR"/>
        </w:rPr>
        <w:t xml:space="preserve"> </w:t>
      </w:r>
      <w:r w:rsidRPr="00D80819">
        <w:rPr>
          <w:rFonts w:ascii="Tahoma" w:hAnsi="Tahoma" w:cs="Tahoma"/>
          <w:color w:val="000000"/>
          <w:szCs w:val="22"/>
          <w:lang w:val="el-GR" w:eastAsia="el-GR"/>
        </w:rPr>
        <w:t>(</w:t>
      </w:r>
      <w:r w:rsidRPr="00D80819">
        <w:rPr>
          <w:rFonts w:ascii="Tahoma" w:hAnsi="Tahoma" w:cs="Tahoma"/>
          <w:i/>
          <w:iCs/>
          <w:color w:val="000000"/>
          <w:szCs w:val="22"/>
          <w:lang w:val="el-GR" w:eastAsia="el-GR"/>
        </w:rPr>
        <w:t>Λόγοι που σχετίζονται με την καταβολή φόρων ή εισφορών κοινωνικής ασφάλισης</w:t>
      </w:r>
      <w:r w:rsidRPr="00D80819">
        <w:rPr>
          <w:rFonts w:ascii="Tahoma" w:hAnsi="Tahoma" w:cs="Tahoma"/>
          <w:color w:val="000000"/>
          <w:szCs w:val="22"/>
          <w:lang w:val="el-GR" w:eastAsia="el-GR"/>
        </w:rPr>
        <w:t xml:space="preserve">) :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Ι) για την καταβολή φόρων:  </w:t>
      </w:r>
      <w:r w:rsidRPr="00D80819">
        <w:rPr>
          <w:rFonts w:ascii="Tahoma" w:hAnsi="Tahoma" w:cs="Tahoma"/>
          <w:b/>
          <w:szCs w:val="22"/>
          <w:u w:val="single"/>
          <w:lang w:val="el-GR"/>
        </w:rPr>
        <w:t>φορολογική ενημερότητα</w:t>
      </w:r>
      <w:r w:rsidRPr="00D80819">
        <w:rPr>
          <w:rFonts w:ascii="Tahoma" w:hAnsi="Tahoma" w:cs="Tahoma"/>
          <w:b/>
          <w:szCs w:val="22"/>
          <w:lang w:val="el-GR"/>
        </w:rPr>
        <w:t xml:space="preserve"> </w:t>
      </w:r>
      <w:r w:rsidRPr="00D80819">
        <w:rPr>
          <w:rFonts w:ascii="Tahoma" w:hAnsi="Tahoma" w:cs="Tahoma"/>
          <w:color w:val="000000"/>
          <w:szCs w:val="22"/>
          <w:lang w:val="el-GR" w:eastAsia="el-GR"/>
        </w:rPr>
        <w:t xml:space="preserve"> </w:t>
      </w:r>
      <w:r w:rsidRPr="00D80819">
        <w:rPr>
          <w:rFonts w:ascii="Tahoma" w:hAnsi="Tahoma" w:cs="Tahoma"/>
          <w:szCs w:val="22"/>
          <w:lang w:val="el-GR"/>
        </w:rPr>
        <w:t>από την οποία να προκύπτει ότι είναι ενήμεροι ως προς τις υποχρεώσεις τους που αφορούν τις φορολογικές τους υποχρεώσεις.</w:t>
      </w:r>
    </w:p>
    <w:p w:rsidR="00207710" w:rsidRPr="00EC2E3A" w:rsidRDefault="00207710" w:rsidP="00207710">
      <w:pPr>
        <w:spacing w:line="360" w:lineRule="auto"/>
        <w:rPr>
          <w:rFonts w:ascii="Tahoma" w:hAnsi="Tahoma" w:cs="Tahoma"/>
          <w:szCs w:val="22"/>
          <w:lang w:val="el-GR"/>
        </w:rPr>
      </w:pPr>
      <w:r w:rsidRPr="00D80819">
        <w:rPr>
          <w:rFonts w:ascii="Tahoma" w:hAnsi="Tahoma" w:cs="Tahoma"/>
          <w:b/>
          <w:bCs/>
          <w:color w:val="000000"/>
          <w:szCs w:val="22"/>
          <w:lang w:val="el-GR" w:eastAsia="el-GR"/>
        </w:rPr>
        <w:t>ΙΙ) για την καταβολή εισφορών κοινωνικής ασφάλισης :</w:t>
      </w:r>
      <w:r w:rsidRPr="00D80819">
        <w:rPr>
          <w:rFonts w:ascii="Tahoma" w:hAnsi="Tahoma" w:cs="Tahoma"/>
          <w:b/>
          <w:szCs w:val="22"/>
          <w:u w:val="single"/>
          <w:lang w:val="el-GR"/>
        </w:rPr>
        <w:t xml:space="preserve"> ασφαλιστική ενημερότητα κύριας και επικουρικής ασφάλισης</w:t>
      </w:r>
      <w:r w:rsidRPr="00D80819">
        <w:rPr>
          <w:rFonts w:ascii="Tahoma" w:hAnsi="Tahoma" w:cs="Tahoma"/>
          <w:b/>
          <w:szCs w:val="22"/>
          <w:lang w:val="el-GR"/>
        </w:rPr>
        <w:t xml:space="preserve">  </w:t>
      </w:r>
      <w:r w:rsidRPr="00D80819">
        <w:rPr>
          <w:rFonts w:ascii="Tahoma" w:hAnsi="Tahoma" w:cs="Tahoma"/>
          <w:szCs w:val="22"/>
          <w:lang w:val="el-GR"/>
        </w:rPr>
        <w:t xml:space="preserve">από αρμόδια κατά περίπτωση Αρχή, από όπου να προκύπτει ότι, είναι ενήμεροι ως προς τις υποχρεώσεις τους που αφορούν </w:t>
      </w:r>
      <w:r w:rsidRPr="00D80819">
        <w:rPr>
          <w:rFonts w:ascii="Tahoma" w:hAnsi="Tahoma" w:cs="Tahoma"/>
          <w:b/>
          <w:szCs w:val="22"/>
          <w:lang w:val="el-GR"/>
        </w:rPr>
        <w:t>τις εισφορές κοινωνικής ασφάλισης</w:t>
      </w:r>
      <w:r w:rsidRPr="00D80819">
        <w:rPr>
          <w:rFonts w:ascii="Tahoma" w:hAnsi="Tahoma" w:cs="Tahoma"/>
          <w:szCs w:val="22"/>
          <w:lang w:val="el-GR"/>
        </w:rPr>
        <w:t xml:space="preserve"> (κύριας και επικουρικής)</w:t>
      </w:r>
      <w:r w:rsidRPr="00D80819">
        <w:rPr>
          <w:rFonts w:ascii="Tahoma" w:hAnsi="Tahoma" w:cs="Tahoma"/>
          <w:b/>
          <w:szCs w:val="22"/>
          <w:lang w:val="el-GR" w:eastAsia="el-GR"/>
        </w:rPr>
        <w:t xml:space="preserve">, </w:t>
      </w:r>
      <w:r w:rsidRPr="00D80819">
        <w:rPr>
          <w:rFonts w:ascii="Tahoma" w:hAnsi="Tahoma" w:cs="Tahoma"/>
          <w:b/>
          <w:szCs w:val="22"/>
          <w:u w:val="single"/>
          <w:lang w:val="el-GR"/>
        </w:rPr>
        <w:t>καθώς και  Υπεύθυνη δήλωση</w:t>
      </w:r>
      <w:r w:rsidRPr="00D80819">
        <w:rPr>
          <w:rFonts w:ascii="Tahoma" w:hAnsi="Tahoma" w:cs="Tahoma"/>
          <w:szCs w:val="22"/>
          <w:lang w:val="el-GR"/>
        </w:rPr>
        <w:t xml:space="preserve"> του ν.1599/</w:t>
      </w:r>
      <w:r w:rsidRPr="00EC2E3A">
        <w:rPr>
          <w:rFonts w:ascii="Tahoma" w:hAnsi="Tahoma" w:cs="Tahoma"/>
          <w:szCs w:val="22"/>
          <w:lang w:val="el-GR"/>
        </w:rPr>
        <w:t>1986</w:t>
      </w:r>
      <w:r w:rsidR="00182A78" w:rsidRPr="00EC2E3A">
        <w:rPr>
          <w:rFonts w:ascii="Tahoma" w:hAnsi="Tahoma" w:cs="Tahoma"/>
          <w:szCs w:val="22"/>
          <w:lang w:val="el-GR"/>
        </w:rPr>
        <w:t xml:space="preserve"> (εφόσον έχει συνταχθεί μετά την κοινοποίηση της πρόσκλησης για την υποβολή των δικαιολογητικών)</w:t>
      </w:r>
      <w:r w:rsidRPr="00EC2E3A">
        <w:rPr>
          <w:rFonts w:ascii="Tahoma" w:hAnsi="Tahoma" w:cs="Tahoma"/>
          <w:szCs w:val="22"/>
          <w:lang w:val="el-GR"/>
        </w:rPr>
        <w:t xml:space="preserve"> ( του νομίμου εκπροσώπου) στην οποία ο προσωρινός ανάδοχος θα δηλώνει όλους τους οργανισμούς κοινωνικής ασφάλισης (κύριας &amp; επικουρικής) στους οποίους οφείλει να καταβάλει εισφορές. </w:t>
      </w:r>
    </w:p>
    <w:p w:rsidR="00285FC8" w:rsidRPr="00285FC8" w:rsidRDefault="00285FC8" w:rsidP="00207710">
      <w:pPr>
        <w:spacing w:line="360" w:lineRule="auto"/>
        <w:rPr>
          <w:rFonts w:ascii="Tahoma" w:hAnsi="Tahoma" w:cs="Tahoma"/>
          <w:b/>
          <w:szCs w:val="22"/>
          <w:lang w:val="el-GR"/>
        </w:rPr>
      </w:pPr>
      <w:r w:rsidRPr="004E65EE">
        <w:rPr>
          <w:rFonts w:ascii="Tahoma" w:hAnsi="Tahoma" w:cs="Tahoma"/>
          <w:b/>
          <w:szCs w:val="22"/>
          <w:u w:val="single"/>
          <w:lang w:val="el-GR"/>
        </w:rPr>
        <w:t xml:space="preserve">Τα ανωτέρω αποδεικτικά μέσα γίνονται αποδεκτά εφόσον είναι εν ισχύ κατά τον χρόνο υποβολής τους, άλλως στην περίπτωση που δεν αναγράφεται χρόνος ισχύος, να έχουν εκδοθεί </w:t>
      </w:r>
      <w:proofErr w:type="spellStart"/>
      <w:r w:rsidRPr="004E65EE">
        <w:rPr>
          <w:rFonts w:ascii="Tahoma" w:hAnsi="Tahoma" w:cs="Tahoma"/>
          <w:b/>
          <w:szCs w:val="22"/>
          <w:u w:val="single"/>
          <w:lang w:val="el-GR"/>
        </w:rPr>
        <w:t>εως</w:t>
      </w:r>
      <w:proofErr w:type="spellEnd"/>
      <w:r w:rsidRPr="004E65EE">
        <w:rPr>
          <w:rFonts w:ascii="Tahoma" w:hAnsi="Tahoma" w:cs="Tahoma"/>
          <w:b/>
          <w:szCs w:val="22"/>
          <w:u w:val="single"/>
          <w:lang w:val="el-GR"/>
        </w:rPr>
        <w:t xml:space="preserve"> τρεις (3) μήνες πριν από την υποβολή τους</w:t>
      </w:r>
      <w:r w:rsidRPr="00EC2E3A">
        <w:rPr>
          <w:rFonts w:ascii="Tahoma" w:hAnsi="Tahoma" w:cs="Tahoma"/>
          <w:b/>
          <w:szCs w:val="22"/>
          <w:lang w:val="el-GR"/>
        </w:rPr>
        <w:t>.</w:t>
      </w:r>
    </w:p>
    <w:p w:rsidR="003A32E9" w:rsidRDefault="003A32E9" w:rsidP="005578C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ahoma" w:hAnsi="Tahoma" w:cs="Tahoma"/>
          <w:b/>
          <w:lang w:val="el-GR"/>
        </w:rPr>
      </w:pPr>
      <w:r w:rsidRPr="001D4B79">
        <w:rPr>
          <w:rFonts w:ascii="Tahoma" w:hAnsi="Tahoma" w:cs="Tahoma"/>
          <w:b/>
          <w:lang w:val="el-GR"/>
        </w:rPr>
        <w:t>Η Υπεύθυνη δήλωση γίνεται αποδεκτή εφόσον έχει συνταχθεί μετά την κοινοποίηση της πρόσκλησης για την υποβολή των δικαιολογητικών.</w:t>
      </w:r>
    </w:p>
    <w:p w:rsidR="003A32E9" w:rsidRPr="001D4B79" w:rsidRDefault="003A32E9" w:rsidP="003A32E9">
      <w:pPr>
        <w:overflowPunct w:val="0"/>
        <w:autoSpaceDE w:val="0"/>
        <w:autoSpaceDN w:val="0"/>
        <w:adjustRightInd w:val="0"/>
        <w:spacing w:after="0" w:line="360" w:lineRule="auto"/>
        <w:contextualSpacing/>
        <w:textAlignment w:val="baseline"/>
        <w:rPr>
          <w:rFonts w:ascii="Tahoma" w:hAnsi="Tahoma" w:cs="Tahoma"/>
          <w:b/>
          <w:lang w:val="el-GR"/>
        </w:rPr>
      </w:pPr>
    </w:p>
    <w:p w:rsidR="003A32E9" w:rsidRPr="00E228E3" w:rsidRDefault="003A32E9" w:rsidP="00B145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Tahoma" w:hAnsi="Tahoma" w:cs="Tahoma"/>
          <w:b/>
          <w:szCs w:val="22"/>
          <w:lang w:val="el-GR"/>
        </w:rPr>
      </w:pPr>
      <w:r w:rsidRPr="00592ECA">
        <w:rPr>
          <w:rFonts w:ascii="Tahoma" w:eastAsia="Arial Unicode MS" w:hAnsi="Tahoma" w:cs="Tahoma"/>
          <w:b/>
          <w:szCs w:val="22"/>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w:t>
      </w:r>
      <w:r w:rsidRPr="00592ECA">
        <w:rPr>
          <w:rFonts w:ascii="Tahoma" w:eastAsia="Arial Unicode MS" w:hAnsi="Tahoma" w:cs="Tahoma"/>
          <w:b/>
          <w:szCs w:val="22"/>
          <w:bdr w:val="single" w:sz="4" w:space="0" w:color="auto"/>
          <w:lang w:val="el-GR"/>
        </w:rPr>
        <w:t>ο</w:t>
      </w:r>
      <w:r w:rsidRPr="00592ECA">
        <w:rPr>
          <w:rFonts w:ascii="Tahoma" w:eastAsia="Arial Unicode MS" w:hAnsi="Tahoma" w:cs="Tahoma"/>
          <w:b/>
          <w:szCs w:val="22"/>
          <w:lang w:val="el-GR"/>
        </w:rPr>
        <w:t xml:space="preserve">ύς φορείς, οι οικονομικοί φορείς μεριμνούν να αποκτούν εγκαίρως πιστοποιητικά, </w:t>
      </w:r>
      <w:r w:rsidRPr="00592ECA">
        <w:rPr>
          <w:rFonts w:ascii="Tahoma" w:eastAsia="Arial Unicode MS" w:hAnsi="Tahoma" w:cs="Tahoma"/>
          <w:b/>
          <w:szCs w:val="22"/>
          <w:u w:val="single"/>
          <w:lang w:val="el-GR"/>
        </w:rPr>
        <w:t>τα οποία να καλύπτουν και τον χρόνο υποβολής της προσφοράς</w:t>
      </w:r>
      <w:r w:rsidRPr="00592ECA">
        <w:rPr>
          <w:rFonts w:ascii="Tahoma" w:eastAsia="Arial Unicode MS" w:hAnsi="Tahoma" w:cs="Tahoma"/>
          <w:b/>
          <w:szCs w:val="22"/>
          <w:lang w:val="el-GR"/>
        </w:rPr>
        <w:t>, σύμφωνα με τα ειδικότερα οριζόμενα στο άρθρο 104 του ν.4412/16</w:t>
      </w:r>
      <w:r w:rsidRPr="00E228E3">
        <w:rPr>
          <w:rFonts w:ascii="Tahoma" w:eastAsia="Arial Unicode MS" w:hAnsi="Tahoma" w:cs="Tahoma"/>
          <w:b/>
          <w:szCs w:val="22"/>
          <w:lang w:val="el-GR"/>
        </w:rPr>
        <w:t>, προκειμένου να τα υποβάλουν, εφόσον αναδειχθούν προσωρινοί ανάδοχοι.</w:t>
      </w:r>
    </w:p>
    <w:p w:rsidR="00B145A9" w:rsidRDefault="00B145A9" w:rsidP="00207710">
      <w:pPr>
        <w:tabs>
          <w:tab w:val="left" w:pos="284"/>
        </w:tabs>
        <w:suppressAutoHyphens w:val="0"/>
        <w:autoSpaceDE w:val="0"/>
        <w:autoSpaceDN w:val="0"/>
        <w:adjustRightInd w:val="0"/>
        <w:spacing w:after="0" w:line="360" w:lineRule="auto"/>
        <w:rPr>
          <w:rFonts w:ascii="Tahoma" w:hAnsi="Tahoma" w:cs="Tahoma"/>
          <w:b/>
          <w:iCs/>
          <w:szCs w:val="22"/>
          <w:lang w:val="el-GR" w:eastAsia="el-GR"/>
        </w:rPr>
      </w:pPr>
    </w:p>
    <w:p w:rsidR="00207710" w:rsidRPr="00592ECA" w:rsidRDefault="00207710" w:rsidP="00207710">
      <w:pPr>
        <w:tabs>
          <w:tab w:val="left" w:pos="284"/>
        </w:tabs>
        <w:suppressAutoHyphens w:val="0"/>
        <w:autoSpaceDE w:val="0"/>
        <w:autoSpaceDN w:val="0"/>
        <w:adjustRightInd w:val="0"/>
        <w:spacing w:after="0" w:line="360" w:lineRule="auto"/>
        <w:rPr>
          <w:rFonts w:ascii="Tahoma" w:hAnsi="Tahoma" w:cs="Tahoma"/>
          <w:iCs/>
          <w:szCs w:val="22"/>
          <w:lang w:val="el-GR" w:eastAsia="el-GR"/>
        </w:rPr>
      </w:pPr>
      <w:r w:rsidRPr="00592ECA">
        <w:rPr>
          <w:rFonts w:ascii="Tahoma" w:hAnsi="Tahoma" w:cs="Tahoma"/>
          <w:b/>
          <w:iCs/>
          <w:szCs w:val="22"/>
          <w:lang w:val="el-GR" w:eastAsia="el-GR"/>
        </w:rPr>
        <w:t>Τα παρόντα δικαιολογητικά υποβάλλονται για τον οικονομικό φορέα –προσωρινό ανάδοχο</w:t>
      </w:r>
      <w:r w:rsidRPr="00592ECA">
        <w:rPr>
          <w:rFonts w:ascii="Tahoma" w:hAnsi="Tahoma" w:cs="Tahoma"/>
          <w:iCs/>
          <w:szCs w:val="22"/>
          <w:lang w:val="el-GR" w:eastAsia="el-GR"/>
        </w:rPr>
        <w:t xml:space="preserve"> και στην περίπτωση που είναι ένωση για κάθε φορέα –μέλος της. Σε περίπτωση υπεργολαβίας του άρθρου 12.6.β της παρούσας, υποβάλλονται και για τον υπεργολάβο. </w:t>
      </w:r>
    </w:p>
    <w:p w:rsidR="004E65EE" w:rsidRDefault="004E65EE" w:rsidP="008C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b/>
          <w:szCs w:val="22"/>
          <w:lang w:val="el-GR"/>
        </w:rPr>
      </w:pPr>
    </w:p>
    <w:p w:rsidR="00651C1B" w:rsidRPr="00651C1B" w:rsidRDefault="00207710" w:rsidP="00651C1B">
      <w:pPr>
        <w:spacing w:line="360" w:lineRule="auto"/>
        <w:rPr>
          <w:rFonts w:ascii="Tahoma" w:hAnsi="Tahoma" w:cs="Tahoma"/>
          <w:b/>
          <w:u w:val="single"/>
          <w:lang w:val="el-GR"/>
        </w:rPr>
      </w:pPr>
      <w:r w:rsidRPr="003C50EF">
        <w:rPr>
          <w:rFonts w:ascii="Tahoma" w:hAnsi="Tahoma" w:cs="Tahoma"/>
          <w:b/>
          <w:szCs w:val="22"/>
          <w:lang w:val="en-US"/>
        </w:rPr>
        <w:lastRenderedPageBreak/>
        <w:t>III</w:t>
      </w:r>
      <w:r w:rsidRPr="003C50EF">
        <w:rPr>
          <w:rFonts w:ascii="Tahoma" w:hAnsi="Tahoma" w:cs="Tahoma"/>
          <w:b/>
          <w:szCs w:val="22"/>
          <w:lang w:val="el-GR"/>
        </w:rPr>
        <w:t xml:space="preserve">) </w:t>
      </w:r>
      <w:r w:rsidR="008C5C47" w:rsidRPr="001F5138">
        <w:rPr>
          <w:rFonts w:ascii="Tahoma" w:hAnsi="Tahoma" w:cs="Tahoma"/>
          <w:b/>
          <w:szCs w:val="22"/>
          <w:lang w:val="el-GR"/>
        </w:rPr>
        <w:t>Π</w:t>
      </w:r>
      <w:r w:rsidR="004F37EE" w:rsidRPr="001F5138">
        <w:rPr>
          <w:rFonts w:ascii="Tahoma" w:hAnsi="Tahoma" w:cs="Tahoma"/>
          <w:b/>
          <w:szCs w:val="22"/>
          <w:lang w:val="el-GR"/>
        </w:rPr>
        <w:t xml:space="preserve">ιστοποιητικό από τη Διεύθυνση Προγραμματισμού και Συντονισμού της Επιθεώρησης Εργασιακών Σχέσεων, </w:t>
      </w:r>
      <w:r w:rsidR="00651C1B" w:rsidRPr="00651C1B">
        <w:rPr>
          <w:rFonts w:ascii="Tahoma" w:hAnsi="Tahoma" w:cs="Tahoma"/>
          <w:b/>
          <w:lang w:val="el-GR"/>
        </w:rPr>
        <w:t>που να έχει εκδοθεί έως τρεις (3) μήνες πριν από την υποβολή του</w:t>
      </w:r>
      <w:r w:rsidR="00651C1B" w:rsidRPr="00651C1B">
        <w:rPr>
          <w:rStyle w:val="ab"/>
          <w:rFonts w:ascii="Tahoma" w:hAnsi="Tahoma" w:cs="Tahoma"/>
          <w:b/>
          <w:lang w:val="el-GR"/>
        </w:rPr>
        <w:footnoteReference w:id="4"/>
      </w:r>
      <w:r w:rsidR="00651C1B" w:rsidRPr="00651C1B">
        <w:rPr>
          <w:rFonts w:ascii="Tahoma" w:hAnsi="Tahoma" w:cs="Tahoma"/>
          <w:b/>
          <w:lang w:val="el-GR"/>
        </w:rPr>
        <w:t xml:space="preserve"> </w:t>
      </w:r>
      <w:r w:rsidR="00651C1B" w:rsidRPr="00651C1B">
        <w:rPr>
          <w:rFonts w:ascii="Tahoma" w:hAnsi="Tahoma" w:cs="Tahoma"/>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651C1B" w:rsidRPr="00651C1B">
        <w:rPr>
          <w:rFonts w:ascii="Tahoma" w:hAnsi="Tahoma" w:cs="Tahoma"/>
          <w:b/>
          <w:u w:val="single"/>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651C1B" w:rsidRPr="00651C1B">
        <w:rPr>
          <w:rStyle w:val="ab"/>
          <w:rFonts w:ascii="Tahoma" w:hAnsi="Tahoma" w:cs="Tahoma"/>
          <w:b/>
          <w:u w:val="single"/>
          <w:lang w:val="el-GR"/>
        </w:rPr>
        <w:footnoteReference w:id="5"/>
      </w:r>
    </w:p>
    <w:p w:rsidR="004F37EE" w:rsidRPr="001F5138" w:rsidRDefault="004F37EE" w:rsidP="008C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b/>
          <w:szCs w:val="22"/>
          <w:lang w:val="el-GR"/>
        </w:rPr>
      </w:pPr>
    </w:p>
    <w:p w:rsidR="004F37EE" w:rsidRPr="001F5138"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στην παράγραφο 1, στις περιπτώσεις </w:t>
      </w:r>
      <w:proofErr w:type="spellStart"/>
      <w:r w:rsidRPr="001F5138">
        <w:rPr>
          <w:rFonts w:ascii="Tahoma" w:hAnsi="Tahoma" w:cs="Tahoma"/>
          <w:szCs w:val="22"/>
          <w:lang w:val="el-GR"/>
        </w:rPr>
        <w:t>α΄</w:t>
      </w:r>
      <w:proofErr w:type="spellEnd"/>
      <w:r w:rsidRPr="001F5138">
        <w:rPr>
          <w:rFonts w:ascii="Tahoma" w:hAnsi="Tahoma" w:cs="Tahoma"/>
          <w:szCs w:val="22"/>
          <w:lang w:val="el-GR"/>
        </w:rPr>
        <w:t xml:space="preserve"> και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2 και στην περίπτωση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4 του άρθρου 73, το έγγραφο ή το πιστοποιητικό μπορεί να αντικαθίσταται από ένορκη βεβαίωση</w:t>
      </w:r>
      <w:r w:rsidR="00182A78" w:rsidRPr="001F5138">
        <w:rPr>
          <w:rFonts w:ascii="Tahoma" w:hAnsi="Tahoma" w:cs="Tahoma"/>
          <w:szCs w:val="22"/>
          <w:lang w:val="el-GR"/>
        </w:rPr>
        <w:t xml:space="preserve"> (</w:t>
      </w:r>
      <w:r w:rsidR="00182A78" w:rsidRPr="001F5138">
        <w:rPr>
          <w:rFonts w:ascii="Tahoma" w:hAnsi="Tahoma" w:cs="Tahoma"/>
          <w:b/>
          <w:szCs w:val="22"/>
          <w:lang w:val="el-GR"/>
        </w:rPr>
        <w:t xml:space="preserve">εφόσον έχει συνταχθεί </w:t>
      </w:r>
      <w:proofErr w:type="spellStart"/>
      <w:r w:rsidR="00182A78" w:rsidRPr="001F5138">
        <w:rPr>
          <w:rFonts w:ascii="Tahoma" w:hAnsi="Tahoma" w:cs="Tahoma"/>
          <w:b/>
          <w:szCs w:val="22"/>
          <w:lang w:val="el-GR"/>
        </w:rPr>
        <w:t>εως</w:t>
      </w:r>
      <w:proofErr w:type="spellEnd"/>
      <w:r w:rsidR="00182A78" w:rsidRPr="001F5138">
        <w:rPr>
          <w:rFonts w:ascii="Tahoma" w:hAnsi="Tahoma" w:cs="Tahoma"/>
          <w:b/>
          <w:szCs w:val="22"/>
          <w:lang w:val="el-GR"/>
        </w:rPr>
        <w:t xml:space="preserve"> τρεις (3) μήνες πριν από την υποβολή της</w:t>
      </w:r>
      <w:r w:rsidR="00182A78" w:rsidRPr="001F5138">
        <w:rPr>
          <w:rFonts w:ascii="Tahoma" w:hAnsi="Tahoma" w:cs="Tahoma"/>
          <w:szCs w:val="22"/>
          <w:lang w:val="el-GR"/>
        </w:rPr>
        <w:t>)</w:t>
      </w:r>
      <w:r w:rsidRPr="001F5138">
        <w:rPr>
          <w:rFonts w:ascii="Tahoma" w:hAnsi="Tahoma" w:cs="Tahoma"/>
          <w:szCs w:val="22"/>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4F37EE" w:rsidRPr="001F5138"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 ή ότι τα έγγραφα αυτά δεν καλύπτουν όλες τις περιπτώσεις που αναφέρονται στην παράγραφο 1, στις περιπτώσεις </w:t>
      </w:r>
      <w:proofErr w:type="spellStart"/>
      <w:r w:rsidRPr="001F5138">
        <w:rPr>
          <w:rFonts w:ascii="Tahoma" w:hAnsi="Tahoma" w:cs="Tahoma"/>
          <w:szCs w:val="22"/>
          <w:lang w:val="el-GR"/>
        </w:rPr>
        <w:t>α΄</w:t>
      </w:r>
      <w:proofErr w:type="spellEnd"/>
      <w:r w:rsidRPr="001F5138">
        <w:rPr>
          <w:rFonts w:ascii="Tahoma" w:hAnsi="Tahoma" w:cs="Tahoma"/>
          <w:szCs w:val="22"/>
          <w:lang w:val="el-GR"/>
        </w:rPr>
        <w:t xml:space="preserve"> και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2 και στην περίπτωση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4 του άρθρου 73.</w:t>
      </w:r>
    </w:p>
    <w:p w:rsidR="004F37EE" w:rsidRPr="008C5C47"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Οι επίσημες δηλώσεις καθίστανται διαθέσιμες μέσω του </w:t>
      </w:r>
      <w:proofErr w:type="spellStart"/>
      <w:r w:rsidRPr="001F5138">
        <w:rPr>
          <w:rFonts w:ascii="Tahoma" w:hAnsi="Tahoma" w:cs="Tahoma"/>
          <w:szCs w:val="22"/>
          <w:lang w:val="el-GR"/>
        </w:rPr>
        <w:t>επιγραμμικού</w:t>
      </w:r>
      <w:proofErr w:type="spellEnd"/>
      <w:r w:rsidRPr="001F5138">
        <w:rPr>
          <w:rFonts w:ascii="Tahoma" w:hAnsi="Tahoma" w:cs="Tahoma"/>
          <w:szCs w:val="22"/>
          <w:lang w:val="el-GR"/>
        </w:rPr>
        <w:t xml:space="preserve"> αποθετηρίου πιστοποιητικών (</w:t>
      </w:r>
      <w:r w:rsidRPr="001F5138">
        <w:rPr>
          <w:rFonts w:ascii="Tahoma" w:hAnsi="Tahoma" w:cs="Tahoma"/>
          <w:szCs w:val="22"/>
        </w:rPr>
        <w:t>e</w:t>
      </w:r>
      <w:r w:rsidRPr="001F5138">
        <w:rPr>
          <w:rFonts w:ascii="Tahoma" w:hAnsi="Tahoma" w:cs="Tahoma"/>
          <w:szCs w:val="22"/>
          <w:lang w:val="el-GR"/>
        </w:rPr>
        <w:t>-</w:t>
      </w:r>
      <w:proofErr w:type="spellStart"/>
      <w:r w:rsidRPr="001F5138">
        <w:rPr>
          <w:rFonts w:ascii="Tahoma" w:hAnsi="Tahoma" w:cs="Tahoma"/>
          <w:szCs w:val="22"/>
        </w:rPr>
        <w:t>Certis</w:t>
      </w:r>
      <w:proofErr w:type="spellEnd"/>
      <w:r w:rsidRPr="001F5138">
        <w:rPr>
          <w:rFonts w:ascii="Tahoma" w:hAnsi="Tahoma" w:cs="Tahoma"/>
          <w:szCs w:val="22"/>
          <w:lang w:val="el-GR"/>
        </w:rPr>
        <w:t>) του άρθρου 81.</w:t>
      </w:r>
    </w:p>
    <w:p w:rsidR="008C5C47" w:rsidRPr="004E65EE" w:rsidRDefault="008C5C47" w:rsidP="005578C3">
      <w:pPr>
        <w:pBdr>
          <w:top w:val="single" w:sz="4" w:space="1" w:color="auto"/>
          <w:left w:val="single" w:sz="4" w:space="4" w:color="auto"/>
          <w:bottom w:val="single" w:sz="4" w:space="1" w:color="auto"/>
          <w:right w:val="single" w:sz="4" w:space="4" w:color="auto"/>
        </w:pBdr>
        <w:tabs>
          <w:tab w:val="left" w:pos="284"/>
        </w:tabs>
        <w:suppressAutoHyphens w:val="0"/>
        <w:autoSpaceDE w:val="0"/>
        <w:autoSpaceDN w:val="0"/>
        <w:adjustRightInd w:val="0"/>
        <w:spacing w:after="0" w:line="360" w:lineRule="auto"/>
        <w:rPr>
          <w:rFonts w:ascii="Tahoma" w:hAnsi="Tahoma" w:cs="Tahoma"/>
          <w:szCs w:val="22"/>
          <w:u w:val="single"/>
          <w:lang w:val="el-GR" w:eastAsia="el-GR"/>
        </w:rPr>
      </w:pPr>
      <w:r w:rsidRPr="004E65EE">
        <w:rPr>
          <w:rFonts w:ascii="Tahoma" w:hAnsi="Tahoma" w:cs="Tahoma"/>
          <w:b/>
          <w:szCs w:val="22"/>
          <w:u w:val="single"/>
          <w:lang w:val="el-GR" w:eastAsia="el-GR"/>
        </w:rPr>
        <w:t xml:space="preserve">Το ανωτέρω αποδεικτικό μέσο γίνεται αποδεκτό εφόσον έχει εκδοθεί </w:t>
      </w:r>
      <w:proofErr w:type="spellStart"/>
      <w:r w:rsidRPr="004E65EE">
        <w:rPr>
          <w:rFonts w:ascii="Tahoma" w:hAnsi="Tahoma" w:cs="Tahoma"/>
          <w:b/>
          <w:szCs w:val="22"/>
          <w:u w:val="single"/>
          <w:lang w:val="el-GR" w:eastAsia="el-GR"/>
        </w:rPr>
        <w:t>εως</w:t>
      </w:r>
      <w:proofErr w:type="spellEnd"/>
      <w:r w:rsidRPr="004E65EE">
        <w:rPr>
          <w:rFonts w:ascii="Tahoma" w:hAnsi="Tahoma" w:cs="Tahoma"/>
          <w:b/>
          <w:szCs w:val="22"/>
          <w:u w:val="single"/>
          <w:lang w:val="el-GR" w:eastAsia="el-GR"/>
        </w:rPr>
        <w:t xml:space="preserve"> τρεις (3) μήνες πριν από την υποβολή του</w:t>
      </w:r>
      <w:r w:rsidRPr="004E65EE">
        <w:rPr>
          <w:rFonts w:ascii="Tahoma" w:hAnsi="Tahoma" w:cs="Tahoma"/>
          <w:szCs w:val="22"/>
          <w:u w:val="single"/>
          <w:lang w:val="el-GR" w:eastAsia="el-GR"/>
        </w:rPr>
        <w:t>.</w:t>
      </w:r>
    </w:p>
    <w:p w:rsidR="004E65EE" w:rsidRDefault="004E65EE" w:rsidP="007D4D5F">
      <w:pPr>
        <w:tabs>
          <w:tab w:val="left" w:pos="284"/>
        </w:tabs>
        <w:suppressAutoHyphens w:val="0"/>
        <w:autoSpaceDE w:val="0"/>
        <w:autoSpaceDN w:val="0"/>
        <w:adjustRightInd w:val="0"/>
        <w:spacing w:after="0" w:line="360" w:lineRule="auto"/>
        <w:rPr>
          <w:rFonts w:ascii="Tahoma" w:hAnsi="Tahoma" w:cs="Tahoma"/>
          <w:b/>
          <w:bCs/>
          <w:color w:val="000000"/>
          <w:szCs w:val="22"/>
          <w:lang w:val="el-GR" w:eastAsia="el-GR"/>
        </w:rPr>
      </w:pPr>
    </w:p>
    <w:p w:rsidR="00F7320E" w:rsidRPr="008E68DC" w:rsidRDefault="00207710" w:rsidP="007D4D5F">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b/>
          <w:bCs/>
          <w:color w:val="000000"/>
          <w:szCs w:val="22"/>
          <w:lang w:val="el-GR" w:eastAsia="el-GR"/>
        </w:rPr>
        <w:t xml:space="preserve">Γ) </w:t>
      </w:r>
      <w:r w:rsidRPr="00D00ABC">
        <w:rPr>
          <w:rFonts w:ascii="Tahoma" w:hAnsi="Tahoma" w:cs="Tahoma"/>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 xml:space="preserve">Μέρος ΙΙΙ.Γ του ΤΕΥΔ </w:t>
      </w:r>
      <w:r w:rsidRPr="003C50EF">
        <w:rPr>
          <w:rFonts w:ascii="Tahoma" w:hAnsi="Tahoma" w:cs="Tahoma"/>
          <w:color w:val="000000"/>
          <w:szCs w:val="22"/>
          <w:lang w:val="el-GR" w:eastAsia="el-GR"/>
        </w:rPr>
        <w:t>(</w:t>
      </w:r>
      <w:r w:rsidRPr="003C50EF">
        <w:rPr>
          <w:rFonts w:ascii="Tahoma" w:hAnsi="Tahoma" w:cs="Tahoma"/>
          <w:i/>
          <w:iCs/>
          <w:color w:val="000000"/>
          <w:szCs w:val="22"/>
          <w:lang w:val="el-GR" w:eastAsia="el-GR"/>
        </w:rPr>
        <w:t xml:space="preserve">Λόγοι που σχετίζονται με </w:t>
      </w:r>
      <w:r w:rsidRPr="008E68DC">
        <w:rPr>
          <w:rFonts w:ascii="Tahoma" w:hAnsi="Tahoma" w:cs="Tahoma"/>
          <w:i/>
          <w:iCs/>
          <w:color w:val="000000"/>
          <w:szCs w:val="22"/>
          <w:lang w:val="el-GR" w:eastAsia="el-GR"/>
        </w:rPr>
        <w:t>αφερεγγυότητα</w:t>
      </w:r>
      <w:r w:rsidR="00D03AE1" w:rsidRPr="008E68DC">
        <w:rPr>
          <w:rFonts w:ascii="Tahoma" w:hAnsi="Tahoma" w:cs="Tahoma"/>
          <w:i/>
          <w:iCs/>
          <w:color w:val="000000"/>
          <w:szCs w:val="22"/>
          <w:lang w:val="el-GR" w:eastAsia="el-GR"/>
        </w:rPr>
        <w:t>, σύγκρουση συμφερόντων</w:t>
      </w:r>
      <w:r w:rsidRPr="008E68DC">
        <w:rPr>
          <w:rFonts w:ascii="Tahoma" w:hAnsi="Tahoma" w:cs="Tahoma"/>
          <w:i/>
          <w:iCs/>
          <w:color w:val="000000"/>
          <w:szCs w:val="22"/>
          <w:lang w:val="el-GR" w:eastAsia="el-GR"/>
        </w:rPr>
        <w:t xml:space="preserve"> ή επαγγελματικό παράπτωμα</w:t>
      </w:r>
      <w:r w:rsidRPr="008E68DC">
        <w:rPr>
          <w:rFonts w:ascii="Tahoma" w:hAnsi="Tahoma" w:cs="Tahoma"/>
          <w:color w:val="000000"/>
          <w:szCs w:val="22"/>
          <w:lang w:val="el-GR" w:eastAsia="el-GR"/>
        </w:rPr>
        <w:t>):</w:t>
      </w:r>
    </w:p>
    <w:p w:rsidR="003A32E9" w:rsidRPr="00483DA5" w:rsidRDefault="003A32E9" w:rsidP="00671864">
      <w:pPr>
        <w:pStyle w:val="aff0"/>
        <w:numPr>
          <w:ilvl w:val="0"/>
          <w:numId w:val="37"/>
        </w:numPr>
        <w:tabs>
          <w:tab w:val="left" w:pos="284"/>
        </w:tabs>
        <w:spacing w:line="360" w:lineRule="auto"/>
        <w:ind w:left="0" w:firstLine="0"/>
        <w:jc w:val="both"/>
        <w:rPr>
          <w:rFonts w:ascii="Tahoma" w:hAnsi="Tahoma" w:cs="Tahoma"/>
        </w:rPr>
      </w:pPr>
      <w:r w:rsidRPr="003A32E9">
        <w:rPr>
          <w:rFonts w:ascii="Tahoma" w:hAnsi="Tahoma" w:cs="Tahoma"/>
          <w:b/>
          <w:u w:val="single"/>
        </w:rPr>
        <w:t xml:space="preserve">Για την </w:t>
      </w:r>
      <w:proofErr w:type="spellStart"/>
      <w:r w:rsidRPr="003A32E9">
        <w:rPr>
          <w:rFonts w:ascii="Tahoma" w:hAnsi="Tahoma" w:cs="Tahoma"/>
          <w:b/>
          <w:u w:val="single"/>
        </w:rPr>
        <w:t>περιπτώση</w:t>
      </w:r>
      <w:proofErr w:type="spellEnd"/>
      <w:r w:rsidRPr="003A32E9">
        <w:rPr>
          <w:rFonts w:ascii="Tahoma" w:hAnsi="Tahoma" w:cs="Tahoma"/>
          <w:b/>
          <w:u w:val="single"/>
        </w:rPr>
        <w:t xml:space="preserve"> Γ</w:t>
      </w:r>
      <w:r w:rsidRPr="00483DA5">
        <w:rPr>
          <w:rFonts w:ascii="Tahoma" w:hAnsi="Tahoma" w:cs="Tahoma"/>
        </w:rPr>
        <w:t xml:space="preserve"> του άρθρου 12.3, ήτοι για τη </w:t>
      </w:r>
      <w:r w:rsidRPr="00483DA5">
        <w:rPr>
          <w:rFonts w:ascii="Tahoma" w:hAnsi="Tahoma" w:cs="Tahoma"/>
          <w:u w:val="single"/>
        </w:rPr>
        <w:t xml:space="preserve">μη αθέτηση των ισχυουσών υποχρεώσεων </w:t>
      </w:r>
      <w:r w:rsidRPr="00483DA5">
        <w:rPr>
          <w:rFonts w:ascii="Tahoma" w:hAnsi="Tahoma" w:cs="Tahoma"/>
        </w:rPr>
        <w:t xml:space="preserve">που προβλέπονται στις παρ.2 του άρθρου 18 του Ν. 4412/2016, </w:t>
      </w:r>
      <w:r w:rsidRPr="00483DA5">
        <w:rPr>
          <w:rFonts w:ascii="Tahoma" w:hAnsi="Tahoma" w:cs="Tahoma"/>
          <w:iCs/>
        </w:rPr>
        <w:t xml:space="preserve">ο προσωρινός ανάδοχος θα πρέπει να προσκομίσει </w:t>
      </w:r>
      <w:r w:rsidRPr="00483DA5">
        <w:rPr>
          <w:rFonts w:ascii="Tahoma" w:hAnsi="Tahoma" w:cs="Tahoma"/>
          <w:b/>
          <w:bCs/>
          <w:u w:val="single"/>
        </w:rPr>
        <w:t>υπεύθυνη δήλωση</w:t>
      </w:r>
      <w:r w:rsidRPr="00483DA5">
        <w:rPr>
          <w:rFonts w:ascii="Tahoma" w:hAnsi="Tahoma" w:cs="Tahoma"/>
          <w:b/>
          <w:bCs/>
        </w:rPr>
        <w:t xml:space="preserve"> </w:t>
      </w:r>
      <w:r w:rsidRPr="005578C3">
        <w:rPr>
          <w:rFonts w:ascii="Tahoma" w:hAnsi="Tahoma" w:cs="Tahoma"/>
          <w:bdr w:val="single" w:sz="4" w:space="0" w:color="auto"/>
        </w:rPr>
        <w:t>(</w:t>
      </w:r>
      <w:r w:rsidRPr="005578C3">
        <w:rPr>
          <w:rFonts w:ascii="Tahoma" w:hAnsi="Tahoma" w:cs="Tahoma"/>
          <w:b/>
          <w:u w:val="single"/>
          <w:bdr w:val="single" w:sz="4" w:space="0" w:color="auto"/>
        </w:rPr>
        <w:t>εφόσον έχει συνταχθεί μετά την κοινοποίηση της πρόσκλησης για την υποβολή των δικαιολογητικών)</w:t>
      </w:r>
      <w:r w:rsidRPr="00483DA5">
        <w:rPr>
          <w:rFonts w:ascii="Tahoma" w:hAnsi="Tahoma" w:cs="Tahoma"/>
        </w:rPr>
        <w:t xml:space="preserve"> ότι δεν συντρέχουν στο πρόσωπό του οι οριζόμενοι στο μέρος λόγοι αποκλεισμού.</w:t>
      </w:r>
    </w:p>
    <w:p w:rsidR="003A32E9" w:rsidRPr="00483DA5" w:rsidRDefault="003A32E9" w:rsidP="00671864">
      <w:pPr>
        <w:pStyle w:val="aff0"/>
        <w:numPr>
          <w:ilvl w:val="0"/>
          <w:numId w:val="37"/>
        </w:numPr>
        <w:tabs>
          <w:tab w:val="left" w:pos="284"/>
        </w:tabs>
        <w:spacing w:line="360" w:lineRule="auto"/>
        <w:ind w:left="0" w:firstLine="0"/>
        <w:jc w:val="both"/>
        <w:rPr>
          <w:rFonts w:ascii="Tahoma" w:hAnsi="Tahoma" w:cs="Tahoma"/>
        </w:rPr>
      </w:pPr>
      <w:r w:rsidRPr="003A32E9">
        <w:rPr>
          <w:rFonts w:ascii="Tahoma" w:hAnsi="Tahoma" w:cs="Tahoma"/>
          <w:b/>
          <w:u w:val="single"/>
        </w:rPr>
        <w:t xml:space="preserve">Για την </w:t>
      </w:r>
      <w:proofErr w:type="spellStart"/>
      <w:r w:rsidRPr="003A32E9">
        <w:rPr>
          <w:rFonts w:ascii="Tahoma" w:hAnsi="Tahoma" w:cs="Tahoma"/>
          <w:b/>
          <w:u w:val="single"/>
        </w:rPr>
        <w:t>περιπτώση</w:t>
      </w:r>
      <w:proofErr w:type="spellEnd"/>
      <w:r w:rsidRPr="003A32E9">
        <w:rPr>
          <w:rFonts w:ascii="Tahoma" w:hAnsi="Tahoma" w:cs="Tahoma"/>
          <w:b/>
          <w:u w:val="single"/>
        </w:rPr>
        <w:t xml:space="preserve"> Δ</w:t>
      </w:r>
      <w:r w:rsidRPr="00483DA5">
        <w:rPr>
          <w:rFonts w:ascii="Tahoma" w:hAnsi="Tahoma" w:cs="Tahoma"/>
        </w:rPr>
        <w:t xml:space="preserve"> του άρθρου 12.3, ήτοι </w:t>
      </w:r>
      <w:proofErr w:type="spellStart"/>
      <w:r>
        <w:rPr>
          <w:rFonts w:ascii="Tahoma" w:hAnsi="Tahoma" w:cs="Tahoma"/>
        </w:rPr>
        <w:t>ο</w:t>
      </w:r>
      <w:r w:rsidRPr="00483DA5">
        <w:rPr>
          <w:rFonts w:ascii="Tahoma" w:hAnsi="Tahoma" w:cs="Tahoma"/>
        </w:rPr>
        <w:t>τι</w:t>
      </w:r>
      <w:proofErr w:type="spellEnd"/>
      <w:r w:rsidRPr="00483DA5">
        <w:rPr>
          <w:rFonts w:ascii="Tahoma" w:hAnsi="Tahoma" w:cs="Tahoma"/>
        </w:rPr>
        <w:t xml:space="preserve"> δεν εμπίπτει σε μία από τις καταστάσεις των προβλεπομένων στην παρ. 4 </w:t>
      </w:r>
      <w:proofErr w:type="spellStart"/>
      <w:r w:rsidRPr="00483DA5">
        <w:rPr>
          <w:rFonts w:ascii="Tahoma" w:hAnsi="Tahoma" w:cs="Tahoma"/>
        </w:rPr>
        <w:t>περ</w:t>
      </w:r>
      <w:proofErr w:type="spellEnd"/>
      <w:r w:rsidRPr="00483DA5">
        <w:rPr>
          <w:rFonts w:ascii="Tahoma" w:hAnsi="Tahoma" w:cs="Tahoma"/>
        </w:rPr>
        <w:t xml:space="preserve">. γ έως θ του άρθρου 73 του Ν. 4412/16, </w:t>
      </w:r>
      <w:r w:rsidRPr="00483DA5">
        <w:rPr>
          <w:rFonts w:ascii="Tahoma" w:hAnsi="Tahoma" w:cs="Tahoma"/>
          <w:b/>
          <w:bCs/>
          <w:u w:val="single"/>
        </w:rPr>
        <w:t>υπεύθυνη δήλωση</w:t>
      </w:r>
      <w:r w:rsidRPr="00483DA5">
        <w:rPr>
          <w:rFonts w:ascii="Tahoma" w:hAnsi="Tahoma" w:cs="Tahoma"/>
          <w:b/>
          <w:bCs/>
        </w:rPr>
        <w:t xml:space="preserve"> </w:t>
      </w:r>
      <w:r w:rsidRPr="005578C3">
        <w:rPr>
          <w:rFonts w:ascii="Tahoma" w:hAnsi="Tahoma" w:cs="Tahoma"/>
          <w:bdr w:val="single" w:sz="4" w:space="0" w:color="auto"/>
        </w:rPr>
        <w:lastRenderedPageBreak/>
        <w:t>(</w:t>
      </w:r>
      <w:r w:rsidRPr="005578C3">
        <w:rPr>
          <w:rFonts w:ascii="Tahoma" w:hAnsi="Tahoma" w:cs="Tahoma"/>
          <w:b/>
          <w:u w:val="single"/>
          <w:bdr w:val="single" w:sz="4" w:space="0" w:color="auto"/>
        </w:rPr>
        <w:t>εφόσον έχει συνταχθεί μετά την κοινοποίηση της πρόσκλησης για την υποβολή των δικαιολογητικών)</w:t>
      </w:r>
      <w:r w:rsidRPr="00483DA5">
        <w:rPr>
          <w:rFonts w:ascii="Tahoma" w:hAnsi="Tahoma" w:cs="Tahoma"/>
        </w:rPr>
        <w:t xml:space="preserve"> </w:t>
      </w:r>
      <w:r w:rsidRPr="00483DA5">
        <w:rPr>
          <w:rFonts w:ascii="Tahoma" w:hAnsi="Tahoma" w:cs="Tahoma"/>
          <w:b/>
        </w:rPr>
        <w:t>στην οποία θα δηλώνεται ότι:</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συνάψει συμφωνίες με άλλους οικονομικούς φορείς με στόχο τη στρέβλωση του ανταγωνισμού,</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συντρέχει κατάσταση σύγκρουσης συμφερόντων κατά την έννοια του άρθρου 24 του ν.4412/16</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εμπλακεί κατά την προετοιμασία της διαδικασίας σύναψης της σύμβασης, σύμφωνα με τα οριζόμενα στο άρθρο 48 του ν.4412/16</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επιδείξει σοβαρή ή επαναλαμβανόμενη πλημμέλεια κατά την εκτέλεση ουσιώδους απαίτησης στο πλαίσιο προηγούμενης δημόσιας σύμβασης και δεν του έχει επιβληθεί πρόωρη καταγγελία της σύμβασης, αποζημιώσεις ή άλλες παρόμοιες κυρώσεις</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 xml:space="preserve">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ήταν  σε θέση να προσκομίσει τα  απαιτούμενα από την αναθέτουσα αρχή δικαιολογητικά </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επιχειρήσει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3A32E9" w:rsidRPr="00A70D99"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A70D99">
        <w:rPr>
          <w:rFonts w:ascii="Tahoma" w:hAnsi="Tahoma" w:cs="Tahoma"/>
        </w:rPr>
        <w:t>δεν έχει διαπράξει σοβαρό επαγγελματικό παράπτωμα</w:t>
      </w:r>
      <w:r w:rsidRPr="00A70D99">
        <w:rPr>
          <w:rFonts w:ascii="Tahoma" w:hAnsi="Tahoma" w:cs="Tahoma"/>
          <w:b/>
          <w:u w:val="single"/>
        </w:rPr>
        <w:t xml:space="preserve"> </w:t>
      </w:r>
    </w:p>
    <w:p w:rsidR="003A32E9" w:rsidRPr="00D00ABC"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A70D99">
        <w:rPr>
          <w:rFonts w:ascii="Tahoma" w:hAnsi="Tahoma" w:cs="Tahoma"/>
          <w:b/>
          <w:u w:val="single"/>
        </w:rPr>
        <w:t xml:space="preserve">Στην ως </w:t>
      </w:r>
      <w:proofErr w:type="spellStart"/>
      <w:r w:rsidRPr="00A70D99">
        <w:rPr>
          <w:rFonts w:ascii="Tahoma" w:hAnsi="Tahoma" w:cs="Tahoma"/>
          <w:b/>
          <w:u w:val="single"/>
        </w:rPr>
        <w:t>ανω</w:t>
      </w:r>
      <w:proofErr w:type="spellEnd"/>
      <w:r w:rsidRPr="00A70D99">
        <w:rPr>
          <w:rFonts w:ascii="Tahoma" w:hAnsi="Tahoma" w:cs="Tahoma"/>
          <w:b/>
          <w:u w:val="single"/>
        </w:rPr>
        <w:t xml:space="preserve"> Υπεύθυνη δήλωση ο προσωρινός ανάδοχος θα δηλώνει εάν </w:t>
      </w:r>
      <w:r w:rsidR="00E044A8" w:rsidRPr="00A70D99">
        <w:rPr>
          <w:rFonts w:ascii="Tahoma" w:hAnsi="Tahoma" w:cs="Tahoma"/>
          <w:b/>
          <w:u w:val="single"/>
        </w:rPr>
        <w:t xml:space="preserve">ο ίδιος ή οι προμηθευτές του </w:t>
      </w:r>
      <w:r w:rsidRPr="00A70D99">
        <w:rPr>
          <w:rFonts w:ascii="Tahoma" w:hAnsi="Tahoma" w:cs="Tahoma"/>
          <w:b/>
          <w:u w:val="single"/>
        </w:rPr>
        <w:t>είναι εγγεγραμμένο</w:t>
      </w:r>
      <w:r w:rsidR="00E044A8" w:rsidRPr="00A70D99">
        <w:rPr>
          <w:rFonts w:ascii="Tahoma" w:hAnsi="Tahoma" w:cs="Tahoma"/>
          <w:b/>
          <w:u w:val="single"/>
        </w:rPr>
        <w:t>ι</w:t>
      </w:r>
      <w:r w:rsidRPr="00A70D99">
        <w:rPr>
          <w:rFonts w:ascii="Tahoma" w:hAnsi="Tahoma" w:cs="Tahoma"/>
          <w:b/>
          <w:u w:val="single"/>
        </w:rPr>
        <w:t xml:space="preserve"> στο Εθνικό Μητρώο Παραγωγών (ΕΜΠΑ) που τηρείται στην ηλεκτρονική σελίδα του Ε.Ο.Α.Ν. (εφόσον είναι υπόχρε</w:t>
      </w:r>
      <w:r w:rsidR="00E044A8" w:rsidRPr="00A70D99">
        <w:rPr>
          <w:rFonts w:ascii="Tahoma" w:hAnsi="Tahoma" w:cs="Tahoma"/>
          <w:b/>
          <w:u w:val="single"/>
        </w:rPr>
        <w:t>οι</w:t>
      </w:r>
      <w:r w:rsidRPr="00A70D99">
        <w:rPr>
          <w:rFonts w:ascii="Tahoma" w:hAnsi="Tahoma" w:cs="Tahoma"/>
          <w:b/>
          <w:u w:val="single"/>
        </w:rPr>
        <w:t xml:space="preserve"> σε αυτό) και θα αναφέρει το σχετικό αριθμό εγγραφής στο ΕΜΠΑ</w:t>
      </w:r>
      <w:r w:rsidR="00E044A8" w:rsidRPr="00A70D99">
        <w:rPr>
          <w:rFonts w:ascii="Tahoma" w:hAnsi="Tahoma" w:cs="Tahoma"/>
          <w:b/>
          <w:u w:val="single"/>
        </w:rPr>
        <w:t xml:space="preserve"> (</w:t>
      </w:r>
      <w:r w:rsidR="00757D50" w:rsidRPr="00A70D99">
        <w:rPr>
          <w:rFonts w:ascii="Tahoma" w:hAnsi="Tahoma" w:cs="Tahoma"/>
          <w:b/>
          <w:u w:val="single"/>
        </w:rPr>
        <w:t xml:space="preserve">κατά περίπτωση  </w:t>
      </w:r>
      <w:proofErr w:type="spellStart"/>
      <w:r w:rsidR="00757D50" w:rsidRPr="00A70D99">
        <w:rPr>
          <w:rFonts w:ascii="Tahoma" w:hAnsi="Tahoma" w:cs="Tahoma"/>
          <w:b/>
          <w:u w:val="single"/>
        </w:rPr>
        <w:t>συμφωνα</w:t>
      </w:r>
      <w:proofErr w:type="spellEnd"/>
      <w:r w:rsidR="00757D50" w:rsidRPr="00A70D99">
        <w:rPr>
          <w:rFonts w:ascii="Tahoma" w:hAnsi="Tahoma" w:cs="Tahoma"/>
          <w:b/>
          <w:u w:val="single"/>
        </w:rPr>
        <w:t xml:space="preserve"> με το ν.4496/17)</w:t>
      </w:r>
      <w:r w:rsidRPr="00A70D99">
        <w:rPr>
          <w:rFonts w:ascii="Tahoma" w:hAnsi="Tahoma" w:cs="Tahoma"/>
          <w:b/>
          <w:u w:val="single"/>
        </w:rPr>
        <w:t xml:space="preserve">. </w:t>
      </w:r>
      <w:r w:rsidRPr="00A70D99">
        <w:rPr>
          <w:rStyle w:val="ab"/>
          <w:rFonts w:ascii="Tahoma" w:hAnsi="Tahoma" w:cs="Tahoma"/>
          <w:b/>
          <w:u w:val="single"/>
        </w:rPr>
        <w:footnoteReference w:id="6"/>
      </w:r>
      <w:r w:rsidRPr="00A70D99">
        <w:rPr>
          <w:rFonts w:ascii="Tahoma" w:hAnsi="Tahoma" w:cs="Tahoma"/>
          <w:b/>
          <w:u w:val="single"/>
        </w:rPr>
        <w:t xml:space="preserve">.  </w:t>
      </w:r>
      <w:r w:rsidR="00A70D99" w:rsidRPr="00A70D99">
        <w:rPr>
          <w:rFonts w:ascii="Tahoma" w:hAnsi="Tahoma" w:cs="Tahoma"/>
          <w:b/>
          <w:u w:val="single"/>
        </w:rPr>
        <w:t xml:space="preserve">Στη περίπτωση μη υποχρέωσης </w:t>
      </w:r>
      <w:r w:rsidRPr="00A70D99">
        <w:rPr>
          <w:rFonts w:ascii="Tahoma" w:hAnsi="Tahoma" w:cs="Tahoma"/>
          <w:b/>
          <w:u w:val="single"/>
        </w:rPr>
        <w:t>με την εν λόγω</w:t>
      </w:r>
      <w:r w:rsidRPr="00483DA5">
        <w:rPr>
          <w:rFonts w:ascii="Tahoma" w:hAnsi="Tahoma" w:cs="Tahoma"/>
          <w:b/>
          <w:u w:val="single"/>
        </w:rPr>
        <w:t xml:space="preserve"> </w:t>
      </w:r>
      <w:r w:rsidRPr="00483DA5">
        <w:rPr>
          <w:rFonts w:ascii="Tahoma" w:hAnsi="Tahoma" w:cs="Tahoma"/>
          <w:b/>
          <w:u w:val="single"/>
        </w:rPr>
        <w:lastRenderedPageBreak/>
        <w:t>δήλωση θα δηλώνουν ότι</w:t>
      </w:r>
      <w:r w:rsidR="00A70D99">
        <w:rPr>
          <w:rFonts w:ascii="Tahoma" w:hAnsi="Tahoma" w:cs="Tahoma"/>
          <w:b/>
          <w:u w:val="single"/>
        </w:rPr>
        <w:t xml:space="preserve"> (οι ίδιοι ή και οι προμηθευτές τους)</w:t>
      </w:r>
      <w:r w:rsidRPr="00483DA5">
        <w:rPr>
          <w:rFonts w:ascii="Tahoma" w:hAnsi="Tahoma" w:cs="Tahoma"/>
          <w:b/>
          <w:u w:val="single"/>
        </w:rPr>
        <w:t xml:space="preserve"> δεν </w:t>
      </w:r>
      <w:proofErr w:type="spellStart"/>
      <w:r w:rsidRPr="00483DA5">
        <w:rPr>
          <w:rFonts w:ascii="Tahoma" w:hAnsi="Tahoma" w:cs="Tahoma"/>
          <w:b/>
          <w:u w:val="single"/>
        </w:rPr>
        <w:t>εμπίμπτουν</w:t>
      </w:r>
      <w:proofErr w:type="spellEnd"/>
      <w:r w:rsidRPr="00483DA5">
        <w:rPr>
          <w:rFonts w:ascii="Tahoma" w:hAnsi="Tahoma" w:cs="Tahoma"/>
          <w:b/>
          <w:u w:val="single"/>
        </w:rPr>
        <w:t xml:space="preserve"> στα οριζόμενα των παραγράφων </w:t>
      </w:r>
      <w:r w:rsidRPr="00483DA5">
        <w:rPr>
          <w:rFonts w:ascii="Tahoma" w:eastAsia="Calibri" w:hAnsi="Tahoma" w:cs="Tahoma"/>
          <w:b/>
          <w:bCs/>
          <w:i/>
          <w:iCs/>
          <w:lang w:eastAsia="en-US"/>
        </w:rPr>
        <w:t xml:space="preserve"> 1 , 2 , 11 του άρθρου 4β και του άρθρου 12 του Ν. 4496/17</w:t>
      </w:r>
      <w:r w:rsidR="00D00ABC">
        <w:rPr>
          <w:rFonts w:ascii="Tahoma" w:eastAsia="Calibri" w:hAnsi="Tahoma" w:cs="Tahoma"/>
          <w:b/>
          <w:bCs/>
          <w:i/>
          <w:iCs/>
          <w:lang w:eastAsia="en-US"/>
        </w:rPr>
        <w:t>.</w:t>
      </w:r>
      <w:r w:rsidR="00763C8D">
        <w:rPr>
          <w:rStyle w:val="ab"/>
          <w:rFonts w:ascii="Tahoma" w:eastAsia="Calibri" w:hAnsi="Tahoma" w:cs="Tahoma"/>
          <w:b/>
          <w:bCs/>
          <w:i/>
          <w:iCs/>
          <w:lang w:eastAsia="en-US"/>
        </w:rPr>
        <w:footnoteReference w:id="7"/>
      </w:r>
    </w:p>
    <w:p w:rsidR="00D00ABC" w:rsidRPr="00483DA5" w:rsidRDefault="00D00ABC" w:rsidP="00D00ABC">
      <w:pPr>
        <w:pStyle w:val="aff0"/>
        <w:tabs>
          <w:tab w:val="left" w:pos="284"/>
          <w:tab w:val="left" w:pos="709"/>
          <w:tab w:val="left" w:pos="993"/>
        </w:tabs>
        <w:overflowPunct w:val="0"/>
        <w:autoSpaceDE w:val="0"/>
        <w:autoSpaceDN w:val="0"/>
        <w:adjustRightInd w:val="0"/>
        <w:spacing w:after="0" w:line="360" w:lineRule="auto"/>
        <w:ind w:left="709"/>
        <w:contextualSpacing/>
        <w:textAlignment w:val="baseline"/>
        <w:rPr>
          <w:rFonts w:ascii="Tahoma" w:hAnsi="Tahoma" w:cs="Tahoma"/>
          <w:b/>
        </w:rPr>
      </w:pPr>
    </w:p>
    <w:p w:rsidR="00D00ABC" w:rsidRPr="00D00ABC" w:rsidRDefault="00D00ABC" w:rsidP="00D00ABC">
      <w:pPr>
        <w:tabs>
          <w:tab w:val="left" w:pos="284"/>
          <w:tab w:val="left" w:pos="709"/>
        </w:tabs>
        <w:spacing w:after="0" w:line="360" w:lineRule="auto"/>
        <w:rPr>
          <w:rFonts w:ascii="Tahoma" w:hAnsi="Tahoma" w:cs="Tahoma"/>
          <w:color w:val="000000"/>
          <w:lang w:val="el-GR"/>
        </w:rPr>
      </w:pPr>
      <w:r w:rsidRPr="00D00ABC">
        <w:rPr>
          <w:rFonts w:ascii="Tahoma" w:hAnsi="Tahoma" w:cs="Tahoma"/>
          <w:b/>
          <w:bCs/>
          <w:color w:val="000000"/>
          <w:lang w:val="el-GR"/>
        </w:rPr>
        <w:t xml:space="preserve">Δ) </w:t>
      </w:r>
      <w:r w:rsidRPr="00D00ABC">
        <w:rPr>
          <w:rFonts w:ascii="Tahoma" w:hAnsi="Tahoma" w:cs="Tahoma"/>
          <w:color w:val="000000"/>
          <w:lang w:val="el-GR"/>
        </w:rPr>
        <w:t xml:space="preserve">Για τα όσα δηλώθηκαν στο </w:t>
      </w:r>
      <w:r w:rsidRPr="00D00ABC">
        <w:rPr>
          <w:rFonts w:ascii="Tahoma" w:hAnsi="Tahoma" w:cs="Tahoma"/>
          <w:b/>
          <w:bCs/>
          <w:color w:val="000000"/>
          <w:lang w:val="el-GR"/>
        </w:rPr>
        <w:t xml:space="preserve"> </w:t>
      </w:r>
      <w:r w:rsidRPr="00D00ABC">
        <w:rPr>
          <w:rFonts w:ascii="Tahoma" w:hAnsi="Tahoma" w:cs="Tahoma"/>
          <w:b/>
          <w:bCs/>
          <w:kern w:val="1"/>
          <w:u w:val="single"/>
          <w:lang w:val="el-GR"/>
        </w:rPr>
        <w:t xml:space="preserve">Μέρος </w:t>
      </w:r>
      <w:r w:rsidRPr="00D00ABC">
        <w:rPr>
          <w:rFonts w:ascii="Tahoma" w:hAnsi="Tahoma" w:cs="Tahoma"/>
          <w:b/>
          <w:bCs/>
          <w:kern w:val="1"/>
          <w:u w:val="single"/>
        </w:rPr>
        <w:t>IV</w:t>
      </w:r>
      <w:r w:rsidRPr="00D00ABC">
        <w:rPr>
          <w:rFonts w:ascii="Tahoma" w:hAnsi="Tahoma" w:cs="Tahoma"/>
          <w:b/>
          <w:bCs/>
          <w:kern w:val="1"/>
          <w:u w:val="single"/>
          <w:lang w:val="el-GR"/>
        </w:rPr>
        <w:t xml:space="preserve"> (</w:t>
      </w:r>
      <w:r w:rsidRPr="00D00ABC">
        <w:rPr>
          <w:rFonts w:ascii="Tahoma" w:hAnsi="Tahoma" w:cs="Tahoma"/>
          <w:bCs/>
          <w:kern w:val="1"/>
          <w:u w:val="single"/>
          <w:lang w:val="el-GR"/>
        </w:rPr>
        <w:t>Κριτήρια Επιλογής</w:t>
      </w:r>
      <w:r w:rsidRPr="00D00ABC">
        <w:rPr>
          <w:rFonts w:ascii="Tahoma" w:hAnsi="Tahoma" w:cs="Tahoma"/>
          <w:b/>
          <w:bCs/>
          <w:kern w:val="1"/>
          <w:u w:val="single"/>
          <w:lang w:val="el-GR"/>
        </w:rPr>
        <w:t>)</w:t>
      </w:r>
      <w:r w:rsidRPr="00D00ABC">
        <w:rPr>
          <w:rFonts w:ascii="Tahoma" w:hAnsi="Tahoma" w:cs="Tahoma"/>
          <w:b/>
          <w:color w:val="000000"/>
          <w:lang w:val="el-GR"/>
        </w:rPr>
        <w:t xml:space="preserve"> </w:t>
      </w:r>
      <w:r w:rsidRPr="00D00ABC">
        <w:rPr>
          <w:rFonts w:ascii="Tahoma" w:hAnsi="Tahoma" w:cs="Tahoma"/>
          <w:b/>
          <w:color w:val="000000"/>
          <w:u w:val="single"/>
          <w:lang w:val="el-GR"/>
        </w:rPr>
        <w:t>Πιστοποιητικό</w:t>
      </w:r>
      <w:r w:rsidRPr="00D00ABC">
        <w:rPr>
          <w:rFonts w:ascii="Tahoma" w:hAnsi="Tahoma" w:cs="Tahoma"/>
          <w:color w:val="000000"/>
          <w:u w:val="single"/>
          <w:lang w:val="el-GR"/>
        </w:rPr>
        <w:t xml:space="preserve"> του </w:t>
      </w:r>
      <w:r w:rsidRPr="00D00ABC">
        <w:rPr>
          <w:rFonts w:ascii="Tahoma" w:hAnsi="Tahoma" w:cs="Tahoma"/>
          <w:b/>
          <w:color w:val="000000"/>
          <w:u w:val="single"/>
          <w:lang w:val="el-GR"/>
        </w:rPr>
        <w:t>οικείου επιμελητηρίου</w:t>
      </w:r>
      <w:r w:rsidRPr="00D00ABC">
        <w:rPr>
          <w:rFonts w:ascii="Tahoma" w:hAnsi="Tahoma" w:cs="Tahoma"/>
          <w:b/>
          <w:color w:val="000000"/>
          <w:lang w:val="el-GR"/>
        </w:rPr>
        <w:t xml:space="preserve"> </w:t>
      </w:r>
      <w:r w:rsidRPr="00D00ABC">
        <w:rPr>
          <w:rFonts w:ascii="Tahoma" w:hAnsi="Tahoma" w:cs="Tahoma"/>
          <w:color w:val="000000"/>
          <w:lang w:val="el-GR"/>
        </w:rPr>
        <w:t>του τόπου όπου ασκούν το επάγγελμά τους ή άλλης αρμόδιας αρχής, σύμφωνα με τα ισχύοντα στη χώρα εγκατάστασής τους, με το οποίο θα βεβαιώνεται το ειδικό επάγγελμά τους καθώς και η άσκησή του κατά το έτος διενέργειας του διαγωνισμού.</w:t>
      </w:r>
    </w:p>
    <w:p w:rsidR="00D00ABC" w:rsidRPr="00D00ABC" w:rsidRDefault="00D00ABC" w:rsidP="005578C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360" w:lineRule="auto"/>
        <w:rPr>
          <w:rFonts w:ascii="Tahoma" w:hAnsi="Tahoma" w:cs="Tahoma"/>
          <w:b/>
          <w:u w:val="single"/>
          <w:lang w:val="el-GR"/>
        </w:rPr>
      </w:pPr>
      <w:r w:rsidRPr="00D00ABC">
        <w:rPr>
          <w:rFonts w:ascii="Tahoma" w:hAnsi="Tahoma" w:cs="Tahoma"/>
          <w:b/>
          <w:u w:val="single"/>
          <w:lang w:val="el-GR"/>
        </w:rPr>
        <w:t xml:space="preserve">Το ανωτέρω αποδεικτικό μέσο γίνεται αποδεκτό εφόσον έχει εκδοθεί </w:t>
      </w:r>
      <w:proofErr w:type="spellStart"/>
      <w:r w:rsidRPr="00D00ABC">
        <w:rPr>
          <w:rFonts w:ascii="Tahoma" w:hAnsi="Tahoma" w:cs="Tahoma"/>
          <w:b/>
          <w:u w:val="single"/>
          <w:lang w:val="el-GR"/>
        </w:rPr>
        <w:t>εως</w:t>
      </w:r>
      <w:proofErr w:type="spellEnd"/>
      <w:r w:rsidRPr="00D00ABC">
        <w:rPr>
          <w:rFonts w:ascii="Tahoma" w:hAnsi="Tahoma" w:cs="Tahoma"/>
          <w:b/>
          <w:u w:val="single"/>
          <w:lang w:val="el-GR"/>
        </w:rPr>
        <w:t xml:space="preserve"> τριάντα (30) εργάσιμες ημέρες πριν από την υποβολή τους.</w:t>
      </w:r>
    </w:p>
    <w:p w:rsidR="00305728" w:rsidRPr="003C50EF" w:rsidRDefault="00305728" w:rsidP="00B22EE9">
      <w:pPr>
        <w:tabs>
          <w:tab w:val="left" w:pos="284"/>
          <w:tab w:val="left" w:pos="709"/>
        </w:tabs>
        <w:spacing w:after="0" w:line="360" w:lineRule="auto"/>
        <w:rPr>
          <w:rFonts w:ascii="Tahoma" w:hAnsi="Tahoma" w:cs="Tahoma"/>
          <w:color w:val="000000"/>
          <w:szCs w:val="22"/>
          <w:lang w:val="el-GR" w:eastAsia="el-GR"/>
        </w:rPr>
      </w:pPr>
    </w:p>
    <w:p w:rsidR="00182A78" w:rsidRPr="00014558" w:rsidRDefault="00182A78" w:rsidP="00182A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hAnsi="Tahoma" w:cs="Tahoma"/>
          <w:b/>
          <w:szCs w:val="22"/>
          <w:lang w:val="el-GR"/>
        </w:rPr>
      </w:pPr>
      <w:r w:rsidRPr="00014558">
        <w:rPr>
          <w:rFonts w:ascii="Tahoma" w:hAnsi="Tahoma" w:cs="Tahoma"/>
          <w:b/>
          <w:szCs w:val="22"/>
          <w:lang w:val="el-GR"/>
        </w:rPr>
        <w:t xml:space="preserve">Τα έγγραφα του παρόντος υποβάλλονται, σύμφωνα με τις διατάξεις του ν. 4250/2014 (Α΄ 94). </w:t>
      </w:r>
    </w:p>
    <w:p w:rsidR="00182A78" w:rsidRPr="00182A78" w:rsidRDefault="00182A78" w:rsidP="00182A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eastAsia="Calibri" w:hAnsi="Tahoma" w:cs="Tahoma"/>
          <w:b/>
          <w:bCs/>
          <w:i/>
          <w:iCs/>
          <w:szCs w:val="22"/>
          <w:lang w:val="el-GR" w:eastAsia="en-US"/>
        </w:rPr>
      </w:pPr>
      <w:r w:rsidRPr="00014558">
        <w:rPr>
          <w:rFonts w:ascii="Tahoma" w:hAnsi="Tahoma" w:cs="Tahoma"/>
          <w:b/>
          <w:szCs w:val="22"/>
          <w:lang w:val="el-GR"/>
        </w:rPr>
        <w:t xml:space="preserve">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rsidR="00D00ABC" w:rsidRDefault="00D00ABC" w:rsidP="008E4670">
      <w:pPr>
        <w:pStyle w:val="TIMES12"/>
        <w:rPr>
          <w:rFonts w:ascii="Tahoma" w:hAnsi="Tahoma" w:cs="Tahoma"/>
          <w:sz w:val="22"/>
          <w:szCs w:val="22"/>
          <w:lang w:val="el-GR"/>
        </w:rPr>
      </w:pPr>
    </w:p>
    <w:p w:rsidR="0074429D" w:rsidRPr="00942DFC" w:rsidRDefault="0074429D" w:rsidP="0060340B">
      <w:pPr>
        <w:pStyle w:val="TIMES12"/>
        <w:rPr>
          <w:rFonts w:ascii="Tahoma" w:hAnsi="Tahoma" w:cs="Tahoma"/>
          <w:sz w:val="22"/>
          <w:szCs w:val="22"/>
          <w:lang w:val="el-GR"/>
        </w:rPr>
      </w:pPr>
      <w:bookmarkStart w:id="47" w:name="_Toc38527747"/>
      <w:r w:rsidRPr="00942DFC">
        <w:rPr>
          <w:rFonts w:ascii="Tahoma" w:hAnsi="Tahoma" w:cs="Tahoma"/>
          <w:sz w:val="22"/>
          <w:szCs w:val="22"/>
          <w:lang w:val="el-GR"/>
        </w:rPr>
        <w:t>ΑΡΘΡΟ 1</w:t>
      </w:r>
      <w:r w:rsidR="001B74AD" w:rsidRPr="001B74AD">
        <w:rPr>
          <w:rFonts w:ascii="Tahoma" w:hAnsi="Tahoma" w:cs="Tahoma"/>
          <w:sz w:val="22"/>
          <w:szCs w:val="22"/>
          <w:lang w:val="el-GR"/>
        </w:rPr>
        <w:t>8</w:t>
      </w:r>
      <w:r w:rsidR="0021694D" w:rsidRPr="0021694D">
        <w:rPr>
          <w:rFonts w:ascii="Tahoma" w:hAnsi="Tahoma" w:cs="Tahoma"/>
          <w:sz w:val="22"/>
          <w:szCs w:val="22"/>
          <w:lang w:val="el-GR"/>
        </w:rPr>
        <w:t>:</w:t>
      </w:r>
      <w:r w:rsidRPr="00942DFC">
        <w:rPr>
          <w:rFonts w:ascii="Tahoma" w:hAnsi="Tahoma" w:cs="Tahoma"/>
          <w:sz w:val="22"/>
          <w:szCs w:val="22"/>
          <w:lang w:val="el-GR"/>
        </w:rPr>
        <w:t xml:space="preserve"> ΚΑΤΑΚΥΡΩΣΗ –ΣΥΝΑΨΗ ΣΥΜΒΑΣΗΣ (Άρθρο 105 Ν.4412/2016)</w:t>
      </w:r>
      <w:bookmarkEnd w:id="47"/>
      <w:r w:rsidRPr="00942DFC">
        <w:rPr>
          <w:rFonts w:ascii="Tahoma" w:hAnsi="Tahoma" w:cs="Tahoma"/>
          <w:sz w:val="22"/>
          <w:szCs w:val="22"/>
          <w:lang w:val="el-GR"/>
        </w:rPr>
        <w:t xml:space="preserve"> </w:t>
      </w:r>
    </w:p>
    <w:p w:rsidR="00F53965" w:rsidRPr="00942DFC" w:rsidRDefault="0074429D" w:rsidP="00F53965">
      <w:pPr>
        <w:pStyle w:val="TIMES12"/>
        <w:rPr>
          <w:rFonts w:ascii="Tahoma" w:eastAsia="Times New Roman" w:hAnsi="Tahoma" w:cs="Tahoma"/>
          <w:sz w:val="22"/>
          <w:szCs w:val="22"/>
          <w:lang w:val="el-GR"/>
        </w:rPr>
      </w:pPr>
      <w:bookmarkStart w:id="48" w:name="_Toc38527748"/>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 xml:space="preserve">.1 </w:t>
      </w:r>
      <w:r w:rsidR="00F53965" w:rsidRPr="00942DFC">
        <w:rPr>
          <w:rFonts w:ascii="Tahoma" w:hAnsi="Tahoma" w:cs="Tahoma"/>
          <w:sz w:val="22"/>
          <w:szCs w:val="22"/>
          <w:lang w:val="el-GR"/>
        </w:rPr>
        <w:t>Κατακύρωση Σύμβασης</w:t>
      </w:r>
      <w:bookmarkEnd w:id="48"/>
      <w:r w:rsidR="00F53965" w:rsidRPr="00942DFC">
        <w:rPr>
          <w:rFonts w:ascii="Tahoma" w:hAnsi="Tahoma" w:cs="Tahoma"/>
          <w:sz w:val="22"/>
          <w:szCs w:val="22"/>
          <w:lang w:val="el-GR"/>
        </w:rPr>
        <w:t xml:space="preserve"> </w:t>
      </w:r>
    </w:p>
    <w:p w:rsidR="00207710" w:rsidRPr="0081135A" w:rsidRDefault="00207710" w:rsidP="00207710">
      <w:pPr>
        <w:suppressAutoHyphens w:val="0"/>
        <w:spacing w:before="195" w:after="195" w:line="360" w:lineRule="auto"/>
        <w:textAlignment w:val="baseline"/>
        <w:rPr>
          <w:rFonts w:ascii="Tahoma" w:hAnsi="Tahoma" w:cs="Tahoma"/>
          <w:b/>
          <w:color w:val="444444"/>
          <w:szCs w:val="22"/>
          <w:u w:val="single"/>
          <w:lang w:val="el-GR"/>
        </w:rPr>
      </w:pPr>
      <w:r w:rsidRPr="003C50EF">
        <w:rPr>
          <w:rFonts w:ascii="Tahoma" w:hAnsi="Tahoma" w:cs="Tahoma"/>
          <w:color w:val="444444"/>
          <w:szCs w:val="22"/>
          <w:lang w:val="el-GR" w:eastAsia="el-GR"/>
        </w:rPr>
        <w:t xml:space="preserve">Τα αποτελέσματα επικυρώνονται με </w:t>
      </w:r>
      <w:r w:rsidRPr="003C50EF">
        <w:rPr>
          <w:rFonts w:ascii="Tahoma" w:hAnsi="Tahoma" w:cs="Tahoma"/>
          <w:b/>
          <w:color w:val="444444"/>
          <w:szCs w:val="22"/>
          <w:u w:val="single"/>
          <w:lang w:val="el-GR"/>
        </w:rPr>
        <w:t>μία απόφαση</w:t>
      </w:r>
      <w:r w:rsidRPr="003C50EF">
        <w:rPr>
          <w:rFonts w:ascii="Tahoma" w:hAnsi="Tahoma" w:cs="Tahoma"/>
          <w:color w:val="444444"/>
          <w:szCs w:val="22"/>
          <w:lang w:val="el-GR" w:eastAsia="el-GR"/>
        </w:rPr>
        <w:t xml:space="preserve"> </w:t>
      </w:r>
      <w:r w:rsidRPr="008E68DC">
        <w:rPr>
          <w:rFonts w:ascii="Tahoma" w:hAnsi="Tahoma" w:cs="Tahoma"/>
          <w:color w:val="444444"/>
          <w:szCs w:val="22"/>
          <w:lang w:val="el-GR" w:eastAsia="el-GR"/>
        </w:rPr>
        <w:t xml:space="preserve">του αποφαινόμενου οργάνου της αναθέτουσας αρχής, η οποία κοινοποιείται με επιμέλεια αυτής </w:t>
      </w:r>
      <w:r w:rsidR="0081135A" w:rsidRPr="008E68DC">
        <w:rPr>
          <w:rFonts w:ascii="Tahoma" w:hAnsi="Tahoma" w:cs="Tahoma"/>
          <w:szCs w:val="22"/>
          <w:lang w:val="el-GR"/>
        </w:rPr>
        <w:t xml:space="preserve">μαζί με αντίγραφο όλων των πρακτικών της διαδικασίας ελέγχου και αξιολόγησης των προσφορών, σε κάθε προσφέροντα </w:t>
      </w:r>
      <w:r w:rsidR="002D0E2F" w:rsidRPr="00014558">
        <w:rPr>
          <w:rFonts w:ascii="Tahoma" w:hAnsi="Tahoma" w:cs="Tahoma"/>
          <w:b/>
          <w:szCs w:val="22"/>
          <w:lang w:val="el-GR"/>
        </w:rPr>
        <w:t>που δεν έχει αποκλειστεί οριστικά</w:t>
      </w:r>
      <w:r w:rsidR="002D0E2F" w:rsidRPr="00014558">
        <w:rPr>
          <w:rFonts w:ascii="Tahoma" w:hAnsi="Tahoma" w:cs="Tahoma"/>
          <w:szCs w:val="22"/>
          <w:lang w:val="el-GR"/>
        </w:rPr>
        <w:t xml:space="preserve"> </w:t>
      </w:r>
      <w:r w:rsidR="0081135A" w:rsidRPr="00014558">
        <w:rPr>
          <w:rFonts w:ascii="Tahoma" w:hAnsi="Tahoma" w:cs="Tahoma"/>
          <w:szCs w:val="22"/>
          <w:lang w:val="el-GR"/>
        </w:rPr>
        <w:t>εκτός από τον προσωρινό ανάδοχο με κάθε πρόσφορο τρόπο, όπως με</w:t>
      </w:r>
      <w:r w:rsidR="0081135A" w:rsidRPr="008E68DC">
        <w:rPr>
          <w:rFonts w:ascii="Tahoma" w:hAnsi="Tahoma" w:cs="Tahoma"/>
          <w:szCs w:val="22"/>
          <w:lang w:val="el-GR"/>
        </w:rPr>
        <w:t xml:space="preserve"> τηλεομοιοτυπία, ηλεκτρονικό ταχυδρομείο κ.λπ. επί αποδείξει.</w:t>
      </w:r>
      <w:r w:rsidRPr="0081135A">
        <w:rPr>
          <w:rFonts w:ascii="Tahoma" w:hAnsi="Tahoma" w:cs="Tahoma"/>
          <w:color w:val="444444"/>
          <w:szCs w:val="22"/>
          <w:lang w:val="el-GR" w:eastAsia="el-GR"/>
        </w:rPr>
        <w:t xml:space="preserve"> </w:t>
      </w:r>
    </w:p>
    <w:p w:rsidR="00207710" w:rsidRPr="00417DB5"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Κατά της ανωτέρω απόφασης χωρεί </w:t>
      </w:r>
      <w:r w:rsidRPr="003C50EF">
        <w:rPr>
          <w:rFonts w:ascii="Tahoma" w:hAnsi="Tahoma" w:cs="Tahoma"/>
          <w:b/>
          <w:bCs/>
          <w:color w:val="000000"/>
          <w:szCs w:val="22"/>
          <w:lang w:val="el-GR" w:eastAsia="el-GR"/>
        </w:rPr>
        <w:t>ένσταση</w:t>
      </w:r>
      <w:r w:rsidRPr="003C50EF">
        <w:rPr>
          <w:rFonts w:ascii="Tahoma" w:hAnsi="Tahoma" w:cs="Tahoma"/>
          <w:color w:val="000000"/>
          <w:szCs w:val="22"/>
          <w:lang w:val="el-GR" w:eastAsia="el-GR"/>
        </w:rPr>
        <w:t xml:space="preserve">, σύμφωνα με το άρθρο 127 του Ν.4412/2016 και τα ειδικότερα οριζόμενα </w:t>
      </w:r>
      <w:r w:rsidRPr="00417DB5">
        <w:rPr>
          <w:rFonts w:ascii="Tahoma" w:hAnsi="Tahoma" w:cs="Tahoma"/>
          <w:color w:val="000000"/>
          <w:szCs w:val="22"/>
          <w:lang w:val="el-GR" w:eastAsia="el-GR"/>
        </w:rPr>
        <w:t xml:space="preserve">στο άρθρο </w:t>
      </w:r>
      <w:r w:rsidR="00FD2F04">
        <w:rPr>
          <w:rFonts w:ascii="Tahoma" w:hAnsi="Tahoma" w:cs="Tahoma"/>
          <w:color w:val="000000"/>
          <w:szCs w:val="22"/>
          <w:lang w:val="el-GR" w:eastAsia="el-GR"/>
        </w:rPr>
        <w:t>20</w:t>
      </w:r>
      <w:r w:rsidRPr="00417DB5">
        <w:rPr>
          <w:rFonts w:ascii="Tahoma" w:hAnsi="Tahoma" w:cs="Tahoma"/>
          <w:color w:val="000000"/>
          <w:szCs w:val="22"/>
          <w:lang w:val="el-GR" w:eastAsia="el-GR"/>
        </w:rPr>
        <w:t xml:space="preserve"> της παρούσας. </w:t>
      </w:r>
    </w:p>
    <w:p w:rsidR="00CE1795" w:rsidRPr="00014558" w:rsidRDefault="00CE1795" w:rsidP="00014558">
      <w:pPr>
        <w:shd w:val="clear" w:color="auto" w:fill="FFFFFF"/>
        <w:spacing w:before="195" w:after="195" w:line="360" w:lineRule="auto"/>
        <w:textAlignment w:val="baseline"/>
        <w:rPr>
          <w:rFonts w:ascii="Tahoma" w:hAnsi="Tahoma" w:cs="Tahoma"/>
          <w:szCs w:val="22"/>
          <w:lang w:val="el-GR"/>
        </w:rPr>
      </w:pPr>
      <w:r w:rsidRPr="00417DB5">
        <w:rPr>
          <w:rFonts w:ascii="Tahoma" w:hAnsi="Tahoma" w:cs="Tahoma"/>
          <w:szCs w:val="22"/>
          <w:lang w:val="el-GR"/>
        </w:rPr>
        <w:t>Το αρμόδιο γνωμοδοτικό όργανο, με αιτιολογημένη</w:t>
      </w:r>
      <w:r w:rsidRPr="00014558">
        <w:rPr>
          <w:rFonts w:ascii="Tahoma" w:hAnsi="Tahoma" w:cs="Tahoma"/>
          <w:szCs w:val="22"/>
          <w:lang w:val="el-GR"/>
        </w:rPr>
        <w:t xml:space="preserve"> εισήγησή του, </w:t>
      </w:r>
      <w:r w:rsidRPr="00014558">
        <w:rPr>
          <w:rFonts w:ascii="Tahoma" w:hAnsi="Tahoma" w:cs="Tahoma"/>
          <w:b/>
          <w:szCs w:val="22"/>
          <w:lang w:val="el-GR"/>
        </w:rPr>
        <w:t xml:space="preserve">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w:t>
      </w:r>
      <w:r w:rsidRPr="003A4E31">
        <w:rPr>
          <w:rFonts w:ascii="Tahoma" w:hAnsi="Tahoma" w:cs="Tahoma"/>
          <w:b/>
          <w:szCs w:val="22"/>
          <w:lang w:val="el-GR"/>
        </w:rPr>
        <w:t>σύμβασης.</w:t>
      </w:r>
      <w:r w:rsidRPr="00014558">
        <w:rPr>
          <w:rFonts w:ascii="Tahoma" w:hAnsi="Tahoma" w:cs="Tahoma"/>
          <w:szCs w:val="22"/>
          <w:lang w:val="el-GR"/>
        </w:rPr>
        <w:t xml:space="preserve"> </w:t>
      </w:r>
    </w:p>
    <w:p w:rsidR="00CE1795" w:rsidRDefault="00CE1795" w:rsidP="00014558">
      <w:pPr>
        <w:shd w:val="clear" w:color="auto" w:fill="FFFFFF"/>
        <w:spacing w:before="195" w:after="195" w:line="360" w:lineRule="auto"/>
        <w:textAlignment w:val="baseline"/>
        <w:rPr>
          <w:rFonts w:ascii="Tahoma" w:hAnsi="Tahoma" w:cs="Tahoma"/>
          <w:szCs w:val="22"/>
          <w:lang w:val="el-GR"/>
        </w:rPr>
      </w:pPr>
      <w:r w:rsidRPr="00014558">
        <w:rPr>
          <w:rFonts w:ascii="Tahoma" w:hAnsi="Tahoma" w:cs="Tahoma"/>
          <w:szCs w:val="22"/>
          <w:lang w:val="el-GR"/>
        </w:rPr>
        <w:lastRenderedPageBreak/>
        <w:t xml:space="preserve">Το ποσοστό αυτό δεν μπορεί να υπερβαίνει το </w:t>
      </w:r>
      <w:r w:rsidRPr="00014558">
        <w:rPr>
          <w:rFonts w:ascii="Tahoma" w:hAnsi="Tahoma" w:cs="Tahoma"/>
          <w:b/>
          <w:szCs w:val="22"/>
          <w:u w:val="single"/>
          <w:lang w:val="el-GR"/>
        </w:rPr>
        <w:t xml:space="preserve">30% </w:t>
      </w:r>
      <w:r w:rsidRPr="00014558">
        <w:rPr>
          <w:rFonts w:ascii="Tahoma" w:hAnsi="Tahoma" w:cs="Tahoma"/>
          <w:szCs w:val="22"/>
          <w:u w:val="single"/>
          <w:lang w:val="el-GR"/>
        </w:rPr>
        <w:t>στην περίπτωση της μεγαλύτερης ποσότητας</w:t>
      </w:r>
      <w:r w:rsidRPr="00014558">
        <w:rPr>
          <w:rFonts w:ascii="Tahoma" w:hAnsi="Tahoma" w:cs="Tahoma"/>
          <w:szCs w:val="22"/>
          <w:lang w:val="el-GR"/>
        </w:rPr>
        <w:t xml:space="preserve"> </w:t>
      </w:r>
      <w:r w:rsidRPr="00014558">
        <w:rPr>
          <w:rFonts w:ascii="Tahoma" w:hAnsi="Tahoma" w:cs="Tahoma"/>
          <w:b/>
          <w:szCs w:val="22"/>
          <w:u w:val="single"/>
          <w:lang w:val="el-GR"/>
        </w:rPr>
        <w:t xml:space="preserve">ή </w:t>
      </w:r>
      <w:r w:rsidRPr="00225204">
        <w:rPr>
          <w:rFonts w:ascii="Tahoma" w:hAnsi="Tahoma" w:cs="Tahoma"/>
          <w:b/>
          <w:szCs w:val="22"/>
          <w:u w:val="single"/>
          <w:lang w:val="el-GR"/>
        </w:rPr>
        <w:t xml:space="preserve">το 50% </w:t>
      </w:r>
      <w:r w:rsidRPr="00225204">
        <w:rPr>
          <w:rFonts w:ascii="Tahoma" w:hAnsi="Tahoma" w:cs="Tahoma"/>
          <w:szCs w:val="22"/>
          <w:u w:val="single"/>
          <w:lang w:val="el-GR"/>
        </w:rPr>
        <w:t>στην περίπτωση μικρότερης ποσότητας.</w:t>
      </w:r>
      <w:r w:rsidRPr="00014558">
        <w:rPr>
          <w:rFonts w:ascii="Tahoma" w:hAnsi="Tahoma" w:cs="Tahoma"/>
          <w:szCs w:val="22"/>
          <w:lang w:val="el-GR"/>
        </w:rPr>
        <w:t xml:space="preserve"> 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6301EF" w:rsidRPr="00014558" w:rsidRDefault="006301EF" w:rsidP="006301EF">
      <w:pPr>
        <w:shd w:val="clear" w:color="auto" w:fill="FFFFFF"/>
        <w:spacing w:after="0" w:line="360" w:lineRule="auto"/>
        <w:textAlignment w:val="baseline"/>
        <w:rPr>
          <w:rFonts w:ascii="Tahoma" w:hAnsi="Tahoma" w:cs="Tahoma"/>
          <w:szCs w:val="22"/>
          <w:lang w:val="el-GR"/>
        </w:rPr>
      </w:pPr>
      <w:r w:rsidRPr="001E6D88">
        <w:rPr>
          <w:rFonts w:ascii="Tahoma" w:hAnsi="Tahoma" w:cs="Tahoma"/>
          <w:szCs w:val="22"/>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παρέλθει άπρακτη η προθεσμία άσκησης ένστασης του άρθρου 127 του ν.4412/16 και σε περίπτωση άσκησης, η έκδοση απόφασης επί αυτής ή η πάροδος άπρακτης της προθεσμίας του πρώτου εδαφίου της παραγράφου 2 του άρθρου 127 του ν.4412/16.</w:t>
      </w:r>
    </w:p>
    <w:p w:rsidR="00F53965" w:rsidRPr="003C50EF" w:rsidRDefault="0074429D" w:rsidP="00F53965">
      <w:pPr>
        <w:pStyle w:val="TIMES12"/>
        <w:rPr>
          <w:rFonts w:ascii="Tahoma" w:eastAsia="Times New Roman" w:hAnsi="Tahoma" w:cs="Tahoma"/>
          <w:sz w:val="22"/>
          <w:szCs w:val="22"/>
          <w:lang w:val="el-GR"/>
        </w:rPr>
      </w:pPr>
      <w:bookmarkStart w:id="49" w:name="_Toc38527749"/>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 xml:space="preserve">.2 </w:t>
      </w:r>
      <w:r w:rsidR="00F53965" w:rsidRPr="00942DFC">
        <w:rPr>
          <w:rFonts w:ascii="Tahoma" w:hAnsi="Tahoma" w:cs="Tahoma"/>
          <w:sz w:val="22"/>
          <w:szCs w:val="22"/>
          <w:lang w:val="el-GR"/>
        </w:rPr>
        <w:t>Σύναψη Σύμβασης</w:t>
      </w:r>
      <w:bookmarkEnd w:id="49"/>
      <w:r w:rsidR="00F53965" w:rsidRPr="00942DFC">
        <w:rPr>
          <w:rFonts w:ascii="Tahoma" w:hAnsi="Tahoma" w:cs="Tahoma"/>
          <w:sz w:val="22"/>
          <w:szCs w:val="22"/>
          <w:lang w:val="el-GR"/>
        </w:rPr>
        <w:t xml:space="preserve"> </w:t>
      </w:r>
    </w:p>
    <w:p w:rsidR="00207710" w:rsidRPr="0081135A" w:rsidRDefault="00207710" w:rsidP="0081135A">
      <w:pPr>
        <w:autoSpaceDE w:val="0"/>
        <w:autoSpaceDN w:val="0"/>
        <w:adjustRightInd w:val="0"/>
        <w:spacing w:after="0" w:line="360" w:lineRule="auto"/>
        <w:rPr>
          <w:rFonts w:ascii="Tahoma" w:hAnsi="Tahoma" w:cs="Tahoma"/>
          <w:b/>
          <w:color w:val="444444"/>
          <w:szCs w:val="22"/>
          <w:lang w:val="el-GR" w:eastAsia="el-GR"/>
        </w:rPr>
      </w:pPr>
      <w:r w:rsidRPr="0081135A">
        <w:rPr>
          <w:rFonts w:ascii="Tahoma" w:hAnsi="Tahoma" w:cs="Tahoma"/>
          <w:szCs w:val="22"/>
          <w:lang w:val="el-GR" w:eastAsia="el-GR"/>
        </w:rPr>
        <w:t xml:space="preserve">Στη συνέχεια, </w:t>
      </w:r>
      <w:r w:rsidRPr="008E3EAF">
        <w:rPr>
          <w:rFonts w:ascii="Tahoma" w:hAnsi="Tahoma" w:cs="Tahoma"/>
          <w:szCs w:val="22"/>
          <w:lang w:val="el-GR" w:eastAsia="el-GR"/>
        </w:rPr>
        <w:t xml:space="preserve">ο </w:t>
      </w:r>
      <w:r w:rsidR="00D670FF" w:rsidRPr="008E3EAF">
        <w:rPr>
          <w:rFonts w:ascii="Tahoma" w:hAnsi="Tahoma" w:cs="Tahoma"/>
          <w:szCs w:val="22"/>
          <w:lang w:val="en-US" w:eastAsia="el-GR"/>
        </w:rPr>
        <w:t>e</w:t>
      </w:r>
      <w:r w:rsidR="00D670FF" w:rsidRPr="008E3EAF">
        <w:rPr>
          <w:rFonts w:ascii="Tahoma" w:hAnsi="Tahoma" w:cs="Tahoma"/>
          <w:szCs w:val="22"/>
          <w:lang w:val="el-GR" w:eastAsia="el-GR"/>
        </w:rPr>
        <w:t>-</w:t>
      </w:r>
      <w:r w:rsidRPr="008E3EAF">
        <w:rPr>
          <w:rFonts w:ascii="Tahoma" w:hAnsi="Tahoma" w:cs="Tahoma"/>
          <w:szCs w:val="22"/>
          <w:lang w:val="el-GR" w:eastAsia="el-GR"/>
        </w:rPr>
        <w:t>Ε.Φ.Κ.Α.</w:t>
      </w:r>
      <w:r w:rsidRPr="0081135A">
        <w:rPr>
          <w:rFonts w:ascii="Tahoma" w:hAnsi="Tahoma" w:cs="Tahoma"/>
          <w:szCs w:val="22"/>
          <w:lang w:val="el-GR" w:eastAsia="el-GR"/>
        </w:rPr>
        <w:t xml:space="preserve"> κοινοποιεί την απόφαση κατακύρωσης στον ανάδοχο και τον προσκαλεί να προσέλθει για την υπογραφή του συμφωνητικού, </w:t>
      </w:r>
      <w:r w:rsidR="0081135A" w:rsidRPr="0081135A">
        <w:rPr>
          <w:rFonts w:ascii="Tahoma" w:hAnsi="Tahoma" w:cs="Tahoma"/>
          <w:b/>
          <w:szCs w:val="22"/>
          <w:lang w:val="el-GR" w:eastAsia="el-GR"/>
        </w:rPr>
        <w:t>θέτοντάς του προθεσμία που δε μπορεί να υπερβαίνει τις είκοσι (20) ημέρες</w:t>
      </w:r>
      <w:r w:rsidR="0081135A" w:rsidRPr="0081135A">
        <w:rPr>
          <w:rFonts w:ascii="Tahoma" w:hAnsi="Tahoma" w:cs="Tahoma"/>
          <w:b/>
          <w:color w:val="444444"/>
          <w:szCs w:val="22"/>
          <w:lang w:val="el-GR" w:eastAsia="el-GR"/>
        </w:rPr>
        <w:t xml:space="preserve"> </w:t>
      </w:r>
      <w:r w:rsidRPr="0081135A">
        <w:rPr>
          <w:rFonts w:ascii="Tahoma" w:hAnsi="Tahoma" w:cs="Tahoma"/>
          <w:b/>
          <w:bCs/>
          <w:szCs w:val="22"/>
          <w:lang w:val="el-GR" w:eastAsia="el-GR"/>
        </w:rPr>
        <w:t>από την κοινοποίηση σχετικής έγγραφης ειδικής πρόσκλησης</w:t>
      </w:r>
      <w:r w:rsidRPr="0081135A">
        <w:rPr>
          <w:rFonts w:ascii="Tahoma" w:hAnsi="Tahoma" w:cs="Tahoma"/>
          <w:szCs w:val="22"/>
          <w:lang w:val="el-GR" w:eastAsia="el-GR"/>
        </w:rPr>
        <w:t xml:space="preserve">, προσκομίζοντας </w:t>
      </w:r>
      <w:proofErr w:type="spellStart"/>
      <w:r w:rsidRPr="0081135A">
        <w:rPr>
          <w:rFonts w:ascii="Tahoma" w:hAnsi="Tahoma" w:cs="Tahoma"/>
          <w:szCs w:val="22"/>
          <w:lang w:val="el-GR" w:eastAsia="el-GR"/>
        </w:rPr>
        <w:t>επικαιροποιημένα</w:t>
      </w:r>
      <w:proofErr w:type="spellEnd"/>
      <w:r w:rsidRPr="0081135A">
        <w:rPr>
          <w:rFonts w:ascii="Tahoma" w:hAnsi="Tahoma" w:cs="Tahoma"/>
          <w:szCs w:val="22"/>
          <w:lang w:val="el-GR" w:eastAsia="el-GR"/>
        </w:rPr>
        <w:t xml:space="preserve"> τα δικαιολογητικά κατακύρωσης του άρθρου 16 της παρούσας (εφόσον υφίσταται αλλαγή). </w:t>
      </w:r>
      <w:r w:rsidR="00A012DC" w:rsidRPr="003C50EF">
        <w:rPr>
          <w:rFonts w:ascii="Tahoma" w:hAnsi="Tahoma" w:cs="Tahoma"/>
          <w:szCs w:val="22"/>
          <w:lang w:val="el-GR"/>
        </w:rPr>
        <w:t>Για την υπογραφή της σύμβασης απαιτείται η παροχή εγγύηση</w:t>
      </w:r>
      <w:r w:rsidR="00A012DC">
        <w:rPr>
          <w:rFonts w:ascii="Tahoma" w:hAnsi="Tahoma" w:cs="Tahoma"/>
          <w:szCs w:val="22"/>
          <w:lang w:val="el-GR"/>
        </w:rPr>
        <w:t xml:space="preserve">ς καλής εκτέλεσης, σύμφωνα με την </w:t>
      </w:r>
      <w:proofErr w:type="spellStart"/>
      <w:r w:rsidR="00A012DC">
        <w:rPr>
          <w:rFonts w:ascii="Tahoma" w:hAnsi="Tahoma" w:cs="Tahoma"/>
          <w:szCs w:val="22"/>
          <w:lang w:val="el-GR"/>
        </w:rPr>
        <w:t>παραγραφο</w:t>
      </w:r>
      <w:proofErr w:type="spellEnd"/>
      <w:r w:rsidR="00A012DC">
        <w:rPr>
          <w:rFonts w:ascii="Tahoma" w:hAnsi="Tahoma" w:cs="Tahoma"/>
          <w:szCs w:val="22"/>
          <w:lang w:val="el-GR"/>
        </w:rPr>
        <w:t xml:space="preserve"> 21.2 της παρούσας .</w:t>
      </w:r>
    </w:p>
    <w:p w:rsidR="000B760C" w:rsidRPr="00CE7F7B" w:rsidRDefault="00207710" w:rsidP="0081135A">
      <w:pPr>
        <w:suppressAutoHyphens w:val="0"/>
        <w:autoSpaceDE w:val="0"/>
        <w:autoSpaceDN w:val="0"/>
        <w:adjustRightInd w:val="0"/>
        <w:spacing w:after="0" w:line="360" w:lineRule="auto"/>
        <w:rPr>
          <w:rFonts w:ascii="Tahoma" w:hAnsi="Tahoma" w:cs="Tahoma"/>
          <w:szCs w:val="22"/>
          <w:lang w:val="el-GR" w:eastAsia="el-GR"/>
        </w:rPr>
      </w:pPr>
      <w:r w:rsidRPr="00CE7F7B">
        <w:rPr>
          <w:rFonts w:ascii="Tahoma" w:hAnsi="Tahoma" w:cs="Tahoma"/>
          <w:szCs w:val="22"/>
          <w:lang w:val="el-GR" w:eastAsia="el-GR"/>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w:t>
      </w:r>
      <w:r w:rsidR="000B760C" w:rsidRPr="00CE7F7B">
        <w:rPr>
          <w:rFonts w:ascii="Tahoma" w:hAnsi="Tahoma" w:cs="Tahoma"/>
          <w:szCs w:val="22"/>
          <w:lang w:val="el-GR"/>
        </w:rPr>
        <w:t>ακολουθείται η διαδικασία του άρθρου 103 για τον προσφέροντα που υπέβαλε την αμέσως επόμενη πλέον συμφέρουσα από οικονομική άποψη προσφορά</w:t>
      </w:r>
      <w:r w:rsidRPr="00CE7F7B">
        <w:rPr>
          <w:rFonts w:ascii="Tahoma" w:hAnsi="Tahoma" w:cs="Tahoma"/>
          <w:szCs w:val="22"/>
          <w:lang w:val="el-GR" w:eastAsia="el-GR"/>
        </w:rPr>
        <w:t xml:space="preserve">. </w:t>
      </w:r>
    </w:p>
    <w:p w:rsidR="00207710" w:rsidRDefault="00207710" w:rsidP="0081135A">
      <w:pPr>
        <w:suppressAutoHyphens w:val="0"/>
        <w:autoSpaceDE w:val="0"/>
        <w:autoSpaceDN w:val="0"/>
        <w:adjustRightInd w:val="0"/>
        <w:spacing w:after="0" w:line="360" w:lineRule="auto"/>
        <w:rPr>
          <w:rFonts w:ascii="Tahoma" w:hAnsi="Tahoma" w:cs="Tahoma"/>
          <w:szCs w:val="22"/>
          <w:lang w:val="el-GR" w:eastAsia="el-GR"/>
        </w:rPr>
      </w:pPr>
      <w:r w:rsidRPr="00CE7F7B">
        <w:rPr>
          <w:rFonts w:ascii="Tahoma" w:hAnsi="Tahoma" w:cs="Tahoma"/>
          <w:szCs w:val="22"/>
          <w:lang w:val="el-GR" w:eastAsia="el-GR"/>
        </w:rPr>
        <w:t xml:space="preserve">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 </w:t>
      </w:r>
    </w:p>
    <w:p w:rsidR="00B145A9" w:rsidRPr="00CE7F7B" w:rsidRDefault="00B145A9" w:rsidP="0081135A">
      <w:pPr>
        <w:suppressAutoHyphens w:val="0"/>
        <w:autoSpaceDE w:val="0"/>
        <w:autoSpaceDN w:val="0"/>
        <w:adjustRightInd w:val="0"/>
        <w:spacing w:after="0" w:line="360" w:lineRule="auto"/>
        <w:rPr>
          <w:rFonts w:ascii="Tahoma" w:hAnsi="Tahoma" w:cs="Tahoma"/>
          <w:szCs w:val="22"/>
          <w:lang w:val="el-GR" w:eastAsia="el-GR"/>
        </w:rPr>
      </w:pP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szCs w:val="22"/>
          <w:lang w:val="el-GR" w:eastAsia="el-GR"/>
        </w:rPr>
      </w:pPr>
      <w:r w:rsidRPr="00A70D99">
        <w:rPr>
          <w:rFonts w:ascii="Tahoma" w:hAnsi="Tahoma" w:cs="Tahoma"/>
          <w:szCs w:val="22"/>
          <w:lang w:val="el-GR" w:eastAsia="el-GR"/>
        </w:rPr>
        <w:t xml:space="preserve">Σύμφωνα με το Άρθρο 130 του ν.4412/16  Όροι εκτέλεσης της σύμβασης (άρθρο 70 της Οδηγίας 2014/24/ΕΕ) </w:t>
      </w: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szCs w:val="22"/>
          <w:lang w:val="el-GR" w:eastAsia="el-GR"/>
        </w:rPr>
      </w:pP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bookmarkStart w:id="50" w:name="art130_1"/>
      <w:r w:rsidRPr="00A70D99">
        <w:rPr>
          <w:rFonts w:ascii="Tahoma" w:hAnsi="Tahoma" w:cs="Tahoma"/>
          <w:i/>
          <w:szCs w:val="22"/>
          <w:lang w:val="el-GR" w:eastAsia="el-GR"/>
        </w:rPr>
        <w:t>1</w:t>
      </w:r>
      <w:bookmarkEnd w:id="50"/>
      <w:r w:rsidRPr="00A70D99">
        <w:rPr>
          <w:rFonts w:ascii="Tahoma" w:hAnsi="Tahoma" w:cs="Tahoma"/>
          <w:i/>
          <w:szCs w:val="22"/>
          <w:lang w:val="el-GR" w:eastAsia="el-GR"/>
        </w:rPr>
        <w:t xml:space="preserve">. Οι αναθέτουσες αρχές επιβάλλουν τον όρο ότι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w:t>
      </w: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r w:rsidRPr="00A70D99">
        <w:rPr>
          <w:rFonts w:ascii="Tahoma" w:hAnsi="Tahoma" w:cs="Tahoma"/>
          <w:i/>
          <w:szCs w:val="22"/>
          <w:lang w:val="el-GR" w:eastAsia="el-GR"/>
        </w:rPr>
        <w:t>διατάξεις περιβαλλοντικού, κοινωνικοασφαλιστικού και εργατικού δικαίου, οι οποίες απαριθμούνται στο Παράρτημα X του Προσαρτήματος Α΄.</w:t>
      </w:r>
      <w:r>
        <w:rPr>
          <w:rFonts w:ascii="Tahoma" w:hAnsi="Tahoma" w:cs="Tahoma"/>
          <w:i/>
          <w:szCs w:val="22"/>
          <w:lang w:val="el-GR" w:eastAsia="el-GR"/>
        </w:rPr>
        <w:t xml:space="preserve"> </w:t>
      </w:r>
      <w:r w:rsidRPr="00A70D99">
        <w:rPr>
          <w:rFonts w:ascii="Tahoma" w:hAnsi="Tahoma" w:cs="Tahoma"/>
          <w:i/>
          <w:szCs w:val="22"/>
          <w:lang w:val="el-GR" w:eastAsia="el-GR"/>
        </w:rPr>
        <w:t xml:space="preserve"> </w:t>
      </w:r>
      <w:r w:rsidRPr="008E3EAF">
        <w:rPr>
          <w:rFonts w:ascii="Tahoma" w:hAnsi="Tahoma" w:cs="Tahoma"/>
          <w:i/>
          <w:szCs w:val="22"/>
          <w:lang w:val="el-GR" w:eastAsia="el-GR"/>
        </w:rPr>
        <w:t>Ειδικά: α……….. β)</w:t>
      </w:r>
      <w:r w:rsidRPr="00A70D99">
        <w:rPr>
          <w:rFonts w:ascii="Tahoma" w:hAnsi="Tahoma" w:cs="Tahoma"/>
          <w:i/>
          <w:szCs w:val="22"/>
          <w:lang w:val="el-GR" w:eastAsia="el-GR"/>
        </w:rPr>
        <w:t xml:space="preserve"> </w:t>
      </w:r>
      <w:r w:rsidRPr="00A70D99">
        <w:rPr>
          <w:rFonts w:ascii="Tahoma" w:hAnsi="Tahoma" w:cs="Tahoma"/>
          <w:b/>
          <w:i/>
          <w:szCs w:val="22"/>
          <w:lang w:val="el-GR" w:eastAsia="el-GR"/>
        </w:rPr>
        <w:t>στις συμβάσεις προμηθειών προϊόντων που εμπίπτουν στο πεδίο εφαρμογής του ν. 2939/2001</w:t>
      </w:r>
      <w:r w:rsidRPr="00A70D99">
        <w:rPr>
          <w:rFonts w:ascii="Tahoma" w:hAnsi="Tahoma" w:cs="Tahoma"/>
          <w:i/>
          <w:szCs w:val="22"/>
          <w:lang w:val="el-GR" w:eastAsia="el-GR"/>
        </w:rPr>
        <w:t xml:space="preserve">, επιπλέον του όρου του πρώτου εδαφίου </w:t>
      </w:r>
      <w:r w:rsidRPr="00A70D99">
        <w:rPr>
          <w:rFonts w:ascii="Tahoma" w:hAnsi="Tahoma" w:cs="Tahoma"/>
          <w:b/>
          <w:i/>
          <w:szCs w:val="22"/>
          <w:lang w:val="el-GR" w:eastAsia="el-GR"/>
        </w:rPr>
        <w:t>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w:t>
      </w:r>
      <w:r w:rsidRPr="00A70D99">
        <w:rPr>
          <w:rFonts w:ascii="Tahoma" w:hAnsi="Tahoma" w:cs="Tahoma"/>
          <w:i/>
          <w:szCs w:val="22"/>
          <w:lang w:val="el-GR" w:eastAsia="el-GR"/>
        </w:rPr>
        <w:t xml:space="preserve"> Η τήρηση των υποχρεώσεων ελέγχεται από την αναθέτουσα αρχή </w:t>
      </w:r>
      <w:r w:rsidRPr="00A70D99">
        <w:rPr>
          <w:rFonts w:ascii="Tahoma" w:hAnsi="Tahoma" w:cs="Tahoma"/>
          <w:i/>
          <w:szCs w:val="22"/>
          <w:lang w:val="el-GR" w:eastAsia="el-GR"/>
        </w:rPr>
        <w:lastRenderedPageBreak/>
        <w:t xml:space="preserve">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w:t>
      </w:r>
      <w:r w:rsidRPr="00A70D99">
        <w:rPr>
          <w:rFonts w:ascii="Tahoma" w:hAnsi="Tahoma" w:cs="Tahoma"/>
          <w:b/>
          <w:i/>
          <w:szCs w:val="22"/>
          <w:u w:val="single"/>
          <w:lang w:val="el-GR" w:eastAsia="el-GR"/>
        </w:rPr>
        <w:t>αποτελεί προϋπόθεση για την υπογραφή του συμφωνητικού</w:t>
      </w:r>
      <w:r w:rsidRPr="00A70D99">
        <w:rPr>
          <w:rFonts w:ascii="Tahoma" w:hAnsi="Tahoma" w:cs="Tahoma"/>
          <w:i/>
          <w:szCs w:val="22"/>
          <w:lang w:val="el-GR" w:eastAsia="el-GR"/>
        </w:rPr>
        <w:t xml:space="preserve">, </w:t>
      </w:r>
      <w:r w:rsidRPr="00A70D99">
        <w:rPr>
          <w:rFonts w:ascii="Tahoma" w:hAnsi="Tahoma" w:cs="Tahoma"/>
          <w:b/>
          <w:i/>
          <w:szCs w:val="22"/>
          <w:u w:val="single"/>
          <w:lang w:val="el-GR" w:eastAsia="el-GR"/>
        </w:rPr>
        <w:t xml:space="preserve">στο οποίο γίνεται υποχρεωτικά μνεία του αριθμού ΕΜΠΑ </w:t>
      </w:r>
      <w:r w:rsidRPr="00A70D99">
        <w:rPr>
          <w:rFonts w:ascii="Tahoma" w:hAnsi="Tahoma" w:cs="Tahoma"/>
          <w:i/>
          <w:szCs w:val="22"/>
          <w:lang w:val="el-GR" w:eastAsia="el-GR"/>
        </w:rPr>
        <w:t>του υπόχρεου παραγωγού. Η μη τήρηση των υποχρεώσεων του προηγούμενου εδαφίου έχει τις συνέπειες της παραγράφου 5 του άρθρου 105. Οι όροι της παρούσας παραγράφου αναφέρονται ήδη στα έγγραφα της σύμβασης.</w:t>
      </w:r>
    </w:p>
    <w:p w:rsidR="00236E57" w:rsidRPr="00A70D99" w:rsidRDefault="00236E57"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p>
    <w:p w:rsidR="00F53965" w:rsidRPr="003C50EF" w:rsidRDefault="00F53965" w:rsidP="00F53965">
      <w:pPr>
        <w:pStyle w:val="TIMES12"/>
        <w:rPr>
          <w:rFonts w:ascii="Tahoma" w:hAnsi="Tahoma" w:cs="Tahoma"/>
          <w:sz w:val="22"/>
          <w:szCs w:val="22"/>
          <w:lang w:val="el-GR"/>
        </w:rPr>
      </w:pPr>
      <w:bookmarkStart w:id="51" w:name="_Toc38527750"/>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.3 Τροποποίηση σύμβασης (Άρθρο 132 Ν.4412/2016)</w:t>
      </w:r>
      <w:bookmarkEnd w:id="51"/>
      <w:r w:rsidRPr="00942DFC">
        <w:rPr>
          <w:rFonts w:ascii="Tahoma" w:hAnsi="Tahoma" w:cs="Tahoma"/>
          <w:sz w:val="22"/>
          <w:szCs w:val="22"/>
          <w:lang w:val="el-GR"/>
        </w:rPr>
        <w:t xml:space="preserve"> </w:t>
      </w:r>
    </w:p>
    <w:p w:rsidR="00207710"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σύμβαση μπορεί να τροποποιηθεί κατά τη διάρκειά της, χωρίς να απαιτείται νέα διαδικασία σύναψης σύμφωνα με τους ειδικότερους όρους και τις προϋποθέσεις του άρθρου 132 του ν. 4412/2016, κατόπιν γνωμοδότησης του αρμοδίου οργάνου της Αναθέτουσας Αρχής. </w:t>
      </w:r>
    </w:p>
    <w:p w:rsidR="00A012DC" w:rsidRPr="0097160D" w:rsidRDefault="00A012DC" w:rsidP="00207710">
      <w:pPr>
        <w:suppressAutoHyphens w:val="0"/>
        <w:autoSpaceDE w:val="0"/>
        <w:autoSpaceDN w:val="0"/>
        <w:adjustRightInd w:val="0"/>
        <w:spacing w:after="0" w:line="360" w:lineRule="auto"/>
        <w:rPr>
          <w:rFonts w:ascii="Tahoma" w:hAnsi="Tahoma" w:cs="Tahoma"/>
          <w:color w:val="000000"/>
          <w:szCs w:val="22"/>
          <w:lang w:val="el-GR" w:eastAsia="el-GR"/>
        </w:rPr>
      </w:pPr>
    </w:p>
    <w:p w:rsidR="0074429D" w:rsidRPr="003C50EF" w:rsidRDefault="0074429D" w:rsidP="008E4670">
      <w:pPr>
        <w:pStyle w:val="TIMES12"/>
        <w:rPr>
          <w:rFonts w:ascii="Tahoma" w:hAnsi="Tahoma" w:cs="Tahoma"/>
          <w:sz w:val="22"/>
          <w:szCs w:val="22"/>
        </w:rPr>
      </w:pPr>
      <w:bookmarkStart w:id="52" w:name="_Toc38527751"/>
      <w:r w:rsidRPr="003C50EF">
        <w:rPr>
          <w:rFonts w:ascii="Tahoma" w:hAnsi="Tahoma" w:cs="Tahoma"/>
          <w:sz w:val="22"/>
          <w:szCs w:val="22"/>
        </w:rPr>
        <w:t>ΑΡΘΡΟ 1</w:t>
      </w:r>
      <w:r w:rsidR="001B74AD">
        <w:rPr>
          <w:rFonts w:ascii="Tahoma" w:hAnsi="Tahoma" w:cs="Tahoma"/>
          <w:sz w:val="22"/>
          <w:szCs w:val="22"/>
        </w:rPr>
        <w:t>9</w:t>
      </w:r>
      <w:r w:rsidR="0021694D">
        <w:rPr>
          <w:rFonts w:ascii="Tahoma" w:hAnsi="Tahoma" w:cs="Tahoma"/>
          <w:sz w:val="22"/>
          <w:szCs w:val="22"/>
        </w:rPr>
        <w:t>:</w:t>
      </w:r>
      <w:r w:rsidRPr="003C50EF">
        <w:rPr>
          <w:rFonts w:ascii="Tahoma" w:hAnsi="Tahoma" w:cs="Tahoma"/>
          <w:sz w:val="22"/>
          <w:szCs w:val="22"/>
        </w:rPr>
        <w:t xml:space="preserve">  ΛΟΓΟΙ ΑΠΟΡΡΙΨΗΣ ΠΡΟΣΦΟΡΩΝ</w:t>
      </w:r>
      <w:bookmarkEnd w:id="52"/>
      <w:r w:rsidRPr="003C50EF">
        <w:rPr>
          <w:rFonts w:ascii="Tahoma" w:hAnsi="Tahoma" w:cs="Tahoma"/>
          <w:sz w:val="22"/>
          <w:szCs w:val="22"/>
        </w:rPr>
        <w:t xml:space="preserve">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Απορρίπτονται προσφορές που υποβάλλονται εκπρόθεσμα κατά την έννοια των αρ. 13 και 1</w:t>
      </w:r>
      <w:r w:rsidR="004E65EE">
        <w:rPr>
          <w:rFonts w:ascii="Tahoma" w:hAnsi="Tahoma" w:cs="Tahoma"/>
          <w:color w:val="000000"/>
          <w:szCs w:val="22"/>
          <w:lang w:val="el-GR" w:eastAsia="el-GR"/>
        </w:rPr>
        <w:t>4</w:t>
      </w:r>
      <w:r w:rsidRPr="003C50EF">
        <w:rPr>
          <w:rFonts w:ascii="Tahoma" w:hAnsi="Tahoma" w:cs="Tahoma"/>
          <w:color w:val="000000"/>
          <w:szCs w:val="22"/>
          <w:lang w:val="el-GR" w:eastAsia="el-GR"/>
        </w:rPr>
        <w:t xml:space="preserve"> της παρούσας.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Απορρίπτονται προσφορές που υποβάλλονται κατά παράβαση των όρων σύνταξης και υποβολής που τίθενται </w:t>
      </w:r>
      <w:r w:rsidR="00330C9A">
        <w:rPr>
          <w:rFonts w:ascii="Tahoma" w:hAnsi="Tahoma" w:cs="Tahoma"/>
          <w:color w:val="000000"/>
          <w:szCs w:val="22"/>
          <w:lang w:val="el-GR" w:eastAsia="el-GR"/>
        </w:rPr>
        <w:t xml:space="preserve">στην </w:t>
      </w:r>
      <w:r w:rsidRPr="003C50EF">
        <w:rPr>
          <w:rFonts w:ascii="Tahoma" w:hAnsi="Tahoma" w:cs="Tahoma"/>
          <w:color w:val="000000"/>
          <w:szCs w:val="22"/>
          <w:lang w:val="el-GR" w:eastAsia="el-GR"/>
        </w:rPr>
        <w:t xml:space="preserve">παρούσα.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Εναλλακτικές προσφορές δεν επιτρέπονται και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σε περίπτωση που υποβάλλονται τέτοιες.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Επίσης,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i/>
          <w:iCs/>
          <w:color w:val="000000"/>
          <w:szCs w:val="22"/>
          <w:lang w:val="el-GR" w:eastAsia="el-GR"/>
        </w:rPr>
        <w:t xml:space="preserve">Απορρίπτεται </w:t>
      </w:r>
      <w:r w:rsidRPr="003C50EF">
        <w:rPr>
          <w:rFonts w:ascii="Tahoma" w:hAnsi="Tahoma" w:cs="Tahoma"/>
          <w:color w:val="000000"/>
          <w:szCs w:val="22"/>
          <w:lang w:val="el-GR" w:eastAsia="el-GR"/>
        </w:rPr>
        <w:t xml:space="preserve">προσφορά που υποβάλλεται από προσφέροντα που έχει υποβάλει δύο ή περισσότερες προσφορές. </w:t>
      </w:r>
    </w:p>
    <w:p w:rsidR="00207710"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Τέλος,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υπό αίρεση. </w:t>
      </w:r>
    </w:p>
    <w:p w:rsidR="009A3557" w:rsidRDefault="009A3557" w:rsidP="009A3557">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p>
    <w:p w:rsidR="0074429D" w:rsidRPr="00942DFC" w:rsidRDefault="0074429D" w:rsidP="008E4670">
      <w:pPr>
        <w:pStyle w:val="TIMES12"/>
        <w:rPr>
          <w:rFonts w:ascii="Tahoma" w:hAnsi="Tahoma" w:cs="Tahoma"/>
          <w:sz w:val="22"/>
          <w:szCs w:val="22"/>
          <w:lang w:val="el-GR"/>
        </w:rPr>
      </w:pPr>
      <w:bookmarkStart w:id="53" w:name="_Toc38527752"/>
      <w:r w:rsidRPr="00942DFC">
        <w:rPr>
          <w:rFonts w:ascii="Tahoma" w:hAnsi="Tahoma" w:cs="Tahoma"/>
          <w:sz w:val="22"/>
          <w:szCs w:val="22"/>
          <w:lang w:val="el-GR"/>
        </w:rPr>
        <w:t xml:space="preserve">ΑΡΘΡΟ </w:t>
      </w:r>
      <w:r w:rsidR="001B74AD" w:rsidRPr="001B74AD">
        <w:rPr>
          <w:rFonts w:ascii="Tahoma" w:hAnsi="Tahoma" w:cs="Tahoma"/>
          <w:sz w:val="22"/>
          <w:szCs w:val="22"/>
          <w:lang w:val="el-GR"/>
        </w:rPr>
        <w:t>20</w:t>
      </w:r>
      <w:r w:rsidRPr="00942DFC">
        <w:rPr>
          <w:rFonts w:ascii="Tahoma" w:hAnsi="Tahoma" w:cs="Tahoma"/>
          <w:sz w:val="22"/>
          <w:szCs w:val="22"/>
          <w:lang w:val="el-GR"/>
        </w:rPr>
        <w:t xml:space="preserve"> : ΕΝΣΤΑΣΕΙΣ (Άρθρο 127 Ν.4412/2016)</w:t>
      </w:r>
      <w:bookmarkEnd w:id="53"/>
      <w:r w:rsidRPr="00942DFC">
        <w:rPr>
          <w:rFonts w:ascii="Tahoma" w:hAnsi="Tahoma" w:cs="Tahoma"/>
          <w:sz w:val="22"/>
          <w:szCs w:val="22"/>
          <w:lang w:val="el-GR"/>
        </w:rPr>
        <w:t xml:space="preserve"> </w:t>
      </w:r>
    </w:p>
    <w:p w:rsidR="004804F8" w:rsidRPr="00CE7F7B" w:rsidRDefault="001B74AD" w:rsidP="00DA5C42">
      <w:pPr>
        <w:suppressAutoHyphens w:val="0"/>
        <w:autoSpaceDE w:val="0"/>
        <w:autoSpaceDN w:val="0"/>
        <w:adjustRightInd w:val="0"/>
        <w:spacing w:after="0" w:line="360" w:lineRule="auto"/>
        <w:rPr>
          <w:rFonts w:ascii="Tahoma" w:hAnsi="Tahoma" w:cs="Tahoma"/>
          <w:szCs w:val="22"/>
          <w:lang w:val="el-GR"/>
        </w:rPr>
      </w:pPr>
      <w:r w:rsidRPr="001B74AD">
        <w:rPr>
          <w:rFonts w:ascii="Tahoma" w:hAnsi="Tahoma" w:cs="Tahoma"/>
          <w:b/>
          <w:bCs/>
          <w:szCs w:val="22"/>
          <w:lang w:val="el-GR" w:eastAsia="el-GR"/>
        </w:rPr>
        <w:t>20</w:t>
      </w:r>
      <w:r w:rsidR="00207710" w:rsidRPr="00CE7F7B">
        <w:rPr>
          <w:rFonts w:ascii="Tahoma" w:hAnsi="Tahoma" w:cs="Tahoma"/>
          <w:b/>
          <w:bCs/>
          <w:szCs w:val="22"/>
          <w:lang w:val="el-GR" w:eastAsia="el-GR"/>
        </w:rPr>
        <w:t xml:space="preserve">.1 </w:t>
      </w:r>
      <w:r w:rsidR="004804F8" w:rsidRPr="00CE7F7B">
        <w:rPr>
          <w:rFonts w:ascii="Tahoma" w:hAnsi="Tahoma" w:cs="Tahoma"/>
          <w:szCs w:val="22"/>
          <w:lang w:val="el-GR"/>
        </w:rPr>
        <w:t xml:space="preserve">Για δημόσιες συμβάσεις </w:t>
      </w:r>
      <w:r w:rsidR="004804F8" w:rsidRPr="00CE7F7B">
        <w:rPr>
          <w:rFonts w:ascii="Tahoma" w:hAnsi="Tahoma" w:cs="Tahoma"/>
          <w:b/>
          <w:szCs w:val="22"/>
          <w:u w:val="single"/>
          <w:lang w:val="el-GR"/>
        </w:rPr>
        <w:t>με εκτιμώμενη αξία κατώτερη ή ίση των εξήντα χιλιάδων (60.000)</w:t>
      </w:r>
      <w:r w:rsidR="004804F8" w:rsidRPr="00CE7F7B">
        <w:rPr>
          <w:rFonts w:ascii="Tahoma" w:hAnsi="Tahoma" w:cs="Tahoma"/>
          <w:szCs w:val="22"/>
          <w:lang w:val="el-GR"/>
        </w:rPr>
        <w:t xml:space="preserve"> ευρώ (χωρίς Φ.Π.Α.), σε περίπτωση ένστασης κατά πράξης ή παράλειψης της αναθέτουσας αρχής, </w:t>
      </w:r>
      <w:r w:rsidR="004804F8" w:rsidRPr="00CE7F7B">
        <w:rPr>
          <w:rFonts w:ascii="Tahoma" w:hAnsi="Tahoma" w:cs="Tahoma"/>
          <w:b/>
          <w:szCs w:val="22"/>
          <w:u w:val="single"/>
          <w:lang w:val="el-GR"/>
        </w:rPr>
        <w:t>η προθεσμία άσκησής της είναι πέντε (5) ημέρες από την κοινοποίηση της προσβαλλόμενης πράξης</w:t>
      </w:r>
      <w:r w:rsidR="004804F8" w:rsidRPr="00CE7F7B">
        <w:rPr>
          <w:rFonts w:ascii="Tahoma" w:hAnsi="Tahoma" w:cs="Tahoma"/>
          <w:szCs w:val="22"/>
          <w:lang w:val="el-GR"/>
        </w:rPr>
        <w:t xml:space="preserve"> στον ενδιαφερόμενο οικονομικό φορέα ή από τη συντέλεση της παράλειψης.</w:t>
      </w:r>
    </w:p>
    <w:p w:rsidR="00402C02" w:rsidRPr="00CE7F7B" w:rsidRDefault="00402C02" w:rsidP="00DA5C42">
      <w:pPr>
        <w:autoSpaceDE w:val="0"/>
        <w:autoSpaceDN w:val="0"/>
        <w:adjustRightInd w:val="0"/>
        <w:spacing w:after="0" w:line="360" w:lineRule="auto"/>
        <w:rPr>
          <w:rFonts w:ascii="Tahoma" w:hAnsi="Tahoma" w:cs="Tahoma"/>
          <w:szCs w:val="22"/>
          <w:lang w:val="el-GR"/>
        </w:rPr>
      </w:pPr>
      <w:r w:rsidRPr="00CE7F7B">
        <w:rPr>
          <w:rFonts w:ascii="Tahoma" w:hAnsi="Tahoma" w:cs="Tahoma"/>
          <w:b/>
          <w:szCs w:val="22"/>
          <w:u w:val="single"/>
          <w:lang w:val="el-GR"/>
        </w:rPr>
        <w:lastRenderedPageBreak/>
        <w:t>Η ένσταση κατά της διακήρυξης ή της πρόσκλησης</w:t>
      </w:r>
      <w:r w:rsidRPr="00CE7F7B">
        <w:rPr>
          <w:rFonts w:ascii="Tahoma" w:hAnsi="Tahoma" w:cs="Tahoma"/>
          <w:szCs w:val="22"/>
          <w:lang w:val="el-GR"/>
        </w:rPr>
        <w:t xml:space="preserve"> υποβάλλεται σε προθεσμία που εκτείνεται </w:t>
      </w:r>
      <w:r w:rsidRPr="00CE7F7B">
        <w:rPr>
          <w:rFonts w:ascii="Tahoma" w:hAnsi="Tahoma" w:cs="Tahoma"/>
          <w:b/>
          <w:szCs w:val="22"/>
          <w:u w:val="single"/>
          <w:lang w:val="el-GR"/>
        </w:rPr>
        <w:t>μέχρι το ήμισυ του χρονικού διαστήματος</w:t>
      </w:r>
      <w:r w:rsidRPr="00CE7F7B">
        <w:rPr>
          <w:rFonts w:ascii="Tahoma" w:hAnsi="Tahoma" w:cs="Tahoma"/>
          <w:szCs w:val="22"/>
          <w:lang w:val="el-GR"/>
        </w:rPr>
        <w:t xml:space="preserve">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207710" w:rsidRDefault="001B74AD" w:rsidP="00207710">
      <w:pPr>
        <w:spacing w:after="0" w:line="360" w:lineRule="auto"/>
        <w:rPr>
          <w:rFonts w:ascii="Tahoma" w:hAnsi="Tahoma" w:cs="Tahoma"/>
          <w:szCs w:val="22"/>
          <w:lang w:val="el-GR"/>
        </w:rPr>
      </w:pPr>
      <w:r w:rsidRPr="001B74AD">
        <w:rPr>
          <w:rFonts w:ascii="Tahoma" w:hAnsi="Tahoma" w:cs="Tahoma"/>
          <w:b/>
          <w:bCs/>
          <w:szCs w:val="22"/>
          <w:lang w:val="el-GR" w:eastAsia="el-GR"/>
        </w:rPr>
        <w:t>20</w:t>
      </w:r>
      <w:r w:rsidR="00207710" w:rsidRPr="003C50EF">
        <w:rPr>
          <w:rFonts w:ascii="Tahoma" w:hAnsi="Tahoma" w:cs="Tahoma"/>
          <w:b/>
          <w:bCs/>
          <w:szCs w:val="22"/>
          <w:lang w:val="el-GR" w:eastAsia="el-GR"/>
        </w:rPr>
        <w:t xml:space="preserve">.2 </w:t>
      </w:r>
      <w:r w:rsidR="00207710" w:rsidRPr="003C50EF">
        <w:rPr>
          <w:rFonts w:ascii="Tahoma" w:hAnsi="Tahoma" w:cs="Tahoma"/>
          <w:szCs w:val="22"/>
          <w:lang w:val="el-GR" w:eastAsia="el-GR"/>
        </w:rPr>
        <w:t xml:space="preserve">Η ένσταση </w:t>
      </w:r>
      <w:r w:rsidR="00207710" w:rsidRPr="003C50EF">
        <w:rPr>
          <w:rFonts w:ascii="Tahoma" w:hAnsi="Tahoma" w:cs="Tahoma"/>
          <w:szCs w:val="22"/>
          <w:lang w:val="el-GR"/>
        </w:rPr>
        <w:t xml:space="preserve">υποβάλλεται ενώπιον </w:t>
      </w:r>
      <w:r w:rsidR="00207710" w:rsidRPr="008E3EAF">
        <w:rPr>
          <w:rFonts w:ascii="Tahoma" w:hAnsi="Tahoma" w:cs="Tahoma"/>
          <w:szCs w:val="22"/>
          <w:lang w:val="el-GR" w:eastAsia="el-GR"/>
        </w:rPr>
        <w:t xml:space="preserve">του </w:t>
      </w:r>
      <w:r w:rsidR="00D670FF" w:rsidRPr="008E3EAF">
        <w:rPr>
          <w:rFonts w:ascii="Tahoma" w:hAnsi="Tahoma" w:cs="Tahoma"/>
          <w:szCs w:val="22"/>
          <w:lang w:val="en-US" w:eastAsia="el-GR"/>
        </w:rPr>
        <w:t>e</w:t>
      </w:r>
      <w:r w:rsidR="00D670FF" w:rsidRPr="008E3EAF">
        <w:rPr>
          <w:rFonts w:ascii="Tahoma" w:hAnsi="Tahoma" w:cs="Tahoma"/>
          <w:szCs w:val="22"/>
          <w:lang w:val="el-GR" w:eastAsia="el-GR"/>
        </w:rPr>
        <w:t>-</w:t>
      </w:r>
      <w:r w:rsidR="00207710" w:rsidRPr="008E3EAF">
        <w:rPr>
          <w:rFonts w:ascii="Tahoma" w:hAnsi="Tahoma" w:cs="Tahoma"/>
          <w:szCs w:val="22"/>
          <w:lang w:val="el-GR" w:eastAsia="el-GR"/>
        </w:rPr>
        <w:t xml:space="preserve">Ε.Φ.Κ.Α., </w:t>
      </w:r>
      <w:r w:rsidR="00207710" w:rsidRPr="008E3EAF">
        <w:rPr>
          <w:rFonts w:ascii="Tahoma" w:hAnsi="Tahoma" w:cs="Tahoma"/>
          <w:szCs w:val="22"/>
          <w:lang w:val="el-GR"/>
        </w:rPr>
        <w:t>ο</w:t>
      </w:r>
      <w:r w:rsidR="00207710" w:rsidRPr="003C50EF">
        <w:rPr>
          <w:rFonts w:ascii="Tahoma" w:hAnsi="Tahoma" w:cs="Tahoma"/>
          <w:szCs w:val="22"/>
          <w:lang w:val="el-GR"/>
        </w:rPr>
        <w:t xml:space="preserve"> οποίος αποφασίζει, σύμφωνα με τα οριζόμενα και στο άρθρο 221 του Ν.4412/16, εντός προθεσμίας δέκα (10) ημερών από την κοινοποίηση της ένστασης .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w:t>
      </w:r>
      <w:r w:rsidR="00207710" w:rsidRPr="003C50EF">
        <w:rPr>
          <w:rFonts w:ascii="Tahoma" w:hAnsi="Tahoma" w:cs="Tahoma"/>
          <w:b/>
          <w:szCs w:val="22"/>
          <w:lang w:val="el-GR"/>
        </w:rPr>
        <w:t>καταβολή παραβόλου,</w:t>
      </w:r>
      <w:r w:rsidR="00207710" w:rsidRPr="003C50EF">
        <w:rPr>
          <w:rFonts w:ascii="Tahoma" w:hAnsi="Tahoma" w:cs="Tahoma"/>
          <w:szCs w:val="22"/>
          <w:lang w:val="el-GR"/>
        </w:rPr>
        <w:t xml:space="preserve"> υπέρ του Δημοσίου, ποσού ίσου με το ένα τοις εκατό </w:t>
      </w:r>
      <w:r w:rsidR="00207710" w:rsidRPr="003C50EF">
        <w:rPr>
          <w:rFonts w:ascii="Tahoma" w:hAnsi="Tahoma" w:cs="Tahoma"/>
          <w:b/>
          <w:szCs w:val="22"/>
          <w:lang w:val="el-GR"/>
        </w:rPr>
        <w:t>(1%) επί της εκτιμώμενης αξίας της σύμβασης.</w:t>
      </w:r>
      <w:r w:rsidR="00207710" w:rsidRPr="003C50EF">
        <w:rPr>
          <w:rFonts w:ascii="Tahoma" w:hAnsi="Tahoma" w:cs="Tahoma"/>
          <w:szCs w:val="22"/>
          <w:lang w:val="el-GR"/>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00A617D3">
        <w:rPr>
          <w:rFonts w:ascii="Tahoma" w:hAnsi="Tahoma" w:cs="Tahoma"/>
          <w:szCs w:val="22"/>
          <w:lang w:val="el-GR"/>
        </w:rPr>
        <w:t>.</w:t>
      </w:r>
    </w:p>
    <w:p w:rsidR="00A617D3" w:rsidRPr="003C50EF" w:rsidRDefault="00A617D3" w:rsidP="00207710">
      <w:pPr>
        <w:spacing w:after="0" w:line="360" w:lineRule="auto"/>
        <w:rPr>
          <w:rFonts w:ascii="Tahoma" w:hAnsi="Tahoma" w:cs="Tahoma"/>
          <w:szCs w:val="22"/>
          <w:lang w:val="el-GR" w:eastAsia="el-GR"/>
        </w:rPr>
      </w:pPr>
    </w:p>
    <w:p w:rsidR="00FD537F" w:rsidRPr="00942DFC" w:rsidRDefault="0074429D" w:rsidP="008E4670">
      <w:pPr>
        <w:pStyle w:val="TIMES12"/>
        <w:rPr>
          <w:rFonts w:ascii="Tahoma" w:hAnsi="Tahoma" w:cs="Tahoma"/>
          <w:color w:val="000000"/>
          <w:sz w:val="22"/>
          <w:szCs w:val="22"/>
          <w:lang w:val="el-GR" w:eastAsia="el-GR"/>
        </w:rPr>
      </w:pPr>
      <w:bookmarkStart w:id="54" w:name="_Toc38527753"/>
      <w:r w:rsidRPr="0021694D">
        <w:rPr>
          <w:rFonts w:ascii="Tahoma" w:hAnsi="Tahoma" w:cs="Tahoma"/>
          <w:sz w:val="22"/>
          <w:szCs w:val="22"/>
          <w:lang w:val="el-GR"/>
        </w:rPr>
        <w:t>ΑΡΘΡΟ 2</w:t>
      </w:r>
      <w:r w:rsidR="001B74AD" w:rsidRPr="001B74AD">
        <w:rPr>
          <w:rFonts w:ascii="Tahoma" w:hAnsi="Tahoma" w:cs="Tahoma"/>
          <w:sz w:val="22"/>
          <w:szCs w:val="22"/>
          <w:lang w:val="el-GR"/>
        </w:rPr>
        <w:t>1</w:t>
      </w:r>
      <w:r w:rsidR="0021694D" w:rsidRPr="0069601C">
        <w:rPr>
          <w:rFonts w:ascii="Tahoma" w:hAnsi="Tahoma" w:cs="Tahoma"/>
          <w:sz w:val="22"/>
          <w:szCs w:val="22"/>
          <w:lang w:val="el-GR"/>
        </w:rPr>
        <w:t>:</w:t>
      </w:r>
      <w:r w:rsidRPr="0021694D">
        <w:rPr>
          <w:rFonts w:ascii="Tahoma" w:hAnsi="Tahoma" w:cs="Tahoma"/>
          <w:sz w:val="22"/>
          <w:szCs w:val="22"/>
          <w:lang w:val="el-GR"/>
        </w:rPr>
        <w:t xml:space="preserve">  </w:t>
      </w:r>
      <w:r w:rsidR="00FD537F" w:rsidRPr="00942DFC">
        <w:rPr>
          <w:rFonts w:ascii="Tahoma" w:hAnsi="Tahoma" w:cs="Tahoma"/>
          <w:sz w:val="22"/>
          <w:szCs w:val="22"/>
          <w:lang w:val="el-GR"/>
        </w:rPr>
        <w:t>Ε</w:t>
      </w:r>
      <w:r w:rsidRPr="00942DFC">
        <w:rPr>
          <w:rFonts w:ascii="Tahoma" w:hAnsi="Tahoma" w:cs="Tahoma"/>
          <w:sz w:val="22"/>
          <w:szCs w:val="22"/>
          <w:lang w:val="el-GR"/>
        </w:rPr>
        <w:t>ΓΓΥΗΣΕΙΣ (Άρθρο 72 Ν.4412/16)</w:t>
      </w:r>
      <w:bookmarkEnd w:id="54"/>
    </w:p>
    <w:p w:rsidR="0074429D" w:rsidRPr="00942DFC" w:rsidRDefault="0074429D" w:rsidP="008E4670">
      <w:pPr>
        <w:pStyle w:val="120"/>
        <w:rPr>
          <w:rFonts w:ascii="Tahoma" w:hAnsi="Tahoma" w:cs="Tahoma"/>
          <w:sz w:val="22"/>
          <w:szCs w:val="22"/>
          <w:lang w:val="el-GR"/>
        </w:rPr>
      </w:pPr>
      <w:bookmarkStart w:id="55" w:name="_Toc38527754"/>
      <w:r w:rsidRPr="00942DFC">
        <w:rPr>
          <w:rFonts w:ascii="Tahoma" w:hAnsi="Tahoma" w:cs="Tahoma"/>
          <w:sz w:val="22"/>
          <w:szCs w:val="22"/>
          <w:lang w:val="el-GR"/>
        </w:rPr>
        <w:t>2</w:t>
      </w:r>
      <w:r w:rsidR="001B74AD" w:rsidRPr="001B74AD">
        <w:rPr>
          <w:rFonts w:ascii="Tahoma" w:hAnsi="Tahoma" w:cs="Tahoma"/>
          <w:sz w:val="22"/>
          <w:szCs w:val="22"/>
          <w:lang w:val="el-GR"/>
        </w:rPr>
        <w:t>1</w:t>
      </w:r>
      <w:r w:rsidRPr="00942DFC">
        <w:rPr>
          <w:rFonts w:ascii="Tahoma" w:hAnsi="Tahoma" w:cs="Tahoma"/>
          <w:sz w:val="22"/>
          <w:szCs w:val="22"/>
          <w:lang w:val="el-GR"/>
        </w:rPr>
        <w:t>.1 Εγγύηση Συμμετοχής</w:t>
      </w:r>
      <w:bookmarkEnd w:id="55"/>
      <w:r w:rsidRPr="00942DFC">
        <w:rPr>
          <w:rFonts w:ascii="Tahoma" w:hAnsi="Tahoma" w:cs="Tahoma"/>
          <w:sz w:val="22"/>
          <w:szCs w:val="22"/>
          <w:lang w:val="el-GR"/>
        </w:rPr>
        <w:t xml:space="preserve"> </w:t>
      </w:r>
    </w:p>
    <w:p w:rsidR="00B145A9" w:rsidRPr="003C50EF" w:rsidRDefault="00B145A9" w:rsidP="00B145A9">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Δεν απαιτείται εγγύηση συμμετοχής. </w:t>
      </w:r>
    </w:p>
    <w:p w:rsidR="00B145A9" w:rsidRPr="003C50EF" w:rsidRDefault="00B145A9" w:rsidP="00B145A9">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w:t>
      </w:r>
      <w:proofErr w:type="spellStart"/>
      <w:r w:rsidRPr="003C50EF">
        <w:rPr>
          <w:rFonts w:ascii="Tahoma" w:hAnsi="Tahoma" w:cs="Tahoma"/>
          <w:color w:val="000000"/>
          <w:szCs w:val="22"/>
          <w:lang w:val="el-GR" w:eastAsia="el-GR"/>
        </w:rPr>
        <w:t>Πρβλ</w:t>
      </w:r>
      <w:proofErr w:type="spellEnd"/>
      <w:r w:rsidRPr="003C50EF">
        <w:rPr>
          <w:rFonts w:ascii="Tahoma" w:hAnsi="Tahoma" w:cs="Tahoma"/>
          <w:color w:val="000000"/>
          <w:szCs w:val="22"/>
          <w:lang w:val="el-GR" w:eastAsia="el-GR"/>
        </w:rPr>
        <w:t xml:space="preserve"> έκτο </w:t>
      </w:r>
      <w:proofErr w:type="spellStart"/>
      <w:r w:rsidRPr="003C50EF">
        <w:rPr>
          <w:rFonts w:ascii="Tahoma" w:hAnsi="Tahoma" w:cs="Tahoma"/>
          <w:color w:val="000000"/>
          <w:szCs w:val="22"/>
          <w:lang w:val="el-GR" w:eastAsia="el-GR"/>
        </w:rPr>
        <w:t>εδ</w:t>
      </w:r>
      <w:proofErr w:type="spellEnd"/>
      <w:r w:rsidRPr="003C50EF">
        <w:rPr>
          <w:rFonts w:ascii="Tahoma" w:hAnsi="Tahoma" w:cs="Tahoma"/>
          <w:color w:val="000000"/>
          <w:szCs w:val="22"/>
          <w:lang w:val="el-GR" w:eastAsia="el-GR"/>
        </w:rPr>
        <w:t xml:space="preserve">. της παρ. 1.α του άρθρου 72 του Ν. 4412/2016) </w:t>
      </w:r>
    </w:p>
    <w:p w:rsidR="0074429D" w:rsidRPr="003C50EF" w:rsidRDefault="0074429D" w:rsidP="00943E7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 </w:t>
      </w:r>
    </w:p>
    <w:p w:rsidR="0074429D" w:rsidRPr="00942DFC" w:rsidRDefault="0074429D" w:rsidP="00667DB1">
      <w:pPr>
        <w:pStyle w:val="TIMES12"/>
        <w:rPr>
          <w:rFonts w:ascii="Tahoma" w:hAnsi="Tahoma" w:cs="Tahoma"/>
          <w:sz w:val="22"/>
          <w:szCs w:val="22"/>
          <w:lang w:val="el-GR"/>
        </w:rPr>
      </w:pPr>
      <w:bookmarkStart w:id="56" w:name="_Toc38527755"/>
      <w:r w:rsidRPr="00942DFC">
        <w:rPr>
          <w:rFonts w:ascii="Tahoma" w:hAnsi="Tahoma" w:cs="Tahoma"/>
          <w:sz w:val="22"/>
          <w:szCs w:val="22"/>
          <w:lang w:val="el-GR"/>
        </w:rPr>
        <w:t>2</w:t>
      </w:r>
      <w:r w:rsidR="001B74AD" w:rsidRPr="004E0138">
        <w:rPr>
          <w:rFonts w:ascii="Tahoma" w:hAnsi="Tahoma" w:cs="Tahoma"/>
          <w:sz w:val="22"/>
          <w:szCs w:val="22"/>
          <w:lang w:val="el-GR"/>
        </w:rPr>
        <w:t>1</w:t>
      </w:r>
      <w:r w:rsidRPr="00942DFC">
        <w:rPr>
          <w:rFonts w:ascii="Tahoma" w:hAnsi="Tahoma" w:cs="Tahoma"/>
          <w:sz w:val="22"/>
          <w:szCs w:val="22"/>
          <w:lang w:val="el-GR"/>
        </w:rPr>
        <w:t>.2 Εγγύηση Καλής Εκτέλεσης</w:t>
      </w:r>
      <w:bookmarkEnd w:id="56"/>
      <w:r w:rsidRPr="00942DFC">
        <w:rPr>
          <w:rFonts w:ascii="Tahoma" w:hAnsi="Tahoma" w:cs="Tahoma"/>
          <w:sz w:val="22"/>
          <w:szCs w:val="22"/>
          <w:lang w:val="el-GR"/>
        </w:rPr>
        <w:t xml:space="preserve"> </w:t>
      </w:r>
    </w:p>
    <w:p w:rsidR="00207710" w:rsidRPr="003C50EF" w:rsidRDefault="00207710" w:rsidP="006301EF">
      <w:pPr>
        <w:suppressAutoHyphens w:val="0"/>
        <w:autoSpaceDE w:val="0"/>
        <w:autoSpaceDN w:val="0"/>
        <w:adjustRightInd w:val="0"/>
        <w:spacing w:after="0" w:line="360" w:lineRule="auto"/>
        <w:rPr>
          <w:rFonts w:ascii="Tahoma" w:hAnsi="Tahoma" w:cs="Tahoma"/>
          <w:szCs w:val="22"/>
          <w:lang w:val="el-GR"/>
        </w:rPr>
      </w:pPr>
      <w:r w:rsidRPr="003C50EF">
        <w:rPr>
          <w:rFonts w:ascii="Tahoma" w:hAnsi="Tahoma" w:cs="Tahoma"/>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3C50EF">
        <w:rPr>
          <w:rFonts w:ascii="Tahoma" w:hAnsi="Tahoma" w:cs="Tahoma"/>
          <w:b/>
          <w:szCs w:val="22"/>
          <w:lang w:val="el-GR"/>
        </w:rPr>
        <w:t>5% επί της αξίας της σύμβασης</w:t>
      </w:r>
      <w:r w:rsidRPr="003C50EF">
        <w:rPr>
          <w:rFonts w:ascii="Tahoma" w:hAnsi="Tahoma" w:cs="Tahoma"/>
          <w:szCs w:val="22"/>
          <w:lang w:val="el-GR"/>
        </w:rPr>
        <w:t>, εκτός Φ.Π.Α., και κατατίθεται πριν ή κατά την υπογραφή της σύμβασης</w:t>
      </w:r>
      <w:r w:rsidRPr="003C50EF">
        <w:rPr>
          <w:rFonts w:ascii="Tahoma" w:hAnsi="Tahoma" w:cs="Tahoma"/>
          <w:color w:val="000000"/>
          <w:szCs w:val="22"/>
          <w:lang w:val="el-GR" w:eastAsia="el-GR"/>
        </w:rPr>
        <w:t xml:space="preserve">, απευθύνεται δε προς την Αναθέτουσα Αρχή. </w:t>
      </w:r>
    </w:p>
    <w:p w:rsidR="00D00ABC" w:rsidRPr="00FB4ED7" w:rsidRDefault="00D00ABC" w:rsidP="006301EF">
      <w:pPr>
        <w:pStyle w:val="aff0"/>
        <w:numPr>
          <w:ilvl w:val="0"/>
          <w:numId w:val="39"/>
        </w:numPr>
        <w:tabs>
          <w:tab w:val="left" w:pos="426"/>
        </w:tabs>
        <w:autoSpaceDE w:val="0"/>
        <w:autoSpaceDN w:val="0"/>
        <w:adjustRightInd w:val="0"/>
        <w:spacing w:after="0" w:line="360" w:lineRule="auto"/>
        <w:ind w:left="0" w:firstLine="0"/>
        <w:jc w:val="both"/>
        <w:rPr>
          <w:rFonts w:ascii="Tahoma" w:hAnsi="Tahoma" w:cs="Tahoma"/>
          <w:color w:val="000000"/>
        </w:rPr>
      </w:pPr>
      <w:r w:rsidRPr="00FB4ED7">
        <w:rPr>
          <w:rFonts w:ascii="Tahoma" w:hAnsi="Tahoma" w:cs="Tahoma"/>
          <w:color w:val="000000"/>
        </w:rPr>
        <w:t xml:space="preserve">Η εγγυητική επιστολή εκδίδεται σύμφωνα με το παράρτημα «ΥΠΟΔΕΙΓΜΑ ΕΓΓΥΗΤΙΚΗΣ ΕΠΙΣΤΟΛΗΣ» </w:t>
      </w:r>
    </w:p>
    <w:p w:rsidR="00D00ABC" w:rsidRPr="00FB4ED7" w:rsidRDefault="00D00ABC" w:rsidP="000F34A9">
      <w:pPr>
        <w:pStyle w:val="aff0"/>
        <w:numPr>
          <w:ilvl w:val="0"/>
          <w:numId w:val="39"/>
        </w:numPr>
        <w:tabs>
          <w:tab w:val="left" w:pos="426"/>
        </w:tabs>
        <w:autoSpaceDE w:val="0"/>
        <w:autoSpaceDN w:val="0"/>
        <w:adjustRightInd w:val="0"/>
        <w:spacing w:after="0" w:line="360" w:lineRule="auto"/>
        <w:ind w:left="426" w:hanging="426"/>
        <w:jc w:val="both"/>
        <w:rPr>
          <w:rFonts w:ascii="Tahoma" w:hAnsi="Tahoma" w:cs="Tahoma"/>
          <w:color w:val="000000"/>
        </w:rPr>
      </w:pPr>
      <w:r w:rsidRPr="00FB4ED7">
        <w:rPr>
          <w:rFonts w:ascii="Tahoma" w:hAnsi="Tahoma" w:cs="Tahoma"/>
          <w:color w:val="000000"/>
        </w:rPr>
        <w:t xml:space="preserve">Η εγγύηση καλής εκτέλεσης καταπίπτει στην περίπτωση παράβασης των όρων της σύμβασης, όπως αυτή ειδικότερα ορίζει. </w:t>
      </w:r>
    </w:p>
    <w:p w:rsidR="00D00ABC" w:rsidRPr="00FB4ED7" w:rsidRDefault="00D00ABC" w:rsidP="000F34A9">
      <w:pPr>
        <w:pStyle w:val="aff0"/>
        <w:numPr>
          <w:ilvl w:val="0"/>
          <w:numId w:val="39"/>
        </w:numPr>
        <w:tabs>
          <w:tab w:val="left" w:pos="426"/>
        </w:tabs>
        <w:autoSpaceDE w:val="0"/>
        <w:autoSpaceDN w:val="0"/>
        <w:adjustRightInd w:val="0"/>
        <w:spacing w:after="0" w:line="360" w:lineRule="auto"/>
        <w:ind w:left="426" w:hanging="426"/>
        <w:jc w:val="both"/>
        <w:rPr>
          <w:rFonts w:ascii="Tahoma" w:hAnsi="Tahoma" w:cs="Tahoma"/>
          <w:color w:val="000000"/>
        </w:rPr>
      </w:pPr>
      <w:r w:rsidRPr="00FB4ED7">
        <w:rPr>
          <w:rFonts w:ascii="Tahoma" w:hAnsi="Tahoma" w:cs="Tahoma"/>
          <w:color w:val="000000"/>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D00ABC" w:rsidRPr="001E6D88" w:rsidRDefault="00D00ABC" w:rsidP="00C87A56">
      <w:pPr>
        <w:suppressAutoHyphens w:val="0"/>
        <w:autoSpaceDE w:val="0"/>
        <w:autoSpaceDN w:val="0"/>
        <w:adjustRightInd w:val="0"/>
        <w:spacing w:after="0" w:line="360" w:lineRule="auto"/>
        <w:rPr>
          <w:rFonts w:ascii="Tahoma" w:hAnsi="Tahoma" w:cs="Tahoma"/>
          <w:i/>
          <w:color w:val="000000"/>
          <w:lang w:val="el-GR"/>
        </w:rPr>
      </w:pPr>
      <w:r w:rsidRPr="00EE45A1">
        <w:rPr>
          <w:rFonts w:ascii="Tahoma" w:hAnsi="Tahoma" w:cs="Tahoma"/>
          <w:color w:val="000000"/>
          <w:lang w:val="el-GR"/>
        </w:rPr>
        <w:t xml:space="preserve">Η εγγύηση καλής εκτέλεσης </w:t>
      </w:r>
      <w:r w:rsidRPr="001E6D88">
        <w:rPr>
          <w:rFonts w:ascii="Tahoma" w:hAnsi="Tahoma" w:cs="Tahoma"/>
          <w:color w:val="000000"/>
          <w:lang w:val="el-GR"/>
        </w:rPr>
        <w:t>επιστρέφεται στο σύνολό της μετά την οριστική ποσοτική και ποιοτική παραλαβή του συνόλου του αντικειμένου της σύμβασης</w:t>
      </w:r>
      <w:r w:rsidR="00EE45A1" w:rsidRPr="001E6D88">
        <w:rPr>
          <w:rFonts w:ascii="Tahoma" w:hAnsi="Tahoma" w:cs="Tahoma"/>
          <w:color w:val="000000"/>
          <w:szCs w:val="22"/>
          <w:lang w:val="el-GR" w:eastAsia="el-GR"/>
        </w:rPr>
        <w:t xml:space="preserve"> και σύμφωνα με τα οριζόμενα στο ΠΑΡΑΡΤΗΜΑ της παρούσας </w:t>
      </w:r>
      <w:r w:rsidR="00EE45A1" w:rsidRPr="001E6D88">
        <w:rPr>
          <w:rFonts w:ascii="Tahoma" w:hAnsi="Tahoma" w:cs="Tahoma"/>
          <w:i/>
          <w:color w:val="000000"/>
          <w:szCs w:val="22"/>
          <w:lang w:val="el-GR" w:eastAsia="el-GR"/>
        </w:rPr>
        <w:t>Πίνακες τεχνικής περιγραφής – Φύλλα συμμόρφωσης</w:t>
      </w:r>
      <w:r w:rsidR="00C87A56" w:rsidRPr="001E6D88">
        <w:rPr>
          <w:rFonts w:ascii="Tahoma" w:hAnsi="Tahoma" w:cs="Tahoma"/>
          <w:i/>
          <w:color w:val="000000"/>
          <w:szCs w:val="22"/>
          <w:lang w:val="el-GR" w:eastAsia="el-GR"/>
        </w:rPr>
        <w:t xml:space="preserve"> (</w:t>
      </w:r>
      <w:r w:rsidRPr="001E6D88">
        <w:rPr>
          <w:rFonts w:ascii="Tahoma" w:hAnsi="Tahoma" w:cs="Tahoma"/>
          <w:color w:val="000000"/>
          <w:lang w:val="el-GR"/>
        </w:rPr>
        <w:t xml:space="preserve"> </w:t>
      </w:r>
      <w:r w:rsidR="00C87A56" w:rsidRPr="001E6D88">
        <w:rPr>
          <w:rFonts w:ascii="Tahoma" w:hAnsi="Tahoma" w:cs="Tahoma"/>
          <w:i/>
          <w:sz w:val="20"/>
          <w:szCs w:val="20"/>
          <w:lang w:val="el-GR"/>
        </w:rPr>
        <w:t>ΕΓΓΥΗΣΗ – ΣΥΝΤΗΡΗΣΗ – ΑΝΤΑΛΛΑΚΤΙΚΑ)</w:t>
      </w:r>
    </w:p>
    <w:p w:rsidR="00B6374D" w:rsidRPr="001E6D88" w:rsidRDefault="00B6374D" w:rsidP="000F34A9">
      <w:pPr>
        <w:pStyle w:val="aff0"/>
        <w:numPr>
          <w:ilvl w:val="0"/>
          <w:numId w:val="39"/>
        </w:numPr>
        <w:tabs>
          <w:tab w:val="left" w:pos="426"/>
        </w:tabs>
        <w:spacing w:after="0" w:line="360" w:lineRule="auto"/>
        <w:ind w:left="426" w:hanging="426"/>
        <w:jc w:val="both"/>
        <w:rPr>
          <w:rFonts w:ascii="Tahoma" w:hAnsi="Tahoma" w:cs="Tahoma"/>
          <w:color w:val="000000"/>
        </w:rPr>
      </w:pPr>
      <w:r w:rsidRPr="001E6D88">
        <w:rPr>
          <w:rFonts w:ascii="Tahoma" w:hAnsi="Tahoma" w:cs="Tahoma"/>
          <w:color w:val="000000"/>
        </w:rPr>
        <w:t xml:space="preserve">εάν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την αντιμετώπιση, κατά τα προβλεπόμενα, των παρατηρήσεων και του εκπρόθεσμου. </w:t>
      </w:r>
    </w:p>
    <w:p w:rsidR="00D00ABC" w:rsidRDefault="00D00ABC" w:rsidP="000F34A9">
      <w:pPr>
        <w:pStyle w:val="aff0"/>
        <w:numPr>
          <w:ilvl w:val="0"/>
          <w:numId w:val="39"/>
        </w:numPr>
        <w:tabs>
          <w:tab w:val="left" w:pos="426"/>
        </w:tabs>
        <w:autoSpaceDE w:val="0"/>
        <w:autoSpaceDN w:val="0"/>
        <w:adjustRightInd w:val="0"/>
        <w:spacing w:after="0" w:line="360" w:lineRule="auto"/>
        <w:ind w:left="426" w:hanging="426"/>
        <w:jc w:val="both"/>
        <w:rPr>
          <w:rFonts w:ascii="Tahoma" w:hAnsi="Tahoma" w:cs="Tahoma"/>
          <w:color w:val="000000"/>
        </w:rPr>
      </w:pPr>
      <w:r w:rsidRPr="00FB4ED7">
        <w:rPr>
          <w:rFonts w:ascii="Tahoma" w:hAnsi="Tahoma" w:cs="Tahoma"/>
          <w:color w:val="000000"/>
        </w:rPr>
        <w:lastRenderedPageBreak/>
        <w:t xml:space="preserve">Σε περίπτωση ανάθεσης της σύμβασης σε ένωση (κοινοπραξία), όλα τα μέλη της ευθύνονται έναντι της Αναθέτουσας Αρχής αλληλέγγυα και εις </w:t>
      </w:r>
      <w:proofErr w:type="spellStart"/>
      <w:r w:rsidRPr="00FB4ED7">
        <w:rPr>
          <w:rFonts w:ascii="Tahoma" w:hAnsi="Tahoma" w:cs="Tahoma"/>
          <w:color w:val="000000"/>
        </w:rPr>
        <w:t>ολόκληρον</w:t>
      </w:r>
      <w:proofErr w:type="spellEnd"/>
      <w:r w:rsidRPr="00FB4ED7">
        <w:rPr>
          <w:rFonts w:ascii="Tahoma" w:hAnsi="Tahoma" w:cs="Tahoma"/>
          <w:color w:val="000000"/>
        </w:rPr>
        <w:t xml:space="preserve"> μέχρι πλήρους εκτέλεσης της σύμβασης. </w:t>
      </w:r>
    </w:p>
    <w:p w:rsidR="00943E7D" w:rsidRPr="00943E7D" w:rsidRDefault="00943E7D" w:rsidP="00943E7D">
      <w:pPr>
        <w:pStyle w:val="120"/>
        <w:rPr>
          <w:rFonts w:ascii="Tahoma" w:hAnsi="Tahoma" w:cs="Tahoma"/>
          <w:sz w:val="22"/>
          <w:szCs w:val="22"/>
          <w:lang w:val="el-GR"/>
        </w:rPr>
      </w:pPr>
      <w:bookmarkStart w:id="57" w:name="_Toc38527756"/>
      <w:r w:rsidRPr="001E6D88">
        <w:rPr>
          <w:rFonts w:ascii="Tahoma" w:hAnsi="Tahoma" w:cs="Tahoma"/>
          <w:sz w:val="22"/>
          <w:szCs w:val="22"/>
          <w:lang w:val="el-GR"/>
        </w:rPr>
        <w:t>21.3 Εγγύηση Καλής Λειτουργίας</w:t>
      </w:r>
      <w:bookmarkEnd w:id="57"/>
      <w:r>
        <w:rPr>
          <w:rFonts w:ascii="Tahoma" w:hAnsi="Tahoma" w:cs="Tahoma"/>
          <w:sz w:val="22"/>
          <w:szCs w:val="22"/>
          <w:lang w:val="el-GR"/>
        </w:rPr>
        <w:t xml:space="preserve"> </w:t>
      </w:r>
    </w:p>
    <w:p w:rsidR="00B145A9" w:rsidRPr="00EB20CE" w:rsidRDefault="00EE45A1" w:rsidP="00B145A9">
      <w:pPr>
        <w:suppressAutoHyphens w:val="0"/>
        <w:autoSpaceDE w:val="0"/>
        <w:autoSpaceDN w:val="0"/>
        <w:adjustRightInd w:val="0"/>
        <w:spacing w:after="0" w:line="360" w:lineRule="auto"/>
        <w:rPr>
          <w:rFonts w:ascii="Tahoma" w:hAnsi="Tahoma" w:cs="Tahoma"/>
          <w:i/>
          <w:color w:val="000000"/>
          <w:szCs w:val="22"/>
          <w:lang w:val="el-GR" w:eastAsia="el-GR"/>
        </w:rPr>
      </w:pPr>
      <w:r w:rsidRPr="001E6D88">
        <w:rPr>
          <w:rFonts w:ascii="Tahoma" w:hAnsi="Tahoma" w:cs="Tahoma"/>
          <w:color w:val="000000"/>
          <w:szCs w:val="22"/>
          <w:lang w:val="el-GR" w:eastAsia="el-GR"/>
        </w:rPr>
        <w:t>Σύμφωνα με τα οριζό</w:t>
      </w:r>
      <w:r w:rsidR="00EB20CE" w:rsidRPr="001E6D88">
        <w:rPr>
          <w:rFonts w:ascii="Tahoma" w:hAnsi="Tahoma" w:cs="Tahoma"/>
          <w:color w:val="000000"/>
          <w:szCs w:val="22"/>
          <w:lang w:val="el-GR" w:eastAsia="el-GR"/>
        </w:rPr>
        <w:t xml:space="preserve">μενα στο ΠΑΡΑΡΤΗΜΑ της παρούσας </w:t>
      </w:r>
      <w:r w:rsidR="00EB20CE" w:rsidRPr="001E6D88">
        <w:rPr>
          <w:rFonts w:ascii="Tahoma" w:hAnsi="Tahoma" w:cs="Tahoma"/>
          <w:i/>
          <w:color w:val="000000"/>
          <w:szCs w:val="22"/>
          <w:lang w:val="el-GR" w:eastAsia="el-GR"/>
        </w:rPr>
        <w:t>Πίνακες τεχνικής περιγραφής – Φύλλα συμμόρφωσης</w:t>
      </w:r>
    </w:p>
    <w:p w:rsidR="00667DB1" w:rsidRPr="00942DFC" w:rsidRDefault="00667DB1" w:rsidP="00667DB1">
      <w:pPr>
        <w:pStyle w:val="TIMES12"/>
        <w:rPr>
          <w:rFonts w:ascii="Tahoma" w:hAnsi="Tahoma" w:cs="Tahoma"/>
          <w:sz w:val="22"/>
          <w:szCs w:val="22"/>
          <w:lang w:val="el-GR"/>
        </w:rPr>
      </w:pPr>
      <w:bookmarkStart w:id="58" w:name="_Toc38527757"/>
      <w:r w:rsidRPr="00942DFC">
        <w:rPr>
          <w:rFonts w:ascii="Tahoma" w:hAnsi="Tahoma" w:cs="Tahoma"/>
          <w:sz w:val="22"/>
          <w:szCs w:val="22"/>
          <w:lang w:val="el-GR"/>
        </w:rPr>
        <w:t>2</w:t>
      </w:r>
      <w:r w:rsidR="001B74AD" w:rsidRPr="004E0138">
        <w:rPr>
          <w:rFonts w:ascii="Tahoma" w:hAnsi="Tahoma" w:cs="Tahoma"/>
          <w:sz w:val="22"/>
          <w:szCs w:val="22"/>
          <w:lang w:val="el-GR"/>
        </w:rPr>
        <w:t>1</w:t>
      </w:r>
      <w:r w:rsidRPr="00942DFC">
        <w:rPr>
          <w:rFonts w:ascii="Tahoma" w:hAnsi="Tahoma" w:cs="Tahoma"/>
          <w:sz w:val="22"/>
          <w:szCs w:val="22"/>
          <w:lang w:val="el-GR"/>
        </w:rPr>
        <w:t>.</w:t>
      </w:r>
      <w:r w:rsidR="00943E7D">
        <w:rPr>
          <w:rFonts w:ascii="Tahoma" w:hAnsi="Tahoma" w:cs="Tahoma"/>
          <w:sz w:val="22"/>
          <w:szCs w:val="22"/>
          <w:lang w:val="el-GR"/>
        </w:rPr>
        <w:t>4</w:t>
      </w:r>
      <w:r w:rsidRPr="00942DFC">
        <w:rPr>
          <w:rFonts w:ascii="Tahoma" w:hAnsi="Tahoma" w:cs="Tahoma"/>
          <w:sz w:val="22"/>
          <w:szCs w:val="22"/>
          <w:lang w:val="el-GR"/>
        </w:rPr>
        <w:t>. Έκδοση εγγυητικών επιστολών</w:t>
      </w:r>
      <w:bookmarkEnd w:id="58"/>
      <w:r w:rsidRPr="00942DFC">
        <w:rPr>
          <w:rFonts w:ascii="Tahoma" w:hAnsi="Tahoma" w:cs="Tahoma"/>
          <w:sz w:val="22"/>
          <w:szCs w:val="22"/>
          <w:lang w:val="el-GR"/>
        </w:rPr>
        <w:t xml:space="preserve"> </w:t>
      </w:r>
    </w:p>
    <w:p w:rsidR="00D45732" w:rsidRPr="00D45732" w:rsidRDefault="00D45732" w:rsidP="00D45732">
      <w:pPr>
        <w:spacing w:after="0" w:line="360" w:lineRule="auto"/>
        <w:rPr>
          <w:rFonts w:ascii="Tahoma" w:hAnsi="Tahoma" w:cs="Tahoma"/>
          <w:color w:val="000000"/>
          <w:szCs w:val="22"/>
          <w:lang w:val="el-GR" w:eastAsia="el-GR"/>
        </w:rPr>
      </w:pPr>
      <w:r w:rsidRPr="00D45732">
        <w:rPr>
          <w:rFonts w:ascii="Tahoma" w:hAnsi="Tahoma" w:cs="Tahoma"/>
          <w:color w:val="000000"/>
          <w:szCs w:val="22"/>
          <w:lang w:val="el-GR" w:eastAsia="el-GR"/>
        </w:rPr>
        <w:t>Οι εγγυήσεις εκδίδονται από πιστωτικά ιδρύματα ή χρηματοδοτικά ιδρύματα ή ασφαλιστικές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επιχειρήσεις που λειτουργούν νόμιμα στα κράτη - μέλη της Ένωσης ή του Ευρωπαϊκού</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Οικονομικού Χώρου ή στα κράτη-μέρη της ΣΔΣ και έχουν, σύμφωνα με τις ισχύουσες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διατάξεις, το δικαίωμα αυτό. Μπορούν, επίσης, να εκδίδονται από το Τ.Μ.Ε.Δ.Ε ή να</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παρέχονται με γραμμάτιο του Ταμείου Παρακαταθηκών και Δανείων με παρακατάθεση σε αυτό</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του αντίστοιχου χρηματικού ποσού. Αν συσταθεί παρακαταθήκη με γραμμάτιο παρακατάθεσης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χρεογράφων στο Ταμείο Παρακαταθηκών και Δανείων, τα τοκομερίδια ή μερίσματα που</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λήγουν κατά τη διάρκεια της εγγύησης επιστρέφονται μετά τη λήξη τους στον υπέρ ου η</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εγγύηση οικονομικό φορέα.</w:t>
      </w:r>
    </w:p>
    <w:p w:rsidR="00D45732" w:rsidRPr="00D45732" w:rsidRDefault="00D45732" w:rsidP="00D45732">
      <w:pPr>
        <w:spacing w:after="0" w:line="360" w:lineRule="auto"/>
        <w:rPr>
          <w:rFonts w:ascii="Tahoma" w:hAnsi="Tahoma" w:cs="Tahoma"/>
          <w:color w:val="000000"/>
          <w:szCs w:val="22"/>
          <w:lang w:val="el-GR" w:eastAsia="el-GR"/>
        </w:rPr>
      </w:pPr>
      <w:r w:rsidRPr="00D45732">
        <w:rPr>
          <w:rFonts w:ascii="Tahoma" w:hAnsi="Tahoma" w:cs="Tahoma"/>
          <w:color w:val="000000"/>
          <w:szCs w:val="22"/>
          <w:lang w:val="el-GR" w:eastAsia="el-GR"/>
        </w:rPr>
        <w:t> Οι εγγυήσεις αυτές περιλαμβάνουν κατ’ ελάχιστον τα ακόλουθα στοιχεία: α) την ημερομηνία</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έκδοσης, β) τον εκδότη, γ) την αναθέτουσα αρχή προς την οποία απευθύνονται, δ) τον αριθμό</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της εγγύησης, ε) το ποσό που καλύπτει η εγγύηση, στ) την πλήρη επωνυμία, τον Α.Φ.Μ. και</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τη διεύθυνση του οικονομικού φορέα υπέρ του οποίου εκδίδεται η εγγύηση (στην περίπτωση</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ένωσης αναγράφονται όλα τα παραπάνω για κάθε μέλος της ένωσης), ζ) τους όρους ότι: αα)</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η εγγύηση παρέχεται ανέκκλητα και ανεπιφύλακτα, ο δε εκδότης παραιτείται του δικαιώματος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 xml:space="preserve">της διαιρέσεως και της </w:t>
      </w:r>
      <w:proofErr w:type="spellStart"/>
      <w:r w:rsidRPr="00D45732">
        <w:rPr>
          <w:rFonts w:ascii="Tahoma" w:hAnsi="Tahoma" w:cs="Tahoma"/>
          <w:color w:val="000000"/>
          <w:szCs w:val="22"/>
          <w:lang w:val="el-GR" w:eastAsia="el-GR"/>
        </w:rPr>
        <w:t>διζήσεως</w:t>
      </w:r>
      <w:proofErr w:type="spellEnd"/>
      <w:r w:rsidRPr="00D45732">
        <w:rPr>
          <w:rFonts w:ascii="Tahoma" w:hAnsi="Tahoma" w:cs="Tahoma"/>
          <w:color w:val="000000"/>
          <w:szCs w:val="22"/>
          <w:lang w:val="el-GR" w:eastAsia="el-GR"/>
        </w:rPr>
        <w:t xml:space="preserve">, και </w:t>
      </w:r>
      <w:proofErr w:type="spellStart"/>
      <w:r w:rsidRPr="00D45732">
        <w:rPr>
          <w:rFonts w:ascii="Tahoma" w:hAnsi="Tahoma" w:cs="Tahoma"/>
          <w:color w:val="000000"/>
          <w:szCs w:val="22"/>
          <w:lang w:val="el-GR" w:eastAsia="el-GR"/>
        </w:rPr>
        <w:t>ββ</w:t>
      </w:r>
      <w:proofErr w:type="spellEnd"/>
      <w:r w:rsidRPr="00D45732">
        <w:rPr>
          <w:rFonts w:ascii="Tahoma" w:hAnsi="Tahoma" w:cs="Tahoma"/>
          <w:color w:val="000000"/>
          <w:szCs w:val="22"/>
          <w:lang w:val="el-GR" w:eastAsia="el-GR"/>
        </w:rPr>
        <w:t xml:space="preserve">) ότι σε περίπτωση κατάπτωσης αυτής, το ποσό </w:t>
      </w:r>
      <w:r>
        <w:rPr>
          <w:rFonts w:ascii="Tahoma" w:hAnsi="Tahoma" w:cs="Tahoma"/>
          <w:color w:val="000000"/>
          <w:szCs w:val="22"/>
          <w:lang w:val="el-GR" w:eastAsia="el-GR"/>
        </w:rPr>
        <w:t xml:space="preserve">της </w:t>
      </w:r>
      <w:r w:rsidRPr="00D45732">
        <w:rPr>
          <w:rFonts w:ascii="Tahoma" w:hAnsi="Tahoma" w:cs="Tahoma"/>
          <w:color w:val="000000"/>
          <w:szCs w:val="22"/>
          <w:lang w:val="el-GR" w:eastAsia="el-GR"/>
        </w:rPr>
        <w:t xml:space="preserve">κατάπτωσης υπόκειται στο εκάστοτε ισχύον τέλος χαρτοσήμου, η) τα στοιχεία της σχετικής </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διακήρυξης και την καταληκτική ημερομηνία υποβολής προσφορών», θ) την ημερομηνία</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 xml:space="preserve">λήξης ή τον χρόνο ισχύος της εγγύησης, ι) την ανάληψη υποχρέωσης από τον εκδότη </w:t>
      </w:r>
      <w:r>
        <w:rPr>
          <w:rFonts w:ascii="Tahoma" w:hAnsi="Tahoma" w:cs="Tahoma"/>
          <w:color w:val="000000"/>
          <w:szCs w:val="22"/>
          <w:lang w:val="el-GR" w:eastAsia="el-GR"/>
        </w:rPr>
        <w:t xml:space="preserve">της </w:t>
      </w:r>
      <w:r w:rsidRPr="00D45732">
        <w:rPr>
          <w:rFonts w:ascii="Tahoma" w:hAnsi="Tahoma" w:cs="Tahoma"/>
          <w:color w:val="000000"/>
          <w:szCs w:val="22"/>
          <w:lang w:val="el-GR" w:eastAsia="el-GR"/>
        </w:rPr>
        <w:t>εγγύησης να καταβάλει το ποσό της εγγύησης ολικά ή μερικά εντός πέντε (5) ημερών μετά</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από απλή έγγραφη ειδοποίηση εκείνου προς τον οποίο απευθύνεται και ια) στην περίπτωση</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των εγγυήσεων καλής εκτέλεσης και προκαταβολής, τον αριθμό και τον τίτλο της σχετικής</w:t>
      </w:r>
      <w:r>
        <w:rPr>
          <w:rFonts w:ascii="Tahoma" w:hAnsi="Tahoma" w:cs="Tahoma"/>
          <w:color w:val="000000"/>
          <w:szCs w:val="22"/>
          <w:lang w:val="el-GR" w:eastAsia="el-GR"/>
        </w:rPr>
        <w:t xml:space="preserve"> </w:t>
      </w:r>
      <w:r w:rsidRPr="00D45732">
        <w:rPr>
          <w:rFonts w:ascii="Tahoma" w:hAnsi="Tahoma" w:cs="Tahoma"/>
          <w:color w:val="000000"/>
          <w:szCs w:val="22"/>
          <w:lang w:val="el-GR" w:eastAsia="el-GR"/>
        </w:rPr>
        <w:t>σύμβασης.</w:t>
      </w:r>
    </w:p>
    <w:p w:rsidR="00D45732" w:rsidRDefault="00D45732" w:rsidP="00D45732">
      <w:pPr>
        <w:spacing w:after="0" w:line="360" w:lineRule="auto"/>
        <w:rPr>
          <w:rFonts w:ascii="Tahoma" w:hAnsi="Tahoma" w:cs="Tahoma"/>
          <w:color w:val="000000"/>
          <w:szCs w:val="22"/>
          <w:lang w:val="el-GR" w:eastAsia="el-GR"/>
        </w:rPr>
      </w:pPr>
    </w:p>
    <w:p w:rsidR="00D45732" w:rsidRPr="00D45732" w:rsidRDefault="00D45732" w:rsidP="00D45732">
      <w:pPr>
        <w:spacing w:after="0" w:line="360" w:lineRule="auto"/>
        <w:rPr>
          <w:rFonts w:ascii="Tahoma" w:hAnsi="Tahoma" w:cs="Tahoma"/>
          <w:color w:val="000000"/>
          <w:szCs w:val="22"/>
          <w:lang w:val="el-GR" w:eastAsia="el-GR"/>
        </w:rPr>
      </w:pPr>
      <w:r w:rsidRPr="00D45732">
        <w:rPr>
          <w:rFonts w:ascii="Tahoma" w:hAnsi="Tahoma" w:cs="Tahoma"/>
          <w:color w:val="000000"/>
          <w:szCs w:val="22"/>
          <w:lang w:val="el-GR" w:eastAsia="el-GR"/>
        </w:rPr>
        <w:t>Η αναθέτουσα αρχή επικοινωνεί με τους εκδότες των εγγυητικών επιστολών προκειμένου να</w:t>
      </w:r>
    </w:p>
    <w:p w:rsidR="00D45732" w:rsidRDefault="00D45732" w:rsidP="00D45732">
      <w:pPr>
        <w:spacing w:after="0" w:line="360" w:lineRule="auto"/>
        <w:rPr>
          <w:rFonts w:ascii="Tahoma" w:hAnsi="Tahoma" w:cs="Tahoma"/>
          <w:color w:val="000000"/>
          <w:szCs w:val="22"/>
          <w:lang w:val="el-GR" w:eastAsia="el-GR"/>
        </w:rPr>
      </w:pPr>
      <w:r w:rsidRPr="00D45732">
        <w:rPr>
          <w:rFonts w:ascii="Tahoma" w:hAnsi="Tahoma" w:cs="Tahoma"/>
          <w:color w:val="000000"/>
          <w:szCs w:val="22"/>
          <w:lang w:val="el-GR" w:eastAsia="el-GR"/>
        </w:rPr>
        <w:t>διαπιστώσει την εγκυρότητά τους.</w:t>
      </w:r>
    </w:p>
    <w:p w:rsidR="00D45732" w:rsidRPr="003C50EF" w:rsidRDefault="00D45732" w:rsidP="00D45732">
      <w:pPr>
        <w:spacing w:after="0" w:line="360" w:lineRule="auto"/>
        <w:rPr>
          <w:rFonts w:ascii="Tahoma" w:hAnsi="Tahoma" w:cs="Tahoma"/>
          <w:color w:val="000000"/>
          <w:szCs w:val="22"/>
          <w:lang w:val="el-GR"/>
        </w:rPr>
      </w:pPr>
    </w:p>
    <w:p w:rsidR="0074429D" w:rsidRPr="00942DFC" w:rsidRDefault="0074429D" w:rsidP="00D45732">
      <w:pPr>
        <w:pStyle w:val="TIMES12"/>
        <w:spacing w:before="0" w:after="0" w:line="360" w:lineRule="auto"/>
        <w:rPr>
          <w:rFonts w:ascii="Tahoma" w:hAnsi="Tahoma" w:cs="Tahoma"/>
          <w:sz w:val="22"/>
          <w:szCs w:val="22"/>
          <w:lang w:val="el-GR"/>
        </w:rPr>
      </w:pPr>
      <w:bookmarkStart w:id="59" w:name="_Toc38527758"/>
      <w:r w:rsidRPr="00942DFC">
        <w:rPr>
          <w:rFonts w:ascii="Tahoma" w:hAnsi="Tahoma" w:cs="Tahoma"/>
          <w:sz w:val="22"/>
          <w:szCs w:val="22"/>
          <w:lang w:val="el-GR"/>
        </w:rPr>
        <w:t>ΑΡΘΡΟ 2</w:t>
      </w:r>
      <w:r w:rsidR="001B74AD" w:rsidRPr="001B74AD">
        <w:rPr>
          <w:rFonts w:ascii="Tahoma" w:hAnsi="Tahoma" w:cs="Tahoma"/>
          <w:sz w:val="22"/>
          <w:szCs w:val="22"/>
          <w:lang w:val="el-GR"/>
        </w:rPr>
        <w:t>2</w:t>
      </w:r>
      <w:r w:rsidR="0021694D" w:rsidRPr="0021694D">
        <w:rPr>
          <w:rFonts w:ascii="Tahoma" w:hAnsi="Tahoma" w:cs="Tahoma"/>
          <w:sz w:val="22"/>
          <w:szCs w:val="22"/>
          <w:lang w:val="el-GR"/>
        </w:rPr>
        <w:t>:</w:t>
      </w:r>
      <w:r w:rsidRPr="00942DFC">
        <w:rPr>
          <w:rFonts w:ascii="Tahoma" w:hAnsi="Tahoma" w:cs="Tahoma"/>
          <w:sz w:val="22"/>
          <w:szCs w:val="22"/>
          <w:lang w:val="el-GR"/>
        </w:rPr>
        <w:t xml:space="preserve">  ΜΑΤΑΙΩΣΗ ΔΙΑΔΙΚΑΣΙΑΣ (άρθρο 106 Ν.4412/2016)</w:t>
      </w:r>
      <w:bookmarkEnd w:id="59"/>
      <w:r w:rsidRPr="00942DFC">
        <w:rPr>
          <w:rFonts w:ascii="Tahoma" w:hAnsi="Tahoma" w:cs="Tahoma"/>
          <w:sz w:val="22"/>
          <w:szCs w:val="22"/>
          <w:lang w:val="el-GR"/>
        </w:rPr>
        <w:t xml:space="preserve">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Ο </w:t>
      </w:r>
      <w:r w:rsidR="00D670FF" w:rsidRPr="008E3EAF">
        <w:rPr>
          <w:rFonts w:ascii="Tahoma" w:hAnsi="Tahoma" w:cs="Tahoma"/>
          <w:color w:val="000000"/>
          <w:szCs w:val="22"/>
          <w:lang w:val="en-US" w:eastAsia="el-GR"/>
        </w:rPr>
        <w:t>e</w:t>
      </w:r>
      <w:r w:rsidR="00D670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 με</w:t>
      </w:r>
      <w:r w:rsidRPr="003C50EF">
        <w:rPr>
          <w:rFonts w:ascii="Tahoma" w:hAnsi="Tahoma" w:cs="Tahoma"/>
          <w:color w:val="000000"/>
          <w:szCs w:val="22"/>
          <w:lang w:val="el-GR" w:eastAsia="el-GR"/>
        </w:rPr>
        <w:t xml:space="preserve"> ειδικά αιτιολογημένη απόφασή του, μετά από γνώμη του αρμόδιου οργάνου, ματαιώνει τη διαδικασία σύναψης της παρούσας σύμβασης: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lastRenderedPageBreak/>
        <w:t xml:space="preserve">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β) στην περίπτωση του τελευταίου εδαφίου της παραγράφου 5 του άρθρου 105 του ν. 4412/2016,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γ) λόγω παράτυπης διεξαγωγής της διαδικασίας ανάθεσης,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w:t>
      </w:r>
      <w:r w:rsidRPr="008E3EAF">
        <w:rPr>
          <w:rFonts w:ascii="Tahoma" w:hAnsi="Tahoma" w:cs="Tahoma"/>
          <w:color w:val="000000"/>
          <w:szCs w:val="22"/>
          <w:lang w:val="el-GR" w:eastAsia="el-GR"/>
        </w:rPr>
        <w:t xml:space="preserve">τον </w:t>
      </w:r>
      <w:r w:rsidR="00D670FF" w:rsidRPr="008E3EAF">
        <w:rPr>
          <w:rFonts w:ascii="Tahoma" w:hAnsi="Tahoma" w:cs="Tahoma"/>
          <w:color w:val="000000"/>
          <w:szCs w:val="22"/>
          <w:lang w:val="en-US" w:eastAsia="el-GR"/>
        </w:rPr>
        <w:t>e</w:t>
      </w:r>
      <w:r w:rsidR="00D670FF" w:rsidRPr="008E3EAF">
        <w:rPr>
          <w:rFonts w:ascii="Tahoma" w:hAnsi="Tahoma" w:cs="Tahoma"/>
          <w:color w:val="000000"/>
          <w:szCs w:val="22"/>
          <w:lang w:val="el-GR" w:eastAsia="el-GR"/>
        </w:rPr>
        <w:t>-</w:t>
      </w:r>
      <w:r w:rsidRPr="008E3EAF">
        <w:rPr>
          <w:rFonts w:ascii="Tahoma" w:hAnsi="Tahoma" w:cs="Tahoma"/>
          <w:color w:val="000000"/>
          <w:szCs w:val="22"/>
          <w:lang w:val="el-GR" w:eastAsia="el-GR"/>
        </w:rPr>
        <w:t>Ε.Φ.Κ.Α. ή</w:t>
      </w:r>
      <w:r w:rsidRPr="003C50EF">
        <w:rPr>
          <w:rFonts w:ascii="Tahoma" w:hAnsi="Tahoma" w:cs="Tahoma"/>
          <w:color w:val="000000"/>
          <w:szCs w:val="22"/>
          <w:lang w:val="el-GR" w:eastAsia="el-GR"/>
        </w:rPr>
        <w:t xml:space="preserve"> τον φορέα για τον οποίο προορίζεται το υπό ανάθεση αντικείμενο,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ε) αν λόγω ανωτέρας βίας, δεν είναι δυνατή η κανονική εκτέλεση της σύμβασης,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στ) αν η επιλεγείσα προσφορά κριθεί ως μη συμφέρουσα από οικονομική άποψη,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ζ) στην περίπτωση της παραγράφου 4 του άρθρου 97 του Ν.4412/2016,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για άλλους επιτακτικούς λόγους δημοσίου συμφέροντος όπως ιδίως δημόσιας υγείας ή προστασίας του περιβάλλοντος. </w:t>
      </w:r>
    </w:p>
    <w:p w:rsidR="0074429D" w:rsidRPr="003C50EF" w:rsidRDefault="0074429D" w:rsidP="00D45732">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Επίσης, εφόσον συντρέχουν οι προϋποθέσεις-εφαρμόζονται, κατά περίπτωση, οι παρ. 3-5 του άρθρου 106 του Ν.4412/2016. </w:t>
      </w:r>
    </w:p>
    <w:p w:rsidR="00FF08B6" w:rsidRPr="0021694D" w:rsidRDefault="0074429D" w:rsidP="0021694D">
      <w:pPr>
        <w:pStyle w:val="23"/>
        <w:pBdr>
          <w:top w:val="none" w:sz="0" w:space="0" w:color="auto"/>
          <w:left w:val="none" w:sz="0" w:space="0" w:color="auto"/>
          <w:bottom w:val="single" w:sz="4" w:space="1" w:color="auto"/>
          <w:right w:val="none" w:sz="0" w:space="0" w:color="auto"/>
        </w:pBdr>
        <w:rPr>
          <w:rFonts w:eastAsia="Calibri" w:cs="Tahoma"/>
          <w:bCs/>
          <w:iCs/>
          <w:color w:val="17365D"/>
          <w:lang w:val="el-GR" w:eastAsia="en-US"/>
        </w:rPr>
      </w:pPr>
      <w:bookmarkStart w:id="60" w:name="_Toc38527759"/>
      <w:r w:rsidRPr="0021694D">
        <w:rPr>
          <w:rFonts w:eastAsia="Calibri" w:cs="Tahoma"/>
          <w:bCs/>
          <w:iCs/>
          <w:color w:val="17365D"/>
          <w:lang w:val="el-GR" w:eastAsia="en-US"/>
        </w:rPr>
        <w:t>ΑΡΘΡΟ 2</w:t>
      </w:r>
      <w:r w:rsidR="001B74AD" w:rsidRPr="004E0138">
        <w:rPr>
          <w:rFonts w:eastAsia="Calibri" w:cs="Tahoma"/>
          <w:bCs/>
          <w:iCs/>
          <w:color w:val="17365D"/>
          <w:lang w:val="el-GR" w:eastAsia="en-US"/>
        </w:rPr>
        <w:t>3</w:t>
      </w:r>
      <w:r w:rsidR="0021694D" w:rsidRPr="0021694D">
        <w:rPr>
          <w:rFonts w:eastAsia="Calibri" w:cs="Tahoma"/>
          <w:bCs/>
          <w:iCs/>
          <w:color w:val="17365D"/>
          <w:lang w:val="el-GR" w:eastAsia="en-US"/>
        </w:rPr>
        <w:t>:</w:t>
      </w:r>
      <w:r w:rsidRPr="0021694D">
        <w:rPr>
          <w:rFonts w:eastAsia="Calibri" w:cs="Tahoma"/>
          <w:bCs/>
          <w:iCs/>
          <w:color w:val="17365D"/>
          <w:lang w:val="el-GR" w:eastAsia="en-US"/>
        </w:rPr>
        <w:t xml:space="preserve">  </w:t>
      </w:r>
      <w:r w:rsidR="009B413E" w:rsidRPr="0021694D">
        <w:rPr>
          <w:rFonts w:eastAsia="Calibri" w:cs="Tahoma"/>
          <w:bCs/>
          <w:iCs/>
          <w:color w:val="17365D"/>
          <w:lang w:val="el-GR" w:eastAsia="en-US"/>
        </w:rPr>
        <w:t xml:space="preserve">ΠΑΡΑΔΟΣΗ- </w:t>
      </w:r>
      <w:r w:rsidRPr="0021694D">
        <w:rPr>
          <w:rFonts w:eastAsia="Calibri" w:cs="Tahoma"/>
          <w:bCs/>
          <w:iCs/>
          <w:color w:val="17365D"/>
          <w:lang w:val="el-GR" w:eastAsia="en-US"/>
        </w:rPr>
        <w:t xml:space="preserve">ΠΑΡΑΛΑΒΗ </w:t>
      </w:r>
      <w:r w:rsidR="00667DB1" w:rsidRPr="0021694D">
        <w:rPr>
          <w:rFonts w:eastAsia="Calibri" w:cs="Tahoma"/>
          <w:bCs/>
          <w:iCs/>
          <w:color w:val="17365D"/>
          <w:lang w:val="el-GR" w:eastAsia="en-US"/>
        </w:rPr>
        <w:t>ΕΙΔΩΝ</w:t>
      </w:r>
      <w:bookmarkEnd w:id="60"/>
      <w:r w:rsidR="00667DB1" w:rsidRPr="0021694D">
        <w:rPr>
          <w:rFonts w:eastAsia="Calibri" w:cs="Tahoma"/>
          <w:bCs/>
          <w:iCs/>
          <w:color w:val="17365D"/>
          <w:lang w:val="el-GR" w:eastAsia="en-US"/>
        </w:rPr>
        <w:t xml:space="preserve"> </w:t>
      </w:r>
      <w:r w:rsidRPr="0021694D">
        <w:rPr>
          <w:rFonts w:eastAsia="Calibri" w:cs="Tahoma"/>
          <w:bCs/>
          <w:iCs/>
          <w:color w:val="17365D"/>
          <w:lang w:val="el-GR" w:eastAsia="en-US"/>
        </w:rPr>
        <w:t xml:space="preserve">  </w:t>
      </w:r>
    </w:p>
    <w:p w:rsidR="009B413E" w:rsidRPr="00E901A9" w:rsidRDefault="009B413E" w:rsidP="00E901A9">
      <w:pPr>
        <w:rPr>
          <w:rFonts w:ascii="Tahoma" w:hAnsi="Tahoma" w:cs="Tahoma"/>
          <w:b/>
          <w:bCs/>
          <w:u w:val="single"/>
          <w:lang w:val="el-GR"/>
        </w:rPr>
      </w:pPr>
      <w:r w:rsidRPr="00E901A9">
        <w:rPr>
          <w:rFonts w:ascii="Tahoma" w:hAnsi="Tahoma" w:cs="Tahoma"/>
          <w:b/>
          <w:bCs/>
          <w:u w:val="single"/>
          <w:lang w:val="el-GR"/>
        </w:rPr>
        <w:t xml:space="preserve">Χρόνος παράδοσης υλικών </w:t>
      </w:r>
    </w:p>
    <w:p w:rsidR="0081135A" w:rsidRPr="00DA5C42" w:rsidRDefault="003369D1" w:rsidP="00662932">
      <w:pPr>
        <w:spacing w:line="360" w:lineRule="auto"/>
        <w:rPr>
          <w:rFonts w:ascii="Tahoma" w:hAnsi="Tahoma" w:cs="Tahoma"/>
          <w:szCs w:val="22"/>
          <w:lang w:val="el-GR"/>
        </w:rPr>
      </w:pPr>
      <w:r>
        <w:rPr>
          <w:rFonts w:ascii="Tahoma" w:hAnsi="Tahoma" w:cs="Tahoma"/>
          <w:szCs w:val="22"/>
          <w:lang w:val="el-GR"/>
        </w:rPr>
        <w:t>Η παράδοση θα γίνει σύ</w:t>
      </w:r>
      <w:r w:rsidR="0081135A" w:rsidRPr="00DA5C42">
        <w:rPr>
          <w:rFonts w:ascii="Tahoma" w:hAnsi="Tahoma" w:cs="Tahoma"/>
          <w:szCs w:val="22"/>
          <w:lang w:val="el-GR"/>
        </w:rPr>
        <w:t xml:space="preserve">μφωνα με τα αναφερόμενα στο </w:t>
      </w:r>
      <w:r w:rsidR="0081135A" w:rsidRPr="00220866">
        <w:rPr>
          <w:rFonts w:ascii="Tahoma" w:hAnsi="Tahoma" w:cs="Tahoma"/>
          <w:szCs w:val="22"/>
          <w:lang w:val="el-GR"/>
        </w:rPr>
        <w:t>ΠΑΡΑΡΤΗΜΑ Ι της</w:t>
      </w:r>
      <w:r w:rsidR="0081135A" w:rsidRPr="00DA5C42">
        <w:rPr>
          <w:rFonts w:ascii="Tahoma" w:hAnsi="Tahoma" w:cs="Tahoma"/>
          <w:szCs w:val="22"/>
          <w:lang w:val="el-GR"/>
        </w:rPr>
        <w:t xml:space="preserve"> παρούσας.</w:t>
      </w:r>
    </w:p>
    <w:p w:rsidR="009B413E" w:rsidRPr="00DA5C42" w:rsidRDefault="009B413E" w:rsidP="00662932">
      <w:pPr>
        <w:spacing w:line="360" w:lineRule="auto"/>
        <w:rPr>
          <w:rFonts w:ascii="Tahoma" w:hAnsi="Tahoma" w:cs="Tahoma"/>
          <w:szCs w:val="22"/>
          <w:lang w:val="el-GR" w:eastAsia="el-GR"/>
        </w:rPr>
      </w:pPr>
      <w:r w:rsidRPr="00DA5C42">
        <w:rPr>
          <w:rFonts w:ascii="Tahoma" w:hAnsi="Tahoma" w:cs="Tahoma"/>
          <w:szCs w:val="22"/>
          <w:lang w:val="el-GR"/>
        </w:rPr>
        <w:t xml:space="preserve">Ο συμβατικός χρόνος παράδοσης των υλικών μπορεί να παρατείνεται </w:t>
      </w:r>
      <w:proofErr w:type="spellStart"/>
      <w:r w:rsidRPr="00DA5C42">
        <w:rPr>
          <w:rFonts w:ascii="Tahoma" w:hAnsi="Tahoma" w:cs="Tahoma"/>
          <w:szCs w:val="22"/>
          <w:lang w:val="el-GR"/>
        </w:rPr>
        <w:t>συμφωνα</w:t>
      </w:r>
      <w:proofErr w:type="spellEnd"/>
      <w:r w:rsidRPr="00DA5C42">
        <w:rPr>
          <w:rFonts w:ascii="Tahoma" w:hAnsi="Tahoma" w:cs="Tahoma"/>
          <w:szCs w:val="22"/>
          <w:lang w:val="el-GR"/>
        </w:rPr>
        <w:t xml:space="preserve"> με τα οριζόμενα στο άρθρο </w:t>
      </w:r>
      <w:r w:rsidRPr="00CE7F7B">
        <w:rPr>
          <w:rFonts w:ascii="Tahoma" w:hAnsi="Tahoma" w:cs="Tahoma"/>
          <w:szCs w:val="22"/>
          <w:lang w:val="el-GR"/>
        </w:rPr>
        <w:t>206</w:t>
      </w:r>
      <w:r w:rsidR="004F610F">
        <w:rPr>
          <w:rFonts w:ascii="Tahoma" w:hAnsi="Tahoma" w:cs="Tahoma"/>
          <w:szCs w:val="22"/>
          <w:lang w:val="el-GR"/>
        </w:rPr>
        <w:t xml:space="preserve"> του ν.4412/16.</w:t>
      </w:r>
    </w:p>
    <w:p w:rsidR="009B413E" w:rsidRPr="00E901A9" w:rsidRDefault="009B413E" w:rsidP="00E901A9">
      <w:pPr>
        <w:rPr>
          <w:rFonts w:ascii="Tahoma" w:hAnsi="Tahoma" w:cs="Tahoma"/>
          <w:b/>
          <w:bCs/>
          <w:u w:val="single"/>
          <w:lang w:val="el-GR"/>
        </w:rPr>
      </w:pPr>
      <w:r w:rsidRPr="00E901A9">
        <w:rPr>
          <w:rFonts w:ascii="Tahoma" w:hAnsi="Tahoma" w:cs="Tahoma"/>
          <w:b/>
          <w:bCs/>
          <w:u w:val="single"/>
          <w:lang w:val="el-GR"/>
        </w:rPr>
        <w:t xml:space="preserve">Παραλαβή υλικών </w:t>
      </w:r>
    </w:p>
    <w:p w:rsidR="00E44D36" w:rsidRPr="00DA5C42" w:rsidRDefault="00E44D36" w:rsidP="00662932">
      <w:pPr>
        <w:spacing w:line="360" w:lineRule="auto"/>
        <w:rPr>
          <w:rFonts w:ascii="Tahoma" w:hAnsi="Tahoma" w:cs="Tahoma"/>
          <w:szCs w:val="22"/>
          <w:lang w:val="el-GR" w:eastAsia="el-GR"/>
        </w:rPr>
      </w:pPr>
      <w:r w:rsidRPr="00DA5C42">
        <w:rPr>
          <w:rFonts w:ascii="Tahoma" w:hAnsi="Tahoma" w:cs="Tahoma"/>
          <w:szCs w:val="22"/>
          <w:lang w:val="el-GR" w:eastAsia="el-GR"/>
        </w:rPr>
        <w:t xml:space="preserve">Η παραλαβή </w:t>
      </w:r>
      <w:r w:rsidRPr="001E6D88">
        <w:rPr>
          <w:rFonts w:ascii="Tahoma" w:hAnsi="Tahoma" w:cs="Tahoma"/>
          <w:szCs w:val="22"/>
          <w:lang w:val="el-GR" w:eastAsia="el-GR"/>
        </w:rPr>
        <w:t>πραγματοποιείτ</w:t>
      </w:r>
      <w:r w:rsidR="003A4E31" w:rsidRPr="001E6D88">
        <w:rPr>
          <w:rFonts w:ascii="Tahoma" w:hAnsi="Tahoma" w:cs="Tahoma"/>
          <w:szCs w:val="22"/>
          <w:lang w:val="el-GR" w:eastAsia="el-GR"/>
        </w:rPr>
        <w:t>ε</w:t>
      </w:r>
      <w:r w:rsidRPr="001E6D88">
        <w:rPr>
          <w:rFonts w:ascii="Tahoma" w:hAnsi="Tahoma" w:cs="Tahoma"/>
          <w:szCs w:val="22"/>
          <w:lang w:val="el-GR" w:eastAsia="el-GR"/>
        </w:rPr>
        <w:t xml:space="preserve"> σύμφωνα </w:t>
      </w:r>
      <w:r w:rsidR="00EB20CE" w:rsidRPr="001E6D88">
        <w:rPr>
          <w:rFonts w:ascii="Tahoma" w:hAnsi="Tahoma" w:cs="Tahoma"/>
          <w:szCs w:val="22"/>
          <w:lang w:val="el-GR"/>
        </w:rPr>
        <w:t>με τα αναφερόμενα στο ΠΑΡΑΡΤΗΜΑ Ι της παρούσας</w:t>
      </w:r>
      <w:r w:rsidR="00EB20CE" w:rsidRPr="00DA5C42">
        <w:rPr>
          <w:rFonts w:ascii="Tahoma" w:hAnsi="Tahoma" w:cs="Tahoma"/>
          <w:szCs w:val="22"/>
          <w:lang w:val="el-GR" w:eastAsia="el-GR"/>
        </w:rPr>
        <w:t xml:space="preserve"> </w:t>
      </w:r>
      <w:r w:rsidR="00EB20CE">
        <w:rPr>
          <w:rFonts w:ascii="Tahoma" w:hAnsi="Tahoma" w:cs="Tahoma"/>
          <w:szCs w:val="22"/>
          <w:lang w:val="el-GR" w:eastAsia="el-GR"/>
        </w:rPr>
        <w:t xml:space="preserve">&amp; </w:t>
      </w:r>
      <w:r w:rsidRPr="00DA5C42">
        <w:rPr>
          <w:rFonts w:ascii="Tahoma" w:hAnsi="Tahoma" w:cs="Tahoma"/>
          <w:szCs w:val="22"/>
          <w:lang w:val="el-GR" w:eastAsia="el-GR"/>
        </w:rPr>
        <w:t>με τα ορ</w:t>
      </w:r>
      <w:r w:rsidR="003A4E31">
        <w:rPr>
          <w:rFonts w:ascii="Tahoma" w:hAnsi="Tahoma" w:cs="Tahoma"/>
          <w:szCs w:val="22"/>
          <w:lang w:val="el-GR" w:eastAsia="el-GR"/>
        </w:rPr>
        <w:t>ι</w:t>
      </w:r>
      <w:r w:rsidRPr="00DA5C42">
        <w:rPr>
          <w:rFonts w:ascii="Tahoma" w:hAnsi="Tahoma" w:cs="Tahoma"/>
          <w:szCs w:val="22"/>
          <w:lang w:val="el-GR" w:eastAsia="el-GR"/>
        </w:rPr>
        <w:t xml:space="preserve">ζόμενα στο άρθρο </w:t>
      </w:r>
      <w:r w:rsidRPr="004F610F">
        <w:rPr>
          <w:rFonts w:ascii="Tahoma" w:hAnsi="Tahoma" w:cs="Tahoma"/>
          <w:szCs w:val="22"/>
          <w:lang w:val="el-GR" w:eastAsia="el-GR"/>
        </w:rPr>
        <w:t xml:space="preserve">208 </w:t>
      </w:r>
      <w:r w:rsidR="00DB263F" w:rsidRPr="004F610F">
        <w:rPr>
          <w:rFonts w:ascii="Tahoma" w:hAnsi="Tahoma" w:cs="Tahoma"/>
          <w:szCs w:val="22"/>
          <w:lang w:val="el-GR"/>
        </w:rPr>
        <w:t>του ν.4412/1</w:t>
      </w:r>
      <w:r w:rsidR="004F610F">
        <w:rPr>
          <w:rFonts w:ascii="Tahoma" w:hAnsi="Tahoma" w:cs="Tahoma"/>
          <w:szCs w:val="22"/>
          <w:lang w:val="el-GR"/>
        </w:rPr>
        <w:t>6</w:t>
      </w:r>
      <w:r w:rsidRPr="004F610F">
        <w:rPr>
          <w:rFonts w:ascii="Tahoma" w:hAnsi="Tahoma" w:cs="Tahoma"/>
          <w:szCs w:val="22"/>
          <w:lang w:val="el-GR" w:eastAsia="el-GR"/>
        </w:rPr>
        <w:t>.</w:t>
      </w:r>
    </w:p>
    <w:p w:rsidR="00AE4C3B" w:rsidRPr="00DA5C42" w:rsidRDefault="00AE4C3B" w:rsidP="00662932">
      <w:pPr>
        <w:spacing w:line="360" w:lineRule="auto"/>
        <w:rPr>
          <w:rFonts w:ascii="Tahoma" w:hAnsi="Tahoma" w:cs="Tahoma"/>
          <w:szCs w:val="22"/>
          <w:lang w:val="el-GR" w:eastAsia="el-GR"/>
        </w:rPr>
      </w:pPr>
      <w:r w:rsidRPr="00DA5C42">
        <w:rPr>
          <w:rFonts w:ascii="Tahoma" w:hAnsi="Tahoma" w:cs="Tahoma"/>
          <w:szCs w:val="22"/>
          <w:lang w:val="el-GR" w:eastAsia="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το άρθρο 208 του ν. 4412/16.</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Υλικά που απορρίφθηκαν ή κρίθηκαν </w:t>
      </w:r>
      <w:proofErr w:type="spellStart"/>
      <w:r w:rsidRPr="00DA5C42">
        <w:rPr>
          <w:rFonts w:ascii="Tahoma" w:hAnsi="Tahoma" w:cs="Tahoma"/>
          <w:szCs w:val="22"/>
          <w:lang w:val="el-GR" w:eastAsia="el-GR"/>
        </w:rPr>
        <w:t>παραληπτέα</w:t>
      </w:r>
      <w:proofErr w:type="spellEnd"/>
      <w:r w:rsidRPr="00DA5C42">
        <w:rPr>
          <w:rFonts w:ascii="Tahoma" w:hAnsi="Tahoma" w:cs="Tahoma"/>
          <w:szCs w:val="22"/>
          <w:lang w:val="el-GR" w:eastAsia="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το άρθρο 208 του ν.4412/16. Τα έξοδα βαρύνουν σε κάθε περίπτωση τον ανάδοχο.</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w:t>
      </w:r>
      <w:proofErr w:type="spellStart"/>
      <w:r w:rsidRPr="00DA5C42">
        <w:rPr>
          <w:rFonts w:ascii="Tahoma" w:hAnsi="Tahoma" w:cs="Tahoma"/>
          <w:szCs w:val="22"/>
          <w:lang w:val="el-GR" w:eastAsia="el-GR"/>
        </w:rPr>
        <w:t>αντιδειγμάτων</w:t>
      </w:r>
      <w:proofErr w:type="spellEnd"/>
      <w:r w:rsidRPr="00DA5C42">
        <w:rPr>
          <w:rFonts w:ascii="Tahoma" w:hAnsi="Tahoma" w:cs="Tahoma"/>
          <w:szCs w:val="22"/>
          <w:lang w:val="el-GR" w:eastAsia="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στο άρθρου 208 του Ν.4412/16. </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w:t>
      </w:r>
      <w:r w:rsidRPr="00DA5C42">
        <w:rPr>
          <w:rFonts w:ascii="Tahoma" w:hAnsi="Tahoma" w:cs="Tahoma"/>
          <w:szCs w:val="22"/>
          <w:lang w:val="el-GR" w:eastAsia="el-GR"/>
        </w:rPr>
        <w:lastRenderedPageBreak/>
        <w:t>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Η επιστροφή των υλικών που απορρίφθηκαν γίνεται σύμφωνα με τα προβλεπόμενα </w:t>
      </w:r>
      <w:r w:rsidR="00DB263F" w:rsidRPr="00DA5C42">
        <w:rPr>
          <w:rFonts w:ascii="Tahoma" w:hAnsi="Tahoma" w:cs="Tahoma"/>
          <w:szCs w:val="22"/>
          <w:lang w:val="el-GR" w:eastAsia="el-GR"/>
        </w:rPr>
        <w:t xml:space="preserve">στο </w:t>
      </w:r>
      <w:proofErr w:type="spellStart"/>
      <w:r w:rsidR="00DB263F" w:rsidRPr="00DA5C42">
        <w:rPr>
          <w:rFonts w:ascii="Tahoma" w:hAnsi="Tahoma" w:cs="Tahoma"/>
          <w:szCs w:val="22"/>
          <w:lang w:val="el-GR" w:eastAsia="el-GR"/>
        </w:rPr>
        <w:t>αρθρο</w:t>
      </w:r>
      <w:proofErr w:type="spellEnd"/>
      <w:r w:rsidRPr="00DA5C42">
        <w:rPr>
          <w:rFonts w:ascii="Tahoma" w:hAnsi="Tahoma" w:cs="Tahoma"/>
          <w:szCs w:val="22"/>
          <w:lang w:val="el-GR" w:eastAsia="el-GR"/>
        </w:rPr>
        <w:t xml:space="preserve"> 213 του ν. 4412/2016.</w:t>
      </w:r>
    </w:p>
    <w:p w:rsidR="002247C0" w:rsidRDefault="00AE4C3B" w:rsidP="00AE4C3B">
      <w:pPr>
        <w:suppressAutoHyphens w:val="0"/>
        <w:autoSpaceDE w:val="0"/>
        <w:autoSpaceDN w:val="0"/>
        <w:adjustRightInd w:val="0"/>
        <w:spacing w:after="0" w:line="360" w:lineRule="auto"/>
        <w:rPr>
          <w:rFonts w:ascii="Tahoma" w:hAnsi="Tahoma" w:cs="Tahoma"/>
          <w:szCs w:val="22"/>
          <w:lang w:val="el-GR"/>
        </w:rPr>
      </w:pPr>
      <w:r w:rsidRPr="00DA5C42">
        <w:rPr>
          <w:rFonts w:ascii="Tahoma" w:hAnsi="Tahoma" w:cs="Tahoma"/>
          <w:szCs w:val="22"/>
          <w:lang w:val="el-GR"/>
        </w:rPr>
        <w:t>Κατά τα λοιπά, εφαρμόζονται κατά περίπτωση τα προβλεπόμενα από τα άρθρα 206 έως 220 του Ν.4412/16</w:t>
      </w:r>
      <w:r w:rsidR="004F610F">
        <w:rPr>
          <w:rFonts w:ascii="Tahoma" w:hAnsi="Tahoma" w:cs="Tahoma"/>
          <w:szCs w:val="22"/>
          <w:lang w:val="el-GR"/>
        </w:rPr>
        <w:t>.</w:t>
      </w:r>
    </w:p>
    <w:p w:rsidR="0074429D" w:rsidRPr="00942DFC" w:rsidRDefault="0074429D" w:rsidP="00AE4C3B">
      <w:pPr>
        <w:pStyle w:val="TIMES12"/>
        <w:ind w:right="-2"/>
        <w:rPr>
          <w:rFonts w:ascii="Tahoma" w:hAnsi="Tahoma" w:cs="Tahoma"/>
          <w:sz w:val="22"/>
          <w:szCs w:val="22"/>
          <w:lang w:val="el-GR"/>
        </w:rPr>
      </w:pPr>
      <w:bookmarkStart w:id="61" w:name="_Toc38527760"/>
      <w:r w:rsidRPr="00942DFC">
        <w:rPr>
          <w:rFonts w:ascii="Tahoma" w:hAnsi="Tahoma" w:cs="Tahoma"/>
          <w:sz w:val="22"/>
          <w:szCs w:val="22"/>
          <w:lang w:val="el-GR"/>
        </w:rPr>
        <w:t>ΑΡΘΡΟ 2</w:t>
      </w:r>
      <w:r w:rsidR="001B74AD" w:rsidRPr="001B74AD">
        <w:rPr>
          <w:rFonts w:ascii="Tahoma" w:hAnsi="Tahoma" w:cs="Tahoma"/>
          <w:sz w:val="22"/>
          <w:szCs w:val="22"/>
          <w:lang w:val="el-GR"/>
        </w:rPr>
        <w:t>4</w:t>
      </w:r>
      <w:r w:rsidR="00363B86" w:rsidRPr="00363B86">
        <w:rPr>
          <w:rFonts w:ascii="Tahoma" w:hAnsi="Tahoma" w:cs="Tahoma"/>
          <w:sz w:val="22"/>
          <w:szCs w:val="22"/>
          <w:lang w:val="el-GR"/>
        </w:rPr>
        <w:t>:</w:t>
      </w:r>
      <w:r w:rsidRPr="00942DFC">
        <w:rPr>
          <w:rFonts w:ascii="Tahoma" w:hAnsi="Tahoma" w:cs="Tahoma"/>
          <w:sz w:val="22"/>
          <w:szCs w:val="22"/>
          <w:lang w:val="el-GR"/>
        </w:rPr>
        <w:t xml:space="preserve"> ΚΥΡΩΣΕΙΣ –ΔΙΟΙΚΗΤΙΚΕΣ ΠΡΟΣΦΥΓΕΣ (Άρθρο 203</w:t>
      </w:r>
      <w:r w:rsidR="00207710" w:rsidRPr="00942DFC">
        <w:rPr>
          <w:rFonts w:ascii="Tahoma" w:hAnsi="Tahoma" w:cs="Tahoma"/>
          <w:sz w:val="22"/>
          <w:szCs w:val="22"/>
          <w:lang w:val="el-GR"/>
        </w:rPr>
        <w:t>,</w:t>
      </w:r>
      <w:r w:rsidR="00BA1B05">
        <w:rPr>
          <w:rFonts w:ascii="Tahoma" w:hAnsi="Tahoma" w:cs="Tahoma"/>
          <w:sz w:val="22"/>
          <w:szCs w:val="22"/>
          <w:lang w:val="el-GR"/>
        </w:rPr>
        <w:t xml:space="preserve"> 204,</w:t>
      </w:r>
      <w:r w:rsidR="00207710" w:rsidRPr="00942DFC">
        <w:rPr>
          <w:rFonts w:ascii="Tahoma" w:hAnsi="Tahoma" w:cs="Tahoma"/>
          <w:sz w:val="22"/>
          <w:szCs w:val="22"/>
          <w:lang w:val="el-GR"/>
        </w:rPr>
        <w:t xml:space="preserve"> 205 &amp; 2</w:t>
      </w:r>
      <w:r w:rsidR="00207710" w:rsidRPr="003C50EF">
        <w:rPr>
          <w:rFonts w:ascii="Tahoma" w:hAnsi="Tahoma" w:cs="Tahoma"/>
          <w:sz w:val="22"/>
          <w:szCs w:val="22"/>
          <w:lang w:val="el-GR"/>
        </w:rPr>
        <w:t>07</w:t>
      </w:r>
      <w:r w:rsidRPr="00942DFC">
        <w:rPr>
          <w:rFonts w:ascii="Tahoma" w:hAnsi="Tahoma" w:cs="Tahoma"/>
          <w:sz w:val="22"/>
          <w:szCs w:val="22"/>
          <w:lang w:val="el-GR"/>
        </w:rPr>
        <w:t xml:space="preserve"> Ν.4412/2016)</w:t>
      </w:r>
      <w:bookmarkEnd w:id="61"/>
      <w:r w:rsidRPr="00942DFC">
        <w:rPr>
          <w:rFonts w:ascii="Tahoma" w:hAnsi="Tahoma" w:cs="Tahoma"/>
          <w:sz w:val="22"/>
          <w:szCs w:val="22"/>
          <w:lang w:val="el-GR"/>
        </w:rPr>
        <w:t xml:space="preserve"> </w:t>
      </w:r>
    </w:p>
    <w:p w:rsidR="009B413E" w:rsidRPr="00E44D36" w:rsidRDefault="00E44D36" w:rsidP="009B413E">
      <w:pPr>
        <w:pStyle w:val="23"/>
        <w:rPr>
          <w:rFonts w:cs="Tahoma"/>
          <w:bCs/>
          <w:lang w:val="el-GR"/>
        </w:rPr>
      </w:pPr>
      <w:bookmarkStart w:id="62" w:name="_Toc38527761"/>
      <w:r w:rsidRPr="00DA5C42">
        <w:rPr>
          <w:rFonts w:cs="Tahoma"/>
          <w:bCs/>
          <w:color w:val="000000"/>
          <w:lang w:val="el-GR" w:eastAsia="el-GR"/>
        </w:rPr>
        <w:t>2</w:t>
      </w:r>
      <w:r w:rsidR="001B74AD" w:rsidRPr="004E0138">
        <w:rPr>
          <w:rFonts w:cs="Tahoma"/>
          <w:bCs/>
          <w:color w:val="000000"/>
          <w:lang w:val="el-GR" w:eastAsia="el-GR"/>
        </w:rPr>
        <w:t>4</w:t>
      </w:r>
      <w:r w:rsidRPr="00DA5C42">
        <w:rPr>
          <w:rFonts w:cs="Tahoma"/>
          <w:bCs/>
          <w:color w:val="000000"/>
          <w:lang w:val="el-GR" w:eastAsia="el-GR"/>
        </w:rPr>
        <w:t>.1</w:t>
      </w:r>
      <w:r w:rsidRPr="003C50EF">
        <w:rPr>
          <w:rFonts w:cs="Tahoma"/>
          <w:b w:val="0"/>
          <w:bCs/>
          <w:color w:val="000000"/>
          <w:lang w:val="el-GR" w:eastAsia="el-GR"/>
        </w:rPr>
        <w:t xml:space="preserve"> </w:t>
      </w:r>
      <w:r w:rsidR="009B413E" w:rsidRPr="00E44D36">
        <w:rPr>
          <w:rFonts w:cs="Tahoma"/>
          <w:bCs/>
          <w:lang w:val="el-GR"/>
        </w:rPr>
        <w:t>Κυρώσεις για εκπρόθεσμη παράδοση προμήθειας</w:t>
      </w:r>
      <w:bookmarkEnd w:id="62"/>
      <w:r w:rsidR="009B413E" w:rsidRPr="00E44D36">
        <w:rPr>
          <w:rFonts w:cs="Tahoma"/>
          <w:bCs/>
          <w:lang w:val="el-GR"/>
        </w:rPr>
        <w:t xml:space="preserve">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bookmarkStart w:id="63" w:name="art207_1"/>
      <w:r w:rsidRPr="00DA5C42">
        <w:rPr>
          <w:rFonts w:ascii="Tahoma" w:hAnsi="Tahoma" w:cs="Tahoma"/>
          <w:szCs w:val="22"/>
          <w:lang w:val="el-GR"/>
        </w:rPr>
        <w:t>1</w:t>
      </w:r>
      <w:bookmarkEnd w:id="63"/>
      <w:r w:rsidRPr="00DA5C42">
        <w:rPr>
          <w:rFonts w:ascii="Tahoma" w:hAnsi="Tahoma" w:cs="Tahoma"/>
          <w:szCs w:val="22"/>
          <w:lang w:val="el-GR"/>
        </w:rPr>
        <w:t xml:space="preserve">. Αν το υλικό φορτωθεί- παραδοθεί ή αντικατασταθεί μετά τη λήξη του συμβατικού χρόνου και μέχρι λήξης του χρόνου της παράτασης που </w:t>
      </w:r>
      <w:r w:rsidRPr="00F81B64">
        <w:rPr>
          <w:rFonts w:ascii="Tahoma" w:hAnsi="Tahoma" w:cs="Tahoma"/>
          <w:szCs w:val="22"/>
          <w:lang w:val="el-GR"/>
        </w:rPr>
        <w:t>χορηγήθηκε, σύμφωνα με το άρθρο 206</w:t>
      </w:r>
      <w:r w:rsidR="004F610F" w:rsidRPr="00F81B64">
        <w:rPr>
          <w:rFonts w:ascii="Tahoma" w:hAnsi="Tahoma" w:cs="Tahoma"/>
          <w:szCs w:val="22"/>
          <w:lang w:val="el-GR"/>
        </w:rPr>
        <w:t xml:space="preserve"> </w:t>
      </w:r>
      <w:r w:rsidR="00DB263F" w:rsidRPr="00F81B64">
        <w:rPr>
          <w:rFonts w:ascii="Tahoma" w:hAnsi="Tahoma" w:cs="Tahoma"/>
          <w:szCs w:val="22"/>
          <w:lang w:val="el-GR"/>
        </w:rPr>
        <w:t xml:space="preserve">(του </w:t>
      </w:r>
      <w:r w:rsidR="00DB263F" w:rsidRPr="004F610F">
        <w:rPr>
          <w:rFonts w:ascii="Tahoma" w:hAnsi="Tahoma" w:cs="Tahoma"/>
          <w:szCs w:val="22"/>
          <w:lang w:val="el-GR"/>
        </w:rPr>
        <w:t>ν.4412/16)</w:t>
      </w:r>
      <w:r w:rsidRPr="004F610F">
        <w:rPr>
          <w:rFonts w:ascii="Tahoma" w:hAnsi="Tahoma" w:cs="Tahoma"/>
          <w:szCs w:val="22"/>
          <w:lang w:val="el-GR"/>
        </w:rPr>
        <w:t>, επιβάλλεται πρόστιμο 5% επί της συμβατικής αξίας της ποσότητας που παραδόθηκε εκπρόθεσμα.</w:t>
      </w:r>
      <w:r w:rsidRPr="00DA5C42">
        <w:rPr>
          <w:rFonts w:ascii="Tahoma" w:hAnsi="Tahoma" w:cs="Tahoma"/>
          <w:szCs w:val="22"/>
          <w:lang w:val="el-GR"/>
        </w:rPr>
        <w:t xml:space="preserve"> </w:t>
      </w:r>
      <w:r w:rsidRPr="00DA5C42">
        <w:rPr>
          <w:rFonts w:ascii="Tahoma" w:hAnsi="Tahoma" w:cs="Tahoma"/>
          <w:szCs w:val="22"/>
          <w:lang w:val="el-GR"/>
        </w:rPr>
        <w:br/>
        <w:t xml:space="preserve">2.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3.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4. 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5. 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 </w:t>
      </w:r>
    </w:p>
    <w:p w:rsidR="009B413E"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6. Σε περίπτωση ένωσης οικονομικών φορέων, το πρόστιμο και οι τόκοι επιβάλλονται αναλόγως σε όλα τα μέλη της ένωσης.</w:t>
      </w:r>
    </w:p>
    <w:p w:rsidR="009B413E" w:rsidRPr="00E44D36" w:rsidRDefault="006D77B7" w:rsidP="009B413E">
      <w:pPr>
        <w:pStyle w:val="23"/>
        <w:rPr>
          <w:rFonts w:cs="Tahoma"/>
          <w:lang w:val="el-GR"/>
        </w:rPr>
      </w:pPr>
      <w:bookmarkStart w:id="64" w:name="_Toc38527762"/>
      <w:r>
        <w:rPr>
          <w:rFonts w:cs="Tahoma"/>
          <w:bCs/>
          <w:color w:val="000000"/>
          <w:lang w:val="el-GR" w:eastAsia="el-GR"/>
        </w:rPr>
        <w:lastRenderedPageBreak/>
        <w:t>2</w:t>
      </w:r>
      <w:r w:rsidR="00363B86" w:rsidRPr="004E0138">
        <w:rPr>
          <w:rFonts w:cs="Tahoma"/>
          <w:bCs/>
          <w:color w:val="000000"/>
          <w:lang w:val="el-GR" w:eastAsia="el-GR"/>
        </w:rPr>
        <w:t>4</w:t>
      </w:r>
      <w:r w:rsidR="00E44D36" w:rsidRPr="00DA5C42">
        <w:rPr>
          <w:rFonts w:cs="Tahoma"/>
          <w:bCs/>
          <w:color w:val="000000"/>
          <w:lang w:val="el-GR" w:eastAsia="el-GR"/>
        </w:rPr>
        <w:t>.2</w:t>
      </w:r>
      <w:r w:rsidR="00E44D36" w:rsidRPr="003C50EF">
        <w:rPr>
          <w:rFonts w:cs="Tahoma"/>
          <w:b w:val="0"/>
          <w:bCs/>
          <w:color w:val="000000"/>
          <w:lang w:val="el-GR" w:eastAsia="el-GR"/>
        </w:rPr>
        <w:t xml:space="preserve"> </w:t>
      </w:r>
      <w:r w:rsidR="009B413E" w:rsidRPr="00E44D36">
        <w:rPr>
          <w:rFonts w:cs="Tahoma"/>
          <w:lang w:val="el-GR"/>
        </w:rPr>
        <w:t>Κήρυξη οικονομικού φορέα εκπτώτου</w:t>
      </w:r>
      <w:bookmarkEnd w:id="64"/>
      <w:r w:rsidR="009B413E" w:rsidRPr="00E44D36">
        <w:rPr>
          <w:rFonts w:cs="Tahoma"/>
          <w:lang w:val="el-GR"/>
        </w:rPr>
        <w:t xml:space="preserve"> </w:t>
      </w:r>
    </w:p>
    <w:p w:rsidR="00D45732" w:rsidRPr="00D45732" w:rsidRDefault="009B413E" w:rsidP="0094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7E11EC">
        <w:rPr>
          <w:rFonts w:ascii="Tahoma" w:hAnsi="Tahoma" w:cs="Tahoma"/>
          <w:b/>
          <w:szCs w:val="22"/>
          <w:lang w:val="el-GR"/>
        </w:rPr>
        <w:t>1</w:t>
      </w:r>
      <w:r w:rsidRPr="00DA5C42">
        <w:rPr>
          <w:rFonts w:ascii="Tahoma" w:hAnsi="Tahoma" w:cs="Tahoma"/>
          <w:szCs w:val="22"/>
          <w:lang w:val="el-GR"/>
        </w:rPr>
        <w:t xml:space="preserve">. </w:t>
      </w:r>
      <w:r w:rsidR="00D45732">
        <w:rPr>
          <w:rFonts w:ascii="Tahoma" w:hAnsi="Tahoma" w:cs="Tahoma"/>
          <w:szCs w:val="22"/>
          <w:lang w:val="el-GR"/>
        </w:rPr>
        <w:t xml:space="preserve">Ο </w:t>
      </w:r>
      <w:r w:rsidR="00D45732" w:rsidRPr="00D45732">
        <w:rPr>
          <w:rFonts w:ascii="Tahoma" w:hAnsi="Tahoma" w:cs="Tahoma"/>
          <w:szCs w:val="22"/>
          <w:lang w:val="el-GR"/>
        </w:rPr>
        <w:t>ανάδοχος, με την επιφύλαξη της συνδρομής λόγων ανωτέρας βίας, κηρύσσεται</w:t>
      </w:r>
      <w:r w:rsidR="00942C6F">
        <w:rPr>
          <w:rFonts w:ascii="Tahoma" w:hAnsi="Tahoma" w:cs="Tahoma"/>
          <w:szCs w:val="22"/>
          <w:lang w:val="el-GR"/>
        </w:rPr>
        <w:t xml:space="preserve"> </w:t>
      </w:r>
      <w:r w:rsidR="00D45732" w:rsidRPr="00D45732">
        <w:rPr>
          <w:rFonts w:ascii="Tahoma" w:hAnsi="Tahoma" w:cs="Tahoma"/>
          <w:szCs w:val="22"/>
          <w:lang w:val="el-GR"/>
        </w:rPr>
        <w:t>υποχρεωτικά έκπτωτος από την σύμβαση και από κάθε δικαίωμα που απορρέει από αυτήν, εάν δεν</w:t>
      </w:r>
      <w:r w:rsidR="00942C6F">
        <w:rPr>
          <w:rFonts w:ascii="Tahoma" w:hAnsi="Tahoma" w:cs="Tahoma"/>
          <w:szCs w:val="22"/>
          <w:lang w:val="el-GR"/>
        </w:rPr>
        <w:t xml:space="preserve"> </w:t>
      </w:r>
      <w:r w:rsidR="00D45732" w:rsidRPr="00D45732">
        <w:rPr>
          <w:rFonts w:ascii="Tahoma" w:hAnsi="Tahoma" w:cs="Tahoma"/>
          <w:szCs w:val="22"/>
          <w:lang w:val="el-GR"/>
        </w:rPr>
        <w:t xml:space="preserve">εκπληρώσει τις συμβατικές του υποχρεώσεις ή δεν συμμορφωθεί με τις γραπτές εντολές </w:t>
      </w:r>
      <w:r w:rsidR="00942C6F">
        <w:rPr>
          <w:rFonts w:ascii="Tahoma" w:hAnsi="Tahoma" w:cs="Tahoma"/>
          <w:szCs w:val="22"/>
          <w:lang w:val="el-GR"/>
        </w:rPr>
        <w:t xml:space="preserve">της </w:t>
      </w:r>
      <w:r w:rsidR="00D45732" w:rsidRPr="00D45732">
        <w:rPr>
          <w:rFonts w:ascii="Tahoma" w:hAnsi="Tahoma" w:cs="Tahoma"/>
          <w:szCs w:val="22"/>
          <w:lang w:val="el-GR"/>
        </w:rPr>
        <w:t>Αναθέτουσας Αρχής, που είναι σύμφωνες με την σύμβαση ή τις κείμενες διατάξεις και εάν υπερβεί</w:t>
      </w:r>
      <w:r w:rsidR="00942C6F">
        <w:rPr>
          <w:rFonts w:ascii="Tahoma" w:hAnsi="Tahoma" w:cs="Tahoma"/>
          <w:szCs w:val="22"/>
          <w:lang w:val="el-GR"/>
        </w:rPr>
        <w:t xml:space="preserve"> </w:t>
      </w:r>
      <w:r w:rsidR="00D45732" w:rsidRPr="00D45732">
        <w:rPr>
          <w:rFonts w:ascii="Tahoma" w:hAnsi="Tahoma" w:cs="Tahoma"/>
          <w:szCs w:val="22"/>
          <w:lang w:val="el-GR"/>
        </w:rPr>
        <w:t>υπαίτια τη συνολική προθεσμία εκτέλεσης της σύμβασης, λαμβανομένων υπόψη των παρατάσεων.</w:t>
      </w:r>
    </w:p>
    <w:p w:rsidR="00942C6F" w:rsidRDefault="00D45732" w:rsidP="0094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45732">
        <w:rPr>
          <w:rFonts w:ascii="Tahoma" w:hAnsi="Tahoma" w:cs="Tahoma"/>
          <w:szCs w:val="22"/>
          <w:lang w:val="el-GR"/>
        </w:rPr>
        <w:t>Στην περίπτωση αυτή του κοινοποιείται ειδική όχληση, η οποία περιλαμβάνει συγκεκριμένη</w:t>
      </w:r>
      <w:r w:rsidR="00942C6F">
        <w:rPr>
          <w:rFonts w:ascii="Tahoma" w:hAnsi="Tahoma" w:cs="Tahoma"/>
          <w:szCs w:val="22"/>
          <w:lang w:val="el-GR"/>
        </w:rPr>
        <w:t xml:space="preserve"> </w:t>
      </w:r>
      <w:r w:rsidRPr="00D45732">
        <w:rPr>
          <w:rFonts w:ascii="Tahoma" w:hAnsi="Tahoma" w:cs="Tahoma"/>
          <w:szCs w:val="22"/>
          <w:lang w:val="el-GR"/>
        </w:rPr>
        <w:t>περιγραφή των ενεργειών στις οποίες οφείλει να προβεί αυτός, θέτοντας προθεσμία για τη</w:t>
      </w:r>
      <w:r w:rsidR="00942C6F">
        <w:rPr>
          <w:rFonts w:ascii="Tahoma" w:hAnsi="Tahoma" w:cs="Tahoma"/>
          <w:szCs w:val="22"/>
          <w:lang w:val="el-GR"/>
        </w:rPr>
        <w:t xml:space="preserve"> </w:t>
      </w:r>
      <w:r w:rsidRPr="00D45732">
        <w:rPr>
          <w:rFonts w:ascii="Tahoma" w:hAnsi="Tahoma" w:cs="Tahoma"/>
          <w:szCs w:val="22"/>
          <w:lang w:val="el-GR"/>
        </w:rPr>
        <w:t>συμμόρφωσή του, η οποία δεν μπορεί να είναι μικρότερη των δεκαπέντε (15) ημερών. Αν η</w:t>
      </w:r>
      <w:r w:rsidR="00942C6F">
        <w:rPr>
          <w:rFonts w:ascii="Tahoma" w:hAnsi="Tahoma" w:cs="Tahoma"/>
          <w:szCs w:val="22"/>
          <w:lang w:val="el-GR"/>
        </w:rPr>
        <w:t xml:space="preserve"> </w:t>
      </w:r>
      <w:r w:rsidRPr="00D45732">
        <w:rPr>
          <w:rFonts w:ascii="Tahoma" w:hAnsi="Tahoma" w:cs="Tahoma"/>
          <w:szCs w:val="22"/>
          <w:lang w:val="el-GR"/>
        </w:rPr>
        <w:t>προθεσμία που τεθεί με την ειδική όχληση παρέλθει χωρίς να συμμορφωθεί, κηρύσσεται</w:t>
      </w:r>
      <w:r w:rsidR="00942C6F">
        <w:rPr>
          <w:rFonts w:ascii="Tahoma" w:hAnsi="Tahoma" w:cs="Tahoma"/>
          <w:szCs w:val="22"/>
          <w:lang w:val="el-GR"/>
        </w:rPr>
        <w:t xml:space="preserve"> </w:t>
      </w:r>
      <w:r w:rsidRPr="00D45732">
        <w:rPr>
          <w:rFonts w:ascii="Tahoma" w:hAnsi="Tahoma" w:cs="Tahoma"/>
          <w:szCs w:val="22"/>
          <w:lang w:val="el-GR"/>
        </w:rPr>
        <w:t>αιτιολογημένα έκπτωτος μέσα σε τριάντα (30) ημέρες από την άπρακτη πάροδο της ως άνω</w:t>
      </w:r>
      <w:r w:rsidR="00942C6F">
        <w:rPr>
          <w:rFonts w:ascii="Tahoma" w:hAnsi="Tahoma" w:cs="Tahoma"/>
          <w:szCs w:val="22"/>
          <w:lang w:val="el-GR"/>
        </w:rPr>
        <w:t xml:space="preserve"> </w:t>
      </w:r>
      <w:r w:rsidRPr="00D45732">
        <w:rPr>
          <w:rFonts w:ascii="Tahoma" w:hAnsi="Tahoma" w:cs="Tahoma"/>
          <w:szCs w:val="22"/>
          <w:lang w:val="el-GR"/>
        </w:rPr>
        <w:t>προθεσμίας συμμόρφωσης.</w:t>
      </w:r>
    </w:p>
    <w:p w:rsidR="00942C6F" w:rsidRPr="00DA5C42" w:rsidRDefault="00942C6F" w:rsidP="0094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Pr>
          <w:rFonts w:ascii="Tahoma" w:hAnsi="Tahoma" w:cs="Tahoma"/>
          <w:b/>
          <w:szCs w:val="22"/>
          <w:lang w:val="el-GR"/>
        </w:rPr>
        <w:t>2</w:t>
      </w:r>
      <w:r w:rsidRPr="00504F37">
        <w:rPr>
          <w:rFonts w:ascii="Tahoma" w:hAnsi="Tahoma" w:cs="Tahoma"/>
          <w:b/>
          <w:szCs w:val="22"/>
          <w:lang w:val="el-GR"/>
        </w:rPr>
        <w:t>.</w:t>
      </w:r>
      <w:r w:rsidRPr="00DA5C42">
        <w:rPr>
          <w:rFonts w:ascii="Tahoma" w:hAnsi="Tahoma" w:cs="Tahoma"/>
          <w:szCs w:val="22"/>
          <w:lang w:val="el-GR"/>
        </w:rPr>
        <w:t xml:space="preserve"> 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 </w:t>
      </w:r>
    </w:p>
    <w:p w:rsidR="00942C6F" w:rsidRPr="00DA5C42" w:rsidRDefault="00942C6F" w:rsidP="0094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α) Ολική κατάπτωση της εγγύησης συμμετοχής ή καλής εκτέλεσης της σύμβασης, κατά περίπτωση. </w:t>
      </w:r>
      <w:r w:rsidRPr="00DA5C42">
        <w:rPr>
          <w:rFonts w:ascii="Tahoma" w:hAnsi="Tahoma" w:cs="Tahoma"/>
          <w:szCs w:val="22"/>
          <w:lang w:val="el-GR"/>
        </w:rPr>
        <w:b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942C6F" w:rsidRPr="00A012DC" w:rsidRDefault="00942C6F" w:rsidP="0094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szCs w:val="22"/>
          <w:lang w:val="el-GR"/>
        </w:rPr>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74,(του ν.4412/16).</w:t>
      </w:r>
    </w:p>
    <w:p w:rsidR="00942C6F" w:rsidRDefault="00942C6F" w:rsidP="00D45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p>
    <w:p w:rsidR="009B413E" w:rsidRPr="00DA5C42" w:rsidRDefault="00942C6F"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Pr>
          <w:rFonts w:ascii="Tahoma" w:hAnsi="Tahoma" w:cs="Tahoma"/>
          <w:b/>
          <w:szCs w:val="22"/>
          <w:lang w:val="el-GR"/>
        </w:rPr>
        <w:t>3</w:t>
      </w:r>
      <w:r w:rsidR="009B413E" w:rsidRPr="00A012DC">
        <w:rPr>
          <w:rFonts w:ascii="Tahoma" w:hAnsi="Tahoma" w:cs="Tahoma"/>
          <w:b/>
          <w:szCs w:val="22"/>
          <w:lang w:val="el-GR"/>
        </w:rPr>
        <w:t>.</w:t>
      </w:r>
      <w:r w:rsidR="009B413E" w:rsidRPr="00A012DC">
        <w:rPr>
          <w:rFonts w:ascii="Tahoma" w:hAnsi="Tahoma" w:cs="Tahoma"/>
          <w:szCs w:val="22"/>
          <w:lang w:val="el-GR"/>
        </w:rPr>
        <w:t xml:space="preserve"> Ο οικονομικός φορέας δεν κηρύσσεται έκπτωτος από την κατακύρωση ή ανάθεση ή την σύμβαση</w:t>
      </w:r>
      <w:r w:rsidR="009B413E" w:rsidRPr="00DA5C42">
        <w:rPr>
          <w:rFonts w:ascii="Tahoma" w:hAnsi="Tahoma" w:cs="Tahoma"/>
          <w:szCs w:val="22"/>
          <w:lang w:val="el-GR"/>
        </w:rPr>
        <w:t xml:space="preserve"> όταν: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α) Η σύμβαση δεν υπογράφηκε ή το υλικό δεν φορτώθηκε ή παραδόθηκε ή αντικαταστάθηκε με ευθύνη του φορέα που εκτελεί τη σύμβαση.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β) Συντρέχουν λόγοι ανωτέρας βίας. </w:t>
      </w:r>
    </w:p>
    <w:p w:rsidR="009B413E" w:rsidRPr="00BC0B9B" w:rsidRDefault="006D77B7" w:rsidP="00E44D36">
      <w:pPr>
        <w:pStyle w:val="23"/>
        <w:rPr>
          <w:lang w:val="el-GR"/>
        </w:rPr>
      </w:pPr>
      <w:bookmarkStart w:id="65" w:name="_Toc38527763"/>
      <w:r>
        <w:rPr>
          <w:rFonts w:cs="Tahoma"/>
          <w:bCs/>
          <w:color w:val="000000"/>
          <w:lang w:val="el-GR" w:eastAsia="el-GR"/>
        </w:rPr>
        <w:t>2</w:t>
      </w:r>
      <w:r w:rsidR="00363B86" w:rsidRPr="004E0138">
        <w:rPr>
          <w:rFonts w:cs="Tahoma"/>
          <w:bCs/>
          <w:color w:val="000000"/>
          <w:lang w:val="el-GR" w:eastAsia="el-GR"/>
        </w:rPr>
        <w:t>4</w:t>
      </w:r>
      <w:r w:rsidR="00E44D36" w:rsidRPr="00DA5C42">
        <w:rPr>
          <w:rFonts w:cs="Tahoma"/>
          <w:bCs/>
          <w:color w:val="000000"/>
          <w:lang w:val="el-GR" w:eastAsia="el-GR"/>
        </w:rPr>
        <w:t>.3</w:t>
      </w:r>
      <w:r w:rsidR="00E44D36" w:rsidRPr="003C50EF">
        <w:rPr>
          <w:rFonts w:cs="Tahoma"/>
          <w:b w:val="0"/>
          <w:bCs/>
          <w:color w:val="000000"/>
          <w:lang w:val="el-GR" w:eastAsia="el-GR"/>
        </w:rPr>
        <w:t xml:space="preserve"> </w:t>
      </w:r>
      <w:r w:rsidR="009B413E" w:rsidRPr="00BC0B9B">
        <w:rPr>
          <w:lang w:val="el-GR"/>
        </w:rPr>
        <w:t>Ανωτέρα βία</w:t>
      </w:r>
      <w:bookmarkEnd w:id="65"/>
      <w:r w:rsidR="009B413E" w:rsidRPr="00BC0B9B">
        <w:rPr>
          <w:lang w:val="el-GR"/>
        </w:rPr>
        <w:t xml:space="preserve"> </w:t>
      </w:r>
    </w:p>
    <w:p w:rsidR="009B413E" w:rsidRPr="00E44D36" w:rsidRDefault="009B413E" w:rsidP="009B413E">
      <w:pPr>
        <w:spacing w:after="0" w:line="360" w:lineRule="auto"/>
        <w:rPr>
          <w:rFonts w:ascii="Tahoma" w:hAnsi="Tahoma" w:cs="Tahoma"/>
          <w:b/>
          <w:bCs/>
          <w:color w:val="000000"/>
          <w:szCs w:val="22"/>
          <w:lang w:val="el-GR" w:eastAsia="el-GR"/>
        </w:rPr>
      </w:pPr>
      <w:r w:rsidRPr="00E44D36">
        <w:rPr>
          <w:rFonts w:ascii="Tahoma" w:hAnsi="Tahoma" w:cs="Tahoma"/>
          <w:szCs w:val="22"/>
          <w:lang w:val="el-GR"/>
        </w:rPr>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8911ED" w:rsidRPr="004F610F" w:rsidRDefault="006D77B7" w:rsidP="00DD1F91">
      <w:pPr>
        <w:pStyle w:val="23"/>
        <w:pBdr>
          <w:bottom w:val="single" w:sz="12" w:space="0" w:color="000080"/>
        </w:pBdr>
        <w:rPr>
          <w:rFonts w:cs="Tahoma"/>
          <w:strike/>
          <w:color w:val="000000"/>
          <w:lang w:val="el-GR" w:eastAsia="el-GR"/>
        </w:rPr>
      </w:pPr>
      <w:bookmarkStart w:id="66" w:name="_Toc38527764"/>
      <w:r>
        <w:rPr>
          <w:rFonts w:cs="Tahoma"/>
          <w:bCs/>
          <w:color w:val="000000"/>
          <w:lang w:val="el-GR" w:eastAsia="el-GR"/>
        </w:rPr>
        <w:lastRenderedPageBreak/>
        <w:t>2</w:t>
      </w:r>
      <w:r w:rsidR="00363B86" w:rsidRPr="00363B86">
        <w:rPr>
          <w:rFonts w:cs="Tahoma"/>
          <w:bCs/>
          <w:color w:val="000000"/>
          <w:lang w:val="el-GR" w:eastAsia="el-GR"/>
        </w:rPr>
        <w:t>4</w:t>
      </w:r>
      <w:r w:rsidR="00E44D36" w:rsidRPr="004F610F">
        <w:rPr>
          <w:rFonts w:cs="Tahoma"/>
          <w:bCs/>
          <w:color w:val="000000"/>
          <w:lang w:val="el-GR" w:eastAsia="el-GR"/>
        </w:rPr>
        <w:t>. 4</w:t>
      </w:r>
      <w:r w:rsidR="00E44D36" w:rsidRPr="004F610F">
        <w:rPr>
          <w:rFonts w:cs="Tahoma"/>
          <w:b w:val="0"/>
          <w:bCs/>
          <w:color w:val="000000"/>
          <w:lang w:val="el-GR" w:eastAsia="el-GR"/>
        </w:rPr>
        <w:t xml:space="preserve"> </w:t>
      </w:r>
      <w:r w:rsidR="009B413E" w:rsidRPr="004F610F">
        <w:rPr>
          <w:lang w:val="el-GR"/>
        </w:rPr>
        <w:t>Διοικητικές προσφυγές κατά τη διαδικασία εκτέλεσης των συμβάσεων</w:t>
      </w:r>
      <w:bookmarkEnd w:id="66"/>
    </w:p>
    <w:p w:rsidR="00E33FE1" w:rsidRPr="004F610F"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 xml:space="preserve">Ο ανάδοχος μπορεί κατά των αποφάσεων που επιβάλλουν σε βάρος του κυρώσεις </w:t>
      </w:r>
      <w:proofErr w:type="spellStart"/>
      <w:r w:rsidRPr="004F610F">
        <w:rPr>
          <w:rFonts w:ascii="Tahoma" w:hAnsi="Tahoma" w:cs="Tahoma"/>
          <w:szCs w:val="22"/>
          <w:lang w:val="el-GR"/>
        </w:rPr>
        <w:t>κατ΄</w:t>
      </w:r>
      <w:proofErr w:type="spellEnd"/>
      <w:r w:rsidRPr="004F610F">
        <w:rPr>
          <w:rFonts w:ascii="Tahoma" w:hAnsi="Tahoma" w:cs="Tahoma"/>
          <w:szCs w:val="22"/>
          <w:lang w:val="el-GR"/>
        </w:rPr>
        <w:t xml:space="preserve"> εφαρμογή των άρθρων 203, 206, 208, 207, 213, 218, 219 και 220,</w:t>
      </w:r>
      <w:r w:rsidR="00DB263F" w:rsidRPr="004F610F">
        <w:rPr>
          <w:rFonts w:ascii="Tahoma" w:hAnsi="Tahoma" w:cs="Tahoma"/>
          <w:szCs w:val="22"/>
          <w:lang w:val="el-GR"/>
        </w:rPr>
        <w:t>(του ν.4412/16)</w:t>
      </w:r>
      <w:r w:rsidRPr="004F610F">
        <w:rPr>
          <w:rFonts w:ascii="Tahoma" w:hAnsi="Tahoma" w:cs="Tahoma"/>
          <w:szCs w:val="22"/>
          <w:lang w:val="el-GR"/>
        </w:rPr>
        <w:t xml:space="preserve"> καθώς και </w:t>
      </w:r>
      <w:proofErr w:type="spellStart"/>
      <w:r w:rsidRPr="004F610F">
        <w:rPr>
          <w:rFonts w:ascii="Tahoma" w:hAnsi="Tahoma" w:cs="Tahoma"/>
          <w:szCs w:val="22"/>
          <w:lang w:val="el-GR"/>
        </w:rPr>
        <w:t>κατ΄</w:t>
      </w:r>
      <w:proofErr w:type="spellEnd"/>
      <w:r w:rsidRPr="004F610F">
        <w:rPr>
          <w:rFonts w:ascii="Tahoma" w:hAnsi="Tahoma" w:cs="Tahoma"/>
          <w:szCs w:val="22"/>
          <w:lang w:val="el-GR"/>
        </w:rPr>
        <w:t xml:space="preserve"> εφαρμογή των συμβατικών όρων </w:t>
      </w:r>
      <w:r w:rsidRPr="004F610F">
        <w:rPr>
          <w:rFonts w:ascii="Tahoma" w:hAnsi="Tahoma" w:cs="Tahoma"/>
          <w:b/>
          <w:szCs w:val="22"/>
          <w:u w:val="single"/>
          <w:lang w:val="el-GR"/>
        </w:rPr>
        <w:t>να ασκήσει προσφυγή για λόγους νομιμότητας και ουσίας ενώπιον</w:t>
      </w:r>
      <w:r w:rsidR="008911ED" w:rsidRPr="004F610F">
        <w:rPr>
          <w:rFonts w:ascii="Tahoma" w:hAnsi="Tahoma" w:cs="Tahoma"/>
          <w:b/>
          <w:szCs w:val="22"/>
          <w:u w:val="single"/>
          <w:lang w:val="el-GR"/>
        </w:rPr>
        <w:t xml:space="preserve"> </w:t>
      </w:r>
      <w:r w:rsidRPr="004F610F">
        <w:rPr>
          <w:rFonts w:ascii="Tahoma" w:hAnsi="Tahoma" w:cs="Tahoma"/>
          <w:b/>
          <w:szCs w:val="22"/>
          <w:u w:val="single"/>
          <w:lang w:val="el-GR"/>
        </w:rPr>
        <w:t>του φορέα που εκτελεί τη σύμβαση</w:t>
      </w:r>
      <w:r w:rsidRPr="004F610F">
        <w:rPr>
          <w:rFonts w:ascii="Tahoma" w:hAnsi="Tahoma" w:cs="Tahoma"/>
          <w:szCs w:val="22"/>
          <w:lang w:val="el-GR"/>
        </w:rPr>
        <w:t xml:space="preserve"> </w:t>
      </w:r>
      <w:r w:rsidRPr="004F610F">
        <w:rPr>
          <w:rFonts w:ascii="Tahoma" w:hAnsi="Tahoma" w:cs="Tahoma"/>
          <w:b/>
          <w:szCs w:val="22"/>
          <w:u w:val="single"/>
          <w:lang w:val="el-GR"/>
        </w:rPr>
        <w:t>μέσα σε ανατρεπτική προθεσμία (30) ημερών</w:t>
      </w:r>
      <w:r w:rsidRPr="004F610F">
        <w:rPr>
          <w:rFonts w:ascii="Tahoma" w:hAnsi="Tahoma" w:cs="Tahoma"/>
          <w:szCs w:val="22"/>
          <w:lang w:val="el-GR"/>
        </w:rPr>
        <w:t xml:space="preserve"> από την ημερομηνία της κοινοποίησης ή της πλήρους γνώσης της σχετικής απόφασης.</w:t>
      </w:r>
    </w:p>
    <w:p w:rsidR="008911ED" w:rsidRPr="004F610F" w:rsidRDefault="008911ED" w:rsidP="00DA5C42">
      <w:pPr>
        <w:autoSpaceDE w:val="0"/>
        <w:autoSpaceDN w:val="0"/>
        <w:adjustRightInd w:val="0"/>
        <w:spacing w:after="0" w:line="360" w:lineRule="auto"/>
        <w:rPr>
          <w:rFonts w:ascii="Tahoma" w:hAnsi="Tahoma" w:cs="Tahoma"/>
          <w:szCs w:val="22"/>
          <w:lang w:val="el-GR"/>
        </w:rPr>
      </w:pPr>
    </w:p>
    <w:p w:rsidR="00E33FE1" w:rsidRPr="004F610F"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 xml:space="preserve">Η εμπρόθεσμη άσκηση της προσφυγής αναστέλλει τις επιβαλλόμενες κυρώσεις. Επί της προσφυγής </w:t>
      </w:r>
      <w:r w:rsidRPr="004F610F">
        <w:rPr>
          <w:rFonts w:ascii="Tahoma" w:hAnsi="Tahoma" w:cs="Tahoma"/>
          <w:b/>
          <w:szCs w:val="22"/>
          <w:u w:val="single"/>
          <w:lang w:val="el-GR"/>
        </w:rPr>
        <w:t xml:space="preserve">αποφασίζει το αρμοδίως αποφαινόμενο όργανο, </w:t>
      </w:r>
      <w:r w:rsidRPr="004F610F">
        <w:rPr>
          <w:rFonts w:ascii="Tahoma" w:hAnsi="Tahoma" w:cs="Tahoma"/>
          <w:szCs w:val="22"/>
          <w:lang w:val="el-GR"/>
        </w:rPr>
        <w:t>ύ</w:t>
      </w:r>
      <w:r w:rsidRPr="004F610F">
        <w:rPr>
          <w:rFonts w:ascii="Tahoma" w:hAnsi="Tahoma" w:cs="Tahoma"/>
          <w:b/>
          <w:szCs w:val="22"/>
          <w:u w:val="single"/>
          <w:lang w:val="el-GR"/>
        </w:rPr>
        <w:t xml:space="preserve">στερα από γνωμοδότηση του προβλεπόμενου στις περιπτώσεις </w:t>
      </w:r>
      <w:proofErr w:type="spellStart"/>
      <w:r w:rsidRPr="004F610F">
        <w:rPr>
          <w:rFonts w:ascii="Tahoma" w:hAnsi="Tahoma" w:cs="Tahoma"/>
          <w:b/>
          <w:szCs w:val="22"/>
          <w:u w:val="single"/>
          <w:lang w:val="el-GR"/>
        </w:rPr>
        <w:t>β΄</w:t>
      </w:r>
      <w:proofErr w:type="spellEnd"/>
      <w:r w:rsidRPr="004F610F">
        <w:rPr>
          <w:rFonts w:ascii="Tahoma" w:hAnsi="Tahoma" w:cs="Tahoma"/>
          <w:b/>
          <w:szCs w:val="22"/>
          <w:u w:val="single"/>
          <w:lang w:val="el-GR"/>
        </w:rPr>
        <w:t xml:space="preserve"> και </w:t>
      </w:r>
      <w:proofErr w:type="spellStart"/>
      <w:r w:rsidRPr="004F610F">
        <w:rPr>
          <w:rFonts w:ascii="Tahoma" w:hAnsi="Tahoma" w:cs="Tahoma"/>
          <w:b/>
          <w:szCs w:val="22"/>
          <w:u w:val="single"/>
          <w:lang w:val="el-GR"/>
        </w:rPr>
        <w:t>δ΄</w:t>
      </w:r>
      <w:proofErr w:type="spellEnd"/>
      <w:r w:rsidRPr="004F610F">
        <w:rPr>
          <w:rFonts w:ascii="Tahoma" w:hAnsi="Tahoma" w:cs="Tahoma"/>
          <w:b/>
          <w:szCs w:val="22"/>
          <w:u w:val="single"/>
          <w:lang w:val="el-GR"/>
        </w:rPr>
        <w:t xml:space="preserve"> της παραγράφου 11 του άρθρου 221 </w:t>
      </w:r>
      <w:r w:rsidR="00DB263F" w:rsidRPr="004F610F">
        <w:rPr>
          <w:rFonts w:ascii="Tahoma" w:hAnsi="Tahoma" w:cs="Tahoma"/>
          <w:szCs w:val="22"/>
          <w:lang w:val="el-GR"/>
        </w:rPr>
        <w:t xml:space="preserve">,(του ν.4412/16) </w:t>
      </w:r>
      <w:r w:rsidRPr="004F610F">
        <w:rPr>
          <w:rFonts w:ascii="Tahoma" w:hAnsi="Tahoma" w:cs="Tahoma"/>
          <w:b/>
          <w:szCs w:val="22"/>
          <w:u w:val="single"/>
          <w:lang w:val="el-GR"/>
        </w:rPr>
        <w:t>οργάνου</w:t>
      </w:r>
      <w:r w:rsidRPr="004F610F">
        <w:rPr>
          <w:rFonts w:ascii="Tahoma" w:hAnsi="Tahoma" w:cs="Tahoma"/>
          <w:szCs w:val="22"/>
          <w:lang w:val="el-GR"/>
        </w:rPr>
        <w:t xml:space="preserve">, </w:t>
      </w:r>
      <w:r w:rsidRPr="004F610F">
        <w:rPr>
          <w:rFonts w:ascii="Tahoma" w:hAnsi="Tahoma" w:cs="Tahoma"/>
          <w:b/>
          <w:szCs w:val="22"/>
          <w:lang w:val="el-GR"/>
        </w:rPr>
        <w:t>εντός προθεσμίας τριάντα (30) ημερών από την άσκησή της,</w:t>
      </w:r>
      <w:r w:rsidRPr="004F610F">
        <w:rPr>
          <w:rFonts w:ascii="Tahoma" w:hAnsi="Tahoma" w:cs="Tahoma"/>
          <w:szCs w:val="22"/>
          <w:lang w:val="el-GR"/>
        </w:rPr>
        <w:t xml:space="preserve"> </w:t>
      </w:r>
      <w:r w:rsidRPr="004F610F">
        <w:rPr>
          <w:rFonts w:ascii="Tahoma" w:hAnsi="Tahoma" w:cs="Tahoma"/>
          <w:b/>
          <w:szCs w:val="22"/>
          <w:u w:val="single"/>
          <w:lang w:val="el-GR"/>
        </w:rPr>
        <w:t>άλλως θεωρείται ως σιωπηρώς απορριφθείσα.</w:t>
      </w:r>
      <w:r w:rsidRPr="004F610F">
        <w:rPr>
          <w:rFonts w:ascii="Tahoma" w:hAnsi="Tahoma" w:cs="Tahoma"/>
          <w:szCs w:val="22"/>
          <w:lang w:val="el-GR"/>
        </w:rPr>
        <w:t xml:space="preserve"> </w:t>
      </w:r>
    </w:p>
    <w:p w:rsidR="008911ED" w:rsidRPr="004F610F" w:rsidRDefault="008911ED" w:rsidP="00DA5C42">
      <w:pPr>
        <w:autoSpaceDE w:val="0"/>
        <w:autoSpaceDN w:val="0"/>
        <w:adjustRightInd w:val="0"/>
        <w:spacing w:after="0" w:line="360" w:lineRule="auto"/>
        <w:rPr>
          <w:rFonts w:ascii="Tahoma" w:hAnsi="Tahoma" w:cs="Tahoma"/>
          <w:szCs w:val="22"/>
          <w:lang w:val="el-GR"/>
        </w:rPr>
      </w:pPr>
    </w:p>
    <w:p w:rsidR="00E33FE1" w:rsidRPr="00DA5C42"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74429D" w:rsidRPr="00942DFC" w:rsidRDefault="0074429D" w:rsidP="00AE4C3B">
      <w:pPr>
        <w:pStyle w:val="TIMES12"/>
        <w:ind w:right="140"/>
        <w:rPr>
          <w:rFonts w:ascii="Tahoma" w:hAnsi="Tahoma" w:cs="Tahoma"/>
          <w:sz w:val="22"/>
          <w:szCs w:val="22"/>
          <w:lang w:val="el-GR"/>
        </w:rPr>
      </w:pPr>
      <w:bookmarkStart w:id="67" w:name="_Toc38527765"/>
      <w:r w:rsidRPr="00942DFC">
        <w:rPr>
          <w:rFonts w:ascii="Tahoma" w:hAnsi="Tahoma" w:cs="Tahoma"/>
          <w:sz w:val="22"/>
          <w:szCs w:val="22"/>
          <w:lang w:val="el-GR"/>
        </w:rPr>
        <w:t>ΑΡΘΡΟ 2</w:t>
      </w:r>
      <w:r w:rsidR="00363B86" w:rsidRPr="004E0138">
        <w:rPr>
          <w:rFonts w:ascii="Tahoma" w:hAnsi="Tahoma" w:cs="Tahoma"/>
          <w:sz w:val="22"/>
          <w:szCs w:val="22"/>
          <w:lang w:val="el-GR"/>
        </w:rPr>
        <w:t xml:space="preserve">5: </w:t>
      </w:r>
      <w:r w:rsidRPr="00942DFC">
        <w:rPr>
          <w:rFonts w:ascii="Tahoma" w:hAnsi="Tahoma" w:cs="Tahoma"/>
          <w:sz w:val="22"/>
          <w:szCs w:val="22"/>
          <w:lang w:val="el-GR"/>
        </w:rPr>
        <w:t xml:space="preserve"> ΥΠΟΧΡΕΩΣΕΙΣ ΑΝΑΔΟΧΟΥ</w:t>
      </w:r>
      <w:bookmarkEnd w:id="67"/>
      <w:r w:rsidRPr="00942DFC">
        <w:rPr>
          <w:rFonts w:ascii="Tahoma" w:hAnsi="Tahoma" w:cs="Tahoma"/>
          <w:sz w:val="22"/>
          <w:szCs w:val="22"/>
          <w:lang w:val="el-GR"/>
        </w:rPr>
        <w:t xml:space="preserve"> </w:t>
      </w:r>
    </w:p>
    <w:p w:rsidR="0074429D" w:rsidRPr="003C50EF" w:rsidRDefault="0074429D"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74429D" w:rsidRDefault="0074429D"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74429D" w:rsidRPr="00942DFC" w:rsidRDefault="0074429D" w:rsidP="00AE4C3B">
      <w:pPr>
        <w:pStyle w:val="120"/>
        <w:rPr>
          <w:rFonts w:ascii="Tahoma" w:hAnsi="Tahoma" w:cs="Tahoma"/>
          <w:sz w:val="22"/>
          <w:szCs w:val="22"/>
          <w:lang w:val="el-GR"/>
        </w:rPr>
      </w:pPr>
      <w:bookmarkStart w:id="68" w:name="_Toc38527766"/>
      <w:r w:rsidRPr="00942DFC">
        <w:rPr>
          <w:rFonts w:ascii="Tahoma" w:hAnsi="Tahoma" w:cs="Tahoma"/>
          <w:sz w:val="22"/>
          <w:szCs w:val="22"/>
          <w:lang w:val="el-GR"/>
        </w:rPr>
        <w:t>ΑΡΘΡΟ 2</w:t>
      </w:r>
      <w:r w:rsidR="00363B86" w:rsidRPr="00363B86">
        <w:rPr>
          <w:rFonts w:ascii="Tahoma" w:hAnsi="Tahoma" w:cs="Tahoma"/>
          <w:sz w:val="22"/>
          <w:szCs w:val="22"/>
          <w:lang w:val="el-GR"/>
        </w:rPr>
        <w:t xml:space="preserve">6: </w:t>
      </w:r>
      <w:r w:rsidRPr="00942DFC">
        <w:rPr>
          <w:rFonts w:ascii="Tahoma" w:hAnsi="Tahoma" w:cs="Tahoma"/>
          <w:sz w:val="22"/>
          <w:szCs w:val="22"/>
          <w:lang w:val="el-GR"/>
        </w:rPr>
        <w:t>ΧΡΗΜΑΤΟΔΟΤΗΣΗ ΤΗΣ ΣΥΜΒΑΣΗΣ – ΤΡΟΠΟΣ ΠΛΗΡΩΜΗΣ ΑΝΑΔΟΧΟΥ, ΚΡΑΤΗΣΕΙΣ</w:t>
      </w:r>
      <w:bookmarkEnd w:id="68"/>
      <w:r w:rsidRPr="00942DFC">
        <w:rPr>
          <w:rFonts w:ascii="Tahoma" w:hAnsi="Tahoma" w:cs="Tahoma"/>
          <w:sz w:val="22"/>
          <w:szCs w:val="22"/>
          <w:lang w:val="el-GR"/>
        </w:rPr>
        <w:t xml:space="preserve"> </w:t>
      </w:r>
    </w:p>
    <w:p w:rsidR="0074429D" w:rsidRPr="00942DFC" w:rsidRDefault="0074429D" w:rsidP="00667DB1">
      <w:pPr>
        <w:pStyle w:val="TIMES12"/>
        <w:rPr>
          <w:rFonts w:ascii="Tahoma" w:hAnsi="Tahoma" w:cs="Tahoma"/>
          <w:sz w:val="22"/>
          <w:szCs w:val="22"/>
          <w:lang w:val="el-GR"/>
        </w:rPr>
      </w:pPr>
      <w:bookmarkStart w:id="69" w:name="_Toc38527767"/>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 xml:space="preserve">.1. Χρηματοδότηση (Άρθρο 53 παρ 2 </w:t>
      </w:r>
      <w:proofErr w:type="spellStart"/>
      <w:r w:rsidRPr="00942DFC">
        <w:rPr>
          <w:rFonts w:ascii="Tahoma" w:hAnsi="Tahoma" w:cs="Tahoma"/>
          <w:sz w:val="22"/>
          <w:szCs w:val="22"/>
          <w:lang w:val="el-GR"/>
        </w:rPr>
        <w:t>εδ.ζ</w:t>
      </w:r>
      <w:proofErr w:type="spellEnd"/>
      <w:r w:rsidRPr="00942DFC">
        <w:rPr>
          <w:rFonts w:ascii="Tahoma" w:hAnsi="Tahoma" w:cs="Tahoma"/>
          <w:sz w:val="22"/>
          <w:szCs w:val="22"/>
          <w:lang w:val="el-GR"/>
        </w:rPr>
        <w:t xml:space="preserve"> Ν.4412/2016)</w:t>
      </w:r>
      <w:bookmarkEnd w:id="69"/>
      <w:r w:rsidRPr="00942DFC">
        <w:rPr>
          <w:rFonts w:ascii="Tahoma" w:hAnsi="Tahoma" w:cs="Tahoma"/>
          <w:sz w:val="22"/>
          <w:szCs w:val="22"/>
          <w:lang w:val="el-GR"/>
        </w:rPr>
        <w:t xml:space="preserve"> </w:t>
      </w:r>
    </w:p>
    <w:p w:rsidR="00765D43" w:rsidRPr="00C86334" w:rsidRDefault="00942C6F" w:rsidP="00800DFA">
      <w:pPr>
        <w:suppressAutoHyphens w:val="0"/>
        <w:autoSpaceDE w:val="0"/>
        <w:autoSpaceDN w:val="0"/>
        <w:adjustRightInd w:val="0"/>
        <w:spacing w:after="0" w:line="360" w:lineRule="auto"/>
        <w:rPr>
          <w:rFonts w:ascii="Tahoma" w:hAnsi="Tahoma" w:cs="Tahoma"/>
          <w:szCs w:val="22"/>
          <w:lang w:val="el-GR"/>
        </w:rPr>
      </w:pPr>
      <w:r w:rsidRPr="00942C6F">
        <w:rPr>
          <w:rFonts w:ascii="Tahoma" w:eastAsia="Arial Unicode MS" w:hAnsi="Tahoma" w:cs="Tahoma"/>
          <w:szCs w:val="22"/>
          <w:lang w:val="el-GR" w:eastAsia="en-US"/>
        </w:rPr>
        <w:t xml:space="preserve">Η σύμβαση χρηματοδοτείται από Πιστώσεις του Προϋπολογισμού του </w:t>
      </w:r>
      <w:r w:rsidR="00800DFA">
        <w:rPr>
          <w:rFonts w:ascii="Tahoma" w:eastAsia="Arial Unicode MS" w:hAnsi="Tahoma" w:cs="Tahoma"/>
          <w:szCs w:val="22"/>
          <w:lang w:val="el-GR" w:eastAsia="en-US"/>
        </w:rPr>
        <w:t xml:space="preserve">Ηλεκτρονικού </w:t>
      </w:r>
      <w:r w:rsidRPr="00942C6F">
        <w:rPr>
          <w:rFonts w:ascii="Tahoma" w:eastAsia="Arial Unicode MS" w:hAnsi="Tahoma" w:cs="Tahoma"/>
          <w:szCs w:val="22"/>
          <w:lang w:val="el-GR" w:eastAsia="en-US"/>
        </w:rPr>
        <w:t>Ε</w:t>
      </w:r>
      <w:r w:rsidR="00800DFA">
        <w:rPr>
          <w:rFonts w:ascii="Tahoma" w:eastAsia="Arial Unicode MS" w:hAnsi="Tahoma" w:cs="Tahoma"/>
          <w:szCs w:val="22"/>
          <w:lang w:val="el-GR" w:eastAsia="en-US"/>
        </w:rPr>
        <w:t>θνικού</w:t>
      </w:r>
      <w:r w:rsidRPr="00942C6F">
        <w:rPr>
          <w:rFonts w:ascii="Tahoma" w:eastAsia="Arial Unicode MS" w:hAnsi="Tahoma" w:cs="Tahoma"/>
          <w:szCs w:val="22"/>
          <w:lang w:val="el-GR" w:eastAsia="en-US"/>
        </w:rPr>
        <w:t xml:space="preserve"> Φορέα Κοινωνικής</w:t>
      </w:r>
      <w:r w:rsidR="00800DFA">
        <w:rPr>
          <w:rFonts w:ascii="Tahoma" w:eastAsia="Arial Unicode MS" w:hAnsi="Tahoma" w:cs="Tahoma"/>
          <w:szCs w:val="22"/>
          <w:lang w:val="el-GR" w:eastAsia="en-US"/>
        </w:rPr>
        <w:t xml:space="preserve"> </w:t>
      </w:r>
      <w:r>
        <w:rPr>
          <w:rFonts w:ascii="Tahoma" w:eastAsia="Arial Unicode MS" w:hAnsi="Tahoma" w:cs="Tahoma"/>
          <w:szCs w:val="22"/>
          <w:lang w:val="el-GR" w:eastAsia="en-US"/>
        </w:rPr>
        <w:t>Ασφάλισης (</w:t>
      </w:r>
      <w:r w:rsidR="00800DFA">
        <w:rPr>
          <w:rFonts w:ascii="Tahoma" w:eastAsia="Arial Unicode MS" w:hAnsi="Tahoma" w:cs="Tahoma"/>
          <w:szCs w:val="22"/>
          <w:lang w:val="en-US" w:eastAsia="en-US"/>
        </w:rPr>
        <w:t>e</w:t>
      </w:r>
      <w:r w:rsidR="00800DFA" w:rsidRPr="00800DFA">
        <w:rPr>
          <w:rFonts w:ascii="Tahoma" w:eastAsia="Arial Unicode MS" w:hAnsi="Tahoma" w:cs="Tahoma"/>
          <w:szCs w:val="22"/>
          <w:lang w:val="el-GR" w:eastAsia="en-US"/>
        </w:rPr>
        <w:t>-</w:t>
      </w:r>
      <w:r>
        <w:rPr>
          <w:rFonts w:ascii="Tahoma" w:eastAsia="Arial Unicode MS" w:hAnsi="Tahoma" w:cs="Tahoma"/>
          <w:szCs w:val="22"/>
          <w:lang w:val="el-GR" w:eastAsia="en-US"/>
        </w:rPr>
        <w:t xml:space="preserve">Ε.Φ.Κ.Α.), </w:t>
      </w:r>
      <w:r w:rsidR="002E74E5" w:rsidRPr="003C50EF">
        <w:rPr>
          <w:rFonts w:ascii="Tahoma" w:eastAsia="Arial Unicode MS" w:hAnsi="Tahoma" w:cs="Tahoma"/>
          <w:szCs w:val="22"/>
          <w:lang w:val="el-GR" w:eastAsia="en-US"/>
        </w:rPr>
        <w:t xml:space="preserve"> βαρύνει τον </w:t>
      </w:r>
      <w:r w:rsidR="00765D43" w:rsidRPr="00C86334">
        <w:rPr>
          <w:rFonts w:ascii="Tahoma" w:eastAsia="Arial Unicode MS" w:hAnsi="Tahoma" w:cs="Tahoma"/>
          <w:szCs w:val="22"/>
          <w:lang w:val="el-GR"/>
        </w:rPr>
        <w:t xml:space="preserve">ΚΑΕ 7112 </w:t>
      </w:r>
      <w:r w:rsidR="00765D43" w:rsidRPr="007106FC">
        <w:rPr>
          <w:rFonts w:ascii="Tahoma" w:eastAsia="Arial Unicode MS" w:hAnsi="Tahoma" w:cs="Tahoma"/>
          <w:szCs w:val="22"/>
          <w:lang w:val="el-GR"/>
        </w:rPr>
        <w:t xml:space="preserve">«Προμήθεια ηλεκτρικών συσκευών &amp; μηχανημάτων κλιματισμού» </w:t>
      </w:r>
      <w:r w:rsidR="00765D43" w:rsidRPr="00C86334">
        <w:rPr>
          <w:rFonts w:ascii="Tahoma" w:eastAsia="Arial Unicode MS" w:hAnsi="Tahoma" w:cs="Tahoma"/>
          <w:szCs w:val="22"/>
          <w:lang w:val="el-GR"/>
        </w:rPr>
        <w:t xml:space="preserve">του προϋπολογισμού </w:t>
      </w:r>
      <w:r w:rsidR="00765D43" w:rsidRPr="00C86334">
        <w:rPr>
          <w:rFonts w:ascii="Tahoma" w:hAnsi="Tahoma" w:cs="Tahoma"/>
          <w:szCs w:val="22"/>
          <w:lang w:val="el-GR"/>
        </w:rPr>
        <w:t xml:space="preserve">Εξόδων του </w:t>
      </w:r>
      <w:r w:rsidR="00800DFA">
        <w:rPr>
          <w:rFonts w:ascii="Tahoma" w:hAnsi="Tahoma" w:cs="Tahoma"/>
          <w:szCs w:val="22"/>
          <w:lang w:val="en-US"/>
        </w:rPr>
        <w:t>e</w:t>
      </w:r>
      <w:r w:rsidR="00800DFA" w:rsidRPr="00800DFA">
        <w:rPr>
          <w:rFonts w:ascii="Tahoma" w:hAnsi="Tahoma" w:cs="Tahoma"/>
          <w:szCs w:val="22"/>
          <w:lang w:val="el-GR"/>
        </w:rPr>
        <w:t>-</w:t>
      </w:r>
      <w:r w:rsidR="00765D43" w:rsidRPr="00C86334">
        <w:rPr>
          <w:rFonts w:ascii="Tahoma" w:hAnsi="Tahoma" w:cs="Tahoma"/>
          <w:szCs w:val="22"/>
          <w:lang w:val="el-GR"/>
        </w:rPr>
        <w:t xml:space="preserve">Ε.Φ.Κ.Α., </w:t>
      </w:r>
      <w:r w:rsidR="00765D43" w:rsidRPr="00C86334">
        <w:rPr>
          <w:rFonts w:ascii="Tahoma" w:hAnsi="Tahoma" w:cs="Tahoma"/>
          <w:b/>
          <w:szCs w:val="22"/>
          <w:lang w:val="el-GR"/>
        </w:rPr>
        <w:t>οικονομικού έτους  2020</w:t>
      </w:r>
      <w:r w:rsidR="00765D43" w:rsidRPr="00C86334">
        <w:rPr>
          <w:rFonts w:ascii="Tahoma" w:hAnsi="Tahoma" w:cs="Tahoma"/>
          <w:szCs w:val="22"/>
          <w:lang w:val="el-GR"/>
        </w:rPr>
        <w:t>.</w:t>
      </w:r>
    </w:p>
    <w:p w:rsidR="0074429D" w:rsidRPr="00942DFC" w:rsidRDefault="00667DB1" w:rsidP="00667DB1">
      <w:pPr>
        <w:pStyle w:val="TIMES12"/>
        <w:rPr>
          <w:rFonts w:ascii="Tahoma" w:hAnsi="Tahoma" w:cs="Tahoma"/>
          <w:sz w:val="22"/>
          <w:szCs w:val="22"/>
          <w:lang w:val="el-GR"/>
        </w:rPr>
      </w:pPr>
      <w:bookmarkStart w:id="70" w:name="_Toc38527768"/>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.2 Τρόπος πληρωμής</w:t>
      </w:r>
      <w:bookmarkEnd w:id="70"/>
      <w:r w:rsidRPr="00942DFC">
        <w:rPr>
          <w:rFonts w:ascii="Tahoma" w:hAnsi="Tahoma" w:cs="Tahoma"/>
          <w:sz w:val="22"/>
          <w:szCs w:val="22"/>
          <w:lang w:val="el-GR"/>
        </w:rPr>
        <w:t xml:space="preserve"> </w:t>
      </w:r>
      <w:r w:rsidR="0074429D" w:rsidRPr="00942DFC">
        <w:rPr>
          <w:rFonts w:ascii="Tahoma" w:hAnsi="Tahoma" w:cs="Tahoma"/>
          <w:sz w:val="22"/>
          <w:szCs w:val="22"/>
          <w:lang w:val="el-GR"/>
        </w:rPr>
        <w:t xml:space="preserve"> </w:t>
      </w:r>
    </w:p>
    <w:p w:rsidR="0074429D" w:rsidRDefault="00B145A9"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E228E3">
        <w:rPr>
          <w:rFonts w:ascii="Tahoma" w:hAnsi="Tahoma" w:cs="Tahoma"/>
          <w:kern w:val="3"/>
          <w:szCs w:val="22"/>
          <w:lang w:val="el-GR" w:eastAsia="el-GR"/>
        </w:rPr>
        <w:lastRenderedPageBreak/>
        <w:t xml:space="preserve">Η πληρωμή του Αναδόχου θα γίνει από τις Οικονομικές Υπηρεσίες της Κεντρικής Υπηρεσίας του </w:t>
      </w:r>
      <w:r w:rsidR="00974632" w:rsidRPr="008E3EAF">
        <w:rPr>
          <w:rFonts w:ascii="Tahoma" w:hAnsi="Tahoma" w:cs="Tahoma"/>
          <w:kern w:val="3"/>
          <w:szCs w:val="22"/>
          <w:lang w:val="en-US" w:eastAsia="el-GR"/>
        </w:rPr>
        <w:t>e</w:t>
      </w:r>
      <w:r w:rsidR="00974632" w:rsidRPr="008E3EAF">
        <w:rPr>
          <w:rFonts w:ascii="Tahoma" w:hAnsi="Tahoma" w:cs="Tahoma"/>
          <w:kern w:val="3"/>
          <w:szCs w:val="22"/>
          <w:lang w:val="el-GR" w:eastAsia="el-GR"/>
        </w:rPr>
        <w:t>-</w:t>
      </w:r>
      <w:r w:rsidRPr="008E3EAF">
        <w:rPr>
          <w:rFonts w:ascii="Tahoma" w:hAnsi="Tahoma" w:cs="Tahoma"/>
          <w:kern w:val="3"/>
          <w:szCs w:val="22"/>
          <w:lang w:val="el-GR" w:eastAsia="el-GR"/>
        </w:rPr>
        <w:t>ΕΦΚΑ</w:t>
      </w:r>
      <w:r w:rsidRPr="00E228E3">
        <w:rPr>
          <w:rFonts w:ascii="Tahoma" w:hAnsi="Tahoma" w:cs="Tahoma"/>
          <w:kern w:val="3"/>
          <w:szCs w:val="22"/>
          <w:lang w:val="el-GR" w:eastAsia="el-GR"/>
        </w:rPr>
        <w:t xml:space="preserve"> </w:t>
      </w:r>
      <w:r w:rsidRPr="00F81B64">
        <w:rPr>
          <w:rFonts w:ascii="Tahoma" w:hAnsi="Tahoma" w:cs="Tahoma"/>
          <w:kern w:val="3"/>
          <w:szCs w:val="22"/>
          <w:lang w:val="el-GR" w:eastAsia="el-GR"/>
        </w:rPr>
        <w:t xml:space="preserve">σε βάρος του προϋπολογισμού </w:t>
      </w:r>
      <w:r w:rsidRPr="008E3EAF">
        <w:rPr>
          <w:rFonts w:ascii="Tahoma" w:hAnsi="Tahoma" w:cs="Tahoma"/>
          <w:kern w:val="3"/>
          <w:szCs w:val="22"/>
          <w:lang w:val="el-GR" w:eastAsia="el-GR"/>
        </w:rPr>
        <w:t xml:space="preserve">του </w:t>
      </w:r>
      <w:r w:rsidR="00974632" w:rsidRPr="008E3EAF">
        <w:rPr>
          <w:rFonts w:ascii="Tahoma" w:hAnsi="Tahoma" w:cs="Tahoma"/>
          <w:kern w:val="3"/>
          <w:szCs w:val="22"/>
          <w:lang w:val="en-US" w:eastAsia="el-GR"/>
        </w:rPr>
        <w:t>e</w:t>
      </w:r>
      <w:r w:rsidR="00974632" w:rsidRPr="008E3EAF">
        <w:rPr>
          <w:rFonts w:ascii="Tahoma" w:hAnsi="Tahoma" w:cs="Tahoma"/>
          <w:kern w:val="3"/>
          <w:szCs w:val="22"/>
          <w:lang w:val="el-GR" w:eastAsia="el-GR"/>
        </w:rPr>
        <w:t>-</w:t>
      </w:r>
      <w:r w:rsidRPr="008E3EAF">
        <w:rPr>
          <w:rFonts w:ascii="Tahoma" w:hAnsi="Tahoma" w:cs="Tahoma"/>
          <w:kern w:val="3"/>
          <w:szCs w:val="22"/>
          <w:lang w:val="el-GR" w:eastAsia="el-GR"/>
        </w:rPr>
        <w:t>Ε.Φ.Κ.Α</w:t>
      </w:r>
      <w:r w:rsidRPr="00F81B64">
        <w:rPr>
          <w:rFonts w:ascii="Tahoma" w:hAnsi="Tahoma" w:cs="Tahoma"/>
          <w:color w:val="000000"/>
          <w:szCs w:val="22"/>
          <w:lang w:val="el-GR" w:eastAsia="el-GR"/>
        </w:rPr>
        <w:t xml:space="preserve"> στο 100% του τιμήματος μετά την οριστική παραλαβή </w:t>
      </w:r>
      <w:r w:rsidR="00667DB1" w:rsidRPr="003C50EF">
        <w:rPr>
          <w:rFonts w:ascii="Tahoma" w:hAnsi="Tahoma" w:cs="Tahoma"/>
          <w:color w:val="000000"/>
          <w:szCs w:val="22"/>
          <w:lang w:val="el-GR" w:eastAsia="el-GR"/>
        </w:rPr>
        <w:t xml:space="preserve">των ειδών, τη </w:t>
      </w:r>
      <w:r w:rsidR="00D15CD4" w:rsidRPr="003C50EF">
        <w:rPr>
          <w:rFonts w:ascii="Tahoma" w:hAnsi="Tahoma" w:cs="Tahoma"/>
          <w:color w:val="000000"/>
          <w:szCs w:val="22"/>
          <w:lang w:val="el-GR" w:eastAsia="el-GR"/>
        </w:rPr>
        <w:t>σύνταξη</w:t>
      </w:r>
      <w:r w:rsidR="00667DB1" w:rsidRPr="003C50EF">
        <w:rPr>
          <w:rFonts w:ascii="Tahoma" w:hAnsi="Tahoma" w:cs="Tahoma"/>
          <w:color w:val="000000"/>
          <w:szCs w:val="22"/>
          <w:lang w:val="el-GR" w:eastAsia="el-GR"/>
        </w:rPr>
        <w:t xml:space="preserve"> των πρωτοκόλλων οριστικής και ποιοτικής παραλαβής</w:t>
      </w:r>
      <w:r w:rsidR="0074429D" w:rsidRPr="003C50EF">
        <w:rPr>
          <w:rFonts w:ascii="Tahoma" w:hAnsi="Tahoma" w:cs="Tahoma"/>
          <w:color w:val="000000"/>
          <w:szCs w:val="22"/>
          <w:lang w:val="el-GR" w:eastAsia="el-GR"/>
        </w:rPr>
        <w:t xml:space="preserve"> και την προσκόμιση των νόμιμων παραστατικών και δικαιολογητικών που προβλέπονται από τις διατάξεις του άρθρου 200 του ν.4412/16, καθώς και κάθε άλλου δικαιολογητικού που τυχόν ήθελε ζητηθεί από τις αρμόδιες υπηρεσίες που διενεργούν τον έλεγχο και την πληρωμή.</w:t>
      </w:r>
    </w:p>
    <w:p w:rsidR="00942C6F" w:rsidRPr="00942C6F" w:rsidRDefault="00942C6F" w:rsidP="00942C6F">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942C6F">
        <w:rPr>
          <w:rFonts w:ascii="Tahoma" w:hAnsi="Tahoma" w:cs="Tahoma"/>
          <w:b/>
          <w:color w:val="000000"/>
          <w:szCs w:val="22"/>
          <w:u w:val="single"/>
          <w:lang w:val="el-GR" w:eastAsia="el-GR"/>
        </w:rPr>
        <w:t>Το/α τιμολόγιο/α θα εκδίδονται στα εξής στοιχεία:</w:t>
      </w:r>
    </w:p>
    <w:p w:rsidR="00942C6F" w:rsidRP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 xml:space="preserve">ΕΠΩΝΥΜΙΑ: </w:t>
      </w:r>
      <w:r w:rsidR="00800DFA">
        <w:rPr>
          <w:rFonts w:ascii="Tahoma" w:hAnsi="Tahoma" w:cs="Tahoma"/>
          <w:color w:val="000000"/>
          <w:szCs w:val="22"/>
          <w:lang w:val="en-US" w:eastAsia="el-GR"/>
        </w:rPr>
        <w:t>e</w:t>
      </w:r>
      <w:r w:rsidR="00800DFA" w:rsidRPr="00800DFA">
        <w:rPr>
          <w:rFonts w:ascii="Tahoma" w:hAnsi="Tahoma" w:cs="Tahoma"/>
          <w:color w:val="000000"/>
          <w:szCs w:val="22"/>
          <w:lang w:val="el-GR" w:eastAsia="el-GR"/>
        </w:rPr>
        <w:t>-</w:t>
      </w:r>
      <w:r w:rsidRPr="00942C6F">
        <w:rPr>
          <w:rFonts w:ascii="Tahoma" w:hAnsi="Tahoma" w:cs="Tahoma"/>
          <w:color w:val="000000"/>
          <w:szCs w:val="22"/>
          <w:lang w:val="el-GR" w:eastAsia="el-GR"/>
        </w:rPr>
        <w:t xml:space="preserve">Ε.Φ.Κ.Α. – </w:t>
      </w:r>
      <w:r w:rsidR="00800DFA">
        <w:rPr>
          <w:rFonts w:ascii="Tahoma" w:hAnsi="Tahoma" w:cs="Tahoma"/>
          <w:color w:val="000000"/>
          <w:szCs w:val="22"/>
          <w:lang w:val="el-GR" w:eastAsia="el-GR"/>
        </w:rPr>
        <w:t xml:space="preserve">ΗΛΕΚΤΡΟΝΙΚΟΣ ΕΘΝΙΚΟΣ </w:t>
      </w:r>
      <w:r w:rsidRPr="00942C6F">
        <w:rPr>
          <w:rFonts w:ascii="Tahoma" w:hAnsi="Tahoma" w:cs="Tahoma"/>
          <w:color w:val="000000"/>
          <w:szCs w:val="22"/>
          <w:lang w:val="el-GR" w:eastAsia="el-GR"/>
        </w:rPr>
        <w:t>ΦΟΡΕΑΣ ΚΟΙΝΩΝΙΚΗΣ ΑΣΦΑΛΙΣΗΣ</w:t>
      </w:r>
    </w:p>
    <w:p w:rsidR="00942C6F" w:rsidRP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ΕΠΑΓΓΕΛΜΑ: ΑΣΦΑΛΙΣΤΙΚΟΣ ΟΡΓΑΝΙΣΜΟΣ - Ν.Π.Δ.Δ.</w:t>
      </w:r>
    </w:p>
    <w:p w:rsidR="00942C6F" w:rsidRP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ΔΙΕΥΘΥΝΣΗ: ΑΚΑΔΗΜΙΑΣ 22, 106 71, ΑΘΗΝΑ</w:t>
      </w:r>
    </w:p>
    <w:p w:rsidR="00942C6F" w:rsidRP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Α.Φ.Μ.: 997072577</w:t>
      </w:r>
    </w:p>
    <w:p w:rsidR="00942C6F" w:rsidRPr="00942C6F" w:rsidRDefault="00942C6F" w:rsidP="00942C6F">
      <w:pPr>
        <w:suppressAutoHyphens w:val="0"/>
        <w:autoSpaceDE w:val="0"/>
        <w:autoSpaceDN w:val="0"/>
        <w:adjustRightInd w:val="0"/>
        <w:spacing w:after="0" w:line="360" w:lineRule="auto"/>
        <w:rPr>
          <w:rFonts w:ascii="Tahoma" w:hAnsi="Tahoma" w:cs="Tahoma"/>
          <w:color w:val="000000"/>
          <w:szCs w:val="22"/>
          <w:lang w:val="el-GR" w:eastAsia="el-GR"/>
        </w:rPr>
      </w:pPr>
      <w:r w:rsidRPr="00942C6F">
        <w:rPr>
          <w:rFonts w:ascii="Tahoma" w:hAnsi="Tahoma" w:cs="Tahoma"/>
          <w:color w:val="000000"/>
          <w:szCs w:val="22"/>
          <w:lang w:val="el-GR" w:eastAsia="el-GR"/>
        </w:rPr>
        <w:t>Δ.Ο.Υ. : Δ΄ ΑΘΗΝΩΝ</w:t>
      </w:r>
    </w:p>
    <w:p w:rsidR="00942C6F" w:rsidRPr="001E6D88" w:rsidRDefault="00942C6F" w:rsidP="00D8222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Ο Ανάδοχος υποχρεούται να αποστέλλει τα τιμολόγια τόσο σε ηλεκτρονική μορφή, στην</w:t>
      </w:r>
      <w:r w:rsidR="00775641" w:rsidRPr="001E6D88">
        <w:rPr>
          <w:rFonts w:ascii="Tahoma" w:hAnsi="Tahoma" w:cs="Tahoma"/>
          <w:color w:val="000000"/>
          <w:szCs w:val="22"/>
          <w:lang w:val="el-GR" w:eastAsia="el-GR"/>
        </w:rPr>
        <w:t xml:space="preserve"> </w:t>
      </w:r>
      <w:r w:rsidRPr="001E6D88">
        <w:rPr>
          <w:rFonts w:ascii="Tahoma" w:hAnsi="Tahoma" w:cs="Tahoma"/>
          <w:color w:val="000000"/>
          <w:szCs w:val="22"/>
          <w:lang w:val="el-GR" w:eastAsia="el-GR"/>
        </w:rPr>
        <w:t>διεύθυνση:</w:t>
      </w:r>
      <w:r w:rsidR="00775641" w:rsidRPr="001E6D88">
        <w:rPr>
          <w:rFonts w:ascii="Tahoma" w:hAnsi="Tahoma" w:cs="Tahoma"/>
          <w:color w:val="000000"/>
          <w:szCs w:val="22"/>
          <w:lang w:val="el-GR" w:eastAsia="el-GR"/>
        </w:rPr>
        <w:t xml:space="preserve"> </w:t>
      </w:r>
      <w:hyperlink r:id="rId13" w:history="1">
        <w:r w:rsidR="00D82220" w:rsidRPr="001E6D88">
          <w:rPr>
            <w:rStyle w:val="-"/>
            <w:rFonts w:ascii="Tahoma" w:hAnsi="Tahoma" w:cs="Tahoma"/>
            <w:szCs w:val="22"/>
            <w:lang w:val="en-US" w:eastAsia="el-GR"/>
          </w:rPr>
          <w:t>tm</w:t>
        </w:r>
        <w:r w:rsidR="00D82220" w:rsidRPr="001E6D88">
          <w:rPr>
            <w:rStyle w:val="-"/>
            <w:rFonts w:ascii="Tahoma" w:hAnsi="Tahoma" w:cs="Tahoma"/>
            <w:szCs w:val="22"/>
            <w:lang w:val="el-GR" w:eastAsia="el-GR"/>
          </w:rPr>
          <w:t>.</w:t>
        </w:r>
        <w:r w:rsidR="00D82220" w:rsidRPr="001E6D88">
          <w:rPr>
            <w:rStyle w:val="-"/>
            <w:rFonts w:ascii="Tahoma" w:hAnsi="Tahoma" w:cs="Tahoma"/>
            <w:szCs w:val="22"/>
            <w:lang w:val="en-US" w:eastAsia="el-GR"/>
          </w:rPr>
          <w:t>diagon</w:t>
        </w:r>
        <w:r w:rsidR="00D82220" w:rsidRPr="001E6D88">
          <w:rPr>
            <w:rStyle w:val="-"/>
            <w:rFonts w:ascii="Tahoma" w:hAnsi="Tahoma" w:cs="Tahoma"/>
            <w:szCs w:val="22"/>
            <w:lang w:val="el-GR" w:eastAsia="el-GR"/>
          </w:rPr>
          <w:t>.</w:t>
        </w:r>
        <w:r w:rsidR="00D82220" w:rsidRPr="001E6D88">
          <w:rPr>
            <w:rStyle w:val="-"/>
            <w:rFonts w:ascii="Tahoma" w:hAnsi="Tahoma" w:cs="Tahoma"/>
            <w:szCs w:val="22"/>
            <w:lang w:val="en-US" w:eastAsia="el-GR"/>
          </w:rPr>
          <w:t>ylikon</w:t>
        </w:r>
        <w:r w:rsidR="00D82220" w:rsidRPr="001E6D88">
          <w:rPr>
            <w:rStyle w:val="-"/>
            <w:rFonts w:ascii="Tahoma" w:hAnsi="Tahoma" w:cs="Tahoma"/>
            <w:szCs w:val="22"/>
            <w:lang w:val="el-GR" w:eastAsia="el-GR"/>
          </w:rPr>
          <w:t>@</w:t>
        </w:r>
        <w:r w:rsidR="00D82220" w:rsidRPr="001E6D88">
          <w:rPr>
            <w:rStyle w:val="-"/>
            <w:rFonts w:ascii="Tahoma" w:hAnsi="Tahoma" w:cs="Tahoma"/>
            <w:szCs w:val="22"/>
            <w:lang w:val="en-US" w:eastAsia="el-GR"/>
          </w:rPr>
          <w:t>efka</w:t>
        </w:r>
        <w:r w:rsidR="00D82220" w:rsidRPr="001E6D88">
          <w:rPr>
            <w:rStyle w:val="-"/>
            <w:rFonts w:ascii="Tahoma" w:hAnsi="Tahoma" w:cs="Tahoma"/>
            <w:szCs w:val="22"/>
            <w:lang w:val="el-GR" w:eastAsia="el-GR"/>
          </w:rPr>
          <w:t>.</w:t>
        </w:r>
        <w:r w:rsidR="00D82220" w:rsidRPr="001E6D88">
          <w:rPr>
            <w:rStyle w:val="-"/>
            <w:rFonts w:ascii="Tahoma" w:hAnsi="Tahoma" w:cs="Tahoma"/>
            <w:szCs w:val="22"/>
            <w:lang w:val="en-US" w:eastAsia="el-GR"/>
          </w:rPr>
          <w:t>gov</w:t>
        </w:r>
        <w:r w:rsidR="00D82220" w:rsidRPr="001E6D88">
          <w:rPr>
            <w:rStyle w:val="-"/>
            <w:rFonts w:ascii="Tahoma" w:hAnsi="Tahoma" w:cs="Tahoma"/>
            <w:szCs w:val="22"/>
            <w:lang w:val="el-GR" w:eastAsia="el-GR"/>
          </w:rPr>
          <w:t>.</w:t>
        </w:r>
        <w:r w:rsidR="00D82220" w:rsidRPr="001E6D88">
          <w:rPr>
            <w:rStyle w:val="-"/>
            <w:rFonts w:ascii="Tahoma" w:hAnsi="Tahoma" w:cs="Tahoma"/>
            <w:szCs w:val="22"/>
            <w:lang w:val="en-US" w:eastAsia="el-GR"/>
          </w:rPr>
          <w:t>gr</w:t>
        </w:r>
        <w:r w:rsidR="00D82220" w:rsidRPr="001E6D88">
          <w:rPr>
            <w:rStyle w:val="-"/>
            <w:rFonts w:ascii="Tahoma" w:hAnsi="Tahoma" w:cs="Tahoma"/>
            <w:szCs w:val="22"/>
            <w:lang w:val="el-GR" w:eastAsia="el-GR"/>
          </w:rPr>
          <w:t xml:space="preserve"> &amp; </w:t>
        </w:r>
        <w:r w:rsidR="00D82220" w:rsidRPr="001E6D88">
          <w:rPr>
            <w:rStyle w:val="-"/>
            <w:rFonts w:ascii="Tahoma" w:hAnsi="Tahoma" w:cs="Tahoma"/>
            <w:szCs w:val="22"/>
            <w:lang w:val="en-US" w:eastAsia="el-GR"/>
          </w:rPr>
          <w:t>vvasilakopoulou</w:t>
        </w:r>
        <w:r w:rsidR="00D82220" w:rsidRPr="001E6D88">
          <w:rPr>
            <w:rStyle w:val="-"/>
            <w:rFonts w:ascii="Tahoma" w:hAnsi="Tahoma" w:cs="Tahoma"/>
            <w:szCs w:val="22"/>
            <w:lang w:val="el-GR" w:eastAsia="el-GR"/>
          </w:rPr>
          <w:t>@</w:t>
        </w:r>
        <w:r w:rsidR="00D82220" w:rsidRPr="001E6D88">
          <w:rPr>
            <w:rStyle w:val="-"/>
            <w:rFonts w:ascii="Tahoma" w:hAnsi="Tahoma" w:cs="Tahoma"/>
            <w:szCs w:val="22"/>
            <w:lang w:val="en-US" w:eastAsia="el-GR"/>
          </w:rPr>
          <w:t>efka</w:t>
        </w:r>
        <w:r w:rsidR="00D82220" w:rsidRPr="001E6D88">
          <w:rPr>
            <w:rStyle w:val="-"/>
            <w:rFonts w:ascii="Tahoma" w:hAnsi="Tahoma" w:cs="Tahoma"/>
            <w:szCs w:val="22"/>
            <w:lang w:val="el-GR" w:eastAsia="el-GR"/>
          </w:rPr>
          <w:t>.</w:t>
        </w:r>
        <w:r w:rsidR="00D82220" w:rsidRPr="001E6D88">
          <w:rPr>
            <w:rStyle w:val="-"/>
            <w:rFonts w:ascii="Tahoma" w:hAnsi="Tahoma" w:cs="Tahoma"/>
            <w:szCs w:val="22"/>
            <w:lang w:val="en-US" w:eastAsia="el-GR"/>
          </w:rPr>
          <w:t>gov</w:t>
        </w:r>
        <w:r w:rsidR="00D82220" w:rsidRPr="001E6D88">
          <w:rPr>
            <w:rStyle w:val="-"/>
            <w:rFonts w:ascii="Tahoma" w:hAnsi="Tahoma" w:cs="Tahoma"/>
            <w:szCs w:val="22"/>
            <w:lang w:val="el-GR" w:eastAsia="el-GR"/>
          </w:rPr>
          <w:t>.</w:t>
        </w:r>
        <w:r w:rsidR="00D82220" w:rsidRPr="001E6D88">
          <w:rPr>
            <w:rStyle w:val="-"/>
            <w:rFonts w:ascii="Tahoma" w:hAnsi="Tahoma" w:cs="Tahoma"/>
            <w:szCs w:val="22"/>
            <w:lang w:val="en-US" w:eastAsia="el-GR"/>
          </w:rPr>
          <w:t>gr</w:t>
        </w:r>
      </w:hyperlink>
      <w:r w:rsidR="00775641" w:rsidRPr="001E6D88">
        <w:rPr>
          <w:rFonts w:ascii="Tahoma" w:hAnsi="Tahoma" w:cs="Tahoma"/>
          <w:color w:val="000000"/>
          <w:szCs w:val="22"/>
          <w:lang w:val="el-GR" w:eastAsia="el-GR"/>
        </w:rPr>
        <w:t xml:space="preserve">, </w:t>
      </w:r>
      <w:r w:rsidRPr="001E6D88">
        <w:rPr>
          <w:rFonts w:ascii="Tahoma" w:hAnsi="Tahoma" w:cs="Tahoma"/>
          <w:color w:val="000000"/>
          <w:szCs w:val="22"/>
          <w:lang w:val="el-GR" w:eastAsia="el-GR"/>
        </w:rPr>
        <w:t>όσο και σε έντυπη μορφή στην ταχυδρομική</w:t>
      </w:r>
      <w:r w:rsidR="00775641" w:rsidRPr="001E6D88">
        <w:rPr>
          <w:rFonts w:ascii="Tahoma" w:hAnsi="Tahoma" w:cs="Tahoma"/>
          <w:color w:val="000000"/>
          <w:szCs w:val="22"/>
          <w:lang w:val="el-GR" w:eastAsia="el-GR"/>
        </w:rPr>
        <w:t xml:space="preserve"> </w:t>
      </w:r>
      <w:r w:rsidRPr="001E6D88">
        <w:rPr>
          <w:rFonts w:ascii="Tahoma" w:hAnsi="Tahoma" w:cs="Tahoma"/>
          <w:color w:val="000000"/>
          <w:szCs w:val="22"/>
          <w:lang w:val="el-GR" w:eastAsia="el-GR"/>
        </w:rPr>
        <w:t xml:space="preserve">διεύθυνση: Ακαδημίας 22 – Αθήνα 106 71 5ος όροφος, </w:t>
      </w:r>
      <w:proofErr w:type="spellStart"/>
      <w:r w:rsidRPr="001E6D88">
        <w:rPr>
          <w:rFonts w:ascii="Tahoma" w:hAnsi="Tahoma" w:cs="Tahoma"/>
          <w:color w:val="000000"/>
          <w:szCs w:val="22"/>
          <w:lang w:val="el-GR" w:eastAsia="el-GR"/>
        </w:rPr>
        <w:t>Γρ</w:t>
      </w:r>
      <w:proofErr w:type="spellEnd"/>
      <w:r w:rsidRPr="001E6D88">
        <w:rPr>
          <w:rFonts w:ascii="Tahoma" w:hAnsi="Tahoma" w:cs="Tahoma"/>
          <w:color w:val="000000"/>
          <w:szCs w:val="22"/>
          <w:lang w:val="el-GR" w:eastAsia="el-GR"/>
        </w:rPr>
        <w:t>. Αυτοτελούς ,</w:t>
      </w:r>
      <w:proofErr w:type="spellStart"/>
      <w:r w:rsidRPr="001E6D88">
        <w:rPr>
          <w:rFonts w:ascii="Tahoma" w:hAnsi="Tahoma" w:cs="Tahoma"/>
          <w:color w:val="000000"/>
          <w:szCs w:val="22"/>
          <w:lang w:val="el-GR" w:eastAsia="el-GR"/>
        </w:rPr>
        <w:t>Τμ.Διοικητικής</w:t>
      </w:r>
      <w:proofErr w:type="spellEnd"/>
      <w:r w:rsidRPr="001E6D88">
        <w:rPr>
          <w:rFonts w:ascii="Tahoma" w:hAnsi="Tahoma" w:cs="Tahoma"/>
          <w:color w:val="000000"/>
          <w:szCs w:val="22"/>
          <w:lang w:val="el-GR" w:eastAsia="el-GR"/>
        </w:rPr>
        <w:t xml:space="preserve"> Μέριμνας,</w:t>
      </w:r>
      <w:r w:rsidR="00775641" w:rsidRPr="001E6D88">
        <w:rPr>
          <w:rFonts w:ascii="Tahoma" w:hAnsi="Tahoma" w:cs="Tahoma"/>
          <w:color w:val="000000"/>
          <w:szCs w:val="22"/>
          <w:lang w:val="el-GR" w:eastAsia="el-GR"/>
        </w:rPr>
        <w:t xml:space="preserve"> </w:t>
      </w:r>
      <w:r w:rsidRPr="001E6D88">
        <w:rPr>
          <w:rFonts w:ascii="Tahoma" w:hAnsi="Tahoma" w:cs="Tahoma"/>
          <w:color w:val="000000"/>
          <w:szCs w:val="22"/>
          <w:lang w:val="el-GR" w:eastAsia="el-GR"/>
        </w:rPr>
        <w:t>Γεν. Δ/</w:t>
      </w:r>
      <w:proofErr w:type="spellStart"/>
      <w:r w:rsidRPr="001E6D88">
        <w:rPr>
          <w:rFonts w:ascii="Tahoma" w:hAnsi="Tahoma" w:cs="Tahoma"/>
          <w:color w:val="000000"/>
          <w:szCs w:val="22"/>
          <w:lang w:val="el-GR" w:eastAsia="el-GR"/>
        </w:rPr>
        <w:t>νση</w:t>
      </w:r>
      <w:proofErr w:type="spellEnd"/>
      <w:r w:rsidRPr="001E6D88">
        <w:rPr>
          <w:rFonts w:ascii="Tahoma" w:hAnsi="Tahoma" w:cs="Tahoma"/>
          <w:color w:val="000000"/>
          <w:szCs w:val="22"/>
          <w:lang w:val="el-GR" w:eastAsia="el-GR"/>
        </w:rPr>
        <w:t xml:space="preserve"> Διοικητικής Υποστήριξης Τεχνικών Υπηρεσιών και Στέγασης.</w:t>
      </w:r>
    </w:p>
    <w:p w:rsidR="00775641" w:rsidRPr="001E6D88" w:rsidRDefault="00775641" w:rsidP="00D8222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Στα οποία θα αναγράφονται πέραν των ως άνω στοιχείων του Φορέα και τα στοιχεία της Σύμβασης</w:t>
      </w:r>
    </w:p>
    <w:p w:rsidR="00942C6F" w:rsidRDefault="00775641" w:rsidP="00D8222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color w:val="000000"/>
          <w:szCs w:val="22"/>
          <w:lang w:val="el-GR" w:eastAsia="el-GR"/>
        </w:rPr>
      </w:pPr>
      <w:r w:rsidRPr="001E6D88">
        <w:rPr>
          <w:rFonts w:ascii="Tahoma" w:hAnsi="Tahoma" w:cs="Tahoma"/>
          <w:color w:val="000000"/>
          <w:szCs w:val="22"/>
          <w:lang w:val="el-GR" w:eastAsia="el-GR"/>
        </w:rPr>
        <w:t>(</w:t>
      </w:r>
      <w:proofErr w:type="spellStart"/>
      <w:r w:rsidRPr="001E6D88">
        <w:rPr>
          <w:rFonts w:ascii="Tahoma" w:hAnsi="Tahoma" w:cs="Tahoma"/>
          <w:color w:val="000000"/>
          <w:szCs w:val="22"/>
          <w:lang w:val="el-GR" w:eastAsia="el-GR"/>
        </w:rPr>
        <w:t>αρ.φακέλου</w:t>
      </w:r>
      <w:proofErr w:type="spellEnd"/>
      <w:r w:rsidRPr="001E6D88">
        <w:rPr>
          <w:rFonts w:ascii="Tahoma" w:hAnsi="Tahoma" w:cs="Tahoma"/>
          <w:color w:val="000000"/>
          <w:szCs w:val="22"/>
          <w:lang w:val="el-GR" w:eastAsia="el-GR"/>
        </w:rPr>
        <w:t>).</w:t>
      </w:r>
    </w:p>
    <w:p w:rsidR="00667DB1" w:rsidRPr="00942DFC" w:rsidRDefault="00667DB1" w:rsidP="00667DB1">
      <w:pPr>
        <w:pStyle w:val="TIMES12"/>
        <w:rPr>
          <w:rFonts w:ascii="Tahoma" w:hAnsi="Tahoma" w:cs="Tahoma"/>
          <w:sz w:val="22"/>
          <w:szCs w:val="22"/>
          <w:lang w:val="el-GR"/>
        </w:rPr>
      </w:pPr>
      <w:bookmarkStart w:id="71" w:name="_Toc38527769"/>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w:t>
      </w:r>
      <w:r w:rsidRPr="003C50EF">
        <w:rPr>
          <w:rFonts w:ascii="Tahoma" w:hAnsi="Tahoma" w:cs="Tahoma"/>
          <w:sz w:val="22"/>
          <w:szCs w:val="22"/>
          <w:lang w:val="el-GR"/>
        </w:rPr>
        <w:t>3</w:t>
      </w:r>
      <w:r w:rsidRPr="00942DFC">
        <w:rPr>
          <w:rFonts w:ascii="Tahoma" w:hAnsi="Tahoma" w:cs="Tahoma"/>
          <w:sz w:val="22"/>
          <w:szCs w:val="22"/>
          <w:lang w:val="el-GR"/>
        </w:rPr>
        <w:t xml:space="preserve"> Κρατήσεις</w:t>
      </w:r>
      <w:bookmarkEnd w:id="71"/>
      <w:r w:rsidRPr="00942DFC">
        <w:rPr>
          <w:rFonts w:ascii="Tahoma" w:hAnsi="Tahoma" w:cs="Tahoma"/>
          <w:sz w:val="22"/>
          <w:szCs w:val="22"/>
          <w:lang w:val="el-GR"/>
        </w:rPr>
        <w:t xml:space="preserve"> </w:t>
      </w:r>
    </w:p>
    <w:p w:rsidR="00207710" w:rsidRPr="002E38A3" w:rsidRDefault="00207710" w:rsidP="00DC1876">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Τον ανάδοχο βαρύνουν οι υπέρ τρίτων κρατήσεις, ως και κάθε άλλη επιβάρυνση, σύμφωνα με την κείμενη νομοθεσία, μη συμπεριλαμβανομένου ΦΠΑ, την </w:t>
      </w:r>
      <w:r w:rsidR="00313DFA">
        <w:rPr>
          <w:rFonts w:ascii="Tahoma" w:hAnsi="Tahoma" w:cs="Tahoma"/>
          <w:color w:val="000000"/>
          <w:szCs w:val="22"/>
          <w:lang w:val="el-GR" w:eastAsia="el-GR"/>
        </w:rPr>
        <w:t>παράδοση των ειδών</w:t>
      </w:r>
      <w:r w:rsidRPr="003C50EF">
        <w:rPr>
          <w:rFonts w:ascii="Tahoma" w:hAnsi="Tahoma" w:cs="Tahoma"/>
          <w:color w:val="000000"/>
          <w:szCs w:val="22"/>
          <w:lang w:val="el-GR" w:eastAsia="el-GR"/>
        </w:rPr>
        <w:t xml:space="preserve"> στον τόπο και με τον </w:t>
      </w:r>
      <w:r w:rsidRPr="002E38A3">
        <w:rPr>
          <w:rFonts w:ascii="Tahoma" w:hAnsi="Tahoma" w:cs="Tahoma"/>
          <w:color w:val="000000"/>
          <w:szCs w:val="22"/>
          <w:lang w:val="el-GR" w:eastAsia="el-GR"/>
        </w:rPr>
        <w:t xml:space="preserve">τρόπο που προβλέπεται στα έγγραφα της σύμβασης. Ιδίως βαρύνεται με τις ακόλουθες κρατήσεις: </w:t>
      </w:r>
    </w:p>
    <w:p w:rsidR="002E38A3" w:rsidRPr="002E38A3" w:rsidRDefault="00207710" w:rsidP="002E38A3">
      <w:pPr>
        <w:numPr>
          <w:ilvl w:val="0"/>
          <w:numId w:val="32"/>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2E38A3">
        <w:rPr>
          <w:rFonts w:ascii="Tahoma" w:hAnsi="Tahoma" w:cs="Tahoma"/>
          <w:szCs w:val="22"/>
          <w:u w:val="single"/>
          <w:lang w:val="el-GR"/>
        </w:rPr>
        <w:t>Κράτηση</w:t>
      </w:r>
      <w:r w:rsidR="00A34E91" w:rsidRPr="002E38A3">
        <w:rPr>
          <w:rFonts w:ascii="Tahoma" w:hAnsi="Tahoma" w:cs="Tahoma"/>
          <w:color w:val="000000"/>
          <w:szCs w:val="22"/>
          <w:u w:val="single"/>
          <w:lang w:val="el-GR" w:eastAsia="el-GR"/>
        </w:rPr>
        <w:t xml:space="preserve"> </w:t>
      </w:r>
      <w:r w:rsidRPr="002E38A3">
        <w:rPr>
          <w:rFonts w:ascii="Tahoma" w:hAnsi="Tahoma" w:cs="Tahoma"/>
          <w:color w:val="000000"/>
          <w:szCs w:val="22"/>
          <w:u w:val="single"/>
          <w:lang w:val="el-GR" w:eastAsia="el-GR"/>
        </w:rPr>
        <w:t>ύψους 0,0</w:t>
      </w:r>
      <w:r w:rsidR="00BA1B05" w:rsidRPr="002E38A3">
        <w:rPr>
          <w:rFonts w:ascii="Tahoma" w:hAnsi="Tahoma" w:cs="Tahoma"/>
          <w:color w:val="000000"/>
          <w:szCs w:val="22"/>
          <w:u w:val="single"/>
          <w:lang w:val="el-GR" w:eastAsia="el-GR"/>
        </w:rPr>
        <w:t>7</w:t>
      </w:r>
      <w:r w:rsidRPr="002E38A3">
        <w:rPr>
          <w:rFonts w:ascii="Tahoma" w:hAnsi="Tahoma" w:cs="Tahoma"/>
          <w:color w:val="000000"/>
          <w:szCs w:val="22"/>
          <w:u w:val="single"/>
          <w:lang w:val="el-GR" w:eastAsia="el-GR"/>
        </w:rPr>
        <w:t xml:space="preserve"> %</w:t>
      </w:r>
      <w:r w:rsidRPr="002E38A3">
        <w:rPr>
          <w:rFonts w:ascii="Tahoma" w:hAnsi="Tahoma" w:cs="Tahoma"/>
          <w:color w:val="000000"/>
          <w:szCs w:val="22"/>
          <w:lang w:val="el-GR" w:eastAsia="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ΕΑΑΔΗΣΥ (άρθρο 375 παρ 7 του Ν.4412/2016).</w:t>
      </w:r>
    </w:p>
    <w:p w:rsidR="002E38A3" w:rsidRPr="002E38A3" w:rsidRDefault="002E38A3" w:rsidP="002E38A3">
      <w:pPr>
        <w:numPr>
          <w:ilvl w:val="0"/>
          <w:numId w:val="32"/>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2E38A3">
        <w:rPr>
          <w:rFonts w:ascii="Tahoma" w:hAnsi="Tahoma" w:cs="Tahoma"/>
          <w:color w:val="000000"/>
          <w:szCs w:val="22"/>
          <w:lang w:val="el-GR" w:eastAsia="el-GR"/>
        </w:rPr>
        <w:t xml:space="preserve">κράτηση ύψους 0,06% η οποία υπολογίζεται επί της αξίας κάθε πληρωμής προ φόρων και κρατήσεων της αρχικής, καθώς και κάθε συμπληρωματικής ή τροποποιητικής σύμβασης καθώς και επί κάθε είδους δικαιώματος προαίρεσης υπέρ της Αρχής Εξέτασης Προδικαστικών Προσφυγών (ΑΕΠΠ) (αρ.350 παρ.3 ν.4412/2016), και η ΚΥΑ 1191(ΦΕΚ 969/β/22-3-2017) </w:t>
      </w:r>
    </w:p>
    <w:p w:rsidR="002E38A3" w:rsidRPr="002E38A3" w:rsidRDefault="002E38A3" w:rsidP="002E38A3">
      <w:pPr>
        <w:suppressAutoHyphens w:val="0"/>
        <w:autoSpaceDE w:val="0"/>
        <w:autoSpaceDN w:val="0"/>
        <w:adjustRightInd w:val="0"/>
        <w:spacing w:after="4"/>
        <w:jc w:val="left"/>
        <w:rPr>
          <w:rFonts w:ascii="Tahoma" w:hAnsi="Tahoma" w:cs="Tahoma"/>
          <w:color w:val="000000"/>
          <w:szCs w:val="22"/>
          <w:lang w:val="el-GR" w:eastAsia="el-GR"/>
        </w:rPr>
      </w:pPr>
      <w:r w:rsidRPr="002E38A3">
        <w:rPr>
          <w:rFonts w:ascii="Tahoma" w:hAnsi="Tahoma" w:cs="Tahoma"/>
          <w:color w:val="000000"/>
          <w:szCs w:val="22"/>
          <w:lang w:val="el-GR" w:eastAsia="el-GR"/>
        </w:rPr>
        <w:t xml:space="preserve"> Επί των εν λόγω κρατήσεων επιβάλλεται τέλος χαρτοσήμου 3% και </w:t>
      </w:r>
      <w:proofErr w:type="spellStart"/>
      <w:r w:rsidRPr="002E38A3">
        <w:rPr>
          <w:rFonts w:ascii="Tahoma" w:hAnsi="Tahoma" w:cs="Tahoma"/>
          <w:color w:val="000000"/>
          <w:szCs w:val="22"/>
          <w:lang w:val="el-GR" w:eastAsia="el-GR"/>
        </w:rPr>
        <w:t>επ’αυτού</w:t>
      </w:r>
      <w:proofErr w:type="spellEnd"/>
      <w:r w:rsidRPr="002E38A3">
        <w:rPr>
          <w:rFonts w:ascii="Tahoma" w:hAnsi="Tahoma" w:cs="Tahoma"/>
          <w:color w:val="000000"/>
          <w:szCs w:val="22"/>
          <w:lang w:val="el-GR" w:eastAsia="el-GR"/>
        </w:rPr>
        <w:t xml:space="preserve"> εισφορά υπέρ ΟΓΑ 20%. </w:t>
      </w:r>
    </w:p>
    <w:p w:rsidR="00207710" w:rsidRPr="002E38A3" w:rsidRDefault="00207710" w:rsidP="002E38A3">
      <w:pPr>
        <w:suppressAutoHyphens w:val="0"/>
        <w:autoSpaceDE w:val="0"/>
        <w:autoSpaceDN w:val="0"/>
        <w:adjustRightInd w:val="0"/>
        <w:spacing w:after="0"/>
        <w:jc w:val="left"/>
        <w:rPr>
          <w:rFonts w:ascii="Tahoma" w:hAnsi="Tahoma" w:cs="Tahoma"/>
          <w:color w:val="000000"/>
          <w:szCs w:val="22"/>
          <w:lang w:val="el-GR" w:eastAsia="el-GR"/>
        </w:rPr>
      </w:pPr>
    </w:p>
    <w:p w:rsidR="002C27D9" w:rsidRPr="00CE3109" w:rsidRDefault="002C27D9" w:rsidP="002C27D9">
      <w:pPr>
        <w:pStyle w:val="TIMES12"/>
        <w:rPr>
          <w:rFonts w:ascii="Tahoma" w:hAnsi="Tahoma" w:cs="Tahoma"/>
          <w:sz w:val="22"/>
          <w:szCs w:val="22"/>
          <w:lang w:val="el-GR"/>
        </w:rPr>
      </w:pPr>
      <w:bookmarkStart w:id="72" w:name="_Toc38527770"/>
      <w:r w:rsidRPr="00CE3109">
        <w:rPr>
          <w:rFonts w:ascii="Tahoma" w:hAnsi="Tahoma" w:cs="Tahoma"/>
          <w:sz w:val="22"/>
          <w:szCs w:val="22"/>
          <w:lang w:val="el-GR"/>
        </w:rPr>
        <w:t>26.4 Ολοκλήρωση εκτέλεσης σύμβασης</w:t>
      </w:r>
      <w:bookmarkEnd w:id="72"/>
      <w:r w:rsidRPr="00CE3109">
        <w:rPr>
          <w:rFonts w:ascii="Tahoma" w:hAnsi="Tahoma" w:cs="Tahoma"/>
          <w:sz w:val="22"/>
          <w:szCs w:val="22"/>
          <w:lang w:val="el-GR"/>
        </w:rPr>
        <w:t xml:space="preserve">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Η σύμβαση θεωρείται ότι εκτελέστηκε όταν συντρέχουν οι εξής προϋποθέσεις: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α) Σε περίπτωση προμήθειας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Σε περίπτωση παροχής υπηρεσιών αυτές παρασχέθηκαν στο σύνολο τους ή σε περίπτωση διαιρετής υπηρεσίας, το αντικείμενο που παραδόθηκε υπολείπεται του συμβατικού, κατά </w:t>
      </w:r>
      <w:r w:rsidRPr="006E22B7">
        <w:rPr>
          <w:rFonts w:ascii="Tahoma" w:hAnsi="Tahoma" w:cs="Tahoma"/>
          <w:szCs w:val="22"/>
          <w:lang w:val="el-GR" w:eastAsia="el-GR"/>
        </w:rPr>
        <w:lastRenderedPageBreak/>
        <w:t xml:space="preserve">μέρος που κρίνεται ως ασήμαντο από το αρμόδιο όργανο και έχει παρέλθει η καταληκτική ημερομηνία για την περαίωση της σύμβασης που έχει τεθεί στην διακήρυξη.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β) Παραλήφθηκαν οριστικά ποσοτικά και ποιοτικά τα υλικά ή οι υπηρεσίες που παραδόθηκαν. </w:t>
      </w:r>
    </w:p>
    <w:p w:rsidR="002C27D9" w:rsidRPr="006E22B7"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γ) Έγινε η αποπληρωμή του συμβατικού τιμήματος, αφού προηγουμένως επιβλήθηκαν κυρώσεις ή εκπτώσεις και </w:t>
      </w:r>
    </w:p>
    <w:p w:rsidR="002C27D9" w:rsidRDefault="002C27D9" w:rsidP="002C27D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74429D" w:rsidRPr="00942DFC" w:rsidRDefault="0074429D" w:rsidP="00A012DC">
      <w:pPr>
        <w:pStyle w:val="TIMES12"/>
        <w:ind w:right="-59"/>
        <w:rPr>
          <w:rFonts w:ascii="Tahoma" w:hAnsi="Tahoma" w:cs="Tahoma"/>
          <w:sz w:val="22"/>
          <w:szCs w:val="22"/>
          <w:lang w:val="el-GR"/>
        </w:rPr>
      </w:pPr>
      <w:bookmarkStart w:id="73" w:name="_Toc38527771"/>
      <w:r w:rsidRPr="00942DFC">
        <w:rPr>
          <w:rFonts w:ascii="Tahoma" w:hAnsi="Tahoma" w:cs="Tahoma"/>
          <w:sz w:val="22"/>
          <w:szCs w:val="22"/>
          <w:lang w:val="el-GR"/>
        </w:rPr>
        <w:t>ΑΡΘΡΟ 2</w:t>
      </w:r>
      <w:r w:rsidR="00363B86" w:rsidRPr="004E0138">
        <w:rPr>
          <w:rFonts w:ascii="Tahoma" w:hAnsi="Tahoma" w:cs="Tahoma"/>
          <w:sz w:val="22"/>
          <w:szCs w:val="22"/>
          <w:lang w:val="el-GR"/>
        </w:rPr>
        <w:t xml:space="preserve">7: </w:t>
      </w:r>
      <w:r w:rsidRPr="00942DFC">
        <w:rPr>
          <w:rFonts w:ascii="Tahoma" w:hAnsi="Tahoma" w:cs="Tahoma"/>
          <w:sz w:val="22"/>
          <w:szCs w:val="22"/>
          <w:lang w:val="el-GR"/>
        </w:rPr>
        <w:t xml:space="preserve"> ΚΑΤΑΓΓΕΛΙΑ ΤΗΣ ΣΥΜΒΑΣΗΣ </w:t>
      </w:r>
      <w:r w:rsidR="00A012DC">
        <w:rPr>
          <w:rFonts w:ascii="Tahoma" w:hAnsi="Tahoma" w:cs="Tahoma"/>
          <w:sz w:val="22"/>
          <w:szCs w:val="22"/>
          <w:lang w:val="el-GR"/>
        </w:rPr>
        <w:t>–</w:t>
      </w:r>
      <w:r w:rsidR="00957E98" w:rsidRPr="0059313C">
        <w:rPr>
          <w:rFonts w:ascii="Tahoma" w:hAnsi="Tahoma" w:cs="Tahoma"/>
          <w:sz w:val="22"/>
          <w:szCs w:val="22"/>
          <w:lang w:val="el-GR"/>
        </w:rPr>
        <w:t xml:space="preserve"> </w:t>
      </w:r>
      <w:r w:rsidR="00A012DC">
        <w:rPr>
          <w:rFonts w:ascii="Tahoma" w:hAnsi="Tahoma" w:cs="Tahoma"/>
          <w:sz w:val="22"/>
          <w:szCs w:val="22"/>
          <w:lang w:val="el-GR"/>
        </w:rPr>
        <w:t>ΔΙΚΑΙΩΜΑ ΜΟΝΟΜΕΡΟΥΣ ΛΥΣΗΣ ΤΗΣ ΣΥΜΒΑΣΗΣ</w:t>
      </w:r>
      <w:bookmarkEnd w:id="73"/>
      <w:r w:rsidR="00A012DC">
        <w:rPr>
          <w:rFonts w:ascii="Tahoma" w:hAnsi="Tahoma" w:cs="Tahoma"/>
          <w:sz w:val="22"/>
          <w:szCs w:val="22"/>
          <w:lang w:val="el-GR"/>
        </w:rPr>
        <w:t xml:space="preserve"> </w:t>
      </w:r>
    </w:p>
    <w:p w:rsidR="0074429D" w:rsidRPr="00A012DC" w:rsidRDefault="00A012DC"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r w:rsidR="0074429D" w:rsidRPr="00A012DC">
        <w:rPr>
          <w:rFonts w:ascii="Tahoma" w:hAnsi="Tahoma" w:cs="Tahoma"/>
          <w:color w:val="000000"/>
          <w:szCs w:val="22"/>
          <w:lang w:val="el-GR" w:eastAsia="el-GR"/>
        </w:rPr>
        <w:t xml:space="preserve">: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rsidR="00DC1876" w:rsidRPr="003C50EF" w:rsidRDefault="00DC1876"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p>
    <w:p w:rsidR="00CA076C" w:rsidRDefault="00F540C4" w:rsidP="00CA076C">
      <w:pPr>
        <w:spacing w:line="360" w:lineRule="auto"/>
        <w:rPr>
          <w:rFonts w:ascii="Tahoma" w:hAnsi="Tahoma" w:cs="Tahoma"/>
          <w:b/>
          <w:iCs/>
          <w:spacing w:val="5"/>
          <w:kern w:val="1"/>
          <w:szCs w:val="22"/>
          <w:lang w:val="el-GR"/>
        </w:rPr>
      </w:pPr>
      <w:r w:rsidRPr="003C50EF">
        <w:rPr>
          <w:rFonts w:ascii="Tahoma" w:hAnsi="Tahoma" w:cs="Tahoma"/>
          <w:b/>
          <w:szCs w:val="22"/>
          <w:lang w:val="el-GR"/>
        </w:rPr>
        <w:tab/>
      </w:r>
      <w:r w:rsidRPr="003C50EF">
        <w:rPr>
          <w:rFonts w:ascii="Tahoma" w:hAnsi="Tahoma" w:cs="Tahoma"/>
          <w:b/>
          <w:szCs w:val="22"/>
          <w:lang w:val="el-GR"/>
        </w:rPr>
        <w:tab/>
      </w:r>
      <w:r w:rsidRPr="003C50EF">
        <w:rPr>
          <w:rFonts w:ascii="Tahoma" w:hAnsi="Tahoma" w:cs="Tahoma"/>
          <w:b/>
          <w:szCs w:val="22"/>
          <w:lang w:val="el-GR"/>
        </w:rPr>
        <w:tab/>
      </w:r>
      <w:r w:rsidR="00C6568B" w:rsidRPr="003C50EF">
        <w:rPr>
          <w:rFonts w:ascii="Tahoma" w:hAnsi="Tahoma" w:cs="Tahoma"/>
          <w:b/>
          <w:szCs w:val="22"/>
          <w:lang w:val="el-GR"/>
        </w:rPr>
        <w:tab/>
      </w:r>
      <w:r w:rsidR="00C6568B" w:rsidRPr="003C50EF">
        <w:rPr>
          <w:rFonts w:ascii="Tahoma" w:hAnsi="Tahoma" w:cs="Tahoma"/>
          <w:b/>
          <w:szCs w:val="22"/>
          <w:lang w:val="el-GR"/>
        </w:rPr>
        <w:tab/>
      </w:r>
      <w:r w:rsidR="00DC1876">
        <w:rPr>
          <w:rFonts w:ascii="Tahoma" w:hAnsi="Tahoma" w:cs="Tahoma"/>
          <w:b/>
          <w:szCs w:val="22"/>
          <w:lang w:val="el-GR"/>
        </w:rPr>
        <w:t xml:space="preserve">     </w:t>
      </w:r>
      <w:r w:rsidR="00472732">
        <w:rPr>
          <w:rFonts w:ascii="Tahoma" w:hAnsi="Tahoma" w:cs="Tahoma"/>
          <w:b/>
          <w:szCs w:val="22"/>
          <w:lang w:val="el-GR"/>
        </w:rPr>
        <w:t xml:space="preserve">     </w:t>
      </w:r>
      <w:r w:rsidR="002C27D9">
        <w:rPr>
          <w:rFonts w:ascii="Tahoma" w:hAnsi="Tahoma" w:cs="Tahoma"/>
          <w:b/>
          <w:szCs w:val="22"/>
          <w:lang w:val="el-GR"/>
        </w:rPr>
        <w:t xml:space="preserve">  </w:t>
      </w:r>
      <w:r w:rsidR="00472732">
        <w:rPr>
          <w:rFonts w:ascii="Tahoma" w:hAnsi="Tahoma" w:cs="Tahoma"/>
          <w:b/>
          <w:szCs w:val="22"/>
          <w:lang w:val="el-GR"/>
        </w:rPr>
        <w:t xml:space="preserve">             </w:t>
      </w:r>
      <w:r w:rsidR="002E74E5">
        <w:rPr>
          <w:rFonts w:ascii="Tahoma" w:hAnsi="Tahoma" w:cs="Tahoma"/>
          <w:b/>
          <w:szCs w:val="22"/>
          <w:lang w:val="el-GR"/>
        </w:rPr>
        <w:t xml:space="preserve">     </w:t>
      </w:r>
      <w:r w:rsidR="00472732">
        <w:rPr>
          <w:rFonts w:ascii="Tahoma" w:hAnsi="Tahoma" w:cs="Tahoma"/>
          <w:b/>
          <w:szCs w:val="22"/>
          <w:lang w:val="el-GR"/>
        </w:rPr>
        <w:t xml:space="preserve">  </w:t>
      </w:r>
      <w:r w:rsidR="002E74E5" w:rsidRPr="007B0D67">
        <w:rPr>
          <w:rFonts w:ascii="Tahoma" w:hAnsi="Tahoma" w:cs="Tahoma"/>
          <w:b/>
          <w:bCs/>
          <w:color w:val="000000"/>
          <w:szCs w:val="22"/>
          <w:lang w:val="el-GR" w:eastAsia="el-GR"/>
        </w:rPr>
        <w:t xml:space="preserve">Ο ΥΠΟΔΙΟΙΚΗΤΗΣ ΤΟΥ </w:t>
      </w:r>
      <w:r w:rsidR="00943266" w:rsidRPr="008E3EAF">
        <w:rPr>
          <w:rFonts w:ascii="Tahoma" w:hAnsi="Tahoma" w:cs="Tahoma"/>
          <w:b/>
          <w:bCs/>
          <w:color w:val="000000"/>
          <w:szCs w:val="22"/>
          <w:lang w:val="en-US" w:eastAsia="el-GR"/>
        </w:rPr>
        <w:t>e</w:t>
      </w:r>
      <w:r w:rsidR="00943266" w:rsidRPr="008E3EAF">
        <w:rPr>
          <w:rFonts w:ascii="Tahoma" w:hAnsi="Tahoma" w:cs="Tahoma"/>
          <w:b/>
          <w:bCs/>
          <w:color w:val="000000"/>
          <w:szCs w:val="22"/>
          <w:lang w:val="el-GR" w:eastAsia="el-GR"/>
        </w:rPr>
        <w:t>-</w:t>
      </w:r>
      <w:r w:rsidR="002E74E5" w:rsidRPr="008E3EAF">
        <w:rPr>
          <w:rFonts w:ascii="Tahoma" w:hAnsi="Tahoma" w:cs="Tahoma"/>
          <w:b/>
          <w:bCs/>
          <w:color w:val="000000"/>
          <w:szCs w:val="22"/>
          <w:lang w:val="el-GR" w:eastAsia="el-GR"/>
        </w:rPr>
        <w:t>ΕΦΚΑ</w:t>
      </w:r>
      <w:r w:rsidR="002E74E5" w:rsidRPr="007B0D67">
        <w:rPr>
          <w:rFonts w:ascii="Tahoma" w:hAnsi="Tahoma" w:cs="Tahoma"/>
          <w:b/>
          <w:iCs/>
          <w:spacing w:val="5"/>
          <w:kern w:val="1"/>
          <w:szCs w:val="22"/>
          <w:lang w:val="el-GR"/>
        </w:rPr>
        <w:tab/>
      </w:r>
    </w:p>
    <w:p w:rsidR="00A94181" w:rsidRPr="002C27D9" w:rsidRDefault="002E74E5" w:rsidP="002E74E5">
      <w:pPr>
        <w:spacing w:line="360" w:lineRule="auto"/>
        <w:jc w:val="left"/>
        <w:rPr>
          <w:rFonts w:ascii="Tahoma" w:hAnsi="Tahoma" w:cs="Tahoma"/>
          <w:iCs/>
          <w:spacing w:val="5"/>
          <w:kern w:val="1"/>
          <w:szCs w:val="22"/>
          <w:lang w:val="el-GR"/>
        </w:rPr>
      </w:pP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t xml:space="preserve">    </w:t>
      </w:r>
      <w:r w:rsidR="00A94181" w:rsidRPr="002C27D9">
        <w:rPr>
          <w:rFonts w:ascii="Tahoma" w:hAnsi="Tahoma" w:cs="Tahoma"/>
          <w:b/>
          <w:iCs/>
          <w:spacing w:val="5"/>
          <w:kern w:val="1"/>
          <w:szCs w:val="22"/>
          <w:lang w:val="el-GR"/>
        </w:rPr>
        <w:tab/>
        <w:t xml:space="preserve">  </w:t>
      </w:r>
      <w:r w:rsidR="00CA076C">
        <w:rPr>
          <w:rFonts w:ascii="Tahoma" w:hAnsi="Tahoma" w:cs="Tahoma"/>
          <w:b/>
          <w:iCs/>
          <w:spacing w:val="5"/>
          <w:kern w:val="1"/>
          <w:szCs w:val="22"/>
          <w:lang w:val="el-GR"/>
        </w:rPr>
        <w:tab/>
      </w:r>
      <w:r w:rsidR="00CA076C">
        <w:rPr>
          <w:rFonts w:ascii="Tahoma" w:hAnsi="Tahoma" w:cs="Tahoma"/>
          <w:b/>
          <w:iCs/>
          <w:spacing w:val="5"/>
          <w:kern w:val="1"/>
          <w:szCs w:val="22"/>
          <w:lang w:val="el-GR"/>
        </w:rPr>
        <w:tab/>
      </w:r>
      <w:r w:rsidR="00CA076C">
        <w:rPr>
          <w:rFonts w:ascii="Tahoma" w:hAnsi="Tahoma" w:cs="Tahoma"/>
          <w:b/>
          <w:iCs/>
          <w:spacing w:val="5"/>
          <w:kern w:val="1"/>
          <w:szCs w:val="22"/>
          <w:lang w:val="el-GR"/>
        </w:rPr>
        <w:tab/>
      </w:r>
      <w:r w:rsidR="00CA076C">
        <w:rPr>
          <w:rFonts w:ascii="Tahoma" w:hAnsi="Tahoma" w:cs="Tahoma"/>
          <w:b/>
          <w:iCs/>
          <w:spacing w:val="5"/>
          <w:kern w:val="1"/>
          <w:szCs w:val="22"/>
          <w:lang w:val="el-GR"/>
        </w:rPr>
        <w:tab/>
      </w:r>
      <w:r w:rsidR="00A94181" w:rsidRPr="002C27D9">
        <w:rPr>
          <w:rFonts w:ascii="Tahoma" w:hAnsi="Tahoma" w:cs="Tahoma"/>
          <w:b/>
          <w:iCs/>
          <w:spacing w:val="5"/>
          <w:kern w:val="1"/>
          <w:szCs w:val="22"/>
          <w:lang w:val="el-GR"/>
        </w:rPr>
        <w:t xml:space="preserve">  </w:t>
      </w:r>
      <w:r w:rsidRPr="007B0D67">
        <w:rPr>
          <w:rFonts w:ascii="Tahoma" w:hAnsi="Tahoma" w:cs="Tahoma"/>
          <w:b/>
          <w:iCs/>
          <w:spacing w:val="5"/>
          <w:kern w:val="1"/>
          <w:szCs w:val="22"/>
          <w:lang w:val="el-GR"/>
        </w:rPr>
        <w:t>ΤΣΑΓΚΑΡΟΠΟΥΛΟΣ</w:t>
      </w:r>
      <w:r>
        <w:rPr>
          <w:rFonts w:ascii="Tahoma" w:hAnsi="Tahoma" w:cs="Tahoma"/>
          <w:b/>
          <w:iCs/>
          <w:spacing w:val="5"/>
          <w:kern w:val="1"/>
          <w:szCs w:val="22"/>
          <w:lang w:val="el-GR"/>
        </w:rPr>
        <w:t xml:space="preserve"> </w:t>
      </w:r>
      <w:r w:rsidRPr="007B0D67">
        <w:rPr>
          <w:rFonts w:ascii="Tahoma" w:hAnsi="Tahoma" w:cs="Tahoma"/>
          <w:b/>
          <w:iCs/>
          <w:spacing w:val="5"/>
          <w:kern w:val="1"/>
          <w:szCs w:val="22"/>
          <w:lang w:val="el-GR"/>
        </w:rPr>
        <w:t>ΚΩΝΣΤΑΝΤΙΝΟΣ</w:t>
      </w:r>
      <w:r w:rsidRPr="00A34E91">
        <w:rPr>
          <w:rFonts w:ascii="Tahoma" w:hAnsi="Tahoma" w:cs="Tahoma"/>
          <w:iCs/>
          <w:spacing w:val="5"/>
          <w:kern w:val="1"/>
          <w:szCs w:val="22"/>
          <w:lang w:val="el-GR"/>
        </w:rPr>
        <w:t xml:space="preserve"> </w:t>
      </w:r>
    </w:p>
    <w:p w:rsidR="00CA076C" w:rsidRDefault="00CA076C" w:rsidP="002E74E5">
      <w:pPr>
        <w:spacing w:line="360" w:lineRule="auto"/>
        <w:jc w:val="left"/>
        <w:rPr>
          <w:rFonts w:ascii="Tahoma" w:hAnsi="Tahoma" w:cs="Tahoma"/>
          <w:iCs/>
          <w:spacing w:val="5"/>
          <w:kern w:val="1"/>
          <w:szCs w:val="22"/>
          <w:lang w:val="el-GR"/>
        </w:rPr>
      </w:pPr>
    </w:p>
    <w:p w:rsidR="00CA076C" w:rsidRDefault="00CA076C" w:rsidP="002E74E5">
      <w:pPr>
        <w:spacing w:line="360" w:lineRule="auto"/>
        <w:jc w:val="left"/>
        <w:rPr>
          <w:rFonts w:ascii="Tahoma" w:hAnsi="Tahoma" w:cs="Tahoma"/>
          <w:iCs/>
          <w:spacing w:val="5"/>
          <w:kern w:val="1"/>
          <w:szCs w:val="22"/>
          <w:lang w:val="el-GR"/>
        </w:rPr>
      </w:pPr>
    </w:p>
    <w:p w:rsidR="00363B86" w:rsidRPr="00A34E91" w:rsidRDefault="00363B86" w:rsidP="002E74E5">
      <w:pPr>
        <w:spacing w:line="360" w:lineRule="auto"/>
        <w:jc w:val="left"/>
        <w:rPr>
          <w:rFonts w:ascii="Tahoma" w:hAnsi="Tahoma" w:cs="Tahoma"/>
          <w:iCs/>
          <w:spacing w:val="5"/>
          <w:kern w:val="1"/>
          <w:szCs w:val="22"/>
          <w:lang w:val="el-GR"/>
        </w:rPr>
      </w:pPr>
      <w:r w:rsidRPr="00A34E91">
        <w:rPr>
          <w:rFonts w:ascii="Tahoma" w:hAnsi="Tahoma" w:cs="Tahoma"/>
          <w:iCs/>
          <w:spacing w:val="5"/>
          <w:kern w:val="1"/>
          <w:szCs w:val="22"/>
          <w:lang w:val="el-GR"/>
        </w:rPr>
        <w:t xml:space="preserve">Συν. </w:t>
      </w:r>
      <w:r w:rsidR="00A34E91" w:rsidRPr="00A34E91">
        <w:rPr>
          <w:rFonts w:ascii="Tahoma" w:hAnsi="Tahoma" w:cs="Tahoma"/>
          <w:iCs/>
          <w:spacing w:val="5"/>
          <w:kern w:val="1"/>
          <w:szCs w:val="22"/>
          <w:lang w:val="el-GR"/>
        </w:rPr>
        <w:t xml:space="preserve"> </w:t>
      </w:r>
      <w:r w:rsidRPr="00A34E91">
        <w:rPr>
          <w:rFonts w:ascii="Tahoma" w:hAnsi="Tahoma" w:cs="Tahoma"/>
          <w:iCs/>
          <w:spacing w:val="5"/>
          <w:kern w:val="1"/>
          <w:szCs w:val="22"/>
          <w:lang w:val="el-GR"/>
        </w:rPr>
        <w:t>Π</w:t>
      </w:r>
      <w:r w:rsidR="00A34E91" w:rsidRPr="00A34E91">
        <w:rPr>
          <w:rFonts w:ascii="Tahoma" w:hAnsi="Tahoma" w:cs="Tahoma"/>
          <w:iCs/>
          <w:spacing w:val="5"/>
          <w:kern w:val="1"/>
          <w:szCs w:val="22"/>
          <w:lang w:val="el-GR"/>
        </w:rPr>
        <w:t>αραρτήματα</w:t>
      </w:r>
    </w:p>
    <w:p w:rsidR="009A3557" w:rsidRPr="002C27D9" w:rsidRDefault="009A3557" w:rsidP="002C27D9">
      <w:pPr>
        <w:pStyle w:val="2a"/>
        <w:tabs>
          <w:tab w:val="right" w:leader="dot" w:pos="9854"/>
        </w:tabs>
        <w:rPr>
          <w:rFonts w:ascii="Tahoma" w:hAnsi="Tahoma" w:cs="Tahoma"/>
          <w:b/>
          <w:noProof/>
          <w:lang w:val="el-GR"/>
        </w:rPr>
      </w:pPr>
      <w:r w:rsidRPr="002C27D9">
        <w:rPr>
          <w:rFonts w:ascii="Tahoma" w:hAnsi="Tahoma" w:cs="Tahoma"/>
          <w:b/>
          <w:lang w:val="el-GR"/>
        </w:rPr>
        <w:t>ΠΑΡΑΡΤΗΜΑΤΑ</w:t>
      </w:r>
    </w:p>
    <w:p w:rsidR="009A3557" w:rsidRPr="002C27D9" w:rsidRDefault="009A3557" w:rsidP="002C27D9">
      <w:pPr>
        <w:pStyle w:val="2a"/>
        <w:tabs>
          <w:tab w:val="right" w:leader="dot" w:pos="9854"/>
        </w:tabs>
        <w:ind w:left="221"/>
        <w:rPr>
          <w:rFonts w:ascii="Tahoma" w:eastAsiaTheme="minorEastAsia" w:hAnsi="Tahoma" w:cs="Tahoma"/>
          <w:b/>
          <w:smallCaps w:val="0"/>
          <w:noProof/>
          <w:u w:val="single"/>
          <w:lang w:val="el-GR" w:eastAsia="el-GR"/>
        </w:rPr>
      </w:pPr>
      <w:r w:rsidRPr="002C27D9">
        <w:rPr>
          <w:rFonts w:ascii="Tahoma" w:hAnsi="Tahoma" w:cs="Tahoma"/>
          <w:b/>
          <w:noProof/>
          <w:u w:val="single"/>
          <w:lang w:val="el-GR"/>
        </w:rPr>
        <w:t>ΠΑΡΑΡΤΗΜΑ Ι –– Αναλυτική Περιγραφή Φυσικού και Οικονομικού Αντικειμένου της Σύμβασης</w:t>
      </w:r>
    </w:p>
    <w:p w:rsidR="009A3557" w:rsidRPr="002C27D9" w:rsidRDefault="009A3557" w:rsidP="002C27D9">
      <w:pPr>
        <w:pStyle w:val="2a"/>
        <w:tabs>
          <w:tab w:val="right" w:leader="dot" w:pos="9854"/>
        </w:tabs>
        <w:ind w:left="221"/>
        <w:rPr>
          <w:rFonts w:ascii="Tahoma" w:hAnsi="Tahoma" w:cs="Tahoma"/>
          <w:noProof/>
          <w:webHidden/>
          <w:lang w:val="el-GR"/>
        </w:rPr>
      </w:pPr>
      <w:r w:rsidRPr="002C27D9">
        <w:rPr>
          <w:rFonts w:ascii="Tahoma" w:hAnsi="Tahoma" w:cs="Tahoma"/>
          <w:noProof/>
          <w:lang w:val="el-GR"/>
        </w:rPr>
        <w:t>ΜΕΡΟΣ Α - ΠΕΡΙΓΡΑΦΗ ΦΥΣΙΚΟΥ ΑΝΤΙΚΕΙΜΕΝΟΥ ΤΗΣ ΣΥΜΒΑΣΗΣ</w:t>
      </w:r>
    </w:p>
    <w:p w:rsidR="009A3557" w:rsidRPr="002C27D9" w:rsidRDefault="009A3557" w:rsidP="002C27D9">
      <w:pPr>
        <w:pStyle w:val="2a"/>
        <w:tabs>
          <w:tab w:val="right" w:leader="dot" w:pos="9854"/>
        </w:tabs>
        <w:ind w:left="221"/>
        <w:rPr>
          <w:rFonts w:ascii="Tahoma" w:hAnsi="Tahoma" w:cs="Tahoma"/>
          <w:noProof/>
          <w:webHidden/>
          <w:lang w:val="el-GR"/>
        </w:rPr>
      </w:pPr>
      <w:r w:rsidRPr="002C27D9">
        <w:rPr>
          <w:rFonts w:ascii="Tahoma" w:hAnsi="Tahoma" w:cs="Tahoma"/>
          <w:noProof/>
          <w:lang w:val="el-GR"/>
        </w:rPr>
        <w:t>ΜΕΡΟΣ Β - ΟΙΚΟΝΟΜΙΚΟ ΑΝΤΙΚΕΙΜΕΝΟ ΤΗΣ ΣΥΜΒΑΣΗΣ</w:t>
      </w:r>
    </w:p>
    <w:p w:rsidR="009A3557" w:rsidRPr="002C27D9" w:rsidRDefault="009A3557" w:rsidP="002C27D9">
      <w:pPr>
        <w:pStyle w:val="2a"/>
        <w:tabs>
          <w:tab w:val="right" w:leader="dot" w:pos="9854"/>
        </w:tabs>
        <w:ind w:left="221"/>
        <w:rPr>
          <w:rFonts w:ascii="Tahoma" w:hAnsi="Tahoma" w:cs="Tahoma"/>
          <w:noProof/>
          <w:webHidden/>
          <w:lang w:val="el-GR"/>
        </w:rPr>
      </w:pPr>
      <w:r w:rsidRPr="002C27D9">
        <w:rPr>
          <w:rFonts w:ascii="Tahoma" w:hAnsi="Tahoma" w:cs="Tahoma"/>
          <w:noProof/>
          <w:lang w:val="el-GR"/>
        </w:rPr>
        <w:t>ΜΕΡΟΣ Γ – ΤΕΧΝΙΚΕΣ ΠΡΟΔΙΑΓΡΑΦΕΣ</w:t>
      </w:r>
      <w:r w:rsidR="00BD1388">
        <w:rPr>
          <w:rFonts w:ascii="Tahoma" w:hAnsi="Tahoma" w:cs="Tahoma"/>
          <w:noProof/>
          <w:lang w:val="el-GR"/>
        </w:rPr>
        <w:t xml:space="preserve"> </w:t>
      </w:r>
    </w:p>
    <w:p w:rsidR="009A3557" w:rsidRPr="002C27D9" w:rsidRDefault="009A3557" w:rsidP="002C27D9">
      <w:pPr>
        <w:pStyle w:val="2a"/>
        <w:tabs>
          <w:tab w:val="right" w:leader="dot" w:pos="9854"/>
        </w:tabs>
        <w:ind w:left="221"/>
        <w:rPr>
          <w:rFonts w:ascii="Tahoma" w:hAnsi="Tahoma" w:cs="Tahoma"/>
          <w:b/>
          <w:noProof/>
          <w:u w:val="single"/>
          <w:lang w:val="el-GR"/>
        </w:rPr>
      </w:pPr>
      <w:r w:rsidRPr="002C27D9">
        <w:rPr>
          <w:rFonts w:ascii="Tahoma" w:hAnsi="Tahoma" w:cs="Tahoma"/>
          <w:b/>
          <w:noProof/>
          <w:u w:val="single"/>
          <w:lang w:val="el-GR"/>
        </w:rPr>
        <w:t>ΠΑΡΑΡΤΗΜΑ ΙΙ – Τυποποιημένο Έντυπο Υπεύθυνης Δήλωσης (ΤΕΥΔ)</w:t>
      </w:r>
    </w:p>
    <w:p w:rsidR="009A3557" w:rsidRPr="002C27D9" w:rsidRDefault="009A3557" w:rsidP="002C27D9">
      <w:pPr>
        <w:pStyle w:val="2a"/>
        <w:tabs>
          <w:tab w:val="right" w:leader="dot" w:pos="9854"/>
        </w:tabs>
        <w:ind w:left="221"/>
        <w:rPr>
          <w:rFonts w:ascii="Tahoma" w:hAnsi="Tahoma" w:cs="Tahoma"/>
          <w:b/>
          <w:noProof/>
          <w:webHidden/>
          <w:u w:val="single"/>
          <w:lang w:val="el-GR"/>
        </w:rPr>
      </w:pPr>
      <w:r w:rsidRPr="002C27D9">
        <w:rPr>
          <w:rFonts w:ascii="Tahoma" w:hAnsi="Tahoma" w:cs="Tahoma"/>
          <w:b/>
          <w:noProof/>
          <w:u w:val="single"/>
          <w:lang w:val="el-GR"/>
        </w:rPr>
        <w:t>ΠΑΡΑΡΤΗΜΑ ΙΙΙ – Υποδείγματα Εγγυητικών Επιστολών</w:t>
      </w:r>
    </w:p>
    <w:p w:rsidR="001962DC" w:rsidRPr="002C27D9" w:rsidRDefault="001962DC" w:rsidP="002C27D9">
      <w:pPr>
        <w:spacing w:after="0"/>
        <w:ind w:left="221"/>
        <w:jc w:val="left"/>
        <w:rPr>
          <w:rFonts w:ascii="Tahoma" w:hAnsi="Tahoma" w:cs="Tahoma"/>
          <w:sz w:val="20"/>
          <w:szCs w:val="20"/>
          <w:lang w:val="el-GR"/>
        </w:rPr>
      </w:pPr>
      <w:r w:rsidRPr="002C27D9">
        <w:rPr>
          <w:rFonts w:ascii="Tahoma" w:hAnsi="Tahoma" w:cs="Tahoma"/>
          <w:b/>
          <w:sz w:val="20"/>
          <w:szCs w:val="20"/>
          <w:lang w:val="el-GR"/>
        </w:rPr>
        <w:t>ΠΑΡΑΡΤΗΜΑ Ι</w:t>
      </w:r>
      <w:r w:rsidRPr="002C27D9">
        <w:rPr>
          <w:rFonts w:ascii="Tahoma" w:hAnsi="Tahoma" w:cs="Tahoma"/>
          <w:b/>
          <w:sz w:val="20"/>
          <w:szCs w:val="20"/>
        </w:rPr>
        <w:t>V</w:t>
      </w:r>
      <w:r w:rsidRPr="002C27D9">
        <w:rPr>
          <w:rFonts w:ascii="Tahoma" w:hAnsi="Tahoma" w:cs="Tahoma"/>
          <w:sz w:val="20"/>
          <w:szCs w:val="20"/>
          <w:lang w:val="el-GR"/>
        </w:rPr>
        <w:t xml:space="preserve"> – ΥΠΟΔΕΙΓΜΑ ΕΝΤΥΠΟΥ ΟΙΚΟΝΟΜΙΚΗΣ ΠΡΟΣΦΟΡΑΣ</w:t>
      </w:r>
    </w:p>
    <w:p w:rsidR="002E74E5" w:rsidRPr="002E74E5" w:rsidRDefault="001962DC" w:rsidP="002C27D9">
      <w:pPr>
        <w:spacing w:after="0"/>
        <w:ind w:left="221"/>
        <w:jc w:val="left"/>
        <w:rPr>
          <w:lang w:val="el-GR"/>
        </w:rPr>
      </w:pPr>
      <w:r w:rsidRPr="00390071">
        <w:rPr>
          <w:rFonts w:ascii="Tahoma" w:hAnsi="Tahoma" w:cs="Tahoma"/>
          <w:b/>
          <w:sz w:val="20"/>
          <w:szCs w:val="20"/>
          <w:lang w:val="el-GR"/>
        </w:rPr>
        <w:t xml:space="preserve">ΠΑΡΑΡΤΗΜΑ </w:t>
      </w:r>
      <w:r w:rsidRPr="00390071">
        <w:rPr>
          <w:rFonts w:ascii="Tahoma" w:hAnsi="Tahoma" w:cs="Tahoma"/>
          <w:b/>
          <w:sz w:val="20"/>
          <w:szCs w:val="20"/>
        </w:rPr>
        <w:t>V</w:t>
      </w:r>
      <w:r w:rsidRPr="00390071">
        <w:rPr>
          <w:rFonts w:ascii="Tahoma" w:hAnsi="Tahoma" w:cs="Tahoma"/>
          <w:sz w:val="20"/>
          <w:szCs w:val="20"/>
          <w:lang w:val="el-GR"/>
        </w:rPr>
        <w:t xml:space="preserve"> – ΠΙΝΑΚΑΣ ΕΙΔΩΝ, ΠΟΣΟΤΗΤΕΣ , ΠΙΘΑΝΗ ΔΑΠΑΝΗ</w:t>
      </w:r>
    </w:p>
    <w:p w:rsidR="002E74E5" w:rsidRPr="007B0D67" w:rsidRDefault="002E74E5" w:rsidP="002E74E5">
      <w:pPr>
        <w:pStyle w:val="10"/>
        <w:jc w:val="center"/>
        <w:rPr>
          <w:rFonts w:ascii="Tahoma" w:hAnsi="Tahoma" w:cs="Tahoma"/>
          <w:sz w:val="22"/>
          <w:szCs w:val="22"/>
          <w:lang w:val="el-GR"/>
        </w:rPr>
      </w:pPr>
      <w:bookmarkStart w:id="74" w:name="_Toc29556847"/>
      <w:bookmarkStart w:id="75" w:name="_Toc38527772"/>
      <w:r w:rsidRPr="007B0D67">
        <w:rPr>
          <w:rFonts w:ascii="Tahoma" w:hAnsi="Tahoma" w:cs="Tahoma"/>
          <w:sz w:val="22"/>
          <w:szCs w:val="22"/>
          <w:lang w:val="el-GR"/>
        </w:rPr>
        <w:lastRenderedPageBreak/>
        <w:t>ΠΑΡΑΡΤΗΜΑΤΑ</w:t>
      </w:r>
      <w:bookmarkEnd w:id="74"/>
      <w:bookmarkEnd w:id="75"/>
    </w:p>
    <w:p w:rsidR="002E74E5" w:rsidRPr="007B0D67" w:rsidRDefault="002E74E5" w:rsidP="002E74E5">
      <w:pPr>
        <w:pStyle w:val="23"/>
        <w:tabs>
          <w:tab w:val="clear" w:pos="567"/>
          <w:tab w:val="left" w:pos="0"/>
        </w:tabs>
        <w:spacing w:before="0" w:after="0" w:line="360" w:lineRule="auto"/>
        <w:ind w:left="0" w:firstLine="0"/>
        <w:rPr>
          <w:rFonts w:eastAsia="SimSun" w:cs="Tahoma"/>
          <w:i/>
          <w:iCs/>
          <w:color w:val="5B9BD5"/>
          <w:lang w:val="el-GR"/>
        </w:rPr>
      </w:pPr>
      <w:bookmarkStart w:id="76" w:name="_Toc29556848"/>
      <w:bookmarkStart w:id="77" w:name="_Toc38527773"/>
      <w:r w:rsidRPr="007B0D67">
        <w:rPr>
          <w:rFonts w:cs="Tahoma"/>
          <w:lang w:val="el-GR"/>
        </w:rPr>
        <w:t>ΠΑΡΑΡΤΗΜΑ Ι –</w:t>
      </w:r>
      <w:r w:rsidRPr="007B0D67">
        <w:rPr>
          <w:rFonts w:cs="Tahoma"/>
          <w:bCs/>
          <w:lang w:val="el-GR"/>
        </w:rPr>
        <w:t xml:space="preserve">– </w:t>
      </w:r>
      <w:r w:rsidRPr="007B0D67">
        <w:rPr>
          <w:rFonts w:cs="Tahoma"/>
          <w:lang w:val="el-GR"/>
        </w:rPr>
        <w:t>Αναλυτική Περιγραφή Φυσικού και Οικονομικού Αντικειμένου της Σύμβασης</w:t>
      </w:r>
      <w:bookmarkEnd w:id="76"/>
      <w:bookmarkEnd w:id="77"/>
      <w:r w:rsidRPr="007B0D67">
        <w:rPr>
          <w:rFonts w:cs="Tahoma"/>
          <w:lang w:val="el-GR"/>
        </w:rPr>
        <w:t xml:space="preserve"> </w:t>
      </w:r>
    </w:p>
    <w:p w:rsidR="002E74E5" w:rsidRPr="007B0D67" w:rsidRDefault="002E74E5" w:rsidP="002E74E5">
      <w:pPr>
        <w:pStyle w:val="23"/>
        <w:rPr>
          <w:rFonts w:cs="Tahoma"/>
          <w:lang w:val="el-GR"/>
        </w:rPr>
      </w:pPr>
      <w:bookmarkStart w:id="78" w:name="_Toc493231722"/>
      <w:bookmarkStart w:id="79" w:name="_Toc29556849"/>
      <w:bookmarkStart w:id="80" w:name="_Toc38527774"/>
      <w:r w:rsidRPr="007B0D67">
        <w:rPr>
          <w:rFonts w:cs="Tahoma"/>
          <w:lang w:val="el-GR"/>
        </w:rPr>
        <w:t>ΜΕΡΟΣ Α - ΠΕΡΙΓΡΑΦΗ ΦΥΣΙΚΟΥ ΑΝΤΙΚΕΙΜΕΝΟΥ ΤΗΣ ΣΥΜΒΑΣΗΣ</w:t>
      </w:r>
      <w:bookmarkEnd w:id="78"/>
      <w:bookmarkEnd w:id="79"/>
      <w:bookmarkEnd w:id="80"/>
    </w:p>
    <w:p w:rsidR="0086102F" w:rsidRDefault="0086102F" w:rsidP="002E74E5">
      <w:pPr>
        <w:pStyle w:val="ae"/>
        <w:spacing w:line="360" w:lineRule="auto"/>
        <w:rPr>
          <w:rFonts w:ascii="Tahoma" w:eastAsia="Arial Unicode MS" w:hAnsi="Tahoma" w:cs="Tahoma"/>
          <w:szCs w:val="22"/>
          <w:lang w:val="el-GR"/>
        </w:rPr>
      </w:pPr>
      <w:r>
        <w:rPr>
          <w:rFonts w:ascii="Tahoma" w:hAnsi="Tahoma" w:cs="Tahoma"/>
          <w:szCs w:val="22"/>
          <w:lang w:val="el-GR"/>
        </w:rPr>
        <w:t>Π</w:t>
      </w:r>
      <w:r w:rsidRPr="0086102F">
        <w:rPr>
          <w:rFonts w:ascii="Tahoma" w:hAnsi="Tahoma" w:cs="Tahoma"/>
          <w:szCs w:val="22"/>
          <w:lang w:val="el-GR"/>
        </w:rPr>
        <w:t>ρομήθεια</w:t>
      </w:r>
      <w:r w:rsidRPr="0086102F">
        <w:rPr>
          <w:rFonts w:ascii="Tahoma" w:hAnsi="Tahoma" w:cs="Tahoma"/>
          <w:b/>
          <w:szCs w:val="22"/>
          <w:lang w:val="el-GR"/>
        </w:rPr>
        <w:t xml:space="preserve"> </w:t>
      </w:r>
      <w:r w:rsidRPr="0086102F">
        <w:rPr>
          <w:rFonts w:ascii="Tahoma" w:hAnsi="Tahoma" w:cs="Tahoma"/>
          <w:szCs w:val="22"/>
          <w:lang w:val="el-GR"/>
        </w:rPr>
        <w:t xml:space="preserve">και εγκατάσταση </w:t>
      </w:r>
      <w:r w:rsidRPr="0086102F">
        <w:rPr>
          <w:rFonts w:ascii="Tahoma" w:hAnsi="Tahoma" w:cs="Tahoma"/>
          <w:b/>
          <w:szCs w:val="22"/>
          <w:lang w:val="el-GR"/>
        </w:rPr>
        <w:t>ογδόντα τεσσάρων (84) κλιματιστικών μηχανημάτων διαιρούμενου τύπου (</w:t>
      </w:r>
      <w:r w:rsidRPr="001C3CA9">
        <w:rPr>
          <w:rFonts w:ascii="Tahoma" w:hAnsi="Tahoma" w:cs="Tahoma"/>
          <w:b/>
          <w:szCs w:val="22"/>
          <w:lang w:val="en-US"/>
        </w:rPr>
        <w:t>split</w:t>
      </w:r>
      <w:r w:rsidRPr="0086102F">
        <w:rPr>
          <w:rFonts w:ascii="Tahoma" w:hAnsi="Tahoma" w:cs="Tahoma"/>
          <w:b/>
          <w:szCs w:val="22"/>
          <w:lang w:val="el-GR"/>
        </w:rPr>
        <w:t>) γενικής χρήσης</w:t>
      </w:r>
      <w:r w:rsidRPr="0086102F">
        <w:rPr>
          <w:rFonts w:ascii="Tahoma" w:hAnsi="Tahoma" w:cs="Tahoma"/>
          <w:szCs w:val="22"/>
          <w:lang w:val="el-GR"/>
        </w:rPr>
        <w:t xml:space="preserve">, τα οποία θα εγκατασταθούν σε κτίρια όπου στεγάζονται Οργανικές Μονάδες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ΕΦΚΑ</w:t>
      </w:r>
      <w:r>
        <w:rPr>
          <w:rFonts w:ascii="Tahoma" w:hAnsi="Tahoma" w:cs="Tahoma"/>
          <w:szCs w:val="22"/>
          <w:lang w:val="el-GR"/>
        </w:rPr>
        <w:t>.</w:t>
      </w:r>
      <w:r w:rsidRPr="007B0D67">
        <w:rPr>
          <w:rFonts w:ascii="Tahoma" w:eastAsia="Arial Unicode MS" w:hAnsi="Tahoma" w:cs="Tahoma"/>
          <w:szCs w:val="22"/>
          <w:lang w:val="el-GR"/>
        </w:rPr>
        <w:t xml:space="preserve"> </w:t>
      </w:r>
    </w:p>
    <w:p w:rsidR="004C4504" w:rsidRPr="004C4504" w:rsidRDefault="004C4504" w:rsidP="00D82220">
      <w:pPr>
        <w:spacing w:line="360" w:lineRule="auto"/>
        <w:rPr>
          <w:rFonts w:ascii="Tahoma" w:hAnsi="Tahoma" w:cs="Tahoma"/>
          <w:szCs w:val="22"/>
          <w:lang w:val="el-GR"/>
        </w:rPr>
      </w:pPr>
      <w:r w:rsidRPr="004C4504">
        <w:rPr>
          <w:rFonts w:ascii="Tahoma" w:hAnsi="Tahoma" w:cs="Tahoma"/>
          <w:szCs w:val="22"/>
          <w:lang w:val="el-GR"/>
        </w:rPr>
        <w:t>Η αναθέτουσα αρχή μπορεί να προχωρήσει σε προμήθεια μεγαλύτερης ποσότητας κλιματιστικών μηχανημάτων, σε ποσοστό όμως που δεν θα υπερβαίνει το 15% της αρχικά αιτούμενης ποσότητας (σύμφωνα με τα οριζόμενα στο Ν.4412/2016, άρθρο 105, παρ.1) και υπό την προϋπόθεση ότι η συνολική δαπάνη είναι εντός των ορίων του διαθέσιμου εγκεκριμένου προϋπολογισμού.</w:t>
      </w:r>
    </w:p>
    <w:p w:rsidR="004C4504" w:rsidRPr="004C4504" w:rsidRDefault="004C4504" w:rsidP="00D82220">
      <w:pPr>
        <w:spacing w:line="360" w:lineRule="auto"/>
        <w:rPr>
          <w:rFonts w:ascii="Tahoma" w:hAnsi="Tahoma" w:cs="Tahoma"/>
          <w:szCs w:val="22"/>
          <w:lang w:val="el-GR"/>
        </w:rPr>
      </w:pPr>
      <w:r w:rsidRPr="004C4504">
        <w:rPr>
          <w:rFonts w:ascii="Tahoma" w:hAnsi="Tahoma" w:cs="Tahoma"/>
          <w:szCs w:val="22"/>
          <w:lang w:val="el-GR"/>
        </w:rPr>
        <w:t xml:space="preserve">Η παραγγελία και παράδοση της συνολικής ποσότητας των κλιματιστικών μηχανημάτων θα γίνει τμηματικά μέχρι το τέλος του 2020. Η τμηματική παραγγελία των μηχανημάτων θα πραγματοποιείται σύμφωνα με τις ανάγκες της Υπηρεσίας. </w:t>
      </w:r>
    </w:p>
    <w:p w:rsidR="002E74E5" w:rsidRPr="007B0D67" w:rsidRDefault="002E74E5" w:rsidP="002E74E5">
      <w:pPr>
        <w:pStyle w:val="23"/>
        <w:rPr>
          <w:rFonts w:cs="Tahoma"/>
          <w:lang w:val="el-GR"/>
        </w:rPr>
      </w:pPr>
      <w:bookmarkStart w:id="81" w:name="_Toc493231723"/>
      <w:bookmarkStart w:id="82" w:name="_Toc29556850"/>
      <w:bookmarkStart w:id="83" w:name="_Toc38527775"/>
      <w:r w:rsidRPr="007B0D67">
        <w:rPr>
          <w:rFonts w:cs="Tahoma"/>
          <w:lang w:val="el-GR"/>
        </w:rPr>
        <w:t>ΜΕΡΟΣ Β - ΟΙΚΟΝΟΜΙΚΟ ΑΝΤΙΚΕΙΜΕΝΟ ΤΗΣ ΣΥΜΒΑΣΗΣ</w:t>
      </w:r>
      <w:bookmarkEnd w:id="81"/>
      <w:bookmarkEnd w:id="82"/>
      <w:bookmarkEnd w:id="83"/>
    </w:p>
    <w:p w:rsidR="002E74E5" w:rsidRPr="007B0D67" w:rsidRDefault="002E74E5" w:rsidP="002E74E5">
      <w:pPr>
        <w:suppressAutoHyphens w:val="0"/>
        <w:autoSpaceDE w:val="0"/>
        <w:spacing w:after="0" w:line="360" w:lineRule="auto"/>
        <w:rPr>
          <w:rFonts w:ascii="Tahoma" w:eastAsia="Arial Unicode MS" w:hAnsi="Tahoma" w:cs="Tahoma"/>
          <w:b/>
          <w:bCs/>
          <w:szCs w:val="22"/>
          <w:lang w:val="el-GR"/>
        </w:rPr>
      </w:pPr>
      <w:r w:rsidRPr="007B0D67">
        <w:rPr>
          <w:rFonts w:ascii="Tahoma" w:eastAsia="SimSun" w:hAnsi="Tahoma" w:cs="Tahoma"/>
          <w:szCs w:val="22"/>
          <w:u w:val="single"/>
          <w:lang w:val="el-GR"/>
        </w:rPr>
        <w:t>Εκτιμώμενη αξία σύμβασης σε ευρώ, χωρίς ΦΠΑ</w:t>
      </w:r>
      <w:r w:rsidRPr="007B0D67">
        <w:rPr>
          <w:rFonts w:ascii="Tahoma" w:eastAsia="SimSun" w:hAnsi="Tahoma" w:cs="Tahoma"/>
          <w:szCs w:val="22"/>
          <w:lang w:val="el-GR"/>
        </w:rPr>
        <w:t xml:space="preserve">  :  </w:t>
      </w:r>
      <w:r w:rsidR="0086102F" w:rsidRPr="0086102F">
        <w:rPr>
          <w:rFonts w:ascii="Tahoma" w:hAnsi="Tahoma" w:cs="Tahoma"/>
          <w:b/>
          <w:szCs w:val="22"/>
          <w:lang w:val="el-GR"/>
        </w:rPr>
        <w:t>59.940,00€ πλέον ΦΠΑ</w:t>
      </w:r>
      <w:r w:rsidR="0086102F" w:rsidRPr="0086102F">
        <w:rPr>
          <w:rFonts w:ascii="Tahoma" w:hAnsi="Tahoma" w:cs="Tahoma"/>
          <w:szCs w:val="22"/>
          <w:lang w:val="el-GR"/>
        </w:rPr>
        <w:t xml:space="preserve"> </w:t>
      </w:r>
    </w:p>
    <w:p w:rsidR="002E74E5" w:rsidRPr="00346AB5" w:rsidRDefault="002E74E5" w:rsidP="002E74E5">
      <w:pPr>
        <w:suppressAutoHyphens w:val="0"/>
        <w:autoSpaceDE w:val="0"/>
        <w:spacing w:after="0" w:line="360" w:lineRule="auto"/>
        <w:rPr>
          <w:rFonts w:ascii="Tahoma" w:hAnsi="Tahoma" w:cs="Tahoma"/>
          <w:szCs w:val="22"/>
          <w:lang w:val="el-GR" w:eastAsia="ar-SA"/>
        </w:rPr>
      </w:pPr>
      <w:r>
        <w:rPr>
          <w:rFonts w:ascii="Tahoma" w:hAnsi="Tahoma" w:cs="Tahoma"/>
          <w:szCs w:val="22"/>
          <w:lang w:val="el-GR" w:eastAsia="ar-SA"/>
        </w:rPr>
        <w:t xml:space="preserve">Η  δαπάνη θα βαρύνει  τον </w:t>
      </w:r>
      <w:r w:rsidRPr="007B0D67">
        <w:rPr>
          <w:rFonts w:ascii="Tahoma" w:eastAsia="SimSun" w:hAnsi="Tahoma" w:cs="Tahoma"/>
          <w:szCs w:val="22"/>
          <w:lang w:val="el-GR"/>
        </w:rPr>
        <w:t xml:space="preserve">Κ.Α.Ε </w:t>
      </w:r>
      <w:r w:rsidRPr="007B0D67">
        <w:rPr>
          <w:rFonts w:ascii="Tahoma" w:eastAsia="Arial Unicode MS" w:hAnsi="Tahoma" w:cs="Tahoma"/>
          <w:b/>
          <w:szCs w:val="22"/>
          <w:lang w:val="el-GR"/>
        </w:rPr>
        <w:t>00.10.</w:t>
      </w:r>
      <w:r w:rsidR="0086102F" w:rsidRPr="0086102F">
        <w:rPr>
          <w:rFonts w:ascii="Tahoma" w:eastAsia="Arial Unicode MS" w:hAnsi="Tahoma" w:cs="Tahoma"/>
          <w:b/>
          <w:szCs w:val="22"/>
          <w:lang w:val="el-GR"/>
        </w:rPr>
        <w:t xml:space="preserve"> </w:t>
      </w:r>
      <w:r w:rsidR="0086102F" w:rsidRPr="004C4504">
        <w:rPr>
          <w:rFonts w:ascii="Tahoma" w:eastAsia="Arial Unicode MS" w:hAnsi="Tahoma" w:cs="Tahoma"/>
          <w:b/>
          <w:szCs w:val="22"/>
          <w:lang w:val="el-GR"/>
        </w:rPr>
        <w:t>7112</w:t>
      </w:r>
      <w:r w:rsidRPr="007B0D67">
        <w:rPr>
          <w:rFonts w:ascii="Tahoma" w:eastAsia="SimSun" w:hAnsi="Tahoma" w:cs="Tahoma"/>
          <w:szCs w:val="22"/>
          <w:lang w:val="el-GR"/>
        </w:rPr>
        <w:t xml:space="preserve">, προϋπολογισμού </w:t>
      </w:r>
      <w:r w:rsidR="009275F8">
        <w:rPr>
          <w:rFonts w:ascii="Tahoma" w:eastAsia="SimSun" w:hAnsi="Tahoma" w:cs="Tahoma"/>
          <w:szCs w:val="22"/>
          <w:lang w:val="en-US"/>
        </w:rPr>
        <w:t>e</w:t>
      </w:r>
      <w:r w:rsidR="009275F8" w:rsidRPr="00800DFA">
        <w:rPr>
          <w:rFonts w:ascii="Tahoma" w:eastAsia="SimSun" w:hAnsi="Tahoma" w:cs="Tahoma"/>
          <w:szCs w:val="22"/>
          <w:lang w:val="el-GR"/>
        </w:rPr>
        <w:t>-</w:t>
      </w:r>
      <w:r w:rsidRPr="008E3EAF">
        <w:rPr>
          <w:rFonts w:ascii="Tahoma" w:eastAsia="SimSun" w:hAnsi="Tahoma" w:cs="Tahoma"/>
          <w:szCs w:val="22"/>
          <w:lang w:val="el-GR"/>
        </w:rPr>
        <w:t>ΕΦΚΑ</w:t>
      </w:r>
      <w:r w:rsidRPr="007B0D67">
        <w:rPr>
          <w:rFonts w:ascii="Tahoma" w:eastAsia="SimSun" w:hAnsi="Tahoma" w:cs="Tahoma"/>
          <w:szCs w:val="22"/>
          <w:lang w:val="el-GR"/>
        </w:rPr>
        <w:t xml:space="preserve"> έτους </w:t>
      </w:r>
      <w:r w:rsidRPr="007B0D67">
        <w:rPr>
          <w:rFonts w:ascii="Tahoma" w:eastAsia="SimSun" w:hAnsi="Tahoma" w:cs="Tahoma"/>
          <w:b/>
          <w:szCs w:val="22"/>
          <w:lang w:val="el-GR"/>
        </w:rPr>
        <w:t>2020</w:t>
      </w:r>
      <w:r w:rsidRPr="007B0D67">
        <w:rPr>
          <w:rFonts w:ascii="Tahoma" w:eastAsia="SimSun" w:hAnsi="Tahoma" w:cs="Tahoma"/>
          <w:szCs w:val="22"/>
          <w:lang w:val="el-GR"/>
        </w:rPr>
        <w:t xml:space="preserve">. </w:t>
      </w:r>
    </w:p>
    <w:p w:rsidR="002E74E5" w:rsidRDefault="002E74E5" w:rsidP="002E74E5">
      <w:pPr>
        <w:suppressAutoHyphens w:val="0"/>
        <w:autoSpaceDE w:val="0"/>
        <w:spacing w:after="0" w:line="360" w:lineRule="auto"/>
        <w:rPr>
          <w:rFonts w:ascii="Tahoma" w:hAnsi="Tahoma" w:cs="Tahoma"/>
          <w:szCs w:val="22"/>
          <w:lang w:val="el-GR"/>
        </w:rPr>
      </w:pPr>
      <w:r w:rsidRPr="007B0D67">
        <w:rPr>
          <w:rFonts w:ascii="Tahoma" w:hAnsi="Tahoma" w:cs="Tahoma"/>
          <w:szCs w:val="22"/>
          <w:lang w:val="el-GR" w:eastAsia="ar-SA"/>
        </w:rPr>
        <w:t xml:space="preserve">Για την </w:t>
      </w:r>
      <w:r>
        <w:rPr>
          <w:rFonts w:ascii="Tahoma" w:hAnsi="Tahoma" w:cs="Tahoma"/>
          <w:szCs w:val="22"/>
          <w:lang w:val="el-GR" w:eastAsia="ar-SA"/>
        </w:rPr>
        <w:t>εν λόγω δαπάνη</w:t>
      </w:r>
      <w:r w:rsidRPr="007B0D67">
        <w:rPr>
          <w:rFonts w:ascii="Tahoma" w:hAnsi="Tahoma" w:cs="Tahoma"/>
          <w:szCs w:val="22"/>
          <w:lang w:val="el-GR" w:eastAsia="ar-SA"/>
        </w:rPr>
        <w:t xml:space="preserve"> εκδόθηκε η υπ’ </w:t>
      </w:r>
      <w:proofErr w:type="spellStart"/>
      <w:r w:rsidRPr="007B0D67">
        <w:rPr>
          <w:rFonts w:ascii="Tahoma" w:hAnsi="Tahoma" w:cs="Tahoma"/>
          <w:szCs w:val="22"/>
          <w:lang w:val="el-GR" w:eastAsia="ar-SA"/>
        </w:rPr>
        <w:t>αριθμ</w:t>
      </w:r>
      <w:proofErr w:type="spellEnd"/>
      <w:r w:rsidRPr="00346AB5">
        <w:rPr>
          <w:rFonts w:ascii="Tahoma" w:hAnsi="Tahoma" w:cs="Tahoma"/>
          <w:szCs w:val="22"/>
          <w:lang w:val="el-GR" w:eastAsia="ar-SA"/>
        </w:rPr>
        <w:t xml:space="preserve">. </w:t>
      </w:r>
      <w:r w:rsidR="00CB73AA" w:rsidRPr="00CB73AA">
        <w:rPr>
          <w:rFonts w:ascii="Tahoma" w:hAnsi="Tahoma" w:cs="Tahoma"/>
          <w:b/>
          <w:szCs w:val="22"/>
          <w:lang w:val="el-GR"/>
        </w:rPr>
        <w:t xml:space="preserve">ΑΑΥ Μ532/13-04-20 (ΑΔΑ: 6Π2Ω465ΧΠΙ-ΣΕ6, </w:t>
      </w:r>
      <w:r w:rsidR="00626B54" w:rsidRPr="00626B54">
        <w:rPr>
          <w:rFonts w:ascii="Tahoma" w:hAnsi="Tahoma" w:cs="Tahoma"/>
          <w:b/>
          <w:szCs w:val="22"/>
          <w:lang w:val="el-GR"/>
        </w:rPr>
        <w:t>ΑΔΑΜ: 20</w:t>
      </w:r>
      <w:r w:rsidR="00626B54" w:rsidRPr="00F44181">
        <w:rPr>
          <w:rFonts w:ascii="Tahoma" w:hAnsi="Tahoma" w:cs="Tahoma"/>
          <w:b/>
          <w:szCs w:val="22"/>
          <w:lang w:val="en-US"/>
        </w:rPr>
        <w:t>REQ</w:t>
      </w:r>
      <w:r w:rsidR="00626B54" w:rsidRPr="00626B54">
        <w:rPr>
          <w:rFonts w:ascii="Tahoma" w:hAnsi="Tahoma" w:cs="Tahoma"/>
          <w:b/>
          <w:szCs w:val="22"/>
          <w:lang w:val="el-GR"/>
        </w:rPr>
        <w:t>006563900)</w:t>
      </w:r>
      <w:r w:rsidR="00626B54" w:rsidRPr="00626B54">
        <w:rPr>
          <w:rFonts w:ascii="Tahoma" w:hAnsi="Tahoma" w:cs="Tahoma"/>
          <w:szCs w:val="22"/>
          <w:lang w:val="el-GR"/>
        </w:rPr>
        <w:t xml:space="preserve"> </w:t>
      </w:r>
      <w:r w:rsidRPr="00346AB5">
        <w:rPr>
          <w:rFonts w:ascii="Tahoma" w:hAnsi="Tahoma" w:cs="Tahoma"/>
          <w:szCs w:val="22"/>
          <w:lang w:val="el-GR" w:eastAsia="ar-SA"/>
        </w:rPr>
        <w:t>Απόφαση</w:t>
      </w:r>
      <w:r w:rsidRPr="007B0D67">
        <w:rPr>
          <w:rFonts w:ascii="Tahoma" w:hAnsi="Tahoma" w:cs="Tahoma"/>
          <w:szCs w:val="22"/>
          <w:lang w:val="el-GR" w:eastAsia="ar-SA"/>
        </w:rPr>
        <w:t xml:space="preserve"> Ανάληψης Υποχρέωσης με την οποία εγκρίνεται η δέσμευση πίστωσης ύψους </w:t>
      </w:r>
      <w:r w:rsidR="0086102F" w:rsidRPr="0086102F">
        <w:rPr>
          <w:rFonts w:ascii="Tahoma" w:hAnsi="Tahoma" w:cs="Tahoma"/>
          <w:b/>
          <w:szCs w:val="22"/>
          <w:lang w:val="el-GR"/>
        </w:rPr>
        <w:t>74.325,60 €</w:t>
      </w:r>
      <w:r w:rsidR="0086102F">
        <w:rPr>
          <w:rFonts w:ascii="Tahoma" w:hAnsi="Tahoma" w:cs="Tahoma"/>
          <w:szCs w:val="22"/>
          <w:lang w:val="el-GR"/>
        </w:rPr>
        <w:t>.</w:t>
      </w:r>
      <w:r w:rsidR="0086102F" w:rsidRPr="0086102F">
        <w:rPr>
          <w:rFonts w:ascii="Tahoma" w:hAnsi="Tahoma" w:cs="Tahoma"/>
          <w:szCs w:val="22"/>
          <w:lang w:val="el-GR"/>
        </w:rPr>
        <w:t xml:space="preserve"> </w:t>
      </w:r>
    </w:p>
    <w:p w:rsidR="004C4504" w:rsidRPr="00D82220" w:rsidRDefault="004C4504" w:rsidP="00EE45A1">
      <w:pPr>
        <w:widowControl w:val="0"/>
        <w:pBdr>
          <w:top w:val="single" w:sz="4" w:space="1" w:color="auto"/>
          <w:left w:val="single" w:sz="4" w:space="4" w:color="auto"/>
          <w:bottom w:val="single" w:sz="4" w:space="1" w:color="auto"/>
          <w:right w:val="single" w:sz="4" w:space="4" w:color="auto"/>
        </w:pBdr>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jc w:val="center"/>
        <w:rPr>
          <w:rFonts w:ascii="Tahoma" w:hAnsi="Tahoma" w:cs="Tahoma"/>
          <w:b/>
          <w:szCs w:val="22"/>
          <w:u w:val="single"/>
          <w:lang w:val="el-GR"/>
        </w:rPr>
      </w:pPr>
      <w:r w:rsidRPr="00D82220">
        <w:rPr>
          <w:rFonts w:ascii="Tahoma" w:hAnsi="Tahoma" w:cs="Tahoma"/>
          <w:b/>
          <w:szCs w:val="22"/>
          <w:u w:val="single"/>
          <w:lang w:val="el-GR"/>
        </w:rPr>
        <w:t>Η σύμβαση υποδιαιρείται σε τέσσερις (4) Ομάδες ως εξής:</w:t>
      </w:r>
    </w:p>
    <w:p w:rsidR="004C4504" w:rsidRPr="004C4504" w:rsidRDefault="004C4504" w:rsidP="00D82220">
      <w:pPr>
        <w:pStyle w:val="ae"/>
        <w:spacing w:line="360" w:lineRule="auto"/>
        <w:rPr>
          <w:rFonts w:ascii="Tahoma" w:hAnsi="Tahoma" w:cs="Tahoma"/>
          <w:szCs w:val="22"/>
          <w:lang w:val="el-GR"/>
        </w:rPr>
      </w:pPr>
      <w:r w:rsidRPr="004C4504">
        <w:rPr>
          <w:rFonts w:ascii="Tahoma" w:hAnsi="Tahoma" w:cs="Tahoma"/>
          <w:b/>
          <w:szCs w:val="22"/>
          <w:u w:val="single"/>
          <w:lang w:val="el-GR"/>
        </w:rPr>
        <w:t>Ομάδα 1</w:t>
      </w:r>
      <w:r w:rsidRPr="004C4504">
        <w:rPr>
          <w:rFonts w:ascii="Tahoma" w:hAnsi="Tahoma" w:cs="Tahoma"/>
          <w:szCs w:val="22"/>
          <w:u w:val="single"/>
          <w:lang w:val="el-GR"/>
        </w:rPr>
        <w:t>:</w:t>
      </w:r>
      <w:r w:rsidRPr="004C4504">
        <w:rPr>
          <w:rFonts w:ascii="Tahoma" w:hAnsi="Tahoma" w:cs="Tahoma"/>
          <w:szCs w:val="22"/>
          <w:lang w:val="el-GR"/>
        </w:rPr>
        <w:t xml:space="preserve"> Είκοσι επτά (27) κλιματιστικά μηχανήματα διαιρούμενου τύπου (</w:t>
      </w:r>
      <w:r w:rsidRPr="004C4504">
        <w:rPr>
          <w:rFonts w:ascii="Tahoma" w:hAnsi="Tahoma" w:cs="Tahoma"/>
          <w:szCs w:val="22"/>
          <w:lang w:val="en-US"/>
        </w:rPr>
        <w:t>split</w:t>
      </w:r>
      <w:r w:rsidRPr="004C4504">
        <w:rPr>
          <w:rFonts w:ascii="Tahoma" w:hAnsi="Tahoma" w:cs="Tahoma"/>
          <w:szCs w:val="22"/>
          <w:lang w:val="el-GR"/>
        </w:rPr>
        <w:t xml:space="preserve">) γενικής χρήσης, ονομαστικής ψυκτικής ισχύος 12.000 </w:t>
      </w:r>
      <w:r w:rsidRPr="004C4504">
        <w:rPr>
          <w:rFonts w:ascii="Tahoma" w:hAnsi="Tahoma" w:cs="Tahoma"/>
          <w:szCs w:val="22"/>
        </w:rPr>
        <w:t>BTU</w:t>
      </w:r>
      <w:r w:rsidRPr="004C4504">
        <w:rPr>
          <w:rFonts w:ascii="Tahoma" w:hAnsi="Tahoma" w:cs="Tahoma"/>
          <w:szCs w:val="22"/>
          <w:lang w:val="el-GR"/>
        </w:rPr>
        <w:t>/</w:t>
      </w:r>
      <w:r w:rsidRPr="004C4504">
        <w:rPr>
          <w:rFonts w:ascii="Tahoma" w:hAnsi="Tahoma" w:cs="Tahoma"/>
          <w:szCs w:val="22"/>
        </w:rPr>
        <w:t>h</w:t>
      </w:r>
      <w:r w:rsidRPr="004C4504">
        <w:rPr>
          <w:rFonts w:ascii="Tahoma" w:hAnsi="Tahoma" w:cs="Tahoma"/>
          <w:szCs w:val="22"/>
          <w:lang w:val="el-GR"/>
        </w:rPr>
        <w:t xml:space="preserve">, για το Ν. Αττικής, προϋπολογισθείσας δαπάνης </w:t>
      </w:r>
      <w:r w:rsidRPr="004C4504">
        <w:rPr>
          <w:rFonts w:ascii="Tahoma" w:hAnsi="Tahoma" w:cs="Tahoma"/>
          <w:b/>
          <w:szCs w:val="22"/>
          <w:lang w:val="el-GR"/>
        </w:rPr>
        <w:t>16.200,00€ πλέον ΦΠΑ</w:t>
      </w:r>
      <w:r w:rsidRPr="004C4504">
        <w:rPr>
          <w:rFonts w:ascii="Tahoma" w:hAnsi="Tahoma" w:cs="Tahoma"/>
          <w:szCs w:val="22"/>
          <w:lang w:val="el-GR"/>
        </w:rPr>
        <w:t xml:space="preserve"> (20.088,00 € </w:t>
      </w:r>
      <w:proofErr w:type="spellStart"/>
      <w:r w:rsidRPr="004C4504">
        <w:rPr>
          <w:rFonts w:ascii="Tahoma" w:hAnsi="Tahoma" w:cs="Tahoma"/>
          <w:szCs w:val="22"/>
          <w:lang w:val="el-GR"/>
        </w:rPr>
        <w:t>συμπ</w:t>
      </w:r>
      <w:proofErr w:type="spellEnd"/>
      <w:r w:rsidRPr="004C4504">
        <w:rPr>
          <w:rFonts w:ascii="Tahoma" w:hAnsi="Tahoma" w:cs="Tahoma"/>
          <w:szCs w:val="22"/>
          <w:lang w:val="el-GR"/>
        </w:rPr>
        <w:t>/νου του ΦΠΑ 24%).</w:t>
      </w:r>
    </w:p>
    <w:p w:rsidR="004C4504" w:rsidRPr="004C4504" w:rsidRDefault="004C4504" w:rsidP="00D82220">
      <w:pPr>
        <w:pStyle w:val="ae"/>
        <w:spacing w:line="360" w:lineRule="auto"/>
        <w:rPr>
          <w:rFonts w:ascii="Tahoma" w:hAnsi="Tahoma" w:cs="Tahoma"/>
          <w:szCs w:val="22"/>
          <w:lang w:val="el-GR"/>
        </w:rPr>
      </w:pPr>
      <w:r w:rsidRPr="004C4504">
        <w:rPr>
          <w:rFonts w:ascii="Tahoma" w:hAnsi="Tahoma" w:cs="Tahoma"/>
          <w:b/>
          <w:szCs w:val="22"/>
          <w:u w:val="single"/>
          <w:lang w:val="el-GR"/>
        </w:rPr>
        <w:t>Ομάδα 2</w:t>
      </w:r>
      <w:r w:rsidRPr="004C4504">
        <w:rPr>
          <w:rFonts w:ascii="Tahoma" w:hAnsi="Tahoma" w:cs="Tahoma"/>
          <w:szCs w:val="22"/>
          <w:u w:val="single"/>
          <w:lang w:val="el-GR"/>
        </w:rPr>
        <w:t>:</w:t>
      </w:r>
      <w:r w:rsidRPr="004C4504">
        <w:rPr>
          <w:rFonts w:ascii="Tahoma" w:hAnsi="Tahoma" w:cs="Tahoma"/>
          <w:szCs w:val="22"/>
          <w:lang w:val="el-GR"/>
        </w:rPr>
        <w:t xml:space="preserve"> Είκοσι επτά (27) κλιματιστικά μηχανήματα διαιρούμενου τύπου (</w:t>
      </w:r>
      <w:r w:rsidRPr="004C4504">
        <w:rPr>
          <w:rFonts w:ascii="Tahoma" w:hAnsi="Tahoma" w:cs="Tahoma"/>
          <w:szCs w:val="22"/>
          <w:lang w:val="en-US"/>
        </w:rPr>
        <w:t>split</w:t>
      </w:r>
      <w:r w:rsidRPr="004C4504">
        <w:rPr>
          <w:rFonts w:ascii="Tahoma" w:hAnsi="Tahoma" w:cs="Tahoma"/>
          <w:szCs w:val="22"/>
          <w:lang w:val="el-GR"/>
        </w:rPr>
        <w:t xml:space="preserve">) γενικής χρήσης, ονομαστικής ψυκτικής ισχύος 12.000 </w:t>
      </w:r>
      <w:r w:rsidRPr="004C4504">
        <w:rPr>
          <w:rFonts w:ascii="Tahoma" w:hAnsi="Tahoma" w:cs="Tahoma"/>
          <w:szCs w:val="22"/>
        </w:rPr>
        <w:t>BTU</w:t>
      </w:r>
      <w:r w:rsidRPr="004C4504">
        <w:rPr>
          <w:rFonts w:ascii="Tahoma" w:hAnsi="Tahoma" w:cs="Tahoma"/>
          <w:szCs w:val="22"/>
          <w:lang w:val="el-GR"/>
        </w:rPr>
        <w:t>/</w:t>
      </w:r>
      <w:r w:rsidRPr="004C4504">
        <w:rPr>
          <w:rFonts w:ascii="Tahoma" w:hAnsi="Tahoma" w:cs="Tahoma"/>
          <w:szCs w:val="22"/>
        </w:rPr>
        <w:t>h</w:t>
      </w:r>
      <w:r w:rsidRPr="004C4504">
        <w:rPr>
          <w:rFonts w:ascii="Tahoma" w:hAnsi="Tahoma" w:cs="Tahoma"/>
          <w:szCs w:val="22"/>
          <w:lang w:val="el-GR"/>
        </w:rPr>
        <w:t xml:space="preserve">, για την Ηπειρωτική &amp; Νησιωτική Ελλάδα (πλην Ν. Αττικής), προϋπολογισθείσας δαπάνης </w:t>
      </w:r>
      <w:r w:rsidRPr="004C4504">
        <w:rPr>
          <w:rFonts w:ascii="Tahoma" w:hAnsi="Tahoma" w:cs="Tahoma"/>
          <w:b/>
          <w:szCs w:val="22"/>
          <w:lang w:val="el-GR"/>
        </w:rPr>
        <w:t>18.090,00€ πλέον ΦΠΑ</w:t>
      </w:r>
      <w:r w:rsidRPr="004C4504">
        <w:rPr>
          <w:rFonts w:ascii="Tahoma" w:hAnsi="Tahoma" w:cs="Tahoma"/>
          <w:szCs w:val="22"/>
          <w:lang w:val="el-GR"/>
        </w:rPr>
        <w:t xml:space="preserve"> (22.431,60€ </w:t>
      </w:r>
      <w:proofErr w:type="spellStart"/>
      <w:r w:rsidRPr="004C4504">
        <w:rPr>
          <w:rFonts w:ascii="Tahoma" w:hAnsi="Tahoma" w:cs="Tahoma"/>
          <w:szCs w:val="22"/>
          <w:lang w:val="el-GR"/>
        </w:rPr>
        <w:t>συμπ</w:t>
      </w:r>
      <w:proofErr w:type="spellEnd"/>
      <w:r w:rsidRPr="004C4504">
        <w:rPr>
          <w:rFonts w:ascii="Tahoma" w:hAnsi="Tahoma" w:cs="Tahoma"/>
          <w:szCs w:val="22"/>
          <w:lang w:val="el-GR"/>
        </w:rPr>
        <w:t>/νου του ΦΠΑ 24%).</w:t>
      </w:r>
    </w:p>
    <w:p w:rsidR="004C4504" w:rsidRPr="004C4504" w:rsidRDefault="004C4504" w:rsidP="00D82220">
      <w:pPr>
        <w:pStyle w:val="ae"/>
        <w:spacing w:line="360" w:lineRule="auto"/>
        <w:rPr>
          <w:rFonts w:ascii="Tahoma" w:hAnsi="Tahoma" w:cs="Tahoma"/>
          <w:szCs w:val="22"/>
          <w:lang w:val="el-GR"/>
        </w:rPr>
      </w:pPr>
      <w:r w:rsidRPr="004C4504">
        <w:rPr>
          <w:rFonts w:ascii="Tahoma" w:hAnsi="Tahoma" w:cs="Tahoma"/>
          <w:b/>
          <w:szCs w:val="22"/>
          <w:u w:val="single"/>
          <w:lang w:val="el-GR"/>
        </w:rPr>
        <w:t>Ομάδα 3</w:t>
      </w:r>
      <w:r w:rsidRPr="004C4504">
        <w:rPr>
          <w:rFonts w:ascii="Tahoma" w:hAnsi="Tahoma" w:cs="Tahoma"/>
          <w:szCs w:val="22"/>
          <w:u w:val="single"/>
          <w:lang w:val="el-GR"/>
        </w:rPr>
        <w:t>:</w:t>
      </w:r>
      <w:r w:rsidRPr="004C4504">
        <w:rPr>
          <w:rFonts w:ascii="Tahoma" w:hAnsi="Tahoma" w:cs="Tahoma"/>
          <w:szCs w:val="22"/>
          <w:lang w:val="el-GR"/>
        </w:rPr>
        <w:t xml:space="preserve"> Δεκαπέντε (15) κλιματιστικά μηχανήματα διαιρούμενου τύπου (</w:t>
      </w:r>
      <w:r w:rsidRPr="004C4504">
        <w:rPr>
          <w:rFonts w:ascii="Tahoma" w:hAnsi="Tahoma" w:cs="Tahoma"/>
          <w:szCs w:val="22"/>
          <w:lang w:val="en-US"/>
        </w:rPr>
        <w:t>split</w:t>
      </w:r>
      <w:r w:rsidRPr="004C4504">
        <w:rPr>
          <w:rFonts w:ascii="Tahoma" w:hAnsi="Tahoma" w:cs="Tahoma"/>
          <w:szCs w:val="22"/>
          <w:lang w:val="el-GR"/>
        </w:rPr>
        <w:t xml:space="preserve">) γενικής χρήσης, ονομαστικής ψυκτικής ισχύος 18.000 </w:t>
      </w:r>
      <w:r w:rsidRPr="004C4504">
        <w:rPr>
          <w:rFonts w:ascii="Tahoma" w:hAnsi="Tahoma" w:cs="Tahoma"/>
          <w:szCs w:val="22"/>
        </w:rPr>
        <w:t>BTU</w:t>
      </w:r>
      <w:r w:rsidRPr="004C4504">
        <w:rPr>
          <w:rFonts w:ascii="Tahoma" w:hAnsi="Tahoma" w:cs="Tahoma"/>
          <w:szCs w:val="22"/>
          <w:lang w:val="el-GR"/>
        </w:rPr>
        <w:t>/</w:t>
      </w:r>
      <w:r w:rsidRPr="004C4504">
        <w:rPr>
          <w:rFonts w:ascii="Tahoma" w:hAnsi="Tahoma" w:cs="Tahoma"/>
          <w:szCs w:val="22"/>
        </w:rPr>
        <w:t>h</w:t>
      </w:r>
      <w:r w:rsidRPr="004C4504">
        <w:rPr>
          <w:rFonts w:ascii="Tahoma" w:hAnsi="Tahoma" w:cs="Tahoma"/>
          <w:szCs w:val="22"/>
          <w:lang w:val="el-GR"/>
        </w:rPr>
        <w:t xml:space="preserve">, για το Ν. Αττικής, προϋπολογισθείσας δαπάνης </w:t>
      </w:r>
      <w:r w:rsidRPr="004C4504">
        <w:rPr>
          <w:rFonts w:ascii="Tahoma" w:hAnsi="Tahoma" w:cs="Tahoma"/>
          <w:b/>
          <w:szCs w:val="22"/>
          <w:lang w:val="el-GR"/>
        </w:rPr>
        <w:t>12.300,00€ πλέον ΦΠΑ</w:t>
      </w:r>
      <w:r w:rsidRPr="004C4504">
        <w:rPr>
          <w:rFonts w:ascii="Tahoma" w:hAnsi="Tahoma" w:cs="Tahoma"/>
          <w:szCs w:val="22"/>
          <w:lang w:val="el-GR"/>
        </w:rPr>
        <w:t xml:space="preserve"> (15.252,00€ </w:t>
      </w:r>
      <w:proofErr w:type="spellStart"/>
      <w:r w:rsidRPr="004C4504">
        <w:rPr>
          <w:rFonts w:ascii="Tahoma" w:hAnsi="Tahoma" w:cs="Tahoma"/>
          <w:szCs w:val="22"/>
          <w:lang w:val="el-GR"/>
        </w:rPr>
        <w:t>συμπ</w:t>
      </w:r>
      <w:proofErr w:type="spellEnd"/>
      <w:r w:rsidRPr="004C4504">
        <w:rPr>
          <w:rFonts w:ascii="Tahoma" w:hAnsi="Tahoma" w:cs="Tahoma"/>
          <w:szCs w:val="22"/>
          <w:lang w:val="el-GR"/>
        </w:rPr>
        <w:t>/νου του ΦΠΑ 24%).</w:t>
      </w:r>
    </w:p>
    <w:p w:rsidR="004C4504" w:rsidRPr="004C4504" w:rsidRDefault="004C4504" w:rsidP="00D82220">
      <w:pPr>
        <w:pStyle w:val="ae"/>
        <w:spacing w:line="360" w:lineRule="auto"/>
        <w:rPr>
          <w:rFonts w:ascii="Tahoma" w:hAnsi="Tahoma" w:cs="Tahoma"/>
          <w:szCs w:val="22"/>
          <w:lang w:val="el-GR"/>
        </w:rPr>
      </w:pPr>
      <w:r w:rsidRPr="004C4504">
        <w:rPr>
          <w:rFonts w:ascii="Tahoma" w:hAnsi="Tahoma" w:cs="Tahoma"/>
          <w:b/>
          <w:szCs w:val="22"/>
          <w:u w:val="single"/>
          <w:lang w:val="el-GR"/>
        </w:rPr>
        <w:t>Ομάδα 4</w:t>
      </w:r>
      <w:r w:rsidRPr="004C4504">
        <w:rPr>
          <w:rFonts w:ascii="Tahoma" w:hAnsi="Tahoma" w:cs="Tahoma"/>
          <w:szCs w:val="22"/>
          <w:u w:val="single"/>
          <w:lang w:val="el-GR"/>
        </w:rPr>
        <w:t>:</w:t>
      </w:r>
      <w:r w:rsidRPr="004C4504">
        <w:rPr>
          <w:rFonts w:ascii="Tahoma" w:hAnsi="Tahoma" w:cs="Tahoma"/>
          <w:szCs w:val="22"/>
          <w:lang w:val="el-GR"/>
        </w:rPr>
        <w:t xml:space="preserve"> Δεκαπέντε (15) κλιματιστικά μηχανήματα διαιρούμενου τύπου (</w:t>
      </w:r>
      <w:r w:rsidRPr="004C4504">
        <w:rPr>
          <w:rFonts w:ascii="Tahoma" w:hAnsi="Tahoma" w:cs="Tahoma"/>
          <w:szCs w:val="22"/>
          <w:lang w:val="en-US"/>
        </w:rPr>
        <w:t>split</w:t>
      </w:r>
      <w:r w:rsidRPr="004C4504">
        <w:rPr>
          <w:rFonts w:ascii="Tahoma" w:hAnsi="Tahoma" w:cs="Tahoma"/>
          <w:szCs w:val="22"/>
          <w:lang w:val="el-GR"/>
        </w:rPr>
        <w:t xml:space="preserve">) γενικής χρήσης, ονομαστικής ψυκτικής ισχύος 18.000 </w:t>
      </w:r>
      <w:r w:rsidRPr="004C4504">
        <w:rPr>
          <w:rFonts w:ascii="Tahoma" w:hAnsi="Tahoma" w:cs="Tahoma"/>
          <w:szCs w:val="22"/>
        </w:rPr>
        <w:t>BTU</w:t>
      </w:r>
      <w:r w:rsidRPr="004C4504">
        <w:rPr>
          <w:rFonts w:ascii="Tahoma" w:hAnsi="Tahoma" w:cs="Tahoma"/>
          <w:szCs w:val="22"/>
          <w:lang w:val="el-GR"/>
        </w:rPr>
        <w:t>/</w:t>
      </w:r>
      <w:r w:rsidRPr="004C4504">
        <w:rPr>
          <w:rFonts w:ascii="Tahoma" w:hAnsi="Tahoma" w:cs="Tahoma"/>
          <w:szCs w:val="22"/>
        </w:rPr>
        <w:t>h</w:t>
      </w:r>
      <w:r w:rsidRPr="004C4504">
        <w:rPr>
          <w:rFonts w:ascii="Tahoma" w:hAnsi="Tahoma" w:cs="Tahoma"/>
          <w:szCs w:val="22"/>
          <w:lang w:val="el-GR"/>
        </w:rPr>
        <w:t xml:space="preserve">, για την Ηπειρωτική &amp; Νησιωτική Ελλάδα (πλην Ν. </w:t>
      </w:r>
      <w:r w:rsidRPr="004C4504">
        <w:rPr>
          <w:rFonts w:ascii="Tahoma" w:hAnsi="Tahoma" w:cs="Tahoma"/>
          <w:szCs w:val="22"/>
          <w:lang w:val="el-GR"/>
        </w:rPr>
        <w:lastRenderedPageBreak/>
        <w:t xml:space="preserve">Αττικής), προϋπολογισθείσας δαπάνης </w:t>
      </w:r>
      <w:r w:rsidRPr="004C4504">
        <w:rPr>
          <w:rFonts w:ascii="Tahoma" w:hAnsi="Tahoma" w:cs="Tahoma"/>
          <w:b/>
          <w:szCs w:val="22"/>
          <w:lang w:val="el-GR"/>
        </w:rPr>
        <w:t>13.350,00€ πλέον ΦΠΑ</w:t>
      </w:r>
      <w:r w:rsidRPr="004C4504">
        <w:rPr>
          <w:rFonts w:ascii="Tahoma" w:hAnsi="Tahoma" w:cs="Tahoma"/>
          <w:szCs w:val="22"/>
          <w:lang w:val="el-GR"/>
        </w:rPr>
        <w:t xml:space="preserve"> (16.554,00€ </w:t>
      </w:r>
      <w:proofErr w:type="spellStart"/>
      <w:r w:rsidRPr="004C4504">
        <w:rPr>
          <w:rFonts w:ascii="Tahoma" w:hAnsi="Tahoma" w:cs="Tahoma"/>
          <w:szCs w:val="22"/>
          <w:lang w:val="el-GR"/>
        </w:rPr>
        <w:t>συμπ</w:t>
      </w:r>
      <w:proofErr w:type="spellEnd"/>
      <w:r w:rsidRPr="004C4504">
        <w:rPr>
          <w:rFonts w:ascii="Tahoma" w:hAnsi="Tahoma" w:cs="Tahoma"/>
          <w:szCs w:val="22"/>
          <w:lang w:val="el-GR"/>
        </w:rPr>
        <w:t>/νου του ΦΠΑ 24%).</w:t>
      </w:r>
    </w:p>
    <w:p w:rsidR="004C4504" w:rsidRPr="00D82220" w:rsidRDefault="004C4504" w:rsidP="00D82220">
      <w:pPr>
        <w:pBdr>
          <w:top w:val="single" w:sz="4" w:space="1" w:color="auto"/>
          <w:left w:val="single" w:sz="4" w:space="4" w:color="auto"/>
          <w:bottom w:val="single" w:sz="4" w:space="1" w:color="auto"/>
          <w:right w:val="single" w:sz="4" w:space="4" w:color="auto"/>
        </w:pBdr>
        <w:spacing w:line="360" w:lineRule="auto"/>
        <w:rPr>
          <w:rFonts w:ascii="Tahoma" w:hAnsi="Tahoma" w:cs="Tahoma"/>
          <w:b/>
          <w:szCs w:val="22"/>
          <w:lang w:val="el-GR"/>
        </w:rPr>
      </w:pPr>
      <w:r w:rsidRPr="00D82220">
        <w:rPr>
          <w:rFonts w:ascii="Tahoma" w:hAnsi="Tahoma" w:cs="Tahoma"/>
          <w:b/>
          <w:szCs w:val="22"/>
          <w:lang w:val="el-GR"/>
        </w:rPr>
        <w:t xml:space="preserve">Προσφορές θα υποβληθούν είτε για μία (1) ομάδα, είτε για περισσότερες, είτε για το σύνολο αυτών. </w:t>
      </w:r>
    </w:p>
    <w:p w:rsidR="002E74E5" w:rsidRPr="007B0D67" w:rsidRDefault="002E74E5" w:rsidP="002E74E5">
      <w:pPr>
        <w:suppressAutoHyphens w:val="0"/>
        <w:autoSpaceDE w:val="0"/>
        <w:spacing w:after="0" w:line="360" w:lineRule="auto"/>
        <w:rPr>
          <w:rFonts w:ascii="Tahoma" w:eastAsia="SimSun" w:hAnsi="Tahoma" w:cs="Tahoma"/>
          <w:szCs w:val="22"/>
          <w:lang w:val="el-GR"/>
        </w:rPr>
      </w:pPr>
      <w:r w:rsidRPr="007B0D67">
        <w:rPr>
          <w:rFonts w:ascii="Tahoma" w:eastAsia="SimSun" w:hAnsi="Tahoma" w:cs="Tahoma"/>
          <w:szCs w:val="22"/>
          <w:u w:val="single"/>
          <w:lang w:val="el-GR"/>
        </w:rPr>
        <w:t>Κρατήσεις-δικαιώματα τρίτων-επιβαρύνσεις</w:t>
      </w:r>
      <w:r w:rsidRPr="007B0D67">
        <w:rPr>
          <w:rFonts w:ascii="Tahoma" w:eastAsia="SimSun" w:hAnsi="Tahoma" w:cs="Tahoma"/>
          <w:szCs w:val="22"/>
          <w:lang w:val="el-GR"/>
        </w:rPr>
        <w:t>: τον Ανάδοχο βαρύνουν οι υπέρ τρίτων κρατήσεις, ως και κάθε άλλη επιβάρυνση, σύμφωνα με την κείμενη νομοθεσία, την παροχή της υπηρεσίας στον τόπο και με τον τρόπο που προβλέπεται στα έγγραφα της σύμβασης.</w:t>
      </w:r>
    </w:p>
    <w:p w:rsidR="002E74E5" w:rsidRPr="007B0D67" w:rsidRDefault="002E74E5" w:rsidP="002E74E5">
      <w:pPr>
        <w:pStyle w:val="23"/>
        <w:rPr>
          <w:rFonts w:eastAsia="Arial Unicode MS" w:cs="Tahoma"/>
          <w:lang w:val="el-GR"/>
        </w:rPr>
      </w:pPr>
      <w:bookmarkStart w:id="84" w:name="_Toc493231724"/>
      <w:bookmarkStart w:id="85" w:name="_Toc29556851"/>
      <w:bookmarkStart w:id="86" w:name="_Toc38527776"/>
      <w:r w:rsidRPr="007B0D67">
        <w:rPr>
          <w:rFonts w:eastAsia="Arial Unicode MS" w:cs="Tahoma"/>
          <w:lang w:val="el-GR"/>
        </w:rPr>
        <w:t>ΜΕΡΟΣ Γ – ΤΕΧΝΙΚΕΣ ΠΡΟΔΙΑΓΡΑΦΕΣ</w:t>
      </w:r>
      <w:bookmarkEnd w:id="84"/>
      <w:bookmarkEnd w:id="85"/>
      <w:bookmarkEnd w:id="86"/>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86102F" w:rsidRPr="0086102F" w:rsidRDefault="0086102F" w:rsidP="00D82220">
      <w:pPr>
        <w:pStyle w:val="aff0"/>
        <w:widowControl w:val="0"/>
        <w:numPr>
          <w:ilvl w:val="0"/>
          <w:numId w:val="59"/>
        </w:numPr>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ind w:left="0" w:firstLine="0"/>
        <w:rPr>
          <w:rFonts w:ascii="Tahoma" w:hAnsi="Tahoma" w:cs="Tahoma"/>
          <w:b/>
          <w:u w:val="single"/>
        </w:rPr>
      </w:pPr>
      <w:r w:rsidRPr="0086102F">
        <w:rPr>
          <w:rFonts w:ascii="Tahoma" w:hAnsi="Tahoma" w:cs="Tahoma"/>
          <w:b/>
          <w:u w:val="single"/>
        </w:rPr>
        <w:t>Αντικείμενο της προμήθειας:</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Οι παρούσες τεχνικές προδιαγραφές προϋπολογισμού 59.940,00€ πλέον ΦΠΑ (ήτοι 74.325,60€ </w:t>
      </w:r>
      <w:proofErr w:type="spellStart"/>
      <w:r w:rsidRPr="0086102F">
        <w:rPr>
          <w:rFonts w:ascii="Tahoma" w:hAnsi="Tahoma" w:cs="Tahoma"/>
          <w:szCs w:val="22"/>
          <w:lang w:val="el-GR"/>
        </w:rPr>
        <w:t>συμπ</w:t>
      </w:r>
      <w:proofErr w:type="spellEnd"/>
      <w:r w:rsidRPr="0086102F">
        <w:rPr>
          <w:rFonts w:ascii="Tahoma" w:hAnsi="Tahoma" w:cs="Tahoma"/>
          <w:szCs w:val="22"/>
          <w:lang w:val="el-GR"/>
        </w:rPr>
        <w:t xml:space="preserve">/νου του ΦΠΑ 24%) συντάσσονται προκειμένου να καλυφθούν οι ανάγκες των Υπηρεσιών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 xml:space="preserve">ΕΦΚΑ για κλιματισμό (ψύξη / θέρμανση) σε κτίρια όπου στεγάζονται Μονάδες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ΕΦΚΑ.</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Η συνολική προϋπολογισθείσα ποσότητα ανέρχεται στα ογδόντα τέσσερα (84) κλιματιστικά μηχανήματα.</w:t>
      </w:r>
    </w:p>
    <w:p w:rsidR="00D82220" w:rsidRPr="00EE45A1"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Οι προσφέροντες θα δώσουν τιμή για όποια ομάδα μηχανήματος επιθυμούν, η οποία </w:t>
      </w:r>
      <w:r w:rsidRPr="0086102F">
        <w:rPr>
          <w:rFonts w:ascii="Tahoma" w:hAnsi="Tahoma" w:cs="Tahoma"/>
          <w:szCs w:val="22"/>
          <w:u w:val="single"/>
          <w:lang w:val="el-GR"/>
        </w:rPr>
        <w:t>θα συμπεριλαμβάνει και το κόστος εγκατάστασης</w:t>
      </w:r>
      <w:r w:rsidRPr="0086102F">
        <w:rPr>
          <w:rFonts w:ascii="Tahoma" w:hAnsi="Tahoma" w:cs="Tahoma"/>
          <w:szCs w:val="22"/>
          <w:lang w:val="el-GR"/>
        </w:rPr>
        <w:t xml:space="preserve"> σύμφωνα με την τεχνική περιγραφή.</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Στα μηχανήματα που θα τοποθετηθούν εκτός του Ν. Αττικής οι τιμές που θα δώσουν οι προσφέροντες θα πρέπει να περιλαμβάνουν και το τυχόν πρόσθετο κόστος μεταφοράς των μηχανημάτων, σύμφωνα με την τεχνική περιγραφή.</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Το  ποσό που έχει προϋπολογιστεί για κάθε συνδυασμό α) Ισχύος (12.000</w:t>
      </w:r>
      <w:proofErr w:type="spellStart"/>
      <w:r w:rsidRPr="002E5DEE">
        <w:rPr>
          <w:rFonts w:ascii="Tahoma" w:hAnsi="Tahoma" w:cs="Tahoma"/>
          <w:szCs w:val="22"/>
        </w:rPr>
        <w:t>btu</w:t>
      </w:r>
      <w:proofErr w:type="spellEnd"/>
      <w:r w:rsidRPr="0086102F">
        <w:rPr>
          <w:rFonts w:ascii="Tahoma" w:hAnsi="Tahoma" w:cs="Tahoma"/>
          <w:szCs w:val="22"/>
          <w:lang w:val="el-GR"/>
        </w:rPr>
        <w:t>/</w:t>
      </w:r>
      <w:r w:rsidRPr="002E5DEE">
        <w:rPr>
          <w:rFonts w:ascii="Tahoma" w:hAnsi="Tahoma" w:cs="Tahoma"/>
          <w:szCs w:val="22"/>
          <w:lang w:val="en-US"/>
        </w:rPr>
        <w:t>h</w:t>
      </w:r>
      <w:r w:rsidRPr="0086102F">
        <w:rPr>
          <w:rFonts w:ascii="Tahoma" w:hAnsi="Tahoma" w:cs="Tahoma"/>
          <w:szCs w:val="22"/>
          <w:lang w:val="el-GR"/>
        </w:rPr>
        <w:t xml:space="preserve">, 18.000 </w:t>
      </w:r>
      <w:r w:rsidRPr="002E5DEE">
        <w:rPr>
          <w:rFonts w:ascii="Tahoma" w:hAnsi="Tahoma" w:cs="Tahoma"/>
          <w:szCs w:val="22"/>
        </w:rPr>
        <w:t>b</w:t>
      </w:r>
      <w:proofErr w:type="spellStart"/>
      <w:r w:rsidRPr="002E5DEE">
        <w:rPr>
          <w:rFonts w:ascii="Tahoma" w:hAnsi="Tahoma" w:cs="Tahoma"/>
          <w:szCs w:val="22"/>
          <w:lang w:val="en-US"/>
        </w:rPr>
        <w:t>tu</w:t>
      </w:r>
      <w:proofErr w:type="spellEnd"/>
      <w:r w:rsidRPr="0086102F">
        <w:rPr>
          <w:rFonts w:ascii="Tahoma" w:hAnsi="Tahoma" w:cs="Tahoma"/>
          <w:szCs w:val="22"/>
          <w:lang w:val="el-GR"/>
        </w:rPr>
        <w:t>/</w:t>
      </w:r>
      <w:r w:rsidRPr="002E5DEE">
        <w:rPr>
          <w:rFonts w:ascii="Tahoma" w:hAnsi="Tahoma" w:cs="Tahoma"/>
          <w:szCs w:val="22"/>
          <w:lang w:val="en-US"/>
        </w:rPr>
        <w:t>h</w:t>
      </w:r>
      <w:r w:rsidRPr="0086102F">
        <w:rPr>
          <w:rFonts w:ascii="Tahoma" w:hAnsi="Tahoma" w:cs="Tahoma"/>
          <w:szCs w:val="22"/>
          <w:lang w:val="el-GR"/>
        </w:rPr>
        <w:t xml:space="preserve">) και β) σημείου τοποθέτησης (Αττική / εκτός Αττικής) καλύπτει το κόστος εγκατάστασης (υλικά και εργατικά σύμφωνα με την τεχνική περιγραφή) και τα πρόσθετα έξοδα αποστολής των μηχανημάτων σε Μονάδες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 xml:space="preserve">ΕΦΚΑ που στεγάζονται σε κτίρια εκτός του Ν. Αττικής. </w:t>
      </w:r>
    </w:p>
    <w:p w:rsidR="0086102F" w:rsidRPr="00D82220"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b/>
          <w:szCs w:val="22"/>
          <w:lang w:val="el-GR"/>
        </w:rPr>
      </w:pPr>
      <w:r w:rsidRPr="00D82220">
        <w:rPr>
          <w:rFonts w:ascii="Tahoma" w:hAnsi="Tahoma" w:cs="Tahoma"/>
          <w:b/>
          <w:szCs w:val="22"/>
          <w:lang w:val="el-GR"/>
        </w:rPr>
        <w:t>Υπέρβαση του ποσού αυτού δεν μπορεί να πραγματοποιηθεί.</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Το κόστος περιλαμβάνει μήκος σωληνώσεων (από εσωτερική σε εξωτερική μονάδα) έως 7 μ. για κάθε ένα από τα μηχανήματα 12.000 </w:t>
      </w:r>
      <w:proofErr w:type="spellStart"/>
      <w:r w:rsidRPr="002E5DEE">
        <w:rPr>
          <w:rFonts w:ascii="Tahoma" w:hAnsi="Tahoma" w:cs="Tahoma"/>
          <w:szCs w:val="22"/>
          <w:lang w:val="en-US"/>
        </w:rPr>
        <w:t>btu</w:t>
      </w:r>
      <w:proofErr w:type="spellEnd"/>
      <w:r w:rsidRPr="0086102F">
        <w:rPr>
          <w:rFonts w:ascii="Tahoma" w:hAnsi="Tahoma" w:cs="Tahoma"/>
          <w:szCs w:val="22"/>
          <w:lang w:val="el-GR"/>
        </w:rPr>
        <w:t>/</w:t>
      </w:r>
      <w:r w:rsidRPr="002E5DEE">
        <w:rPr>
          <w:rFonts w:ascii="Tahoma" w:hAnsi="Tahoma" w:cs="Tahoma"/>
          <w:szCs w:val="22"/>
          <w:lang w:val="en-US"/>
        </w:rPr>
        <w:t>h</w:t>
      </w:r>
      <w:r w:rsidRPr="0086102F">
        <w:rPr>
          <w:rFonts w:ascii="Tahoma" w:hAnsi="Tahoma" w:cs="Tahoma"/>
          <w:szCs w:val="22"/>
          <w:lang w:val="el-GR"/>
        </w:rPr>
        <w:t xml:space="preserve"> και 18.000 </w:t>
      </w:r>
      <w:proofErr w:type="spellStart"/>
      <w:r w:rsidRPr="002E5DEE">
        <w:rPr>
          <w:rFonts w:ascii="Tahoma" w:hAnsi="Tahoma" w:cs="Tahoma"/>
          <w:szCs w:val="22"/>
          <w:lang w:val="en-US"/>
        </w:rPr>
        <w:t>btu</w:t>
      </w:r>
      <w:proofErr w:type="spellEnd"/>
      <w:r w:rsidRPr="0086102F">
        <w:rPr>
          <w:rFonts w:ascii="Tahoma" w:hAnsi="Tahoma" w:cs="Tahoma"/>
          <w:szCs w:val="22"/>
          <w:lang w:val="el-GR"/>
        </w:rPr>
        <w:t>/</w:t>
      </w:r>
      <w:r w:rsidRPr="002E5DEE">
        <w:rPr>
          <w:rFonts w:ascii="Tahoma" w:hAnsi="Tahoma" w:cs="Tahoma"/>
          <w:szCs w:val="22"/>
          <w:lang w:val="en-US"/>
        </w:rPr>
        <w:t>h</w:t>
      </w:r>
      <w:r w:rsidRPr="0086102F">
        <w:rPr>
          <w:rFonts w:ascii="Tahoma" w:hAnsi="Tahoma" w:cs="Tahoma"/>
          <w:szCs w:val="22"/>
          <w:lang w:val="el-GR"/>
        </w:rPr>
        <w:t xml:space="preserve"> (</w:t>
      </w:r>
      <w:r w:rsidRPr="0086102F">
        <w:rPr>
          <w:rFonts w:ascii="Tahoma" w:hAnsi="Tahoma" w:cs="Tahoma"/>
          <w:szCs w:val="22"/>
          <w:u w:val="single"/>
          <w:lang w:val="el-GR"/>
        </w:rPr>
        <w:t>κατά μέσο όρο σε όλη την ομάδα</w:t>
      </w:r>
      <w:r w:rsidRPr="0086102F">
        <w:rPr>
          <w:rFonts w:ascii="Tahoma" w:hAnsi="Tahoma" w:cs="Tahoma"/>
          <w:szCs w:val="22"/>
          <w:lang w:val="el-GR"/>
        </w:rPr>
        <w:t>).</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Επίσης περιλαμβάνουν το κόστος αποξήλωσης τυχόν υπάρχοντος μηχανήματος, στα σημεία που θα τοποθετηθεί το νέο, και την αποθήκευσή του σε χώρο που θα υποδείξει η υπηρεσία ή σε νόμιμο χώρο ανακύκλωσης συσκευών.</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u w:val="single"/>
          <w:lang w:val="el-GR"/>
        </w:rPr>
      </w:pPr>
      <w:r w:rsidRPr="0086102F">
        <w:rPr>
          <w:rFonts w:ascii="Tahoma" w:hAnsi="Tahoma" w:cs="Tahoma"/>
          <w:szCs w:val="22"/>
          <w:u w:val="single"/>
          <w:lang w:val="el-GR"/>
        </w:rPr>
        <w:t>Προορισμός:</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Στα κτίρια που στεγάζονται Υπηρεσίες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ΕΦΚΑ λειτουργούν κλιματιστικά μηχανήματα διαφόρων τύπων και μεγεθών. Στους χώρους των γραφείων όπου οι ανάγκες σε κλιματισμό καλύπτονται από κλιματιστικά μηχανήματα διαιρούμενου τύπου (</w:t>
      </w:r>
      <w:r w:rsidRPr="002E5DEE">
        <w:rPr>
          <w:rFonts w:ascii="Tahoma" w:hAnsi="Tahoma" w:cs="Tahoma"/>
          <w:szCs w:val="22"/>
          <w:lang w:val="en-US"/>
        </w:rPr>
        <w:t>split</w:t>
      </w:r>
      <w:r w:rsidRPr="0086102F">
        <w:rPr>
          <w:rFonts w:ascii="Tahoma" w:hAnsi="Tahoma" w:cs="Tahoma"/>
          <w:szCs w:val="22"/>
          <w:lang w:val="el-GR"/>
        </w:rPr>
        <w:t xml:space="preserve">), έχει δημιουργηθεί η ανάγκη σταδιακής αντικατάστασής τους. </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u w:val="single"/>
          <w:lang w:val="el-GR"/>
        </w:rPr>
      </w:pPr>
      <w:r w:rsidRPr="0086102F">
        <w:rPr>
          <w:rFonts w:ascii="Tahoma" w:hAnsi="Tahoma" w:cs="Tahoma"/>
          <w:szCs w:val="22"/>
          <w:lang w:val="el-GR"/>
        </w:rPr>
        <w:lastRenderedPageBreak/>
        <w:t xml:space="preserve">Οι λόγοι που επιβάλλουν την αντικατάστασή τους είναι: είτε διότι έχουν παρουσιάσει βλάβη και η επισκευή τους είναι οικονομικά ασύμφορη είτε λόγω παλαιότητας και μειωμένης απόδοσης, είτε λόγω αδυναμίας εύρεσης </w:t>
      </w:r>
      <w:proofErr w:type="spellStart"/>
      <w:r w:rsidRPr="0086102F">
        <w:rPr>
          <w:rFonts w:ascii="Tahoma" w:hAnsi="Tahoma" w:cs="Tahoma"/>
          <w:szCs w:val="22"/>
          <w:lang w:val="el-GR"/>
        </w:rPr>
        <w:t>φρέον</w:t>
      </w:r>
      <w:proofErr w:type="spellEnd"/>
      <w:r w:rsidRPr="0086102F">
        <w:rPr>
          <w:rFonts w:ascii="Tahoma" w:hAnsi="Tahoma" w:cs="Tahoma"/>
          <w:szCs w:val="22"/>
          <w:lang w:val="el-GR"/>
        </w:rPr>
        <w:t xml:space="preserve">, </w:t>
      </w:r>
      <w:r w:rsidRPr="0086102F">
        <w:rPr>
          <w:rFonts w:ascii="Tahoma" w:hAnsi="Tahoma" w:cs="Tahoma"/>
          <w:szCs w:val="22"/>
          <w:u w:val="single"/>
          <w:lang w:val="el-GR"/>
        </w:rPr>
        <w:t xml:space="preserve">ΚΥΡΙΩΣ ΣΤΟΥΣ ΧΩΡΟΥΣ ΤΩΝ </w:t>
      </w:r>
      <w:r w:rsidRPr="002E5DEE">
        <w:rPr>
          <w:rFonts w:ascii="Tahoma" w:hAnsi="Tahoma" w:cs="Tahoma"/>
          <w:szCs w:val="22"/>
          <w:u w:val="single"/>
          <w:lang w:val="en-US"/>
        </w:rPr>
        <w:t>SERVER</w:t>
      </w:r>
      <w:r w:rsidRPr="0086102F">
        <w:rPr>
          <w:rFonts w:ascii="Tahoma" w:hAnsi="Tahoma" w:cs="Tahoma"/>
          <w:szCs w:val="22"/>
          <w:u w:val="single"/>
          <w:lang w:val="el-GR"/>
        </w:rPr>
        <w:t xml:space="preserve"> </w:t>
      </w:r>
      <w:r w:rsidRPr="002E5DEE">
        <w:rPr>
          <w:rFonts w:ascii="Tahoma" w:hAnsi="Tahoma" w:cs="Tahoma"/>
          <w:szCs w:val="22"/>
          <w:u w:val="single"/>
          <w:lang w:val="en-US"/>
        </w:rPr>
        <w:t>ROOM</w:t>
      </w:r>
      <w:r w:rsidRPr="0086102F">
        <w:rPr>
          <w:rFonts w:ascii="Tahoma" w:hAnsi="Tahoma" w:cs="Tahoma"/>
          <w:szCs w:val="22"/>
          <w:u w:val="single"/>
          <w:lang w:val="el-GR"/>
        </w:rPr>
        <w:t xml:space="preserve"> ΤΑ ΟΠΟΙΑ ΘΑ ΠΡΕΠΕΙ ΝΑ ΑΝΤΙΚΑΘΙΣΤΑΝΤΑΙ ΚΑΘΕ 10 ΧΡΟΝΙΑ.     </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Οι πόλεις στις οποίες βρίσκονται υπηρεσίες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 xml:space="preserve">ΕΦΚΑ φαίνονται </w:t>
      </w:r>
      <w:r w:rsidRPr="001E6D88">
        <w:rPr>
          <w:rFonts w:ascii="Tahoma" w:hAnsi="Tahoma" w:cs="Tahoma"/>
          <w:szCs w:val="22"/>
          <w:lang w:val="el-GR"/>
        </w:rPr>
        <w:t>στο συνημμένο πίνακα.</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Επίσης υπάρχουν περιπτώσεις χώρων γραφείων που λόγω αλλαγής χρήσεως και εσωτερικών μετατροπών στη διαρρύθμισή τους, είναι επιβεβλημένη η εγκατάσταση κλιματιστικού μηχανήματος το οποίο θα λειτουργεί προσθετικά στην υπάρχουσα εγκατάσταση κλιματισμού του κτιρίου. </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Όλα τα κλιματιστικά μηχανήματα απαιτείται να έχουν συγκεκριμένες προδιαγραφές και θα είναι κατασκευασμένα σύμφωνα με τους Ευρωπαϊκούς Κανονισμούς και το πρότυπο </w:t>
      </w:r>
      <w:r w:rsidRPr="002E5DEE">
        <w:rPr>
          <w:rFonts w:ascii="Tahoma" w:hAnsi="Tahoma" w:cs="Tahoma"/>
          <w:szCs w:val="22"/>
        </w:rPr>
        <w:t>CE</w:t>
      </w:r>
      <w:r w:rsidRPr="0086102F">
        <w:rPr>
          <w:rFonts w:ascii="Tahoma" w:hAnsi="Tahoma" w:cs="Tahoma"/>
          <w:szCs w:val="22"/>
          <w:lang w:val="el-GR"/>
        </w:rPr>
        <w:t xml:space="preserve"> από αξιόπιστο και πιστοποιημένο κατασκευαστή, προκειμένου να εξασφαλιστεί στο μέγιστο η ασφαλής και ομαλή λειτουργία των κλιματιστικών.  </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u w:val="single"/>
          <w:lang w:val="el-GR"/>
        </w:rPr>
      </w:pPr>
      <w:r w:rsidRPr="0086102F">
        <w:rPr>
          <w:rFonts w:ascii="Tahoma" w:hAnsi="Tahoma" w:cs="Tahoma"/>
          <w:szCs w:val="22"/>
          <w:u w:val="single"/>
          <w:lang w:val="el-GR"/>
        </w:rPr>
        <w:t>Είδος διαδικασίας:</w:t>
      </w:r>
    </w:p>
    <w:p w:rsidR="0086102F" w:rsidRPr="0086102F" w:rsidRDefault="0086102F" w:rsidP="00D82220">
      <w:pPr>
        <w:tabs>
          <w:tab w:val="left" w:pos="425"/>
        </w:tabs>
        <w:spacing w:line="360" w:lineRule="auto"/>
        <w:ind w:right="92"/>
        <w:rPr>
          <w:rFonts w:ascii="Tahoma" w:hAnsi="Tahoma" w:cs="Tahoma"/>
          <w:szCs w:val="22"/>
          <w:lang w:val="el-GR"/>
        </w:rPr>
      </w:pPr>
      <w:r w:rsidRPr="0086102F">
        <w:rPr>
          <w:rFonts w:ascii="Tahoma" w:hAnsi="Tahoma" w:cs="Tahoma"/>
          <w:szCs w:val="22"/>
          <w:lang w:val="el-GR"/>
        </w:rPr>
        <w:t xml:space="preserve">Ο διαγωνισμός θα διεξαχθεί σύμφωνα με τις διαδικασίες που ορίζει ο Ν. 4412/16 (ΦΕΚ Α’ 147) «Δημόσιες Συμβάσεις Έργων, Προμηθειών και Υπηρεσιών»  </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u w:val="single"/>
          <w:lang w:val="el-GR"/>
        </w:rPr>
      </w:pPr>
      <w:r w:rsidRPr="0086102F">
        <w:rPr>
          <w:rFonts w:ascii="Tahoma" w:hAnsi="Tahoma" w:cs="Tahoma"/>
          <w:szCs w:val="22"/>
          <w:u w:val="single"/>
          <w:lang w:val="el-GR"/>
        </w:rPr>
        <w:t>Πιστοποίηση υλικών:</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Ο προσφέρων πρέπει να δηλώνει στην προσφορά του το εργοστάσιο το οποίο κατασκευάζει τα προσφερόμενα υλικά, το οποίο θα διαθέτει απαραίτητα </w:t>
      </w:r>
      <w:r w:rsidRPr="002E5DEE">
        <w:rPr>
          <w:rFonts w:ascii="Tahoma" w:hAnsi="Tahoma" w:cs="Tahoma"/>
          <w:szCs w:val="22"/>
          <w:lang w:val="en-US"/>
        </w:rPr>
        <w:t>ISO</w:t>
      </w:r>
      <w:r w:rsidRPr="0086102F">
        <w:rPr>
          <w:rFonts w:ascii="Tahoma" w:hAnsi="Tahoma" w:cs="Tahoma"/>
          <w:szCs w:val="22"/>
          <w:lang w:val="el-GR"/>
        </w:rPr>
        <w:t xml:space="preserve"> 9001:2015 και θα κατατεθεί το αντίστοιχο αντίγραφο του πιστοποιητικού.</w:t>
      </w:r>
      <w:r w:rsidRPr="0086102F">
        <w:rPr>
          <w:rFonts w:ascii="Tahoma" w:hAnsi="Tahoma" w:cs="Tahoma"/>
          <w:color w:val="FF0000"/>
          <w:szCs w:val="22"/>
          <w:lang w:val="el-GR"/>
        </w:rPr>
        <w:t xml:space="preserve"> </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Όλα τα είδη θα έχουν πιστοποιητικό συμμόρφωσης με τους Ευρωπαϊκούς κανονισμούς και θα είναι πιστοποιημένα από Ελληνικό φορέα ή από επίσημο Ευρωπαϊκό Οργανισμό Τυποποίησης. </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Πιστοποιητικά και </w:t>
      </w:r>
      <w:r w:rsidRPr="002E5DEE">
        <w:rPr>
          <w:rFonts w:ascii="Tahoma" w:hAnsi="Tahoma" w:cs="Tahoma"/>
          <w:szCs w:val="22"/>
          <w:lang w:val="en-US"/>
        </w:rPr>
        <w:t>prospectus</w:t>
      </w:r>
      <w:r w:rsidRPr="0086102F">
        <w:rPr>
          <w:rFonts w:ascii="Tahoma" w:hAnsi="Tahoma" w:cs="Tahoma"/>
          <w:szCs w:val="22"/>
          <w:lang w:val="el-GR"/>
        </w:rPr>
        <w:t xml:space="preserve"> (από τους κατασκευαστικούς οίκους) των προσφερόμενων μηχανημάτων θα υποβληθούν για κάθε περιγραφόμενο κλιματιστικό μηχάνημα.</w:t>
      </w:r>
    </w:p>
    <w:p w:rsid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jc w:val="center"/>
        <w:rPr>
          <w:rFonts w:ascii="Tahoma" w:hAnsi="Tahoma" w:cs="Tahoma"/>
          <w:b/>
          <w:szCs w:val="22"/>
          <w:u w:val="single"/>
          <w:lang w:val="el-GR"/>
        </w:rPr>
      </w:pP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b/>
          <w:szCs w:val="22"/>
          <w:u w:val="single"/>
          <w:lang w:val="el-GR"/>
        </w:rPr>
      </w:pPr>
      <w:r w:rsidRPr="0086102F">
        <w:rPr>
          <w:rFonts w:ascii="Tahoma" w:hAnsi="Tahoma" w:cs="Tahoma"/>
          <w:b/>
          <w:szCs w:val="22"/>
          <w:u w:val="single"/>
          <w:lang w:val="el-GR"/>
        </w:rPr>
        <w:t>2. ΤΕΧΝΙΚΕΣ ΠΡΟΔΙΑΓΡΑΦΕΣ</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u w:val="single"/>
          <w:lang w:val="el-GR"/>
        </w:rPr>
      </w:pPr>
      <w:r w:rsidRPr="0086102F">
        <w:rPr>
          <w:rFonts w:ascii="Tahoma" w:hAnsi="Tahoma" w:cs="Tahoma"/>
          <w:szCs w:val="22"/>
          <w:u w:val="single"/>
          <w:lang w:val="el-GR"/>
        </w:rPr>
        <w:t>Γενικά Χαρακτηριστικά – Περιγραφή:</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1. Κανονισμοί:</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Τα υπό προμήθεια είδη θα πρέπει να πληρούν, στο σύνολό τους, τις Εθνικές Προδιαγραφές (πρότυπο ΕΛ.Ο.Τ.) και τις Ευρωπαϊκές προδιαγραφές ασφαλείας και ελέγχου και θα είναι κατασκευασμένα (πιστοποιημένα) σύμφωνα με τα πρότυπα αυτά.</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lang w:val="el-GR"/>
        </w:rPr>
      </w:pPr>
      <w:r w:rsidRPr="0086102F">
        <w:rPr>
          <w:rFonts w:ascii="Tahoma" w:hAnsi="Tahoma" w:cs="Tahoma"/>
          <w:szCs w:val="22"/>
          <w:lang w:val="el-GR"/>
        </w:rPr>
        <w:t xml:space="preserve">2. Όλα τα είδη θα φέρουν υποχρεωτικά σήμανση </w:t>
      </w:r>
      <w:r w:rsidRPr="002E5DEE">
        <w:rPr>
          <w:rFonts w:ascii="Tahoma" w:hAnsi="Tahoma" w:cs="Tahoma"/>
          <w:szCs w:val="22"/>
        </w:rPr>
        <w:t>CE</w:t>
      </w:r>
      <w:r w:rsidRPr="0086102F">
        <w:rPr>
          <w:rFonts w:ascii="Tahoma" w:hAnsi="Tahoma" w:cs="Tahoma"/>
          <w:szCs w:val="22"/>
          <w:lang w:val="el-GR"/>
        </w:rPr>
        <w:t xml:space="preserve"> της Ευρωπαϊκής Ένωσης και θα είναι σύμφωνα με τα αντίστοιχα αυτής.</w:t>
      </w:r>
    </w:p>
    <w:p w:rsidR="0086102F" w:rsidRPr="002E5DEE"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rPr>
      </w:pPr>
      <w:r w:rsidRPr="0086102F">
        <w:rPr>
          <w:rFonts w:ascii="Tahoma" w:hAnsi="Tahoma" w:cs="Tahoma"/>
          <w:szCs w:val="22"/>
          <w:lang w:val="el-GR"/>
        </w:rPr>
        <w:t xml:space="preserve">3. Τα υπό προμήθεια κλιματιστικά μηχανήματα διαιρούμενου τύπου </w:t>
      </w:r>
      <w:r w:rsidRPr="0086102F">
        <w:rPr>
          <w:rFonts w:ascii="Tahoma" w:hAnsi="Tahoma" w:cs="Tahoma"/>
          <w:b/>
          <w:szCs w:val="22"/>
          <w:lang w:val="el-GR"/>
        </w:rPr>
        <w:t>(</w:t>
      </w:r>
      <w:r w:rsidRPr="0086102F">
        <w:rPr>
          <w:rFonts w:ascii="Tahoma" w:hAnsi="Tahoma" w:cs="Tahoma"/>
          <w:szCs w:val="22"/>
          <w:u w:val="single"/>
          <w:lang w:val="el-GR"/>
        </w:rPr>
        <w:t>Κλιματιστικά μηχανήματα γενικής χρήσης)</w:t>
      </w:r>
      <w:r w:rsidRPr="0086102F">
        <w:rPr>
          <w:rFonts w:ascii="Tahoma" w:hAnsi="Tahoma" w:cs="Tahoma"/>
          <w:szCs w:val="22"/>
          <w:lang w:val="el-GR"/>
        </w:rPr>
        <w:t xml:space="preserve"> θα τοποθετηθούν σε χώρους γραφείων Υπηρεσιών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 xml:space="preserve">ΕΦΚΑ. </w:t>
      </w:r>
      <w:r w:rsidRPr="002E5DEE">
        <w:rPr>
          <w:rFonts w:ascii="Tahoma" w:hAnsi="Tahoma" w:cs="Tahoma"/>
          <w:szCs w:val="22"/>
        </w:rPr>
        <w:t xml:space="preserve">Η </w:t>
      </w:r>
      <w:proofErr w:type="spellStart"/>
      <w:r w:rsidRPr="002E5DEE">
        <w:rPr>
          <w:rFonts w:ascii="Tahoma" w:hAnsi="Tahoma" w:cs="Tahoma"/>
          <w:szCs w:val="22"/>
        </w:rPr>
        <w:t>ονομ</w:t>
      </w:r>
      <w:proofErr w:type="spellEnd"/>
      <w:r w:rsidRPr="002E5DEE">
        <w:rPr>
          <w:rFonts w:ascii="Tahoma" w:hAnsi="Tahoma" w:cs="Tahoma"/>
          <w:szCs w:val="22"/>
        </w:rPr>
        <w:t xml:space="preserve">αστική </w:t>
      </w:r>
      <w:proofErr w:type="spellStart"/>
      <w:r w:rsidRPr="002E5DEE">
        <w:rPr>
          <w:rFonts w:ascii="Tahoma" w:hAnsi="Tahoma" w:cs="Tahoma"/>
          <w:szCs w:val="22"/>
        </w:rPr>
        <w:t>ψυκτική</w:t>
      </w:r>
      <w:proofErr w:type="spellEnd"/>
      <w:r w:rsidRPr="002E5DEE">
        <w:rPr>
          <w:rFonts w:ascii="Tahoma" w:hAnsi="Tahoma" w:cs="Tahoma"/>
          <w:szCs w:val="22"/>
        </w:rPr>
        <w:t xml:space="preserve"> </w:t>
      </w:r>
      <w:proofErr w:type="spellStart"/>
      <w:r w:rsidRPr="002E5DEE">
        <w:rPr>
          <w:rFonts w:ascii="Tahoma" w:hAnsi="Tahoma" w:cs="Tahoma"/>
          <w:szCs w:val="22"/>
        </w:rPr>
        <w:t>ισχύς</w:t>
      </w:r>
      <w:proofErr w:type="spellEnd"/>
      <w:r w:rsidRPr="002E5DEE">
        <w:rPr>
          <w:rFonts w:ascii="Tahoma" w:hAnsi="Tahoma" w:cs="Tahoma"/>
          <w:szCs w:val="22"/>
        </w:rPr>
        <w:t xml:space="preserve"> α</w:t>
      </w:r>
      <w:proofErr w:type="spellStart"/>
      <w:r w:rsidRPr="002E5DEE">
        <w:rPr>
          <w:rFonts w:ascii="Tahoma" w:hAnsi="Tahoma" w:cs="Tahoma"/>
          <w:szCs w:val="22"/>
        </w:rPr>
        <w:t>υτών</w:t>
      </w:r>
      <w:proofErr w:type="spellEnd"/>
      <w:r w:rsidRPr="002E5DEE">
        <w:rPr>
          <w:rFonts w:ascii="Tahoma" w:hAnsi="Tahoma" w:cs="Tahoma"/>
          <w:szCs w:val="22"/>
        </w:rPr>
        <w:t xml:space="preserve"> θα </w:t>
      </w:r>
      <w:proofErr w:type="spellStart"/>
      <w:r w:rsidRPr="002E5DEE">
        <w:rPr>
          <w:rFonts w:ascii="Tahoma" w:hAnsi="Tahoma" w:cs="Tahoma"/>
          <w:szCs w:val="22"/>
        </w:rPr>
        <w:t>είν</w:t>
      </w:r>
      <w:proofErr w:type="spellEnd"/>
      <w:r w:rsidRPr="002E5DEE">
        <w:rPr>
          <w:rFonts w:ascii="Tahoma" w:hAnsi="Tahoma" w:cs="Tahoma"/>
          <w:szCs w:val="22"/>
        </w:rPr>
        <w:t>αι:</w:t>
      </w:r>
    </w:p>
    <w:p w:rsidR="0086102F" w:rsidRPr="002E5DEE" w:rsidRDefault="0086102F" w:rsidP="00D82220">
      <w:pPr>
        <w:widowControl w:val="0"/>
        <w:numPr>
          <w:ilvl w:val="0"/>
          <w:numId w:val="57"/>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0" w:line="360" w:lineRule="auto"/>
        <w:ind w:left="0" w:firstLine="0"/>
        <w:rPr>
          <w:rFonts w:ascii="Tahoma" w:hAnsi="Tahoma" w:cs="Tahoma"/>
          <w:szCs w:val="22"/>
        </w:rPr>
      </w:pPr>
      <w:r w:rsidRPr="002E5DEE">
        <w:rPr>
          <w:rFonts w:ascii="Tahoma" w:hAnsi="Tahoma" w:cs="Tahoma"/>
          <w:szCs w:val="22"/>
        </w:rPr>
        <w:lastRenderedPageBreak/>
        <w:t>Κα</w:t>
      </w:r>
      <w:proofErr w:type="spellStart"/>
      <w:r w:rsidRPr="002E5DEE">
        <w:rPr>
          <w:rFonts w:ascii="Tahoma" w:hAnsi="Tahoma" w:cs="Tahoma"/>
          <w:szCs w:val="22"/>
        </w:rPr>
        <w:t>τηγορί</w:t>
      </w:r>
      <w:proofErr w:type="spellEnd"/>
      <w:r w:rsidRPr="002E5DEE">
        <w:rPr>
          <w:rFonts w:ascii="Tahoma" w:hAnsi="Tahoma" w:cs="Tahoma"/>
          <w:szCs w:val="22"/>
        </w:rPr>
        <w:t xml:space="preserve">α 12.000 </w:t>
      </w:r>
      <w:r w:rsidRPr="002E5DEE">
        <w:rPr>
          <w:rFonts w:ascii="Tahoma" w:hAnsi="Tahoma" w:cs="Tahoma"/>
          <w:szCs w:val="22"/>
          <w:lang w:val="en-US"/>
        </w:rPr>
        <w:t>BTU</w:t>
      </w:r>
      <w:r w:rsidRPr="002E5DEE">
        <w:rPr>
          <w:rFonts w:ascii="Tahoma" w:hAnsi="Tahoma" w:cs="Tahoma"/>
          <w:szCs w:val="22"/>
        </w:rPr>
        <w:t>/</w:t>
      </w:r>
      <w:r w:rsidRPr="002E5DEE">
        <w:rPr>
          <w:rFonts w:ascii="Tahoma" w:hAnsi="Tahoma" w:cs="Tahoma"/>
          <w:szCs w:val="22"/>
          <w:lang w:val="en-US"/>
        </w:rPr>
        <w:t>h</w:t>
      </w:r>
      <w:r w:rsidRPr="002E5DEE">
        <w:rPr>
          <w:rFonts w:ascii="Tahoma" w:hAnsi="Tahoma" w:cs="Tahoma"/>
          <w:szCs w:val="22"/>
        </w:rPr>
        <w:t xml:space="preserve"> (3,52 </w:t>
      </w:r>
      <w:r w:rsidRPr="002E5DEE">
        <w:rPr>
          <w:rFonts w:ascii="Tahoma" w:hAnsi="Tahoma" w:cs="Tahoma"/>
          <w:szCs w:val="22"/>
          <w:lang w:val="en-US"/>
        </w:rPr>
        <w:t>KW)</w:t>
      </w:r>
    </w:p>
    <w:p w:rsidR="0086102F" w:rsidRPr="00D82220" w:rsidRDefault="0086102F" w:rsidP="00D82220">
      <w:pPr>
        <w:widowControl w:val="0"/>
        <w:numPr>
          <w:ilvl w:val="0"/>
          <w:numId w:val="57"/>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0" w:line="360" w:lineRule="auto"/>
        <w:ind w:left="0" w:firstLine="0"/>
        <w:rPr>
          <w:rFonts w:ascii="Tahoma" w:hAnsi="Tahoma" w:cs="Tahoma"/>
          <w:szCs w:val="22"/>
        </w:rPr>
      </w:pPr>
      <w:r w:rsidRPr="002E5DEE">
        <w:rPr>
          <w:rFonts w:ascii="Tahoma" w:hAnsi="Tahoma" w:cs="Tahoma"/>
          <w:szCs w:val="22"/>
        </w:rPr>
        <w:t>Κα</w:t>
      </w:r>
      <w:proofErr w:type="spellStart"/>
      <w:r w:rsidRPr="002E5DEE">
        <w:rPr>
          <w:rFonts w:ascii="Tahoma" w:hAnsi="Tahoma" w:cs="Tahoma"/>
          <w:szCs w:val="22"/>
        </w:rPr>
        <w:t>τηγορί</w:t>
      </w:r>
      <w:proofErr w:type="spellEnd"/>
      <w:r w:rsidRPr="002E5DEE">
        <w:rPr>
          <w:rFonts w:ascii="Tahoma" w:hAnsi="Tahoma" w:cs="Tahoma"/>
          <w:szCs w:val="22"/>
        </w:rPr>
        <w:t xml:space="preserve">α 18.000 </w:t>
      </w:r>
      <w:r w:rsidRPr="002E5DEE">
        <w:rPr>
          <w:rFonts w:ascii="Tahoma" w:hAnsi="Tahoma" w:cs="Tahoma"/>
          <w:szCs w:val="22"/>
          <w:lang w:val="en-US"/>
        </w:rPr>
        <w:t>BTU</w:t>
      </w:r>
      <w:r w:rsidRPr="002E5DEE">
        <w:rPr>
          <w:rFonts w:ascii="Tahoma" w:hAnsi="Tahoma" w:cs="Tahoma"/>
          <w:szCs w:val="22"/>
        </w:rPr>
        <w:t>/</w:t>
      </w:r>
      <w:r w:rsidRPr="002E5DEE">
        <w:rPr>
          <w:rFonts w:ascii="Tahoma" w:hAnsi="Tahoma" w:cs="Tahoma"/>
          <w:szCs w:val="22"/>
          <w:lang w:val="en-US"/>
        </w:rPr>
        <w:t>h (5,28 KW)</w:t>
      </w:r>
    </w:p>
    <w:p w:rsidR="00D82220" w:rsidRPr="002E5DEE" w:rsidRDefault="00D82220"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0" w:line="360" w:lineRule="auto"/>
        <w:rPr>
          <w:rFonts w:ascii="Tahoma" w:hAnsi="Tahoma" w:cs="Tahoma"/>
          <w:szCs w:val="22"/>
        </w:rPr>
      </w:pPr>
    </w:p>
    <w:p w:rsidR="0086102F" w:rsidRPr="00D82220" w:rsidRDefault="0086102F" w:rsidP="00D82220">
      <w:pPr>
        <w:tabs>
          <w:tab w:val="left" w:pos="425"/>
        </w:tabs>
        <w:spacing w:line="360" w:lineRule="auto"/>
        <w:rPr>
          <w:rFonts w:ascii="Tahoma" w:hAnsi="Tahoma" w:cs="Tahoma"/>
          <w:szCs w:val="22"/>
          <w:u w:val="single"/>
          <w:lang w:val="el-GR"/>
        </w:rPr>
      </w:pPr>
      <w:r w:rsidRPr="00D82220">
        <w:rPr>
          <w:rFonts w:ascii="Tahoma" w:hAnsi="Tahoma" w:cs="Tahoma"/>
          <w:szCs w:val="22"/>
          <w:u w:val="single"/>
          <w:lang w:val="el-GR"/>
        </w:rPr>
        <w:t>4.  Αξιολόγηση των προσφορών – κριτήριο ανάθεσης</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Οι ενδιαφερόμενοι φορείς μπορούν να καταθέσουν την προσφορά τους είτε για το σύνολο των περιγραφόμενων μηχανημάτων (εντός και εκτός Ν. Αττικής) είτε για μία (1) ή δύο (2) ή τρεις (3) ομάδες.</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 xml:space="preserve">Οι τιμές προσφοράς δεσμεύουν </w:t>
      </w:r>
      <w:r w:rsidRPr="001E6D88">
        <w:rPr>
          <w:rFonts w:ascii="Tahoma" w:hAnsi="Tahoma" w:cs="Tahoma"/>
          <w:szCs w:val="22"/>
          <w:lang w:val="el-GR"/>
        </w:rPr>
        <w:t xml:space="preserve">τον ανάδοχο για χρονική περίοδο μέχρι την 31/12/2020 χωρίς καμία πρόσθετη αξίωση επαύξησης της τιμής σε βάρος του </w:t>
      </w:r>
      <w:r w:rsidR="009275F8">
        <w:rPr>
          <w:rFonts w:ascii="Tahoma" w:hAnsi="Tahoma" w:cs="Tahoma"/>
          <w:szCs w:val="22"/>
          <w:lang w:val="en-US"/>
        </w:rPr>
        <w:t>e</w:t>
      </w:r>
      <w:r w:rsidR="009275F8" w:rsidRPr="009275F8">
        <w:rPr>
          <w:rFonts w:ascii="Tahoma" w:hAnsi="Tahoma" w:cs="Tahoma"/>
          <w:szCs w:val="22"/>
          <w:lang w:val="el-GR"/>
        </w:rPr>
        <w:t>-</w:t>
      </w:r>
      <w:r w:rsidRPr="001E6D88">
        <w:rPr>
          <w:rFonts w:ascii="Tahoma" w:hAnsi="Tahoma" w:cs="Tahoma"/>
          <w:szCs w:val="22"/>
          <w:lang w:val="el-GR"/>
        </w:rPr>
        <w:t>ΕΦΚΑ ή της αλλαγής των προσφερόμενων</w:t>
      </w:r>
      <w:r w:rsidRPr="0086102F">
        <w:rPr>
          <w:rFonts w:ascii="Tahoma" w:hAnsi="Tahoma" w:cs="Tahoma"/>
          <w:szCs w:val="22"/>
          <w:lang w:val="el-GR"/>
        </w:rPr>
        <w:t xml:space="preserve"> μηχανημάτων.</w:t>
      </w:r>
    </w:p>
    <w:p w:rsidR="0086102F" w:rsidRPr="0086102F" w:rsidRDefault="0086102F" w:rsidP="00D82220">
      <w:pPr>
        <w:tabs>
          <w:tab w:val="left" w:pos="425"/>
        </w:tabs>
        <w:spacing w:line="360" w:lineRule="auto"/>
        <w:rPr>
          <w:rFonts w:ascii="Tahoma" w:hAnsi="Tahoma" w:cs="Tahoma"/>
          <w:szCs w:val="22"/>
          <w:u w:val="single"/>
          <w:lang w:val="el-GR"/>
        </w:rPr>
      </w:pPr>
      <w:r w:rsidRPr="0086102F">
        <w:rPr>
          <w:rFonts w:ascii="Tahoma" w:hAnsi="Tahoma" w:cs="Tahoma"/>
          <w:szCs w:val="22"/>
          <w:u w:val="single"/>
          <w:lang w:val="el-GR"/>
        </w:rPr>
        <w:t>Το κριτήριο ανάθεσης είναι η πλέον συμφέρουσα από οικονομική άποψη προσφορά (χαμηλότερη τιμή) για την κάθε ομάδα ειδών.</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Η αναθέτουσα αρχή μπορεί να προχωρήσει σε προμήθεια μεγαλύτερης ποσότητας κλιματιστικών μηχανημάτων, σε ποσοστό όμως που δεν θα υπερβαίνει το 15% της αρχικά αιτούμενης ποσότητας (σύμφωνα με τα οριζόμενα στο Ν.4412/2016, άρθρο 105, παρ.1) και υπό την προϋπόθεση ότι η συνολική δαπάνη είναι εντός των ορίων του διαθέσιμου εγκεκριμένου προϋπολογισμού.</w:t>
      </w:r>
    </w:p>
    <w:p w:rsidR="0086102F" w:rsidRPr="0086102F" w:rsidRDefault="0086102F" w:rsidP="00D82220">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szCs w:val="22"/>
          <w:u w:val="single"/>
          <w:lang w:val="el-GR"/>
        </w:rPr>
      </w:pPr>
      <w:r w:rsidRPr="0086102F">
        <w:rPr>
          <w:rFonts w:ascii="Tahoma" w:hAnsi="Tahoma" w:cs="Tahoma"/>
          <w:szCs w:val="22"/>
          <w:u w:val="single"/>
          <w:lang w:val="el-GR"/>
        </w:rPr>
        <w:t>5. Παραγγελία - Παράδοση – Παραλαβή</w:t>
      </w:r>
    </w:p>
    <w:p w:rsidR="0086102F" w:rsidRPr="0086102F" w:rsidRDefault="0086102F" w:rsidP="00D82220">
      <w:pPr>
        <w:tabs>
          <w:tab w:val="left" w:pos="425"/>
        </w:tabs>
        <w:spacing w:line="360" w:lineRule="auto"/>
        <w:rPr>
          <w:rFonts w:ascii="Tahoma" w:hAnsi="Tahoma" w:cs="Tahoma"/>
          <w:szCs w:val="22"/>
          <w:u w:val="single"/>
          <w:lang w:val="el-GR"/>
        </w:rPr>
      </w:pPr>
      <w:r w:rsidRPr="0086102F">
        <w:rPr>
          <w:rFonts w:ascii="Tahoma" w:hAnsi="Tahoma" w:cs="Tahoma"/>
          <w:szCs w:val="22"/>
          <w:u w:val="single"/>
          <w:lang w:val="el-GR"/>
        </w:rPr>
        <w:t>5.1. Παραγγελία</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 xml:space="preserve">Τα υπό προμήθεια κλιματιστικά μηχανήματα θα παραδοθούν και θα εγκατασταθούν σε κτίρια όπου στεγάζονται Υπηρεσίες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ΕΦΚΑ. Τα κτίρια και τα ακριβή σημεία τοποθέτησης αυτών θα υποδειχθούν στον Ανάδοχο από την Δ/</w:t>
      </w:r>
      <w:proofErr w:type="spellStart"/>
      <w:r w:rsidRPr="0086102F">
        <w:rPr>
          <w:rFonts w:ascii="Tahoma" w:hAnsi="Tahoma" w:cs="Tahoma"/>
          <w:szCs w:val="22"/>
          <w:lang w:val="el-GR"/>
        </w:rPr>
        <w:t>νση</w:t>
      </w:r>
      <w:proofErr w:type="spellEnd"/>
      <w:r w:rsidRPr="0086102F">
        <w:rPr>
          <w:rFonts w:ascii="Tahoma" w:hAnsi="Tahoma" w:cs="Tahoma"/>
          <w:szCs w:val="22"/>
          <w:lang w:val="el-GR"/>
        </w:rPr>
        <w:t xml:space="preserve"> Τεχνικών Υπηρεσιών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 xml:space="preserve">ΕΦΚΑ. Δίνεται ενδεικτικά πίνακας με τις πόλεις που υπάρχουν υπηρεσίες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ΕΦΚΑ, χωρίς να σημαίνει ότι θα εγκατασταθούν κλιματιστικά σε όλες τις πόλεις.</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Στο ανάδοχο θα δίνεται έγγραφη παραγγελία (ως συνημμένο υπόδειγμα) από την αρμόδια Διεύθυνση Τεχνικών Υπηρεσιών.</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Ο ανάδοχος υποχρεούται να παραδίδει τα παραγγελθέντα είδη εντός 5 ημερών (για την Αττική) και 7 ημέρες (περιοχές εκτός Αττικής) από τη λήψη της έγγραφης παραγγελίας.</w:t>
      </w:r>
    </w:p>
    <w:p w:rsidR="0086102F" w:rsidRPr="0086102F" w:rsidRDefault="0086102F" w:rsidP="00D82220">
      <w:pPr>
        <w:tabs>
          <w:tab w:val="left" w:pos="425"/>
        </w:tabs>
        <w:spacing w:line="360" w:lineRule="auto"/>
        <w:rPr>
          <w:rFonts w:ascii="Tahoma" w:hAnsi="Tahoma" w:cs="Tahoma"/>
          <w:color w:val="FF0000"/>
          <w:szCs w:val="22"/>
          <w:u w:val="single"/>
          <w:lang w:val="el-GR"/>
        </w:rPr>
      </w:pPr>
      <w:r w:rsidRPr="0086102F">
        <w:rPr>
          <w:rFonts w:ascii="Tahoma" w:hAnsi="Tahoma" w:cs="Tahoma"/>
          <w:szCs w:val="22"/>
          <w:lang w:val="el-GR"/>
        </w:rPr>
        <w:t xml:space="preserve">Η παραγγελία και παράδοση της συνολικής ποσότητας των κλιματιστικών μηχανημάτων θα γίνει τμηματικά μέχρι το τέλος του 2020. Η τμηματική παραγγελία των μηχανημάτων θα πραγματοποιείται σύμφωνα με τις ανάγκες της Υπηρεσίας. </w:t>
      </w:r>
    </w:p>
    <w:p w:rsidR="0086102F" w:rsidRPr="0086102F" w:rsidRDefault="0086102F" w:rsidP="00D82220">
      <w:pPr>
        <w:tabs>
          <w:tab w:val="left" w:pos="425"/>
        </w:tabs>
        <w:spacing w:line="360" w:lineRule="auto"/>
        <w:rPr>
          <w:rFonts w:ascii="Tahoma" w:hAnsi="Tahoma" w:cs="Tahoma"/>
          <w:szCs w:val="22"/>
          <w:u w:val="single"/>
          <w:lang w:val="el-GR"/>
        </w:rPr>
      </w:pPr>
      <w:r w:rsidRPr="0086102F">
        <w:rPr>
          <w:rFonts w:ascii="Tahoma" w:hAnsi="Tahoma" w:cs="Tahoma"/>
          <w:szCs w:val="22"/>
          <w:u w:val="single"/>
          <w:lang w:val="el-GR"/>
        </w:rPr>
        <w:t>5.2. Παράδοση - παραλαβή</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 xml:space="preserve">Ο Ανάδοχος θα αναλάβει να παραδώσει τμηματικά τα κλιματιστικά μηχανήματα σε μονάδες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ΕΦΚΑ, που θα του υποδειχτούν εγγράφως, τόσο στο Ν. Αττικής όσο και στην Ελληνική Επικράτεια (Ηπειρωτική και Νησιωτική Ελλάδα), εγκατεστημένα και σε πλήρη λειτουργία.</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Η δαπάνη μεταφοράς, εκφόρτωσης και εγκατάστασης των κλιματιστικών μηχανημάτων βαρύνει εξ’ ολοκλήρου τον ανάδοχο.</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lastRenderedPageBreak/>
        <w:t>Σε κάθε υπηρεσία που πρόκειται να τοποθετηθεί συσκευή κλιματισμού θα οριστεί Τριμελής Επιτροπή παραλαβής, από τον Διευθυντή της Υπηρεσίας.</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Με κάθε παράδοση μηχανημάτων ο ανάδοχος θα εκδίδει δελτίο αποστολής. Στο δελτίο αποστολής θα αναγράφεται ο τύπος του μηχανήματος, η ποσότητα των παραδομένων κλιματιστικών μηχανημάτων και το κτίριο στο οποίο εγκαταστάθηκαν, η τιμή μονάδας, το ΦΠΑ και η τελική αξία. Το εν λόγω παραστατικό θα φέρει την υπογραφή του υπαλλήλου/ων-μέλους/ων της Επιτροπής που το παρέλαβε και του αρμοδίου για την παράδοση καθώς και την ημερομηνία και την ώρα που έγινε η παράδοση.</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Θα γίνει επίδειξη της χρήσης του μηχανήματος σε 2 τουλάχιστον χρήστες – υπαλλήλους της μονάδας στην οποία εγκαθίσταται.</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 xml:space="preserve">Εν συνεχεία η αρμόδια επιτροπή παραλαβής της εκάστοτε Οργανικής Μονάδας θα προβεί στις απαιτούμενες ενέργειες για την σύνταξη του αντίστοιχου πρωτοκόλλου ποσοτικής και ποιοτικής παραλαβής (ως συνημμένο υπόδειγμα) και θα βεβαιώνεται ότι πληρούνται οι όροι της σχετικής σύμβασης </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Το ανωτέρω πρωτόκολλο οριστικής ποιοτικής και ποσοτικής παραλαβής θα διαβιβαστεί αρμοδίως, μαζί με το πρωτότυπο δελτίο αποστολής, στη Δ/</w:t>
      </w:r>
      <w:proofErr w:type="spellStart"/>
      <w:r w:rsidRPr="0086102F">
        <w:rPr>
          <w:rFonts w:ascii="Tahoma" w:hAnsi="Tahoma" w:cs="Tahoma"/>
          <w:szCs w:val="22"/>
          <w:lang w:val="el-GR"/>
        </w:rPr>
        <w:t>νση</w:t>
      </w:r>
      <w:proofErr w:type="spellEnd"/>
      <w:r w:rsidRPr="0086102F">
        <w:rPr>
          <w:rFonts w:ascii="Tahoma" w:hAnsi="Tahoma" w:cs="Tahoma"/>
          <w:szCs w:val="22"/>
          <w:lang w:val="el-GR"/>
        </w:rPr>
        <w:t xml:space="preserve"> Προμηθειών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 xml:space="preserve">ΕΦΚΑ. </w:t>
      </w:r>
    </w:p>
    <w:p w:rsidR="0086102F" w:rsidRPr="0086102F" w:rsidRDefault="0086102F" w:rsidP="00D82220">
      <w:pPr>
        <w:tabs>
          <w:tab w:val="left" w:pos="425"/>
        </w:tabs>
        <w:spacing w:line="360" w:lineRule="auto"/>
        <w:rPr>
          <w:rFonts w:ascii="Arial" w:hAnsi="Arial" w:cs="Arial"/>
          <w:szCs w:val="22"/>
          <w:lang w:val="el-GR"/>
        </w:rPr>
      </w:pPr>
      <w:r w:rsidRPr="0086102F">
        <w:rPr>
          <w:rFonts w:ascii="Arial" w:hAnsi="Arial" w:cs="Arial"/>
          <w:szCs w:val="22"/>
          <w:lang w:val="el-GR"/>
        </w:rPr>
        <w:t>Η ίδια Τριμελής Επιτροπής Παραλαβής θα είναι επίσης αρμόδια για την παραλαβή των 4 - συνολικά - εργασιών συντήρησης (για τα 2 χρόνια) ανά κλιματιστικό και των τυχόν εργασιών επισκευής που θα χρειαστούν. Προκειμένου να εξασφαλιστεί η συνεπής εκτέλεση των εργασιών αυτών, μετά την πληρωμή του αναδόχου θα παρακρατείται για τα 2 αυτά έτη το 30% της εγγυητικής επιστολής καλής εκτέλεσης που έχει κατατεθεί κατά την υπογραφή της σύμβασης.</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Εγχειρίδιο χρήσης (</w:t>
      </w:r>
      <w:r w:rsidRPr="002E5DEE">
        <w:rPr>
          <w:rFonts w:ascii="Tahoma" w:hAnsi="Tahoma" w:cs="Tahoma"/>
          <w:szCs w:val="22"/>
          <w:lang w:val="en-US"/>
        </w:rPr>
        <w:t>user</w:t>
      </w:r>
      <w:r w:rsidRPr="0086102F">
        <w:rPr>
          <w:rFonts w:ascii="Tahoma" w:hAnsi="Tahoma" w:cs="Tahoma"/>
          <w:szCs w:val="22"/>
          <w:lang w:val="el-GR"/>
        </w:rPr>
        <w:t xml:space="preserve"> </w:t>
      </w:r>
      <w:r w:rsidRPr="002E5DEE">
        <w:rPr>
          <w:rFonts w:ascii="Tahoma" w:hAnsi="Tahoma" w:cs="Tahoma"/>
          <w:szCs w:val="22"/>
          <w:lang w:val="en-US"/>
        </w:rPr>
        <w:t>manual</w:t>
      </w:r>
      <w:r w:rsidRPr="0086102F">
        <w:rPr>
          <w:rFonts w:ascii="Tahoma" w:hAnsi="Tahoma" w:cs="Tahoma"/>
          <w:szCs w:val="22"/>
          <w:lang w:val="el-GR"/>
        </w:rPr>
        <w:t>) στα Ελληνικά, για όλους τους τύπους και μοντέλα των προσφερόμενων κλιματιστικών μηχανημάτων, θα κατατεθούν στη Δ/</w:t>
      </w:r>
      <w:proofErr w:type="spellStart"/>
      <w:r w:rsidRPr="0086102F">
        <w:rPr>
          <w:rFonts w:ascii="Tahoma" w:hAnsi="Tahoma" w:cs="Tahoma"/>
          <w:szCs w:val="22"/>
          <w:lang w:val="el-GR"/>
        </w:rPr>
        <w:t>νση</w:t>
      </w:r>
      <w:proofErr w:type="spellEnd"/>
      <w:r w:rsidRPr="0086102F">
        <w:rPr>
          <w:rFonts w:ascii="Tahoma" w:hAnsi="Tahoma" w:cs="Tahoma"/>
          <w:szCs w:val="22"/>
          <w:lang w:val="el-GR"/>
        </w:rPr>
        <w:t xml:space="preserve"> Τεχνικών Υπηρεσιών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ΕΦΚΑ κατά την πρώτη τμηματική πληρωμή.</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Εγχειρίδιο συντήρησης (</w:t>
      </w:r>
      <w:r w:rsidRPr="002E5DEE">
        <w:rPr>
          <w:rFonts w:ascii="Tahoma" w:hAnsi="Tahoma" w:cs="Tahoma"/>
          <w:szCs w:val="22"/>
          <w:lang w:val="en-US"/>
        </w:rPr>
        <w:t>service</w:t>
      </w:r>
      <w:r w:rsidRPr="0086102F">
        <w:rPr>
          <w:rFonts w:ascii="Tahoma" w:hAnsi="Tahoma" w:cs="Tahoma"/>
          <w:szCs w:val="22"/>
          <w:lang w:val="el-GR"/>
        </w:rPr>
        <w:t xml:space="preserve"> </w:t>
      </w:r>
      <w:r w:rsidRPr="002E5DEE">
        <w:rPr>
          <w:rFonts w:ascii="Tahoma" w:hAnsi="Tahoma" w:cs="Tahoma"/>
          <w:szCs w:val="22"/>
          <w:lang w:val="en-US"/>
        </w:rPr>
        <w:t>manual</w:t>
      </w:r>
      <w:r w:rsidRPr="0086102F">
        <w:rPr>
          <w:rFonts w:ascii="Tahoma" w:hAnsi="Tahoma" w:cs="Tahoma"/>
          <w:szCs w:val="22"/>
          <w:lang w:val="el-GR"/>
        </w:rPr>
        <w:t xml:space="preserve">) και </w:t>
      </w:r>
      <w:r w:rsidRPr="002E5DEE">
        <w:rPr>
          <w:rFonts w:ascii="Tahoma" w:hAnsi="Tahoma" w:cs="Tahoma"/>
          <w:szCs w:val="22"/>
          <w:lang w:val="en-US"/>
        </w:rPr>
        <w:t>part</w:t>
      </w:r>
      <w:r w:rsidRPr="0086102F">
        <w:rPr>
          <w:rFonts w:ascii="Tahoma" w:hAnsi="Tahoma" w:cs="Tahoma"/>
          <w:szCs w:val="22"/>
          <w:lang w:val="el-GR"/>
        </w:rPr>
        <w:t>-</w:t>
      </w:r>
      <w:r w:rsidRPr="002E5DEE">
        <w:rPr>
          <w:rFonts w:ascii="Tahoma" w:hAnsi="Tahoma" w:cs="Tahoma"/>
          <w:szCs w:val="22"/>
          <w:lang w:val="en-US"/>
        </w:rPr>
        <w:t>list</w:t>
      </w:r>
      <w:r w:rsidRPr="0086102F">
        <w:rPr>
          <w:rFonts w:ascii="Tahoma" w:hAnsi="Tahoma" w:cs="Tahoma"/>
          <w:szCs w:val="22"/>
          <w:lang w:val="el-GR"/>
        </w:rPr>
        <w:t xml:space="preserve"> ανταλλακτικών στα Ελληνικά ή/και Αγγλικά, για όλους τους τύπους και μοντέλα των προσφερόμενων κλιματιστικών μηχανημάτων, θα κατατεθούν στη Δ/</w:t>
      </w:r>
      <w:proofErr w:type="spellStart"/>
      <w:r w:rsidRPr="0086102F">
        <w:rPr>
          <w:rFonts w:ascii="Tahoma" w:hAnsi="Tahoma" w:cs="Tahoma"/>
          <w:szCs w:val="22"/>
          <w:lang w:val="el-GR"/>
        </w:rPr>
        <w:t>νση</w:t>
      </w:r>
      <w:proofErr w:type="spellEnd"/>
      <w:r w:rsidRPr="0086102F">
        <w:rPr>
          <w:rFonts w:ascii="Tahoma" w:hAnsi="Tahoma" w:cs="Tahoma"/>
          <w:szCs w:val="22"/>
          <w:lang w:val="el-GR"/>
        </w:rPr>
        <w:t xml:space="preserve"> Τεχνικών Υπηρεσιών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ΕΦΚΑ  κατά την πρώτη τμηματική πληρωμή.</w:t>
      </w:r>
    </w:p>
    <w:p w:rsidR="0086102F" w:rsidRPr="0086102F" w:rsidRDefault="0086102F" w:rsidP="00D82220">
      <w:pPr>
        <w:tabs>
          <w:tab w:val="left" w:pos="425"/>
        </w:tabs>
        <w:spacing w:line="360" w:lineRule="auto"/>
        <w:rPr>
          <w:rFonts w:ascii="Tahoma" w:hAnsi="Tahoma" w:cs="Tahoma"/>
          <w:szCs w:val="22"/>
          <w:u w:val="single"/>
          <w:lang w:val="el-GR"/>
        </w:rPr>
      </w:pPr>
      <w:r w:rsidRPr="0086102F">
        <w:rPr>
          <w:rFonts w:ascii="Tahoma" w:hAnsi="Tahoma" w:cs="Tahoma"/>
          <w:szCs w:val="22"/>
          <w:u w:val="single"/>
          <w:lang w:val="el-GR"/>
        </w:rPr>
        <w:t>6. Πληρωμή</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 xml:space="preserve">Ο Ανάδοχος για την πληρωμή του θα πρέπει να προσκομίσει το πρωτότυπο Τιμολόγιο των κλιματιστικών μηχανημάτων που τοποθέτησε ανά κτίριο. Θα εκδίδεται ένα τιμολόγιο ανά κτίριο-υπηρεσία του </w:t>
      </w:r>
      <w:r w:rsidR="009275F8">
        <w:rPr>
          <w:rFonts w:ascii="Tahoma" w:hAnsi="Tahoma" w:cs="Tahoma"/>
          <w:szCs w:val="22"/>
          <w:lang w:val="en-US"/>
        </w:rPr>
        <w:t>e</w:t>
      </w:r>
      <w:r w:rsidR="009275F8" w:rsidRPr="009275F8">
        <w:rPr>
          <w:rFonts w:ascii="Tahoma" w:hAnsi="Tahoma" w:cs="Tahoma"/>
          <w:szCs w:val="22"/>
          <w:lang w:val="el-GR"/>
        </w:rPr>
        <w:t>-</w:t>
      </w:r>
      <w:r w:rsidRPr="0086102F">
        <w:rPr>
          <w:rFonts w:ascii="Tahoma" w:hAnsi="Tahoma" w:cs="Tahoma"/>
          <w:szCs w:val="22"/>
          <w:lang w:val="el-GR"/>
        </w:rPr>
        <w:t>ΕΦΚΑ.  Στο παραστατικό θα αναφέρονται αναλυτικά:</w:t>
      </w:r>
    </w:p>
    <w:p w:rsidR="0086102F" w:rsidRPr="002E5DEE" w:rsidRDefault="0086102F" w:rsidP="00D82220">
      <w:pPr>
        <w:numPr>
          <w:ilvl w:val="1"/>
          <w:numId w:val="56"/>
        </w:numPr>
        <w:tabs>
          <w:tab w:val="clear" w:pos="1440"/>
          <w:tab w:val="left" w:pos="425"/>
          <w:tab w:val="num" w:pos="567"/>
        </w:tabs>
        <w:suppressAutoHyphens w:val="0"/>
        <w:spacing w:after="0" w:line="360" w:lineRule="auto"/>
        <w:ind w:left="0" w:firstLine="0"/>
        <w:rPr>
          <w:rFonts w:ascii="Tahoma" w:hAnsi="Tahoma" w:cs="Tahoma"/>
          <w:szCs w:val="22"/>
        </w:rPr>
      </w:pPr>
      <w:proofErr w:type="spellStart"/>
      <w:r w:rsidRPr="002E5DEE">
        <w:rPr>
          <w:rFonts w:ascii="Tahoma" w:hAnsi="Tahoma" w:cs="Tahoma"/>
          <w:szCs w:val="22"/>
        </w:rPr>
        <w:t>κτίριο</w:t>
      </w:r>
      <w:proofErr w:type="spellEnd"/>
      <w:r w:rsidRPr="002E5DEE">
        <w:rPr>
          <w:rFonts w:ascii="Tahoma" w:hAnsi="Tahoma" w:cs="Tahoma"/>
          <w:szCs w:val="22"/>
        </w:rPr>
        <w:t xml:space="preserve"> και </w:t>
      </w:r>
      <w:proofErr w:type="spellStart"/>
      <w:r w:rsidRPr="002E5DEE">
        <w:rPr>
          <w:rFonts w:ascii="Tahoma" w:hAnsi="Tahoma" w:cs="Tahoma"/>
          <w:szCs w:val="22"/>
        </w:rPr>
        <w:t>χώρος</w:t>
      </w:r>
      <w:proofErr w:type="spellEnd"/>
      <w:r w:rsidRPr="002E5DEE">
        <w:rPr>
          <w:rFonts w:ascii="Tahoma" w:hAnsi="Tahoma" w:cs="Tahoma"/>
          <w:szCs w:val="22"/>
        </w:rPr>
        <w:t xml:space="preserve"> </w:t>
      </w:r>
      <w:proofErr w:type="spellStart"/>
      <w:r w:rsidRPr="002E5DEE">
        <w:rPr>
          <w:rFonts w:ascii="Tahoma" w:hAnsi="Tahoma" w:cs="Tahoma"/>
          <w:szCs w:val="22"/>
        </w:rPr>
        <w:t>το</w:t>
      </w:r>
      <w:proofErr w:type="spellEnd"/>
      <w:r w:rsidRPr="002E5DEE">
        <w:rPr>
          <w:rFonts w:ascii="Tahoma" w:hAnsi="Tahoma" w:cs="Tahoma"/>
          <w:szCs w:val="22"/>
        </w:rPr>
        <w:t xml:space="preserve">ποθέτησης, </w:t>
      </w:r>
    </w:p>
    <w:p w:rsidR="0086102F" w:rsidRPr="0086102F" w:rsidRDefault="0086102F" w:rsidP="00D82220">
      <w:pPr>
        <w:numPr>
          <w:ilvl w:val="1"/>
          <w:numId w:val="56"/>
        </w:numPr>
        <w:tabs>
          <w:tab w:val="left" w:pos="425"/>
        </w:tabs>
        <w:suppressAutoHyphens w:val="0"/>
        <w:spacing w:after="0" w:line="360" w:lineRule="auto"/>
        <w:ind w:left="0" w:firstLine="0"/>
        <w:rPr>
          <w:rFonts w:ascii="Tahoma" w:hAnsi="Tahoma" w:cs="Tahoma"/>
          <w:szCs w:val="22"/>
          <w:lang w:val="el-GR"/>
        </w:rPr>
      </w:pPr>
      <w:r w:rsidRPr="0086102F">
        <w:rPr>
          <w:rFonts w:ascii="Tahoma" w:hAnsi="Tahoma" w:cs="Tahoma"/>
          <w:szCs w:val="22"/>
          <w:lang w:val="el-GR"/>
        </w:rPr>
        <w:t xml:space="preserve">μοντέλο, τύπος, ψυκτική ισχύς, </w:t>
      </w:r>
      <w:r w:rsidRPr="002E5DEE">
        <w:rPr>
          <w:rFonts w:ascii="Tahoma" w:hAnsi="Tahoma" w:cs="Tahoma"/>
          <w:szCs w:val="22"/>
          <w:lang w:val="en-US"/>
        </w:rPr>
        <w:t>s</w:t>
      </w:r>
      <w:r w:rsidRPr="0086102F">
        <w:rPr>
          <w:rFonts w:ascii="Tahoma" w:hAnsi="Tahoma" w:cs="Tahoma"/>
          <w:szCs w:val="22"/>
          <w:lang w:val="el-GR"/>
        </w:rPr>
        <w:t>/</w:t>
      </w:r>
      <w:r w:rsidRPr="002E5DEE">
        <w:rPr>
          <w:rFonts w:ascii="Tahoma" w:hAnsi="Tahoma" w:cs="Tahoma"/>
          <w:szCs w:val="22"/>
          <w:lang w:val="en-US"/>
        </w:rPr>
        <w:t>n</w:t>
      </w:r>
      <w:r w:rsidRPr="0086102F">
        <w:rPr>
          <w:rFonts w:ascii="Tahoma" w:hAnsi="Tahoma" w:cs="Tahoma"/>
          <w:szCs w:val="22"/>
          <w:lang w:val="el-GR"/>
        </w:rPr>
        <w:t xml:space="preserve"> εσωτερικής / εξωτερικής μονάδας, </w:t>
      </w:r>
    </w:p>
    <w:p w:rsidR="0086102F" w:rsidRPr="002E5DEE" w:rsidRDefault="0086102F" w:rsidP="00D82220">
      <w:pPr>
        <w:numPr>
          <w:ilvl w:val="1"/>
          <w:numId w:val="56"/>
        </w:numPr>
        <w:tabs>
          <w:tab w:val="left" w:pos="425"/>
        </w:tabs>
        <w:suppressAutoHyphens w:val="0"/>
        <w:spacing w:after="0" w:line="360" w:lineRule="auto"/>
        <w:ind w:left="0" w:firstLine="0"/>
        <w:rPr>
          <w:rFonts w:ascii="Tahoma" w:hAnsi="Tahoma" w:cs="Tahoma"/>
          <w:szCs w:val="22"/>
        </w:rPr>
      </w:pPr>
      <w:proofErr w:type="spellStart"/>
      <w:r w:rsidRPr="002E5DEE">
        <w:rPr>
          <w:rFonts w:ascii="Tahoma" w:hAnsi="Tahoma" w:cs="Tahoma"/>
          <w:szCs w:val="22"/>
        </w:rPr>
        <w:t>ημερομηνί</w:t>
      </w:r>
      <w:proofErr w:type="spellEnd"/>
      <w:r w:rsidRPr="002E5DEE">
        <w:rPr>
          <w:rFonts w:ascii="Tahoma" w:hAnsi="Tahoma" w:cs="Tahoma"/>
          <w:szCs w:val="22"/>
        </w:rPr>
        <w:t xml:space="preserve">α </w:t>
      </w:r>
      <w:proofErr w:type="spellStart"/>
      <w:r w:rsidRPr="002E5DEE">
        <w:rPr>
          <w:rFonts w:ascii="Tahoma" w:hAnsi="Tahoma" w:cs="Tahoma"/>
          <w:szCs w:val="22"/>
        </w:rPr>
        <w:t>εγκ</w:t>
      </w:r>
      <w:proofErr w:type="spellEnd"/>
      <w:r w:rsidRPr="002E5DEE">
        <w:rPr>
          <w:rFonts w:ascii="Tahoma" w:hAnsi="Tahoma" w:cs="Tahoma"/>
          <w:szCs w:val="22"/>
        </w:rPr>
        <w:t xml:space="preserve">ατάστασης, </w:t>
      </w:r>
    </w:p>
    <w:p w:rsidR="0086102F" w:rsidRPr="0086102F" w:rsidRDefault="0086102F" w:rsidP="00D82220">
      <w:pPr>
        <w:numPr>
          <w:ilvl w:val="1"/>
          <w:numId w:val="56"/>
        </w:numPr>
        <w:tabs>
          <w:tab w:val="left" w:pos="425"/>
        </w:tabs>
        <w:suppressAutoHyphens w:val="0"/>
        <w:spacing w:after="0" w:line="360" w:lineRule="auto"/>
        <w:ind w:left="0" w:firstLine="0"/>
        <w:rPr>
          <w:rFonts w:ascii="Tahoma" w:hAnsi="Tahoma" w:cs="Tahoma"/>
          <w:szCs w:val="22"/>
          <w:lang w:val="el-GR"/>
        </w:rPr>
      </w:pPr>
      <w:r w:rsidRPr="0086102F">
        <w:rPr>
          <w:rFonts w:ascii="Tahoma" w:hAnsi="Tahoma" w:cs="Tahoma"/>
          <w:szCs w:val="22"/>
          <w:lang w:val="el-GR"/>
        </w:rPr>
        <w:t>Η τιμή μονάδας, το ΦΠΑ και η τελική αξία.</w:t>
      </w:r>
    </w:p>
    <w:p w:rsidR="0086102F" w:rsidRPr="0086102F" w:rsidRDefault="0086102F" w:rsidP="00D82220">
      <w:pPr>
        <w:tabs>
          <w:tab w:val="left" w:pos="425"/>
        </w:tabs>
        <w:spacing w:line="360" w:lineRule="auto"/>
        <w:rPr>
          <w:rFonts w:ascii="Tahoma" w:hAnsi="Tahoma" w:cs="Tahoma"/>
          <w:szCs w:val="22"/>
          <w:lang w:val="el-GR"/>
        </w:rPr>
      </w:pPr>
      <w:r w:rsidRPr="0086102F">
        <w:rPr>
          <w:rFonts w:ascii="Tahoma" w:hAnsi="Tahoma" w:cs="Tahoma"/>
          <w:szCs w:val="22"/>
          <w:lang w:val="el-GR"/>
        </w:rPr>
        <w:t>Το εν λόγω παραστατικό θα φέρει την υπογραφή του αρμοδίου για την εταιρία και θα κατατίθεται με επιστολή της εταιρίας στο πρωτόκολλο της Δ/</w:t>
      </w:r>
      <w:proofErr w:type="spellStart"/>
      <w:r w:rsidRPr="0086102F">
        <w:rPr>
          <w:rFonts w:ascii="Tahoma" w:hAnsi="Tahoma" w:cs="Tahoma"/>
          <w:szCs w:val="22"/>
          <w:lang w:val="el-GR"/>
        </w:rPr>
        <w:t>νσης</w:t>
      </w:r>
      <w:proofErr w:type="spellEnd"/>
      <w:r w:rsidRPr="0086102F">
        <w:rPr>
          <w:rFonts w:ascii="Tahoma" w:hAnsi="Tahoma" w:cs="Tahoma"/>
          <w:szCs w:val="22"/>
          <w:lang w:val="el-GR"/>
        </w:rPr>
        <w:t xml:space="preserve"> Προμηθειών.</w:t>
      </w:r>
    </w:p>
    <w:p w:rsidR="0086102F" w:rsidRPr="0086102F" w:rsidRDefault="0086102F" w:rsidP="0086102F">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ind w:firstLine="720"/>
        <w:rPr>
          <w:rFonts w:ascii="Tahoma" w:hAnsi="Tahoma" w:cs="Tahoma"/>
          <w:b/>
          <w:szCs w:val="22"/>
          <w:lang w:val="el-GR"/>
        </w:rPr>
      </w:pPr>
    </w:p>
    <w:p w:rsidR="0086102F" w:rsidRPr="0086102F" w:rsidRDefault="0086102F" w:rsidP="00334361">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line="360" w:lineRule="auto"/>
        <w:rPr>
          <w:rFonts w:ascii="Tahoma" w:hAnsi="Tahoma" w:cs="Tahoma"/>
          <w:b/>
          <w:szCs w:val="22"/>
          <w:lang w:val="el-GR"/>
        </w:rPr>
      </w:pPr>
      <w:r w:rsidRPr="0086102F">
        <w:rPr>
          <w:rFonts w:ascii="Tahoma" w:hAnsi="Tahoma" w:cs="Tahoma"/>
          <w:b/>
          <w:szCs w:val="22"/>
          <w:lang w:val="el-GR"/>
        </w:rPr>
        <w:t>2.1. Πίνακες τεχνικής περιγραφής – Φύλλα συμμόρφωσης για αυτόνομα κλιματιστικά μηχανήματα, διαιρούμενου τύπου (</w:t>
      </w:r>
      <w:r w:rsidRPr="0024017C">
        <w:rPr>
          <w:rFonts w:ascii="Tahoma" w:hAnsi="Tahoma" w:cs="Tahoma"/>
          <w:b/>
          <w:szCs w:val="22"/>
          <w:lang w:val="en-US"/>
        </w:rPr>
        <w:t>split</w:t>
      </w:r>
      <w:r w:rsidRPr="0086102F">
        <w:rPr>
          <w:rFonts w:ascii="Tahoma" w:hAnsi="Tahoma" w:cs="Tahoma"/>
          <w:b/>
          <w:szCs w:val="22"/>
          <w:lang w:val="el-GR"/>
        </w:rPr>
        <w:t>) κατηγορίας 12.000, 18.000.</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333"/>
        <w:gridCol w:w="1263"/>
        <w:gridCol w:w="1219"/>
        <w:gridCol w:w="1524"/>
      </w:tblGrid>
      <w:tr w:rsidR="0086102F" w:rsidRPr="00B77E66" w:rsidTr="001837A3">
        <w:tc>
          <w:tcPr>
            <w:tcW w:w="9926" w:type="dxa"/>
            <w:gridSpan w:val="5"/>
            <w:shd w:val="clear" w:color="auto" w:fill="D9D9D9"/>
          </w:tcPr>
          <w:p w:rsidR="0086102F" w:rsidRPr="0086102F" w:rsidRDefault="0086102F" w:rsidP="001837A3">
            <w:pPr>
              <w:spacing w:line="360" w:lineRule="auto"/>
              <w:rPr>
                <w:rFonts w:ascii="Tahoma" w:hAnsi="Tahoma" w:cs="Tahoma"/>
                <w:b/>
                <w:sz w:val="20"/>
                <w:szCs w:val="20"/>
                <w:lang w:val="el-GR"/>
              </w:rPr>
            </w:pPr>
            <w:r w:rsidRPr="0086102F">
              <w:rPr>
                <w:rFonts w:ascii="Tahoma" w:hAnsi="Tahoma" w:cs="Tahoma"/>
                <w:b/>
                <w:sz w:val="20"/>
                <w:szCs w:val="20"/>
                <w:lang w:val="el-GR"/>
              </w:rPr>
              <w:t>Κλιματιστικά μηχανήματα διαιρούμενου τύπου (</w:t>
            </w:r>
            <w:r w:rsidRPr="0024017C">
              <w:rPr>
                <w:rFonts w:ascii="Tahoma" w:hAnsi="Tahoma" w:cs="Tahoma"/>
                <w:b/>
                <w:sz w:val="20"/>
                <w:szCs w:val="20"/>
                <w:lang w:val="en-US"/>
              </w:rPr>
              <w:t>split</w:t>
            </w:r>
            <w:r w:rsidRPr="0086102F">
              <w:rPr>
                <w:rFonts w:ascii="Tahoma" w:hAnsi="Tahoma" w:cs="Tahoma"/>
                <w:b/>
                <w:sz w:val="20"/>
                <w:szCs w:val="20"/>
                <w:lang w:val="el-GR"/>
              </w:rPr>
              <w:t xml:space="preserve">)  </w:t>
            </w:r>
            <w:r w:rsidRPr="0086102F">
              <w:rPr>
                <w:rFonts w:ascii="Tahoma" w:hAnsi="Tahoma" w:cs="Tahoma"/>
                <w:b/>
                <w:sz w:val="20"/>
                <w:szCs w:val="20"/>
                <w:u w:val="single"/>
                <w:lang w:val="el-GR"/>
              </w:rPr>
              <w:t>ΓΕΝΙΚΗΣ ΧΡΗΣΗΣ</w:t>
            </w:r>
            <w:r w:rsidRPr="0086102F">
              <w:rPr>
                <w:rFonts w:ascii="Tahoma" w:hAnsi="Tahoma" w:cs="Tahoma"/>
                <w:b/>
                <w:sz w:val="20"/>
                <w:szCs w:val="20"/>
                <w:lang w:val="el-GR"/>
              </w:rPr>
              <w:t>:</w:t>
            </w:r>
          </w:p>
        </w:tc>
      </w:tr>
      <w:tr w:rsidR="0086102F" w:rsidRPr="0024017C" w:rsidTr="001837A3">
        <w:tc>
          <w:tcPr>
            <w:tcW w:w="587" w:type="dxa"/>
            <w:shd w:val="clear" w:color="auto" w:fill="D9D9D9"/>
          </w:tcPr>
          <w:p w:rsidR="0086102F" w:rsidRPr="0024017C" w:rsidRDefault="0086102F" w:rsidP="001837A3">
            <w:pPr>
              <w:spacing w:line="360" w:lineRule="auto"/>
              <w:rPr>
                <w:rFonts w:ascii="Tahoma" w:hAnsi="Tahoma" w:cs="Tahoma"/>
                <w:b/>
                <w:sz w:val="20"/>
                <w:szCs w:val="20"/>
              </w:rPr>
            </w:pPr>
            <w:r w:rsidRPr="0024017C">
              <w:rPr>
                <w:rFonts w:ascii="Tahoma" w:hAnsi="Tahoma" w:cs="Tahoma"/>
                <w:b/>
                <w:sz w:val="20"/>
                <w:szCs w:val="20"/>
              </w:rPr>
              <w:t>Α/Α</w:t>
            </w:r>
          </w:p>
        </w:tc>
        <w:tc>
          <w:tcPr>
            <w:tcW w:w="5333" w:type="dxa"/>
            <w:shd w:val="clear" w:color="auto" w:fill="D9D9D9"/>
          </w:tcPr>
          <w:p w:rsidR="0086102F" w:rsidRPr="0024017C" w:rsidRDefault="0086102F" w:rsidP="001837A3">
            <w:pPr>
              <w:spacing w:line="360" w:lineRule="auto"/>
              <w:rPr>
                <w:rFonts w:ascii="Tahoma" w:hAnsi="Tahoma" w:cs="Tahoma"/>
                <w:b/>
                <w:sz w:val="20"/>
                <w:szCs w:val="20"/>
              </w:rPr>
            </w:pPr>
            <w:r w:rsidRPr="0024017C">
              <w:rPr>
                <w:rFonts w:ascii="Tahoma" w:hAnsi="Tahoma" w:cs="Tahoma"/>
                <w:b/>
                <w:sz w:val="20"/>
                <w:szCs w:val="20"/>
              </w:rPr>
              <w:t>ΓΕΝΙΚΑ ΧΑΡΑΚΤΗΡΙΣΤΙΚΑ</w:t>
            </w:r>
          </w:p>
        </w:tc>
        <w:tc>
          <w:tcPr>
            <w:tcW w:w="1263" w:type="dxa"/>
            <w:shd w:val="clear" w:color="auto" w:fill="D9D9D9"/>
          </w:tcPr>
          <w:p w:rsidR="0086102F" w:rsidRPr="0024017C" w:rsidRDefault="0086102F" w:rsidP="001837A3">
            <w:pPr>
              <w:spacing w:line="360" w:lineRule="auto"/>
              <w:jc w:val="center"/>
              <w:rPr>
                <w:rFonts w:ascii="Tahoma" w:hAnsi="Tahoma" w:cs="Tahoma"/>
                <w:b/>
                <w:sz w:val="20"/>
                <w:szCs w:val="20"/>
              </w:rPr>
            </w:pPr>
            <w:r w:rsidRPr="0024017C">
              <w:rPr>
                <w:rFonts w:ascii="Tahoma" w:hAnsi="Tahoma" w:cs="Tahoma"/>
                <w:b/>
                <w:sz w:val="20"/>
                <w:szCs w:val="20"/>
              </w:rPr>
              <w:t>Απα</w:t>
            </w:r>
            <w:proofErr w:type="spellStart"/>
            <w:r w:rsidRPr="0024017C">
              <w:rPr>
                <w:rFonts w:ascii="Tahoma" w:hAnsi="Tahoma" w:cs="Tahoma"/>
                <w:b/>
                <w:sz w:val="20"/>
                <w:szCs w:val="20"/>
              </w:rPr>
              <w:t>ίτηση</w:t>
            </w:r>
            <w:proofErr w:type="spellEnd"/>
          </w:p>
        </w:tc>
        <w:tc>
          <w:tcPr>
            <w:tcW w:w="1219" w:type="dxa"/>
            <w:shd w:val="clear" w:color="auto" w:fill="D9D9D9"/>
          </w:tcPr>
          <w:p w:rsidR="0086102F" w:rsidRPr="0024017C" w:rsidRDefault="0086102F" w:rsidP="001837A3">
            <w:pPr>
              <w:spacing w:line="360" w:lineRule="auto"/>
              <w:rPr>
                <w:rFonts w:ascii="Tahoma" w:hAnsi="Tahoma" w:cs="Tahoma"/>
                <w:b/>
                <w:sz w:val="20"/>
                <w:szCs w:val="20"/>
              </w:rPr>
            </w:pPr>
            <w:r w:rsidRPr="0024017C">
              <w:rPr>
                <w:rFonts w:ascii="Tahoma" w:hAnsi="Tahoma" w:cs="Tahoma"/>
                <w:b/>
                <w:sz w:val="20"/>
                <w:szCs w:val="20"/>
              </w:rPr>
              <w:t>Απ</w:t>
            </w:r>
            <w:proofErr w:type="spellStart"/>
            <w:r w:rsidRPr="0024017C">
              <w:rPr>
                <w:rFonts w:ascii="Tahoma" w:hAnsi="Tahoma" w:cs="Tahoma"/>
                <w:b/>
                <w:sz w:val="20"/>
                <w:szCs w:val="20"/>
              </w:rPr>
              <w:t>άντηση</w:t>
            </w:r>
            <w:proofErr w:type="spellEnd"/>
          </w:p>
        </w:tc>
        <w:tc>
          <w:tcPr>
            <w:tcW w:w="1524" w:type="dxa"/>
            <w:shd w:val="clear" w:color="auto" w:fill="D9D9D9"/>
          </w:tcPr>
          <w:p w:rsidR="0086102F" w:rsidRPr="0024017C" w:rsidRDefault="0086102F" w:rsidP="001837A3">
            <w:pPr>
              <w:spacing w:line="360" w:lineRule="auto"/>
              <w:rPr>
                <w:rFonts w:ascii="Tahoma" w:hAnsi="Tahoma" w:cs="Tahoma"/>
                <w:b/>
                <w:sz w:val="20"/>
                <w:szCs w:val="20"/>
              </w:rPr>
            </w:pPr>
            <w:r w:rsidRPr="0024017C">
              <w:rPr>
                <w:rFonts w:ascii="Tahoma" w:hAnsi="Tahoma" w:cs="Tahoma"/>
                <w:b/>
                <w:sz w:val="20"/>
                <w:szCs w:val="20"/>
              </w:rPr>
              <w:t>Παραπ</w:t>
            </w:r>
            <w:proofErr w:type="spellStart"/>
            <w:r w:rsidRPr="0024017C">
              <w:rPr>
                <w:rFonts w:ascii="Tahoma" w:hAnsi="Tahoma" w:cs="Tahoma"/>
                <w:b/>
                <w:sz w:val="20"/>
                <w:szCs w:val="20"/>
              </w:rPr>
              <w:t>ομ</w:t>
            </w:r>
            <w:proofErr w:type="spellEnd"/>
            <w:r w:rsidRPr="0024017C">
              <w:rPr>
                <w:rFonts w:ascii="Tahoma" w:hAnsi="Tahoma" w:cs="Tahoma"/>
                <w:b/>
                <w:sz w:val="20"/>
                <w:szCs w:val="20"/>
              </w:rPr>
              <w:t>πή</w:t>
            </w:r>
          </w:p>
        </w:tc>
      </w:tr>
      <w:tr w:rsidR="0086102F" w:rsidRPr="0024017C"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Όλοι οι όροι των τεχνικών προδιαγραφών του παρόντος πίνακα είναι απαράβατοι επί ποινή αποκλεισμού και πρέπει να τεκμηριώνονται με αντίστοιχες υποχρεωτικές παραπομπές σε τεχνικά φυλλάδια (</w:t>
            </w:r>
            <w:r w:rsidRPr="0024017C">
              <w:rPr>
                <w:rFonts w:ascii="Tahoma" w:hAnsi="Tahoma" w:cs="Tahoma"/>
                <w:sz w:val="20"/>
                <w:szCs w:val="20"/>
                <w:lang w:val="en-US"/>
              </w:rPr>
              <w:t>prospectus</w:t>
            </w:r>
            <w:r w:rsidRPr="0086102F">
              <w:rPr>
                <w:rFonts w:ascii="Tahoma" w:hAnsi="Tahoma" w:cs="Tahoma"/>
                <w:sz w:val="20"/>
                <w:szCs w:val="20"/>
                <w:lang w:val="el-GR"/>
              </w:rPr>
              <w:t xml:space="preserve">, </w:t>
            </w:r>
            <w:r w:rsidRPr="0024017C">
              <w:rPr>
                <w:rFonts w:ascii="Tahoma" w:hAnsi="Tahoma" w:cs="Tahoma"/>
                <w:sz w:val="20"/>
                <w:szCs w:val="20"/>
                <w:lang w:val="en-US"/>
              </w:rPr>
              <w:t>manuals</w:t>
            </w:r>
            <w:r w:rsidRPr="0086102F">
              <w:rPr>
                <w:rFonts w:ascii="Tahoma" w:hAnsi="Tahoma" w:cs="Tahoma"/>
                <w:sz w:val="20"/>
                <w:szCs w:val="20"/>
                <w:lang w:val="el-GR"/>
              </w:rPr>
              <w:t xml:space="preserve"> κτλ.) στην Ελληνική γλώσσα κατά προτίμηση ή αλλιώς στην Αγγλική, τα οποία θα συνυποβάλλονται με την τεχνική προσφορά.</w:t>
            </w:r>
          </w:p>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Στην περίπτωση που ορισμένα από τα ζητούμενα τεχνικά χαρακτηριστικά δεν αναφέρονται σε τεχνικά φυλλάδια, η τεκμηρίωση θα γίνεται με παραπομπή σε σχετικές βεβαιώσεις της κατασκευάστριας εταιρείας.</w:t>
            </w:r>
          </w:p>
        </w:tc>
        <w:tc>
          <w:tcPr>
            <w:tcW w:w="1263"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ΝΑΙ</w:t>
            </w:r>
          </w:p>
        </w:tc>
        <w:tc>
          <w:tcPr>
            <w:tcW w:w="1219" w:type="dxa"/>
          </w:tcPr>
          <w:p w:rsidR="0086102F" w:rsidRPr="0024017C" w:rsidRDefault="0086102F" w:rsidP="001837A3">
            <w:pPr>
              <w:spacing w:line="360" w:lineRule="auto"/>
              <w:jc w:val="center"/>
              <w:rPr>
                <w:rFonts w:ascii="Tahoma" w:hAnsi="Tahoma" w:cs="Tahoma"/>
                <w:sz w:val="20"/>
                <w:szCs w:val="20"/>
              </w:rPr>
            </w:pPr>
          </w:p>
        </w:tc>
        <w:tc>
          <w:tcPr>
            <w:tcW w:w="1524" w:type="dxa"/>
          </w:tcPr>
          <w:p w:rsidR="0086102F" w:rsidRPr="0024017C" w:rsidRDefault="0086102F" w:rsidP="001837A3">
            <w:pPr>
              <w:spacing w:line="360" w:lineRule="auto"/>
              <w:jc w:val="center"/>
              <w:rPr>
                <w:rFonts w:ascii="Tahoma" w:hAnsi="Tahoma" w:cs="Tahoma"/>
                <w:sz w:val="20"/>
                <w:szCs w:val="20"/>
              </w:rPr>
            </w:pPr>
          </w:p>
        </w:tc>
      </w:tr>
      <w:tr w:rsidR="0086102F" w:rsidRPr="0024017C"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w:t>
            </w:r>
          </w:p>
        </w:tc>
        <w:tc>
          <w:tcPr>
            <w:tcW w:w="5333" w:type="dxa"/>
          </w:tcPr>
          <w:p w:rsidR="0086102F" w:rsidRPr="0086102F" w:rsidRDefault="0086102F" w:rsidP="001837A3">
            <w:pPr>
              <w:autoSpaceDE w:val="0"/>
              <w:autoSpaceDN w:val="0"/>
              <w:adjustRightInd w:val="0"/>
              <w:rPr>
                <w:rFonts w:ascii="Tahoma" w:hAnsi="Tahoma" w:cs="Tahoma"/>
                <w:bCs/>
                <w:color w:val="000000"/>
                <w:sz w:val="20"/>
                <w:szCs w:val="20"/>
                <w:lang w:val="el-GR"/>
              </w:rPr>
            </w:pPr>
            <w:r w:rsidRPr="0086102F">
              <w:rPr>
                <w:rFonts w:ascii="Tahoma" w:hAnsi="Tahoma" w:cs="Tahoma"/>
                <w:bCs/>
                <w:color w:val="000000"/>
                <w:sz w:val="20"/>
                <w:szCs w:val="20"/>
                <w:lang w:val="el-GR"/>
              </w:rPr>
              <w:t xml:space="preserve">Τα κλιματιστικά μηχανήματα πρέπει να είναι καινούργια και αμεταχείριστα και όχι προϊόντα ανακατασκευής. Επί πλέον κάθε προσφερόμενος τύπος κλιματιστικού θα πρέπει να είναι κυκλοφορούν μοντέλο το πολύ πενταετίας από το πρώτο έτος κυκλοφορίας του και να μην υπάρχει ανακοίνωση περί αντικατάστασης / απόσυρσής του. Μαζί με την τεχνική προσφορά να υποβληθεί δήλωση του κατασκευαστή, όπου θα βεβαιώνεται ότι το προσφερόμενο μοντέλο κυκλοφορεί στην αγορά, καθώς και το έτος πρώτης κυκλοφορίας του.   </w:t>
            </w:r>
          </w:p>
        </w:tc>
        <w:tc>
          <w:tcPr>
            <w:tcW w:w="1263"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ΝΑΙ</w:t>
            </w:r>
          </w:p>
        </w:tc>
        <w:tc>
          <w:tcPr>
            <w:tcW w:w="1219" w:type="dxa"/>
          </w:tcPr>
          <w:p w:rsidR="0086102F" w:rsidRPr="0024017C" w:rsidRDefault="0086102F" w:rsidP="001837A3">
            <w:pPr>
              <w:spacing w:line="360" w:lineRule="auto"/>
              <w:jc w:val="center"/>
              <w:rPr>
                <w:rFonts w:ascii="Tahoma" w:hAnsi="Tahoma" w:cs="Tahoma"/>
                <w:sz w:val="20"/>
                <w:szCs w:val="20"/>
              </w:rPr>
            </w:pPr>
          </w:p>
        </w:tc>
        <w:tc>
          <w:tcPr>
            <w:tcW w:w="1524" w:type="dxa"/>
          </w:tcPr>
          <w:p w:rsidR="0086102F" w:rsidRPr="0024017C" w:rsidRDefault="0086102F" w:rsidP="001837A3">
            <w:pPr>
              <w:spacing w:line="360" w:lineRule="auto"/>
              <w:jc w:val="center"/>
              <w:rPr>
                <w:rFonts w:ascii="Tahoma" w:hAnsi="Tahoma" w:cs="Tahoma"/>
                <w:sz w:val="20"/>
                <w:szCs w:val="20"/>
              </w:rPr>
            </w:pPr>
          </w:p>
        </w:tc>
      </w:tr>
      <w:tr w:rsidR="0086102F" w:rsidRPr="0024017C"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3</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Τα κλιματιστικά μηχανήματα πρέπει να είναι διαιρούμενου τύπου και κατάλληλα για τοποθέτηση σε τοίχο. Επομένως θα αποτελούνται από την εσωτερική μονάδα, την εξωτερική μονάδα και θα συνοδεύονται από όλα  τα απαραίτητα στοιχεία εγκατάστασης, σύνδεσης και λειτουργίας. </w:t>
            </w:r>
          </w:p>
        </w:tc>
        <w:tc>
          <w:tcPr>
            <w:tcW w:w="1263"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ΝΑΙ</w:t>
            </w:r>
          </w:p>
        </w:tc>
        <w:tc>
          <w:tcPr>
            <w:tcW w:w="1219" w:type="dxa"/>
          </w:tcPr>
          <w:p w:rsidR="0086102F" w:rsidRPr="0024017C" w:rsidRDefault="0086102F" w:rsidP="001837A3">
            <w:pPr>
              <w:spacing w:line="360" w:lineRule="auto"/>
              <w:jc w:val="center"/>
              <w:rPr>
                <w:rFonts w:ascii="Tahoma" w:hAnsi="Tahoma" w:cs="Tahoma"/>
                <w:sz w:val="20"/>
                <w:szCs w:val="20"/>
              </w:rPr>
            </w:pPr>
          </w:p>
        </w:tc>
        <w:tc>
          <w:tcPr>
            <w:tcW w:w="1524" w:type="dxa"/>
          </w:tcPr>
          <w:p w:rsidR="0086102F" w:rsidRPr="0024017C" w:rsidRDefault="0086102F" w:rsidP="001837A3">
            <w:pPr>
              <w:spacing w:line="360" w:lineRule="auto"/>
              <w:jc w:val="center"/>
              <w:rPr>
                <w:rFonts w:ascii="Tahoma" w:hAnsi="Tahoma" w:cs="Tahoma"/>
                <w:sz w:val="20"/>
                <w:szCs w:val="20"/>
              </w:rPr>
            </w:pPr>
          </w:p>
        </w:tc>
      </w:tr>
      <w:tr w:rsidR="0086102F" w:rsidRPr="0024017C"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Η εξωτερική μονάδα πρέπει να είναι κατάλληλη για υπαίθρια εγκατάσταση με </w:t>
            </w:r>
            <w:proofErr w:type="spellStart"/>
            <w:r w:rsidRPr="0086102F">
              <w:rPr>
                <w:rFonts w:ascii="Tahoma" w:hAnsi="Tahoma" w:cs="Tahoma"/>
                <w:sz w:val="20"/>
                <w:szCs w:val="20"/>
                <w:lang w:val="el-GR"/>
              </w:rPr>
              <w:t>αντισκωριακή</w:t>
            </w:r>
            <w:proofErr w:type="spellEnd"/>
            <w:r w:rsidRPr="0086102F">
              <w:rPr>
                <w:rFonts w:ascii="Tahoma" w:hAnsi="Tahoma" w:cs="Tahoma"/>
                <w:sz w:val="20"/>
                <w:szCs w:val="20"/>
                <w:lang w:val="el-GR"/>
              </w:rPr>
              <w:t xml:space="preserve"> προστασία και για δυσμενείς καιρικές συνθήκες.</w:t>
            </w:r>
          </w:p>
        </w:tc>
        <w:tc>
          <w:tcPr>
            <w:tcW w:w="1263"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ΝΑΙ</w:t>
            </w:r>
          </w:p>
        </w:tc>
        <w:tc>
          <w:tcPr>
            <w:tcW w:w="1219" w:type="dxa"/>
          </w:tcPr>
          <w:p w:rsidR="0086102F" w:rsidRPr="0024017C" w:rsidRDefault="0086102F" w:rsidP="001837A3">
            <w:pPr>
              <w:spacing w:line="360" w:lineRule="auto"/>
              <w:jc w:val="center"/>
              <w:rPr>
                <w:rFonts w:ascii="Tahoma" w:hAnsi="Tahoma" w:cs="Tahoma"/>
                <w:sz w:val="20"/>
                <w:szCs w:val="20"/>
              </w:rPr>
            </w:pPr>
          </w:p>
        </w:tc>
        <w:tc>
          <w:tcPr>
            <w:tcW w:w="1524" w:type="dxa"/>
          </w:tcPr>
          <w:p w:rsidR="0086102F" w:rsidRPr="0024017C" w:rsidRDefault="0086102F" w:rsidP="001837A3">
            <w:pPr>
              <w:spacing w:line="360" w:lineRule="auto"/>
              <w:jc w:val="center"/>
              <w:rPr>
                <w:rFonts w:ascii="Tahoma" w:hAnsi="Tahoma" w:cs="Tahoma"/>
                <w:sz w:val="20"/>
                <w:szCs w:val="20"/>
              </w:rPr>
            </w:pPr>
          </w:p>
        </w:tc>
      </w:tr>
      <w:tr w:rsidR="0086102F" w:rsidRPr="0024017C"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5</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Οι προδιαγραφές αυτές αφορούν σε κλιματιστικά μηχανήματα που προορίζονται να εξυπηρετήσουν </w:t>
            </w:r>
            <w:r w:rsidRPr="0086102F">
              <w:rPr>
                <w:rFonts w:ascii="Tahoma" w:hAnsi="Tahoma" w:cs="Tahoma"/>
                <w:b/>
                <w:sz w:val="20"/>
                <w:szCs w:val="20"/>
                <w:lang w:val="el-GR"/>
              </w:rPr>
              <w:t>χώρους γραφείων</w:t>
            </w:r>
            <w:r w:rsidRPr="0086102F">
              <w:rPr>
                <w:rFonts w:ascii="Tahoma" w:hAnsi="Tahoma" w:cs="Tahoma"/>
                <w:sz w:val="20"/>
                <w:szCs w:val="20"/>
                <w:lang w:val="el-GR"/>
              </w:rPr>
              <w:t xml:space="preserve"> σε κτίρια όπου στεγάζονται Οργανικές Μονάδες του </w:t>
            </w:r>
            <w:r w:rsidR="009275F8">
              <w:rPr>
                <w:rFonts w:ascii="Tahoma" w:hAnsi="Tahoma" w:cs="Tahoma"/>
                <w:sz w:val="20"/>
                <w:szCs w:val="20"/>
                <w:lang w:val="en-US"/>
              </w:rPr>
              <w:t>e</w:t>
            </w:r>
            <w:r w:rsidR="009275F8" w:rsidRPr="009275F8">
              <w:rPr>
                <w:rFonts w:ascii="Tahoma" w:hAnsi="Tahoma" w:cs="Tahoma"/>
                <w:sz w:val="20"/>
                <w:szCs w:val="20"/>
                <w:lang w:val="el-GR"/>
              </w:rPr>
              <w:t>-</w:t>
            </w:r>
            <w:r w:rsidRPr="0086102F">
              <w:rPr>
                <w:rFonts w:ascii="Tahoma" w:hAnsi="Tahoma" w:cs="Tahoma"/>
                <w:sz w:val="20"/>
                <w:szCs w:val="20"/>
                <w:lang w:val="el-GR"/>
              </w:rPr>
              <w:t xml:space="preserve">ΕΦΚΑ (σε όλη την Ηπειρωτική και Νησιωτική Ελλάδα) </w:t>
            </w:r>
          </w:p>
        </w:tc>
        <w:tc>
          <w:tcPr>
            <w:tcW w:w="1263" w:type="dxa"/>
          </w:tcPr>
          <w:p w:rsidR="0086102F" w:rsidRPr="0024017C" w:rsidRDefault="0086102F" w:rsidP="001837A3">
            <w:pPr>
              <w:jc w:val="center"/>
              <w:rPr>
                <w:rFonts w:ascii="Tahoma" w:hAnsi="Tahoma" w:cs="Tahoma"/>
                <w:sz w:val="20"/>
                <w:szCs w:val="20"/>
              </w:rPr>
            </w:pPr>
            <w:r w:rsidRPr="0024017C">
              <w:rPr>
                <w:rFonts w:ascii="Tahoma" w:hAnsi="Tahoma" w:cs="Tahoma"/>
                <w:sz w:val="20"/>
                <w:szCs w:val="20"/>
              </w:rPr>
              <w:t>ΝΑΙ</w:t>
            </w:r>
          </w:p>
        </w:tc>
        <w:tc>
          <w:tcPr>
            <w:tcW w:w="1219" w:type="dxa"/>
          </w:tcPr>
          <w:p w:rsidR="0086102F" w:rsidRPr="0024017C" w:rsidRDefault="0086102F" w:rsidP="001837A3">
            <w:pPr>
              <w:spacing w:line="360" w:lineRule="auto"/>
              <w:jc w:val="center"/>
              <w:rPr>
                <w:rFonts w:ascii="Tahoma" w:hAnsi="Tahoma" w:cs="Tahoma"/>
                <w:sz w:val="20"/>
                <w:szCs w:val="20"/>
              </w:rPr>
            </w:pPr>
          </w:p>
        </w:tc>
        <w:tc>
          <w:tcPr>
            <w:tcW w:w="1524" w:type="dxa"/>
          </w:tcPr>
          <w:p w:rsidR="0086102F" w:rsidRPr="0024017C" w:rsidRDefault="0086102F" w:rsidP="001837A3">
            <w:pPr>
              <w:spacing w:line="360" w:lineRule="auto"/>
              <w:jc w:val="center"/>
              <w:rPr>
                <w:rFonts w:ascii="Tahoma" w:hAnsi="Tahoma" w:cs="Tahoma"/>
                <w:sz w:val="20"/>
                <w:szCs w:val="20"/>
              </w:rPr>
            </w:pPr>
          </w:p>
        </w:tc>
      </w:tr>
      <w:tr w:rsidR="0086102F" w:rsidRPr="0024017C"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6</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Ο προμηθευτής για κάθε τύπο προσφερόμενου κλιματιστικού μηχανήματος θα πρέπει να δηλώσει το εργοστάσιο κατασκευής τους, τη χώρα προέλευσης, την εμπορική ονομασία των προσφερόμενων ειδών και το μοντέλο αυτών. </w:t>
            </w:r>
          </w:p>
        </w:tc>
        <w:tc>
          <w:tcPr>
            <w:tcW w:w="1263" w:type="dxa"/>
          </w:tcPr>
          <w:p w:rsidR="0086102F" w:rsidRPr="0024017C" w:rsidRDefault="0086102F" w:rsidP="001837A3">
            <w:pPr>
              <w:jc w:val="center"/>
              <w:rPr>
                <w:rFonts w:ascii="Tahoma" w:hAnsi="Tahoma" w:cs="Tahoma"/>
                <w:sz w:val="20"/>
                <w:szCs w:val="20"/>
              </w:rPr>
            </w:pPr>
            <w:r w:rsidRPr="0024017C">
              <w:rPr>
                <w:rFonts w:ascii="Tahoma" w:hAnsi="Tahoma" w:cs="Tahoma"/>
                <w:sz w:val="20"/>
                <w:szCs w:val="20"/>
              </w:rPr>
              <w:t>ΝΑΙ</w:t>
            </w:r>
          </w:p>
        </w:tc>
        <w:tc>
          <w:tcPr>
            <w:tcW w:w="1219" w:type="dxa"/>
          </w:tcPr>
          <w:p w:rsidR="0086102F" w:rsidRPr="0024017C" w:rsidRDefault="0086102F" w:rsidP="001837A3">
            <w:pPr>
              <w:spacing w:line="360" w:lineRule="auto"/>
              <w:jc w:val="center"/>
              <w:rPr>
                <w:rFonts w:ascii="Tahoma" w:hAnsi="Tahoma" w:cs="Tahoma"/>
                <w:sz w:val="20"/>
                <w:szCs w:val="20"/>
              </w:rPr>
            </w:pPr>
          </w:p>
        </w:tc>
        <w:tc>
          <w:tcPr>
            <w:tcW w:w="1524" w:type="dxa"/>
          </w:tcPr>
          <w:p w:rsidR="0086102F" w:rsidRPr="0024017C" w:rsidRDefault="0086102F" w:rsidP="001837A3">
            <w:pPr>
              <w:spacing w:line="360" w:lineRule="auto"/>
              <w:jc w:val="center"/>
              <w:rPr>
                <w:rFonts w:ascii="Tahoma" w:hAnsi="Tahoma" w:cs="Tahoma"/>
                <w:sz w:val="20"/>
                <w:szCs w:val="20"/>
              </w:rPr>
            </w:pPr>
          </w:p>
        </w:tc>
      </w:tr>
      <w:tr w:rsidR="0086102F" w:rsidRPr="0024017C" w:rsidTr="001837A3">
        <w:tc>
          <w:tcPr>
            <w:tcW w:w="587" w:type="dxa"/>
          </w:tcPr>
          <w:p w:rsidR="0086102F" w:rsidRPr="0024017C" w:rsidRDefault="0086102F" w:rsidP="001837A3">
            <w:pPr>
              <w:spacing w:line="360" w:lineRule="auto"/>
              <w:jc w:val="center"/>
              <w:rPr>
                <w:rFonts w:ascii="Tahoma" w:hAnsi="Tahoma" w:cs="Tahoma"/>
                <w:sz w:val="20"/>
                <w:szCs w:val="20"/>
              </w:rPr>
            </w:pPr>
          </w:p>
        </w:tc>
        <w:tc>
          <w:tcPr>
            <w:tcW w:w="9339" w:type="dxa"/>
            <w:gridSpan w:val="4"/>
          </w:tcPr>
          <w:p w:rsidR="0086102F" w:rsidRPr="0024017C" w:rsidRDefault="0086102F" w:rsidP="001837A3">
            <w:pPr>
              <w:spacing w:line="360" w:lineRule="auto"/>
              <w:rPr>
                <w:rFonts w:ascii="Tahoma" w:hAnsi="Tahoma" w:cs="Tahoma"/>
                <w:sz w:val="20"/>
                <w:szCs w:val="20"/>
              </w:rPr>
            </w:pPr>
            <w:r w:rsidRPr="0024017C">
              <w:rPr>
                <w:rFonts w:ascii="Tahoma" w:hAnsi="Tahoma" w:cs="Tahoma"/>
                <w:b/>
                <w:sz w:val="20"/>
                <w:szCs w:val="20"/>
              </w:rPr>
              <w:t>ΤΕΧΝΙΚΑ ΧΑΡΑΚΤΗΡΙΣΤΙΚΑ</w:t>
            </w:r>
          </w:p>
        </w:tc>
      </w:tr>
      <w:tr w:rsidR="0086102F" w:rsidRPr="0024017C"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7</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Τάση ρεύματος / φάσεις / συχνότητα:  </w:t>
            </w:r>
          </w:p>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230 </w:t>
            </w:r>
            <w:r w:rsidRPr="0024017C">
              <w:rPr>
                <w:rFonts w:ascii="Tahoma" w:hAnsi="Tahoma" w:cs="Tahoma"/>
                <w:sz w:val="20"/>
                <w:szCs w:val="20"/>
                <w:lang w:val="en-US"/>
              </w:rPr>
              <w:t>VAC</w:t>
            </w:r>
            <w:r w:rsidRPr="0086102F">
              <w:rPr>
                <w:rFonts w:ascii="Tahoma" w:hAnsi="Tahoma" w:cs="Tahoma"/>
                <w:sz w:val="20"/>
                <w:szCs w:val="20"/>
                <w:lang w:val="el-GR"/>
              </w:rPr>
              <w:t xml:space="preserve"> / μονοφασικό / 50 </w:t>
            </w:r>
            <w:r w:rsidRPr="0024017C">
              <w:rPr>
                <w:rFonts w:ascii="Tahoma" w:hAnsi="Tahoma" w:cs="Tahoma"/>
                <w:sz w:val="20"/>
                <w:szCs w:val="20"/>
                <w:lang w:val="en-US"/>
              </w:rPr>
              <w:t>Hz</w:t>
            </w:r>
          </w:p>
        </w:tc>
        <w:tc>
          <w:tcPr>
            <w:tcW w:w="1263" w:type="dxa"/>
          </w:tcPr>
          <w:p w:rsidR="0086102F" w:rsidRPr="0024017C" w:rsidRDefault="0086102F" w:rsidP="001837A3">
            <w:pPr>
              <w:jc w:val="center"/>
              <w:rPr>
                <w:rFonts w:ascii="Tahoma" w:hAnsi="Tahoma" w:cs="Tahoma"/>
                <w:sz w:val="20"/>
                <w:szCs w:val="20"/>
              </w:rPr>
            </w:pPr>
            <w:r w:rsidRPr="0024017C">
              <w:rPr>
                <w:rFonts w:ascii="Tahoma" w:hAnsi="Tahoma" w:cs="Tahoma"/>
                <w:sz w:val="20"/>
                <w:szCs w:val="20"/>
              </w:rPr>
              <w:t>ΝΑΙ</w:t>
            </w:r>
          </w:p>
        </w:tc>
        <w:tc>
          <w:tcPr>
            <w:tcW w:w="1219" w:type="dxa"/>
          </w:tcPr>
          <w:p w:rsidR="0086102F" w:rsidRPr="0024017C" w:rsidRDefault="0086102F" w:rsidP="001837A3">
            <w:pPr>
              <w:spacing w:line="360" w:lineRule="auto"/>
              <w:jc w:val="center"/>
              <w:rPr>
                <w:rFonts w:ascii="Tahoma" w:hAnsi="Tahoma" w:cs="Tahoma"/>
                <w:sz w:val="20"/>
                <w:szCs w:val="20"/>
              </w:rPr>
            </w:pPr>
          </w:p>
        </w:tc>
        <w:tc>
          <w:tcPr>
            <w:tcW w:w="1524" w:type="dxa"/>
          </w:tcPr>
          <w:p w:rsidR="0086102F" w:rsidRPr="0024017C" w:rsidRDefault="0086102F" w:rsidP="001837A3">
            <w:pPr>
              <w:spacing w:line="360" w:lineRule="auto"/>
              <w:jc w:val="center"/>
              <w:rPr>
                <w:rFonts w:ascii="Tahoma" w:hAnsi="Tahoma" w:cs="Tahoma"/>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8</w:t>
            </w:r>
          </w:p>
        </w:tc>
        <w:tc>
          <w:tcPr>
            <w:tcW w:w="5333" w:type="dxa"/>
          </w:tcPr>
          <w:p w:rsidR="0086102F" w:rsidRPr="0024017C" w:rsidRDefault="0086102F" w:rsidP="001837A3">
            <w:pPr>
              <w:autoSpaceDE w:val="0"/>
              <w:autoSpaceDN w:val="0"/>
              <w:adjustRightInd w:val="0"/>
              <w:rPr>
                <w:rFonts w:ascii="Tahoma" w:hAnsi="Tahoma" w:cs="Tahoma"/>
                <w:sz w:val="20"/>
                <w:szCs w:val="20"/>
                <w:lang w:val="en-US"/>
              </w:rPr>
            </w:pPr>
            <w:proofErr w:type="spellStart"/>
            <w:r w:rsidRPr="0024017C">
              <w:rPr>
                <w:rFonts w:ascii="Tahoma" w:hAnsi="Tahoma" w:cs="Tahoma"/>
                <w:sz w:val="20"/>
                <w:szCs w:val="20"/>
              </w:rPr>
              <w:t>Δι</w:t>
            </w:r>
            <w:proofErr w:type="spellEnd"/>
            <w:r w:rsidRPr="0024017C">
              <w:rPr>
                <w:rFonts w:ascii="Tahoma" w:hAnsi="Tahoma" w:cs="Tahoma"/>
                <w:sz w:val="20"/>
                <w:szCs w:val="20"/>
              </w:rPr>
              <w:t xml:space="preserve">αιρούμενα </w:t>
            </w:r>
            <w:proofErr w:type="spellStart"/>
            <w:r w:rsidRPr="0024017C">
              <w:rPr>
                <w:rFonts w:ascii="Tahoma" w:hAnsi="Tahoma" w:cs="Tahoma"/>
                <w:sz w:val="20"/>
                <w:szCs w:val="20"/>
              </w:rPr>
              <w:t>κλιμ</w:t>
            </w:r>
            <w:proofErr w:type="spellEnd"/>
            <w:r w:rsidRPr="0024017C">
              <w:rPr>
                <w:rFonts w:ascii="Tahoma" w:hAnsi="Tahoma" w:cs="Tahoma"/>
                <w:sz w:val="20"/>
                <w:szCs w:val="20"/>
              </w:rPr>
              <w:t xml:space="preserve">ατιστικά </w:t>
            </w:r>
            <w:proofErr w:type="spellStart"/>
            <w:r w:rsidRPr="0024017C">
              <w:rPr>
                <w:rFonts w:ascii="Tahoma" w:hAnsi="Tahoma" w:cs="Tahoma"/>
                <w:sz w:val="20"/>
                <w:szCs w:val="20"/>
              </w:rPr>
              <w:t>μηχ</w:t>
            </w:r>
            <w:proofErr w:type="spellEnd"/>
            <w:r w:rsidRPr="0024017C">
              <w:rPr>
                <w:rFonts w:ascii="Tahoma" w:hAnsi="Tahoma" w:cs="Tahoma"/>
                <w:sz w:val="20"/>
                <w:szCs w:val="20"/>
              </w:rPr>
              <w:t>ανήματα (</w:t>
            </w:r>
            <w:r w:rsidRPr="0024017C">
              <w:rPr>
                <w:rFonts w:ascii="Tahoma" w:hAnsi="Tahoma" w:cs="Tahoma"/>
                <w:sz w:val="20"/>
                <w:szCs w:val="20"/>
                <w:lang w:val="en-US"/>
              </w:rPr>
              <w:t>split)</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B77E66"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9</w:t>
            </w:r>
          </w:p>
        </w:tc>
        <w:tc>
          <w:tcPr>
            <w:tcW w:w="5333" w:type="dxa"/>
          </w:tcPr>
          <w:p w:rsidR="0086102F" w:rsidRPr="0086102F" w:rsidRDefault="0086102F" w:rsidP="001837A3">
            <w:pPr>
              <w:autoSpaceDE w:val="0"/>
              <w:autoSpaceDN w:val="0"/>
              <w:adjustRightInd w:val="0"/>
              <w:rPr>
                <w:rFonts w:ascii="Tahoma" w:hAnsi="Tahoma" w:cs="Tahoma"/>
                <w:b/>
                <w:sz w:val="20"/>
                <w:szCs w:val="20"/>
                <w:lang w:val="el-GR"/>
              </w:rPr>
            </w:pPr>
            <w:r w:rsidRPr="0086102F">
              <w:rPr>
                <w:rFonts w:ascii="Tahoma" w:hAnsi="Tahoma" w:cs="Tahoma"/>
                <w:b/>
                <w:sz w:val="20"/>
                <w:szCs w:val="20"/>
                <w:lang w:val="el-GR"/>
              </w:rPr>
              <w:t>Ονομαστικής ψυκτικής ισχύος:</w:t>
            </w:r>
          </w:p>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lastRenderedPageBreak/>
              <w:t xml:space="preserve">Κατηγορία 12.000 </w:t>
            </w:r>
            <w:r w:rsidRPr="0024017C">
              <w:rPr>
                <w:rFonts w:ascii="Tahoma" w:hAnsi="Tahoma" w:cs="Tahoma"/>
                <w:sz w:val="20"/>
                <w:szCs w:val="20"/>
                <w:lang w:val="en-US"/>
              </w:rPr>
              <w:t>BTU</w:t>
            </w:r>
            <w:r w:rsidRPr="0086102F">
              <w:rPr>
                <w:rFonts w:ascii="Tahoma" w:hAnsi="Tahoma" w:cs="Tahoma"/>
                <w:sz w:val="20"/>
                <w:szCs w:val="20"/>
                <w:lang w:val="el-GR"/>
              </w:rPr>
              <w:t>/</w:t>
            </w:r>
            <w:r w:rsidRPr="0024017C">
              <w:rPr>
                <w:rFonts w:ascii="Tahoma" w:hAnsi="Tahoma" w:cs="Tahoma"/>
                <w:sz w:val="20"/>
                <w:szCs w:val="20"/>
                <w:lang w:val="en-US"/>
              </w:rPr>
              <w:t>h</w:t>
            </w:r>
            <w:r w:rsidRPr="0086102F">
              <w:rPr>
                <w:rFonts w:ascii="Tahoma" w:hAnsi="Tahoma" w:cs="Tahoma"/>
                <w:sz w:val="20"/>
                <w:szCs w:val="20"/>
                <w:lang w:val="el-GR"/>
              </w:rPr>
              <w:t xml:space="preserve"> (3,52 </w:t>
            </w:r>
            <w:r w:rsidRPr="0024017C">
              <w:rPr>
                <w:rFonts w:ascii="Tahoma" w:hAnsi="Tahoma" w:cs="Tahoma"/>
                <w:sz w:val="20"/>
                <w:szCs w:val="20"/>
                <w:lang w:val="en-US"/>
              </w:rPr>
              <w:t>KW</w:t>
            </w:r>
            <w:r w:rsidRPr="0086102F">
              <w:rPr>
                <w:rFonts w:ascii="Tahoma" w:hAnsi="Tahoma" w:cs="Tahoma"/>
                <w:sz w:val="20"/>
                <w:szCs w:val="20"/>
                <w:lang w:val="el-GR"/>
              </w:rPr>
              <w:t>)</w:t>
            </w:r>
          </w:p>
          <w:p w:rsidR="0086102F" w:rsidRPr="0024017C" w:rsidRDefault="0086102F" w:rsidP="001837A3">
            <w:pPr>
              <w:autoSpaceDE w:val="0"/>
              <w:autoSpaceDN w:val="0"/>
              <w:adjustRightInd w:val="0"/>
              <w:rPr>
                <w:rFonts w:ascii="Tahoma" w:hAnsi="Tahoma" w:cs="Tahoma"/>
                <w:sz w:val="20"/>
                <w:szCs w:val="20"/>
              </w:rPr>
            </w:pPr>
            <w:r w:rsidRPr="0024017C">
              <w:rPr>
                <w:rFonts w:ascii="Tahoma" w:hAnsi="Tahoma" w:cs="Tahoma"/>
                <w:sz w:val="20"/>
                <w:szCs w:val="20"/>
              </w:rPr>
              <w:t>Κα</w:t>
            </w:r>
            <w:proofErr w:type="spellStart"/>
            <w:r w:rsidRPr="0024017C">
              <w:rPr>
                <w:rFonts w:ascii="Tahoma" w:hAnsi="Tahoma" w:cs="Tahoma"/>
                <w:sz w:val="20"/>
                <w:szCs w:val="20"/>
              </w:rPr>
              <w:t>τηγορί</w:t>
            </w:r>
            <w:proofErr w:type="spellEnd"/>
            <w:r w:rsidRPr="0024017C">
              <w:rPr>
                <w:rFonts w:ascii="Tahoma" w:hAnsi="Tahoma" w:cs="Tahoma"/>
                <w:sz w:val="20"/>
                <w:szCs w:val="20"/>
              </w:rPr>
              <w:t xml:space="preserve">α 18.000 </w:t>
            </w:r>
            <w:r w:rsidRPr="0024017C">
              <w:rPr>
                <w:rFonts w:ascii="Tahoma" w:hAnsi="Tahoma" w:cs="Tahoma"/>
                <w:sz w:val="20"/>
                <w:szCs w:val="20"/>
                <w:lang w:val="en-US"/>
              </w:rPr>
              <w:t>BTU</w:t>
            </w:r>
            <w:r w:rsidRPr="0024017C">
              <w:rPr>
                <w:rFonts w:ascii="Tahoma" w:hAnsi="Tahoma" w:cs="Tahoma"/>
                <w:sz w:val="20"/>
                <w:szCs w:val="20"/>
              </w:rPr>
              <w:t>/</w:t>
            </w:r>
            <w:r w:rsidRPr="0024017C">
              <w:rPr>
                <w:rFonts w:ascii="Tahoma" w:hAnsi="Tahoma" w:cs="Tahoma"/>
                <w:sz w:val="20"/>
                <w:szCs w:val="20"/>
                <w:lang w:val="en-US"/>
              </w:rPr>
              <w:t>h</w:t>
            </w:r>
            <w:r w:rsidRPr="0024017C">
              <w:rPr>
                <w:rFonts w:ascii="Tahoma" w:hAnsi="Tahoma" w:cs="Tahoma"/>
                <w:sz w:val="20"/>
                <w:szCs w:val="20"/>
              </w:rPr>
              <w:t xml:space="preserve"> (5,28 </w:t>
            </w:r>
            <w:r w:rsidRPr="0024017C">
              <w:rPr>
                <w:rFonts w:ascii="Tahoma" w:hAnsi="Tahoma" w:cs="Tahoma"/>
                <w:sz w:val="20"/>
                <w:szCs w:val="20"/>
                <w:lang w:val="en-US"/>
              </w:rPr>
              <w:t>KW</w:t>
            </w:r>
            <w:r w:rsidRPr="0024017C">
              <w:rPr>
                <w:rFonts w:ascii="Tahoma" w:hAnsi="Tahoma" w:cs="Tahoma"/>
                <w:sz w:val="20"/>
                <w:szCs w:val="20"/>
              </w:rPr>
              <w:t>)</w:t>
            </w:r>
          </w:p>
          <w:p w:rsidR="0086102F" w:rsidRPr="0024017C" w:rsidRDefault="0086102F" w:rsidP="001837A3">
            <w:pPr>
              <w:autoSpaceDE w:val="0"/>
              <w:autoSpaceDN w:val="0"/>
              <w:adjustRightInd w:val="0"/>
              <w:rPr>
                <w:rFonts w:ascii="Tahoma" w:hAnsi="Tahoma" w:cs="Tahoma"/>
                <w:sz w:val="20"/>
                <w:szCs w:val="20"/>
              </w:rPr>
            </w:pPr>
          </w:p>
        </w:tc>
        <w:tc>
          <w:tcPr>
            <w:tcW w:w="1263" w:type="dxa"/>
          </w:tcPr>
          <w:p w:rsidR="0086102F" w:rsidRPr="0086102F" w:rsidRDefault="0086102F" w:rsidP="001837A3">
            <w:pPr>
              <w:ind w:left="-108" w:right="-121"/>
              <w:jc w:val="center"/>
              <w:rPr>
                <w:rFonts w:ascii="Arial" w:hAnsi="Arial" w:cs="Arial"/>
                <w:sz w:val="20"/>
                <w:szCs w:val="20"/>
                <w:lang w:val="el-GR"/>
              </w:rPr>
            </w:pPr>
            <w:r w:rsidRPr="0086102F">
              <w:rPr>
                <w:rFonts w:ascii="Arial" w:hAnsi="Arial" w:cs="Arial"/>
                <w:sz w:val="20"/>
                <w:szCs w:val="20"/>
                <w:lang w:val="el-GR"/>
              </w:rPr>
              <w:lastRenderedPageBreak/>
              <w:t>ΝΑΙ</w:t>
            </w:r>
          </w:p>
          <w:p w:rsidR="0086102F" w:rsidRPr="0086102F" w:rsidRDefault="0086102F" w:rsidP="001837A3">
            <w:pPr>
              <w:ind w:left="-108" w:right="-121"/>
              <w:jc w:val="center"/>
              <w:rPr>
                <w:rFonts w:ascii="Arial" w:hAnsi="Arial" w:cs="Arial"/>
                <w:sz w:val="20"/>
                <w:szCs w:val="20"/>
                <w:lang w:val="el-GR"/>
              </w:rPr>
            </w:pPr>
            <w:r w:rsidRPr="0086102F">
              <w:rPr>
                <w:rFonts w:ascii="Arial" w:hAnsi="Arial" w:cs="Arial"/>
                <w:sz w:val="20"/>
                <w:szCs w:val="20"/>
                <w:lang w:val="el-GR"/>
              </w:rPr>
              <w:t xml:space="preserve">(ΝΑ </w:t>
            </w:r>
            <w:r w:rsidRPr="0086102F">
              <w:rPr>
                <w:rFonts w:ascii="Arial" w:hAnsi="Arial" w:cs="Arial"/>
                <w:sz w:val="20"/>
                <w:szCs w:val="20"/>
                <w:lang w:val="el-GR"/>
              </w:rPr>
              <w:lastRenderedPageBreak/>
              <w:t>ΑΝΑΦΕΡΘΕΙ Η ΚΑΤΗΓΟΡΙΑ)</w:t>
            </w:r>
          </w:p>
        </w:tc>
        <w:tc>
          <w:tcPr>
            <w:tcW w:w="1219" w:type="dxa"/>
          </w:tcPr>
          <w:p w:rsidR="0086102F" w:rsidRPr="0086102F" w:rsidRDefault="0086102F" w:rsidP="001837A3">
            <w:pPr>
              <w:spacing w:line="360" w:lineRule="auto"/>
              <w:jc w:val="center"/>
              <w:rPr>
                <w:rFonts w:ascii="Arial" w:hAnsi="Arial" w:cs="Arial"/>
                <w:sz w:val="20"/>
                <w:szCs w:val="20"/>
                <w:lang w:val="el-GR"/>
              </w:rPr>
            </w:pPr>
          </w:p>
        </w:tc>
        <w:tc>
          <w:tcPr>
            <w:tcW w:w="1524" w:type="dxa"/>
          </w:tcPr>
          <w:p w:rsidR="0086102F" w:rsidRPr="0086102F" w:rsidRDefault="0086102F" w:rsidP="001837A3">
            <w:pPr>
              <w:spacing w:line="360" w:lineRule="auto"/>
              <w:jc w:val="center"/>
              <w:rPr>
                <w:rFonts w:ascii="Arial" w:hAnsi="Arial" w:cs="Arial"/>
                <w:sz w:val="20"/>
                <w:szCs w:val="20"/>
                <w:lang w:val="el-GR"/>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lastRenderedPageBreak/>
              <w:t>10</w:t>
            </w:r>
          </w:p>
        </w:tc>
        <w:tc>
          <w:tcPr>
            <w:tcW w:w="5333" w:type="dxa"/>
          </w:tcPr>
          <w:p w:rsidR="0086102F" w:rsidRPr="0024017C" w:rsidRDefault="0086102F" w:rsidP="001837A3">
            <w:pPr>
              <w:autoSpaceDE w:val="0"/>
              <w:autoSpaceDN w:val="0"/>
              <w:adjustRightInd w:val="0"/>
              <w:rPr>
                <w:rFonts w:ascii="Tahoma" w:hAnsi="Tahoma" w:cs="Tahoma"/>
                <w:sz w:val="20"/>
                <w:szCs w:val="20"/>
              </w:rPr>
            </w:pPr>
            <w:r w:rsidRPr="0024017C">
              <w:rPr>
                <w:rFonts w:ascii="Tahoma" w:hAnsi="Tahoma" w:cs="Tahoma"/>
                <w:sz w:val="20"/>
                <w:szCs w:val="20"/>
              </w:rPr>
              <w:t>Επ</w:t>
            </w:r>
            <w:proofErr w:type="spellStart"/>
            <w:r w:rsidRPr="0024017C">
              <w:rPr>
                <w:rFonts w:ascii="Tahoma" w:hAnsi="Tahoma" w:cs="Tahoma"/>
                <w:sz w:val="20"/>
                <w:szCs w:val="20"/>
              </w:rPr>
              <w:t>ίτοιχης</w:t>
            </w:r>
            <w:proofErr w:type="spellEnd"/>
            <w:r w:rsidRPr="0024017C">
              <w:rPr>
                <w:rFonts w:ascii="Tahoma" w:hAnsi="Tahoma" w:cs="Tahoma"/>
                <w:sz w:val="20"/>
                <w:szCs w:val="20"/>
              </w:rPr>
              <w:t xml:space="preserve"> </w:t>
            </w:r>
            <w:proofErr w:type="spellStart"/>
            <w:r w:rsidRPr="0024017C">
              <w:rPr>
                <w:rFonts w:ascii="Tahoma" w:hAnsi="Tahoma" w:cs="Tahoma"/>
                <w:sz w:val="20"/>
                <w:szCs w:val="20"/>
              </w:rPr>
              <w:t>το</w:t>
            </w:r>
            <w:proofErr w:type="spellEnd"/>
            <w:r w:rsidRPr="0024017C">
              <w:rPr>
                <w:rFonts w:ascii="Tahoma" w:hAnsi="Tahoma" w:cs="Tahoma"/>
                <w:sz w:val="20"/>
                <w:szCs w:val="20"/>
              </w:rPr>
              <w:t>ποθέτησης</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11</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Ενεργειακής κλάσης Α+ τουλάχιστον, στη (Ψ) ψύξη  και στη (Θ) θέρμανση (Ψ/Θ μεσαίας ζώνης)</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12</w:t>
            </w:r>
          </w:p>
        </w:tc>
        <w:tc>
          <w:tcPr>
            <w:tcW w:w="5333" w:type="dxa"/>
          </w:tcPr>
          <w:p w:rsidR="0086102F" w:rsidRPr="0024017C" w:rsidRDefault="0086102F" w:rsidP="001837A3">
            <w:pPr>
              <w:autoSpaceDE w:val="0"/>
              <w:autoSpaceDN w:val="0"/>
              <w:adjustRightInd w:val="0"/>
              <w:rPr>
                <w:rFonts w:ascii="Tahoma" w:hAnsi="Tahoma" w:cs="Tahoma"/>
                <w:sz w:val="20"/>
                <w:szCs w:val="20"/>
              </w:rPr>
            </w:pPr>
            <w:proofErr w:type="spellStart"/>
            <w:r w:rsidRPr="0024017C">
              <w:rPr>
                <w:rFonts w:ascii="Tahoma" w:hAnsi="Tahoma" w:cs="Tahoma"/>
                <w:sz w:val="20"/>
                <w:szCs w:val="20"/>
              </w:rPr>
              <w:t>Λειτουργί</w:t>
            </w:r>
            <w:proofErr w:type="spellEnd"/>
            <w:r w:rsidRPr="0024017C">
              <w:rPr>
                <w:rFonts w:ascii="Tahoma" w:hAnsi="Tahoma" w:cs="Tahoma"/>
                <w:sz w:val="20"/>
                <w:szCs w:val="20"/>
              </w:rPr>
              <w:t xml:space="preserve">α </w:t>
            </w:r>
            <w:proofErr w:type="spellStart"/>
            <w:r w:rsidRPr="0024017C">
              <w:rPr>
                <w:rFonts w:ascii="Tahoma" w:hAnsi="Tahoma" w:cs="Tahoma"/>
                <w:sz w:val="20"/>
                <w:szCs w:val="20"/>
              </w:rPr>
              <w:t>ψύξης</w:t>
            </w:r>
            <w:proofErr w:type="spellEnd"/>
            <w:r w:rsidRPr="0024017C">
              <w:rPr>
                <w:rFonts w:ascii="Tahoma" w:hAnsi="Tahoma" w:cs="Tahoma"/>
                <w:sz w:val="20"/>
                <w:szCs w:val="20"/>
              </w:rPr>
              <w:t xml:space="preserve"> / </w:t>
            </w:r>
            <w:proofErr w:type="spellStart"/>
            <w:r w:rsidRPr="0024017C">
              <w:rPr>
                <w:rFonts w:ascii="Tahoma" w:hAnsi="Tahoma" w:cs="Tahoma"/>
                <w:sz w:val="20"/>
                <w:szCs w:val="20"/>
              </w:rPr>
              <w:t>θέρμ</w:t>
            </w:r>
            <w:proofErr w:type="spellEnd"/>
            <w:r w:rsidRPr="0024017C">
              <w:rPr>
                <w:rFonts w:ascii="Tahoma" w:hAnsi="Tahoma" w:cs="Tahoma"/>
                <w:sz w:val="20"/>
                <w:szCs w:val="20"/>
              </w:rPr>
              <w:t>ανσης</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13</w:t>
            </w:r>
          </w:p>
        </w:tc>
        <w:tc>
          <w:tcPr>
            <w:tcW w:w="5333" w:type="dxa"/>
          </w:tcPr>
          <w:p w:rsidR="0086102F" w:rsidRPr="0024017C" w:rsidRDefault="0086102F" w:rsidP="001837A3">
            <w:pPr>
              <w:autoSpaceDE w:val="0"/>
              <w:autoSpaceDN w:val="0"/>
              <w:adjustRightInd w:val="0"/>
              <w:rPr>
                <w:rFonts w:ascii="Tahoma" w:hAnsi="Tahoma" w:cs="Tahoma"/>
                <w:sz w:val="20"/>
                <w:szCs w:val="20"/>
              </w:rPr>
            </w:pPr>
            <w:proofErr w:type="spellStart"/>
            <w:r w:rsidRPr="0024017C">
              <w:rPr>
                <w:rFonts w:ascii="Tahoma" w:hAnsi="Tahoma" w:cs="Tahoma"/>
                <w:sz w:val="20"/>
                <w:szCs w:val="20"/>
              </w:rPr>
              <w:t>Σύγχρονου</w:t>
            </w:r>
            <w:proofErr w:type="spellEnd"/>
            <w:r w:rsidRPr="0024017C">
              <w:rPr>
                <w:rFonts w:ascii="Tahoma" w:hAnsi="Tahoma" w:cs="Tahoma"/>
                <w:sz w:val="20"/>
                <w:szCs w:val="20"/>
              </w:rPr>
              <w:t xml:space="preserve"> </w:t>
            </w:r>
            <w:proofErr w:type="spellStart"/>
            <w:r w:rsidRPr="0024017C">
              <w:rPr>
                <w:rFonts w:ascii="Tahoma" w:hAnsi="Tahoma" w:cs="Tahoma"/>
                <w:sz w:val="20"/>
                <w:szCs w:val="20"/>
              </w:rPr>
              <w:t>ψυκτικού</w:t>
            </w:r>
            <w:proofErr w:type="spellEnd"/>
            <w:r w:rsidRPr="0024017C">
              <w:rPr>
                <w:rFonts w:ascii="Tahoma" w:hAnsi="Tahoma" w:cs="Tahoma"/>
                <w:sz w:val="20"/>
                <w:szCs w:val="20"/>
              </w:rPr>
              <w:t xml:space="preserve"> </w:t>
            </w:r>
            <w:proofErr w:type="spellStart"/>
            <w:r w:rsidRPr="0024017C">
              <w:rPr>
                <w:rFonts w:ascii="Tahoma" w:hAnsi="Tahoma" w:cs="Tahoma"/>
                <w:sz w:val="20"/>
                <w:szCs w:val="20"/>
              </w:rPr>
              <w:t>μέσου</w:t>
            </w:r>
            <w:proofErr w:type="spellEnd"/>
            <w:r w:rsidRPr="0024017C">
              <w:rPr>
                <w:rFonts w:ascii="Tahoma" w:hAnsi="Tahoma" w:cs="Tahoma"/>
                <w:sz w:val="20"/>
                <w:szCs w:val="20"/>
              </w:rPr>
              <w:t xml:space="preserve">, </w:t>
            </w:r>
            <w:proofErr w:type="spellStart"/>
            <w:r w:rsidRPr="0024017C">
              <w:rPr>
                <w:rFonts w:ascii="Tahoma" w:hAnsi="Tahoma" w:cs="Tahoma"/>
                <w:sz w:val="20"/>
                <w:szCs w:val="20"/>
              </w:rPr>
              <w:t>μηδενικού</w:t>
            </w:r>
            <w:proofErr w:type="spellEnd"/>
            <w:r w:rsidRPr="0024017C">
              <w:rPr>
                <w:rFonts w:ascii="Tahoma" w:hAnsi="Tahoma" w:cs="Tahoma"/>
                <w:sz w:val="20"/>
                <w:szCs w:val="20"/>
              </w:rPr>
              <w:t xml:space="preserve"> </w:t>
            </w:r>
            <w:r w:rsidRPr="0024017C">
              <w:rPr>
                <w:rFonts w:ascii="Tahoma" w:hAnsi="Tahoma" w:cs="Tahoma"/>
                <w:sz w:val="20"/>
                <w:szCs w:val="20"/>
                <w:lang w:val="en-US"/>
              </w:rPr>
              <w:t>O</w:t>
            </w:r>
            <w:r w:rsidRPr="0024017C">
              <w:rPr>
                <w:rFonts w:ascii="Tahoma" w:hAnsi="Tahoma" w:cs="Tahoma"/>
                <w:sz w:val="20"/>
                <w:szCs w:val="20"/>
              </w:rPr>
              <w:t>.</w:t>
            </w:r>
            <w:r w:rsidRPr="0024017C">
              <w:rPr>
                <w:rFonts w:ascii="Tahoma" w:hAnsi="Tahoma" w:cs="Tahoma"/>
                <w:sz w:val="20"/>
                <w:szCs w:val="20"/>
                <w:lang w:val="en-US"/>
              </w:rPr>
              <w:t>D</w:t>
            </w:r>
            <w:r w:rsidRPr="0024017C">
              <w:rPr>
                <w:rFonts w:ascii="Tahoma" w:hAnsi="Tahoma" w:cs="Tahoma"/>
                <w:sz w:val="20"/>
                <w:szCs w:val="20"/>
              </w:rPr>
              <w:t>.</w:t>
            </w:r>
            <w:r w:rsidRPr="0024017C">
              <w:rPr>
                <w:rFonts w:ascii="Tahoma" w:hAnsi="Tahoma" w:cs="Tahoma"/>
                <w:sz w:val="20"/>
                <w:szCs w:val="20"/>
                <w:lang w:val="en-US"/>
              </w:rPr>
              <w:t>P</w:t>
            </w:r>
            <w:r w:rsidRPr="0024017C">
              <w:rPr>
                <w:rFonts w:ascii="Tahoma" w:hAnsi="Tahoma" w:cs="Tahoma"/>
                <w:sz w:val="20"/>
                <w:szCs w:val="20"/>
              </w:rPr>
              <w:t>. (</w:t>
            </w:r>
            <w:r w:rsidRPr="0024017C">
              <w:rPr>
                <w:rFonts w:ascii="Tahoma" w:hAnsi="Tahoma" w:cs="Tahoma"/>
                <w:sz w:val="20"/>
                <w:szCs w:val="20"/>
                <w:lang w:val="en-US"/>
              </w:rPr>
              <w:t>Ozone</w:t>
            </w:r>
            <w:r w:rsidRPr="0024017C">
              <w:rPr>
                <w:rFonts w:ascii="Tahoma" w:hAnsi="Tahoma" w:cs="Tahoma"/>
                <w:sz w:val="20"/>
                <w:szCs w:val="20"/>
              </w:rPr>
              <w:t xml:space="preserve"> </w:t>
            </w:r>
            <w:r w:rsidRPr="0024017C">
              <w:rPr>
                <w:rFonts w:ascii="Tahoma" w:hAnsi="Tahoma" w:cs="Tahoma"/>
                <w:sz w:val="20"/>
                <w:szCs w:val="20"/>
                <w:lang w:val="en-US"/>
              </w:rPr>
              <w:t>Depletion</w:t>
            </w:r>
            <w:r w:rsidRPr="0024017C">
              <w:rPr>
                <w:rFonts w:ascii="Tahoma" w:hAnsi="Tahoma" w:cs="Tahoma"/>
                <w:sz w:val="20"/>
                <w:szCs w:val="20"/>
              </w:rPr>
              <w:t xml:space="preserve"> </w:t>
            </w:r>
            <w:r w:rsidRPr="0024017C">
              <w:rPr>
                <w:rFonts w:ascii="Tahoma" w:hAnsi="Tahoma" w:cs="Tahoma"/>
                <w:sz w:val="20"/>
                <w:szCs w:val="20"/>
                <w:lang w:val="en-US"/>
              </w:rPr>
              <w:t>Potential</w:t>
            </w:r>
            <w:r w:rsidRPr="0024017C">
              <w:rPr>
                <w:rFonts w:ascii="Tahoma" w:hAnsi="Tahoma" w:cs="Tahoma"/>
                <w:sz w:val="20"/>
                <w:szCs w:val="20"/>
              </w:rPr>
              <w:t>)</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14</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Η εσωτερική μονάδα να διαθέτει </w:t>
            </w:r>
            <w:proofErr w:type="spellStart"/>
            <w:r w:rsidRPr="0086102F">
              <w:rPr>
                <w:rFonts w:ascii="Tahoma" w:hAnsi="Tahoma" w:cs="Tahoma"/>
                <w:sz w:val="20"/>
                <w:szCs w:val="20"/>
                <w:lang w:val="el-GR"/>
              </w:rPr>
              <w:t>αφαιρέσιμα</w:t>
            </w:r>
            <w:proofErr w:type="spellEnd"/>
            <w:r w:rsidRPr="0086102F">
              <w:rPr>
                <w:rFonts w:ascii="Tahoma" w:hAnsi="Tahoma" w:cs="Tahoma"/>
                <w:sz w:val="20"/>
                <w:szCs w:val="20"/>
                <w:lang w:val="el-GR"/>
              </w:rPr>
              <w:t xml:space="preserve"> και </w:t>
            </w:r>
            <w:proofErr w:type="spellStart"/>
            <w:r w:rsidRPr="0086102F">
              <w:rPr>
                <w:rFonts w:ascii="Tahoma" w:hAnsi="Tahoma" w:cs="Tahoma"/>
                <w:sz w:val="20"/>
                <w:szCs w:val="20"/>
                <w:lang w:val="el-GR"/>
              </w:rPr>
              <w:t>πλυνόμενα</w:t>
            </w:r>
            <w:proofErr w:type="spellEnd"/>
            <w:r w:rsidRPr="0086102F">
              <w:rPr>
                <w:rFonts w:ascii="Tahoma" w:hAnsi="Tahoma" w:cs="Tahoma"/>
                <w:sz w:val="20"/>
                <w:szCs w:val="20"/>
                <w:lang w:val="el-GR"/>
              </w:rPr>
              <w:t xml:space="preserve"> φίλτρα καθαρισμού του αέρα για τη συγκράτηση σκόνης, </w:t>
            </w:r>
            <w:proofErr w:type="spellStart"/>
            <w:r w:rsidRPr="0086102F">
              <w:rPr>
                <w:rFonts w:ascii="Tahoma" w:hAnsi="Tahoma" w:cs="Tahoma"/>
                <w:sz w:val="20"/>
                <w:szCs w:val="20"/>
                <w:lang w:val="el-GR"/>
              </w:rPr>
              <w:t>μικροσωματιδίων</w:t>
            </w:r>
            <w:proofErr w:type="spellEnd"/>
            <w:r w:rsidRPr="0086102F">
              <w:rPr>
                <w:rFonts w:ascii="Tahoma" w:hAnsi="Tahoma" w:cs="Tahoma"/>
                <w:sz w:val="20"/>
                <w:szCs w:val="20"/>
                <w:lang w:val="el-GR"/>
              </w:rPr>
              <w:t>, με προστασία ενάντια στη μούχλα και της ανάπτυξης μικροοργανισμών.</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15</w:t>
            </w:r>
          </w:p>
        </w:tc>
        <w:tc>
          <w:tcPr>
            <w:tcW w:w="5333" w:type="dxa"/>
          </w:tcPr>
          <w:p w:rsidR="0086102F" w:rsidRPr="0024017C" w:rsidRDefault="0086102F" w:rsidP="001837A3">
            <w:pPr>
              <w:autoSpaceDE w:val="0"/>
              <w:autoSpaceDN w:val="0"/>
              <w:adjustRightInd w:val="0"/>
              <w:rPr>
                <w:rFonts w:ascii="Tahoma" w:hAnsi="Tahoma" w:cs="Tahoma"/>
                <w:sz w:val="20"/>
                <w:szCs w:val="20"/>
                <w:lang w:val="en-US"/>
              </w:rPr>
            </w:pPr>
            <w:proofErr w:type="spellStart"/>
            <w:r w:rsidRPr="0024017C">
              <w:rPr>
                <w:rFonts w:ascii="Tahoma" w:hAnsi="Tahoma" w:cs="Tahoma"/>
                <w:sz w:val="20"/>
                <w:szCs w:val="20"/>
              </w:rPr>
              <w:t>Τεχνολογί</w:t>
            </w:r>
            <w:proofErr w:type="spellEnd"/>
            <w:r w:rsidRPr="0024017C">
              <w:rPr>
                <w:rFonts w:ascii="Tahoma" w:hAnsi="Tahoma" w:cs="Tahoma"/>
                <w:sz w:val="20"/>
                <w:szCs w:val="20"/>
              </w:rPr>
              <w:t xml:space="preserve">ας </w:t>
            </w:r>
            <w:r w:rsidRPr="0024017C">
              <w:rPr>
                <w:rFonts w:ascii="Tahoma" w:hAnsi="Tahoma" w:cs="Tahoma"/>
                <w:sz w:val="20"/>
                <w:szCs w:val="20"/>
                <w:lang w:val="en-US"/>
              </w:rPr>
              <w:t>INVERTER</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16</w:t>
            </w:r>
          </w:p>
        </w:tc>
        <w:tc>
          <w:tcPr>
            <w:tcW w:w="5333" w:type="dxa"/>
          </w:tcPr>
          <w:p w:rsidR="0086102F" w:rsidRPr="0024017C" w:rsidRDefault="0086102F" w:rsidP="001837A3">
            <w:pPr>
              <w:autoSpaceDE w:val="0"/>
              <w:autoSpaceDN w:val="0"/>
              <w:adjustRightInd w:val="0"/>
              <w:rPr>
                <w:rFonts w:ascii="Tahoma" w:hAnsi="Tahoma" w:cs="Tahoma"/>
                <w:sz w:val="20"/>
                <w:szCs w:val="20"/>
              </w:rPr>
            </w:pPr>
            <w:r w:rsidRPr="0024017C">
              <w:rPr>
                <w:rFonts w:ascii="Tahoma" w:hAnsi="Tahoma" w:cs="Tahoma"/>
                <w:sz w:val="20"/>
                <w:szCs w:val="20"/>
              </w:rPr>
              <w:t>24-ωρος π</w:t>
            </w:r>
            <w:proofErr w:type="spellStart"/>
            <w:r w:rsidRPr="0024017C">
              <w:rPr>
                <w:rFonts w:ascii="Tahoma" w:hAnsi="Tahoma" w:cs="Tahoma"/>
                <w:sz w:val="20"/>
                <w:szCs w:val="20"/>
              </w:rPr>
              <w:t>ρογρ</w:t>
            </w:r>
            <w:proofErr w:type="spellEnd"/>
            <w:r w:rsidRPr="0024017C">
              <w:rPr>
                <w:rFonts w:ascii="Tahoma" w:hAnsi="Tahoma" w:cs="Tahoma"/>
                <w:sz w:val="20"/>
                <w:szCs w:val="20"/>
              </w:rPr>
              <w:t xml:space="preserve">αμματισμός </w:t>
            </w:r>
            <w:proofErr w:type="spellStart"/>
            <w:r w:rsidRPr="0024017C">
              <w:rPr>
                <w:rFonts w:ascii="Tahoma" w:hAnsi="Tahoma" w:cs="Tahoma"/>
                <w:sz w:val="20"/>
                <w:szCs w:val="20"/>
              </w:rPr>
              <w:t>λειτουργί</w:t>
            </w:r>
            <w:proofErr w:type="spellEnd"/>
            <w:r w:rsidRPr="0024017C">
              <w:rPr>
                <w:rFonts w:ascii="Tahoma" w:hAnsi="Tahoma" w:cs="Tahoma"/>
                <w:sz w:val="20"/>
                <w:szCs w:val="20"/>
              </w:rPr>
              <w:t>ας</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17</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Απομνημόνευση των επιθυμητών ρυθμίσεων του χρήστη.</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18</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proofErr w:type="spellStart"/>
            <w:r w:rsidRPr="0086102F">
              <w:rPr>
                <w:rFonts w:ascii="Tahoma" w:hAnsi="Tahoma" w:cs="Tahoma"/>
                <w:sz w:val="20"/>
                <w:szCs w:val="20"/>
                <w:lang w:val="el-GR"/>
              </w:rPr>
              <w:t>Αυτοδιάγνωση</w:t>
            </w:r>
            <w:proofErr w:type="spellEnd"/>
            <w:r w:rsidRPr="0086102F">
              <w:rPr>
                <w:rFonts w:ascii="Tahoma" w:hAnsi="Tahoma" w:cs="Tahoma"/>
                <w:sz w:val="20"/>
                <w:szCs w:val="20"/>
                <w:lang w:val="el-GR"/>
              </w:rPr>
              <w:t xml:space="preserve"> βλαβών με εμφάνιση κατάλληλων μηνυμάτων (</w:t>
            </w:r>
            <w:r w:rsidRPr="0024017C">
              <w:rPr>
                <w:rFonts w:ascii="Tahoma" w:hAnsi="Tahoma" w:cs="Tahoma"/>
                <w:sz w:val="20"/>
                <w:szCs w:val="20"/>
                <w:lang w:val="en-US"/>
              </w:rPr>
              <w:t>error</w:t>
            </w:r>
            <w:r w:rsidRPr="0086102F">
              <w:rPr>
                <w:rFonts w:ascii="Tahoma" w:hAnsi="Tahoma" w:cs="Tahoma"/>
                <w:sz w:val="20"/>
                <w:szCs w:val="20"/>
                <w:lang w:val="el-GR"/>
              </w:rPr>
              <w:t xml:space="preserve"> </w:t>
            </w:r>
            <w:r w:rsidRPr="0024017C">
              <w:rPr>
                <w:rFonts w:ascii="Tahoma" w:hAnsi="Tahoma" w:cs="Tahoma"/>
                <w:sz w:val="20"/>
                <w:szCs w:val="20"/>
                <w:lang w:val="en-US"/>
              </w:rPr>
              <w:t>codes</w:t>
            </w:r>
            <w:r w:rsidRPr="0086102F">
              <w:rPr>
                <w:rFonts w:ascii="Tahoma" w:hAnsi="Tahoma" w:cs="Tahoma"/>
                <w:sz w:val="20"/>
                <w:szCs w:val="20"/>
                <w:lang w:val="el-GR"/>
              </w:rPr>
              <w:t xml:space="preserve">) που θα εμφανίζονται στο τηλεχειριστήριο ή σε </w:t>
            </w:r>
            <w:r w:rsidRPr="0024017C">
              <w:rPr>
                <w:rFonts w:ascii="Tahoma" w:hAnsi="Tahoma" w:cs="Tahoma"/>
                <w:sz w:val="20"/>
                <w:szCs w:val="20"/>
                <w:lang w:val="en-US"/>
              </w:rPr>
              <w:t>display</w:t>
            </w:r>
            <w:r w:rsidRPr="0086102F">
              <w:rPr>
                <w:rFonts w:ascii="Tahoma" w:hAnsi="Tahoma" w:cs="Tahoma"/>
                <w:sz w:val="20"/>
                <w:szCs w:val="20"/>
                <w:lang w:val="el-GR"/>
              </w:rPr>
              <w:t xml:space="preserve"> του εσωτερικού μηχανήματος.</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19</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Λειτουργία σε θέρμανση και με χαμηλή εξωτερική θερμοκρασία (μικρότερη ή ίση των 0</w:t>
            </w:r>
            <w:r w:rsidRPr="0086102F">
              <w:rPr>
                <w:rFonts w:ascii="Tahoma" w:hAnsi="Tahoma" w:cs="Tahoma"/>
                <w:sz w:val="20"/>
                <w:szCs w:val="20"/>
                <w:vertAlign w:val="superscript"/>
                <w:lang w:val="el-GR"/>
              </w:rPr>
              <w:t>ο</w:t>
            </w:r>
            <w:r w:rsidRPr="0024017C">
              <w:rPr>
                <w:rFonts w:ascii="Tahoma" w:hAnsi="Tahoma" w:cs="Tahoma"/>
                <w:sz w:val="20"/>
                <w:szCs w:val="20"/>
                <w:lang w:val="en-US"/>
              </w:rPr>
              <w:t>C</w:t>
            </w:r>
            <w:r w:rsidRPr="0086102F">
              <w:rPr>
                <w:rFonts w:ascii="Tahoma" w:hAnsi="Tahoma" w:cs="Tahoma"/>
                <w:sz w:val="20"/>
                <w:szCs w:val="20"/>
                <w:lang w:val="el-GR"/>
              </w:rPr>
              <w:t>)</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20</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Χαμηλής στάθμης θορύβου (στάθμη ηχητικής ισχύος) ≤ 65</w:t>
            </w:r>
            <w:r w:rsidRPr="0024017C">
              <w:rPr>
                <w:rFonts w:ascii="Tahoma" w:hAnsi="Tahoma" w:cs="Tahoma"/>
                <w:sz w:val="20"/>
                <w:szCs w:val="20"/>
                <w:lang w:val="en-US"/>
              </w:rPr>
              <w:t>dB</w:t>
            </w:r>
            <w:r w:rsidRPr="0086102F">
              <w:rPr>
                <w:rFonts w:ascii="Tahoma" w:hAnsi="Tahoma" w:cs="Tahoma"/>
                <w:sz w:val="20"/>
                <w:szCs w:val="20"/>
                <w:lang w:val="el-GR"/>
              </w:rPr>
              <w:t>(</w:t>
            </w:r>
            <w:r w:rsidRPr="0024017C">
              <w:rPr>
                <w:rFonts w:ascii="Tahoma" w:hAnsi="Tahoma" w:cs="Tahoma"/>
                <w:sz w:val="20"/>
                <w:szCs w:val="20"/>
                <w:lang w:val="en-US"/>
              </w:rPr>
              <w:t>A</w:t>
            </w:r>
            <w:r w:rsidRPr="0086102F">
              <w:rPr>
                <w:rFonts w:ascii="Tahoma" w:hAnsi="Tahoma" w:cs="Tahoma"/>
                <w:sz w:val="20"/>
                <w:szCs w:val="20"/>
                <w:lang w:val="el-GR"/>
              </w:rPr>
              <w:t>) για το εσωτερικό και το εξωτερικό μηχάνημα</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21</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Βαθμός εποχιακής ενεργειακής απόδοσης (</w:t>
            </w:r>
            <w:r w:rsidRPr="0024017C">
              <w:rPr>
                <w:rFonts w:ascii="Tahoma" w:hAnsi="Tahoma" w:cs="Tahoma"/>
                <w:sz w:val="20"/>
                <w:szCs w:val="20"/>
                <w:lang w:val="en-US"/>
              </w:rPr>
              <w:t>SEER</w:t>
            </w:r>
            <w:r w:rsidRPr="0086102F">
              <w:rPr>
                <w:rFonts w:ascii="Tahoma" w:hAnsi="Tahoma" w:cs="Tahoma"/>
                <w:sz w:val="20"/>
                <w:szCs w:val="20"/>
                <w:lang w:val="el-GR"/>
              </w:rPr>
              <w:t>) κατά την ψύξη ≥ 5,6</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22</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Συντελεστής εποχιακής απόδοσης (</w:t>
            </w:r>
            <w:r w:rsidRPr="0024017C">
              <w:rPr>
                <w:rFonts w:ascii="Tahoma" w:hAnsi="Tahoma" w:cs="Tahoma"/>
                <w:sz w:val="20"/>
                <w:szCs w:val="20"/>
                <w:lang w:val="en-US"/>
              </w:rPr>
              <w:t>SCOP</w:t>
            </w:r>
            <w:r w:rsidRPr="0086102F">
              <w:rPr>
                <w:rFonts w:ascii="Tahoma" w:hAnsi="Tahoma" w:cs="Tahoma"/>
                <w:sz w:val="20"/>
                <w:szCs w:val="20"/>
                <w:lang w:val="el-GR"/>
              </w:rPr>
              <w:t xml:space="preserve">) κατά τη θέρμανση ≥ 4,0 </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23</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Τηλεχειριστήριο με βάση </w:t>
            </w:r>
            <w:proofErr w:type="spellStart"/>
            <w:r w:rsidRPr="0086102F">
              <w:rPr>
                <w:rFonts w:ascii="Tahoma" w:hAnsi="Tahoma" w:cs="Tahoma"/>
                <w:sz w:val="20"/>
                <w:szCs w:val="20"/>
                <w:lang w:val="el-GR"/>
              </w:rPr>
              <w:t>επιτοίχιας</w:t>
            </w:r>
            <w:proofErr w:type="spellEnd"/>
            <w:r w:rsidRPr="0086102F">
              <w:rPr>
                <w:rFonts w:ascii="Tahoma" w:hAnsi="Tahoma" w:cs="Tahoma"/>
                <w:sz w:val="20"/>
                <w:szCs w:val="20"/>
                <w:lang w:val="el-GR"/>
              </w:rPr>
              <w:t xml:space="preserve"> στήριξης</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24</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Να διαθέτει αυτόματη κίνηση του οριζόντιου πτερυγίου στην έξοδο του κλιματιζόμενου αέρα.</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25</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Να διαθέτει σύστημα ελέγχου και προστασίας του εσωτερικού στοιχείου (κατά τη λειτουργία της ψύξης) και του εξωτερικού στοιχείου (κατά τη λειτουργία της θέρμανσης) από τη δημιουργία παγετού. </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26</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Να διαθέτει σύστημα προστασίας του συμπιεστή έναντι της υπερθέρμανσης, των συχνών διακοπών του ρεύματος και της απροσδόκητης αύξησης της τάσης του ρεύματος.</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27</w:t>
            </w:r>
          </w:p>
        </w:tc>
        <w:tc>
          <w:tcPr>
            <w:tcW w:w="5333" w:type="dxa"/>
          </w:tcPr>
          <w:p w:rsidR="0086102F" w:rsidRPr="0086102F" w:rsidRDefault="0086102F" w:rsidP="001837A3">
            <w:pPr>
              <w:autoSpaceDE w:val="0"/>
              <w:autoSpaceDN w:val="0"/>
              <w:adjustRightInd w:val="0"/>
              <w:rPr>
                <w:rFonts w:ascii="Tahoma" w:hAnsi="Tahoma" w:cs="Tahoma"/>
                <w:b/>
                <w:sz w:val="20"/>
                <w:szCs w:val="20"/>
                <w:lang w:val="el-GR"/>
              </w:rPr>
            </w:pPr>
            <w:r w:rsidRPr="0086102F">
              <w:rPr>
                <w:rFonts w:ascii="Tahoma" w:hAnsi="Tahoma" w:cs="Tahoma"/>
                <w:b/>
                <w:sz w:val="20"/>
                <w:szCs w:val="20"/>
                <w:lang w:val="el-GR"/>
              </w:rPr>
              <w:t>Εγκατάσταση των προσφερόμενων κλιματιστικών μηχανημάτων πανελλαδικά σύμφωνα με την τεχνική περιγραφή.</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28</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Επιτόπια τεχνική υποστήριξη για την άρση βλαβών όλων των εγκατεστημένων μηχανημάτων από τον Προσφέρων για όλο το χρονικό διάστημα της προσφερόμενης εγγύησης.</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p>
        </w:tc>
        <w:tc>
          <w:tcPr>
            <w:tcW w:w="9339" w:type="dxa"/>
            <w:gridSpan w:val="4"/>
          </w:tcPr>
          <w:p w:rsidR="0086102F" w:rsidRPr="0024017C" w:rsidRDefault="0086102F" w:rsidP="001837A3">
            <w:pPr>
              <w:spacing w:line="360" w:lineRule="auto"/>
              <w:rPr>
                <w:rFonts w:ascii="Tahoma" w:hAnsi="Tahoma" w:cs="Tahoma"/>
                <w:b/>
                <w:sz w:val="20"/>
                <w:szCs w:val="20"/>
              </w:rPr>
            </w:pPr>
            <w:r w:rsidRPr="0024017C">
              <w:rPr>
                <w:rFonts w:ascii="Tahoma" w:hAnsi="Tahoma" w:cs="Tahoma"/>
                <w:b/>
                <w:sz w:val="20"/>
                <w:szCs w:val="20"/>
              </w:rPr>
              <w:t>ΠΙΣΤΟΠΟΙΗΣΕΙΣ</w:t>
            </w: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29</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Το εργοστάσιο κατασκευής των κλιματιστικών μηχανημάτων πρέπει να διαθέτει Πιστοποιητικό Συστήματος Διαχείρισης Ποιότητας σύμφωνα με το </w:t>
            </w:r>
            <w:r w:rsidRPr="0024017C">
              <w:rPr>
                <w:rFonts w:ascii="Tahoma" w:hAnsi="Tahoma" w:cs="Tahoma"/>
                <w:sz w:val="20"/>
                <w:szCs w:val="20"/>
                <w:lang w:val="en-US"/>
              </w:rPr>
              <w:t>ISO</w:t>
            </w:r>
            <w:r w:rsidRPr="0086102F">
              <w:rPr>
                <w:rFonts w:ascii="Tahoma" w:hAnsi="Tahoma" w:cs="Tahoma"/>
                <w:sz w:val="20"/>
                <w:szCs w:val="20"/>
                <w:lang w:val="el-GR"/>
              </w:rPr>
              <w:t xml:space="preserve"> </w:t>
            </w:r>
            <w:r w:rsidRPr="0086102F">
              <w:rPr>
                <w:rFonts w:ascii="Tahoma" w:hAnsi="Tahoma" w:cs="Tahoma"/>
                <w:sz w:val="20"/>
                <w:szCs w:val="20"/>
                <w:lang w:val="el-GR"/>
              </w:rPr>
              <w:lastRenderedPageBreak/>
              <w:t>9001:2015.</w:t>
            </w:r>
          </w:p>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Το αναφερόμενο πιστοποιητικό θα πρέπει να έχει εκδοθεί από διαπιστευμένο φορέα πιστοποίησης και να υποβληθεί με την τεχνική προσφορά.</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lastRenderedPageBreak/>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lastRenderedPageBreak/>
              <w:t>30</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Ο προμηθευτής των κλιματιστικών μηχανημάτων πρέπει να διαθέτει Πιστοποιητικό Συστήματος Περιβαλλοντικής Διαχείρισης σύμφωνα με το </w:t>
            </w:r>
            <w:r w:rsidRPr="0024017C">
              <w:rPr>
                <w:rFonts w:ascii="Tahoma" w:hAnsi="Tahoma" w:cs="Tahoma"/>
                <w:sz w:val="20"/>
                <w:szCs w:val="20"/>
                <w:lang w:val="en-US"/>
              </w:rPr>
              <w:t>ISO</w:t>
            </w:r>
            <w:r w:rsidRPr="0086102F">
              <w:rPr>
                <w:rFonts w:ascii="Tahoma" w:hAnsi="Tahoma" w:cs="Tahoma"/>
                <w:sz w:val="20"/>
                <w:szCs w:val="20"/>
                <w:lang w:val="el-GR"/>
              </w:rPr>
              <w:t xml:space="preserve"> 14001 ή ισοδύναμο.</w:t>
            </w:r>
          </w:p>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Το αναφερόμενο πιστοποιητικό θα πρέπει να έχει εκδοθεί από διαπιστευμένο φορέα πιστοποίησης και να υποβληθεί με την τεχνική προσφορά. </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31</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Τα προσφερόμενα μηχανήματα πρέπει να φέρουν σήμανση </w:t>
            </w:r>
            <w:r w:rsidRPr="0024017C">
              <w:rPr>
                <w:rFonts w:ascii="Tahoma" w:hAnsi="Tahoma" w:cs="Tahoma"/>
                <w:sz w:val="20"/>
                <w:szCs w:val="20"/>
                <w:lang w:val="en-US"/>
              </w:rPr>
              <w:t>CE</w:t>
            </w:r>
            <w:r w:rsidRPr="0086102F">
              <w:rPr>
                <w:rFonts w:ascii="Tahoma" w:hAnsi="Tahoma" w:cs="Tahoma"/>
                <w:sz w:val="20"/>
                <w:szCs w:val="20"/>
                <w:lang w:val="el-GR"/>
              </w:rPr>
              <w:t xml:space="preserve">. Απαιτείται η υποβολή της δήλωσης συμμόρφωσης </w:t>
            </w:r>
            <w:r w:rsidRPr="0024017C">
              <w:rPr>
                <w:rFonts w:ascii="Tahoma" w:hAnsi="Tahoma" w:cs="Tahoma"/>
                <w:sz w:val="20"/>
                <w:szCs w:val="20"/>
                <w:lang w:val="en-US"/>
              </w:rPr>
              <w:t>CE</w:t>
            </w:r>
            <w:r w:rsidRPr="0086102F">
              <w:rPr>
                <w:rFonts w:ascii="Tahoma" w:hAnsi="Tahoma" w:cs="Tahoma"/>
                <w:sz w:val="20"/>
                <w:szCs w:val="20"/>
                <w:lang w:val="el-GR"/>
              </w:rPr>
              <w:t xml:space="preserve"> με την τεχνική προσφορά. </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32</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Ο προμηθευτής οφείλει να συμμετέχει σε εγκεκριμένο σύστημα εναλλακτικής διαχείρισης αποβλήτων ηλεκτρικού και ηλεκτρονικού εξοπλισμού (Ν.2939/2001, ΚΥΑ 23615/651/Ε.103, Οδηγία 202/96/Ε.</w:t>
            </w:r>
            <w:r w:rsidRPr="0024017C">
              <w:rPr>
                <w:rFonts w:ascii="Tahoma" w:hAnsi="Tahoma" w:cs="Tahoma"/>
                <w:sz w:val="20"/>
                <w:szCs w:val="20"/>
                <w:lang w:val="en-US"/>
              </w:rPr>
              <w:t>C</w:t>
            </w:r>
            <w:r w:rsidRPr="0086102F">
              <w:rPr>
                <w:rFonts w:ascii="Tahoma" w:hAnsi="Tahoma" w:cs="Tahoma"/>
                <w:sz w:val="20"/>
                <w:szCs w:val="20"/>
                <w:lang w:val="el-GR"/>
              </w:rPr>
              <w:t xml:space="preserve">.) και να υποβάλει </w:t>
            </w:r>
            <w:r w:rsidRPr="00EC23B2">
              <w:rPr>
                <w:rFonts w:ascii="Tahoma" w:hAnsi="Tahoma" w:cs="Tahoma"/>
                <w:b/>
                <w:sz w:val="20"/>
                <w:szCs w:val="20"/>
                <w:lang w:val="el-GR"/>
              </w:rPr>
              <w:t>με την τεχνική προσφορά του τη σχετική βεβαίωση</w:t>
            </w:r>
            <w:r w:rsidRPr="0086102F">
              <w:rPr>
                <w:rFonts w:ascii="Tahoma" w:hAnsi="Tahoma" w:cs="Tahoma"/>
                <w:sz w:val="20"/>
                <w:szCs w:val="20"/>
                <w:lang w:val="el-GR"/>
              </w:rPr>
              <w:t>. Στην περίπτωση που ο προμηθευτής δεν είναι εγγεγραμμένος στο ανωτέρω σύστημα ως παραγωγός, αλλά είναι διανομέας (διακινητής) ηλεκτρικού και ηλεκτρονικού εξοπλισμού (ΗΗΕ), σύμφωνα με τους ορισμούς στο προαναφερόμενο νομικό πλαίσιο, τότε στη τεχνική του προσφορά δηλώνει ποιος είναι ο παραγωγός των ΗΗΕ και υποβάλει τη σχετική βεβαίωση του παραγωγού.</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33</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Η ψυκτική και θερμική ισχύς των προσφερόμενων κλιματιστικών μηχανημάτων θα πιστοποιείται από τον Ευρωπαϊκό Οργανισμό Πιστοποίησης </w:t>
            </w:r>
            <w:r w:rsidRPr="0024017C">
              <w:rPr>
                <w:rFonts w:ascii="Tahoma" w:hAnsi="Tahoma" w:cs="Tahoma"/>
                <w:sz w:val="20"/>
                <w:szCs w:val="20"/>
                <w:lang w:val="en-US"/>
              </w:rPr>
              <w:t>EUROVENT</w:t>
            </w:r>
            <w:r w:rsidRPr="0086102F">
              <w:rPr>
                <w:rFonts w:ascii="Tahoma" w:hAnsi="Tahoma" w:cs="Tahoma"/>
                <w:sz w:val="20"/>
                <w:szCs w:val="20"/>
                <w:lang w:val="el-GR"/>
              </w:rPr>
              <w:t>. (</w:t>
            </w:r>
            <w:r w:rsidRPr="0024017C">
              <w:rPr>
                <w:rFonts w:ascii="Tahoma" w:hAnsi="Tahoma" w:cs="Tahoma"/>
                <w:sz w:val="20"/>
                <w:szCs w:val="20"/>
                <w:lang w:val="en-US"/>
              </w:rPr>
              <w:t>EUROPEAN</w:t>
            </w:r>
            <w:r w:rsidRPr="0086102F">
              <w:rPr>
                <w:rFonts w:ascii="Tahoma" w:hAnsi="Tahoma" w:cs="Tahoma"/>
                <w:sz w:val="20"/>
                <w:szCs w:val="20"/>
                <w:lang w:val="el-GR"/>
              </w:rPr>
              <w:t xml:space="preserve"> </w:t>
            </w:r>
            <w:r w:rsidRPr="0024017C">
              <w:rPr>
                <w:rFonts w:ascii="Tahoma" w:hAnsi="Tahoma" w:cs="Tahoma"/>
                <w:sz w:val="20"/>
                <w:szCs w:val="20"/>
                <w:lang w:val="en-US"/>
              </w:rPr>
              <w:t>INDUSTRY</w:t>
            </w:r>
            <w:r w:rsidRPr="0086102F">
              <w:rPr>
                <w:rFonts w:ascii="Tahoma" w:hAnsi="Tahoma" w:cs="Tahoma"/>
                <w:sz w:val="20"/>
                <w:szCs w:val="20"/>
                <w:lang w:val="el-GR"/>
              </w:rPr>
              <w:t xml:space="preserve"> </w:t>
            </w:r>
            <w:r w:rsidRPr="0024017C">
              <w:rPr>
                <w:rFonts w:ascii="Tahoma" w:hAnsi="Tahoma" w:cs="Tahoma"/>
                <w:sz w:val="20"/>
                <w:szCs w:val="20"/>
                <w:lang w:val="en-US"/>
              </w:rPr>
              <w:t>ASSOCIATION</w:t>
            </w:r>
            <w:r w:rsidRPr="0086102F">
              <w:rPr>
                <w:rFonts w:ascii="Tahoma" w:hAnsi="Tahoma" w:cs="Tahoma"/>
                <w:sz w:val="20"/>
                <w:szCs w:val="20"/>
                <w:lang w:val="el-GR"/>
              </w:rPr>
              <w:t>)</w:t>
            </w:r>
          </w:p>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Ο προμηθευτής θα καταθέσει με την τεχνική προσφορά, το σχετικό πιστοποιητικό της </w:t>
            </w:r>
            <w:r w:rsidRPr="0024017C">
              <w:rPr>
                <w:rFonts w:ascii="Tahoma" w:hAnsi="Tahoma" w:cs="Tahoma"/>
                <w:sz w:val="20"/>
                <w:szCs w:val="20"/>
                <w:lang w:val="en-US"/>
              </w:rPr>
              <w:t>EUROVENT</w:t>
            </w:r>
            <w:r w:rsidRPr="0086102F">
              <w:rPr>
                <w:rFonts w:ascii="Tahoma" w:hAnsi="Tahoma" w:cs="Tahoma"/>
                <w:sz w:val="20"/>
                <w:szCs w:val="20"/>
                <w:lang w:val="el-GR"/>
              </w:rPr>
              <w:t xml:space="preserve"> για κάθε κατηγορία κλιματιστικού μηχανήματος που θα προσφέρει.</w:t>
            </w:r>
          </w:p>
        </w:tc>
        <w:tc>
          <w:tcPr>
            <w:tcW w:w="1263" w:type="dxa"/>
          </w:tcPr>
          <w:p w:rsidR="0086102F" w:rsidRPr="00A47F49" w:rsidRDefault="0086102F" w:rsidP="001837A3">
            <w:pPr>
              <w:jc w:val="center"/>
              <w:rPr>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p>
        </w:tc>
        <w:tc>
          <w:tcPr>
            <w:tcW w:w="9339" w:type="dxa"/>
            <w:gridSpan w:val="4"/>
          </w:tcPr>
          <w:p w:rsidR="0086102F" w:rsidRPr="0024017C" w:rsidRDefault="0086102F" w:rsidP="001837A3">
            <w:pPr>
              <w:spacing w:line="360" w:lineRule="auto"/>
              <w:rPr>
                <w:rFonts w:ascii="Tahoma" w:hAnsi="Tahoma" w:cs="Tahoma"/>
                <w:sz w:val="20"/>
                <w:szCs w:val="20"/>
              </w:rPr>
            </w:pPr>
            <w:r w:rsidRPr="0024017C">
              <w:rPr>
                <w:rFonts w:ascii="Tahoma" w:hAnsi="Tahoma" w:cs="Tahoma"/>
                <w:b/>
                <w:sz w:val="20"/>
                <w:szCs w:val="20"/>
              </w:rPr>
              <w:t>ΕΓΓΥΗΣΗ – ΣΥΝΤΗΡΗΣΗ - ΑΝΤΑΛΛΑΚΤΙΚΑ</w:t>
            </w: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34</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Λαμβάνοντας υπόψη ότι ως χρόνος έναρξης των εγγυήσεων ορίζεται η ημερομηνία οριστικής ποιοτικής και ποσοτικής παραλαβής και ότι η εγγύηση είναι ανεξάρτητη από τα προβλεπόμενα σε οποιαδήποτε εργοστασιακή εγγύηση και καλύπτει χωρίς καμία επιπλέον επιβάρυνση της Υπηρεσίας, την αντικατάσταση ή επιδιόρθωση οποιασδήποτε βλάβης ή φθοράς συμβεί, μη οφειλομένης σε κακό χειρισμό, ο υποψήφιος προμηθευτής υποχρεούται να δηλώσει εγγράφως ότι παρέχει τις παρακάτω εγγυήσεις:</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35</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Εγγύηση καλής λειτουργίας εσωτερικής και εξωτερικής  μονάδας:  ≥ 2 έτη. </w:t>
            </w:r>
          </w:p>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Η εγγύηση θα περιλαμβάνει την άριστη ποιότητα και την σωστή λειτουργία </w:t>
            </w:r>
            <w:r w:rsidRPr="0086102F">
              <w:rPr>
                <w:rFonts w:ascii="Tahoma" w:hAnsi="Tahoma" w:cs="Tahoma"/>
                <w:sz w:val="20"/>
                <w:szCs w:val="20"/>
                <w:u w:val="single"/>
                <w:lang w:val="el-GR"/>
              </w:rPr>
              <w:t>όλων</w:t>
            </w:r>
            <w:r w:rsidRPr="0086102F">
              <w:rPr>
                <w:rFonts w:ascii="Tahoma" w:hAnsi="Tahoma" w:cs="Tahoma"/>
                <w:sz w:val="20"/>
                <w:szCs w:val="20"/>
                <w:lang w:val="el-GR"/>
              </w:rPr>
              <w:t xml:space="preserve"> των εξαρτημάτων.</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36</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Εγγύηση παροχής ανταλλακτικών: ≥ 10 έτη</w:t>
            </w:r>
          </w:p>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Να υποβληθεί με την τεχνική προσφορά υπεύθυνη δήλωση του προμηθευτή.</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37</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Στο διάστημα της εγγύησης καλής λειτουργίας οι βλάβες θα πρέπει να αποκαθίστανται στο σημείο εγκατάστασης.</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38</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Στο διάστημα της εγγύησης καλής λειτουργίας και τουλάχιστον δύο φορές το χρόνο, θα παρέχονται δωρεάν συντηρήσεις του μηχανήματος (εργασία, αναλώσιμα, </w:t>
            </w:r>
            <w:r w:rsidRPr="0086102F">
              <w:rPr>
                <w:rFonts w:ascii="Tahoma" w:hAnsi="Tahoma" w:cs="Tahoma"/>
                <w:sz w:val="20"/>
                <w:szCs w:val="20"/>
                <w:lang w:val="el-GR"/>
              </w:rPr>
              <w:lastRenderedPageBreak/>
              <w:t xml:space="preserve">ανταλλακτικά, ψυκτικό υγρό, κλπ). </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lastRenderedPageBreak/>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lastRenderedPageBreak/>
              <w:t>39</w:t>
            </w:r>
          </w:p>
        </w:tc>
        <w:tc>
          <w:tcPr>
            <w:tcW w:w="5333" w:type="dxa"/>
          </w:tcPr>
          <w:p w:rsidR="0086102F" w:rsidRPr="0086102F" w:rsidRDefault="0086102F" w:rsidP="001837A3">
            <w:pPr>
              <w:autoSpaceDE w:val="0"/>
              <w:autoSpaceDN w:val="0"/>
              <w:adjustRightInd w:val="0"/>
              <w:rPr>
                <w:rFonts w:ascii="Tahoma" w:hAnsi="Tahoma" w:cs="Tahoma"/>
                <w:sz w:val="20"/>
                <w:szCs w:val="20"/>
                <w:lang w:val="el-GR"/>
              </w:rPr>
            </w:pPr>
            <w:r w:rsidRPr="0086102F">
              <w:rPr>
                <w:rFonts w:ascii="Tahoma" w:hAnsi="Tahoma" w:cs="Tahoma"/>
                <w:sz w:val="20"/>
                <w:szCs w:val="20"/>
                <w:lang w:val="el-GR"/>
              </w:rPr>
              <w:t xml:space="preserve">Ο προμηθευτής πρέπει μαζί με την τεχνική προσφορά να υποβάλει κατάσταση όπου θα καθορίζει τα σημεία που έχει συνεργεία συντήρησης ή συνεργαζόμενα συνεργεία, τα οποία θα μπορούν να παρέχουν υπηρεσίες επισκευής (άρση βλαβών) στα κατά τόπους κτίρια όπου στεγάζονται Υπηρεσίες του </w:t>
            </w:r>
            <w:r w:rsidR="009275F8">
              <w:rPr>
                <w:rFonts w:ascii="Tahoma" w:hAnsi="Tahoma" w:cs="Tahoma"/>
                <w:sz w:val="20"/>
                <w:szCs w:val="20"/>
                <w:lang w:val="en-US"/>
              </w:rPr>
              <w:t>e</w:t>
            </w:r>
            <w:r w:rsidR="009275F8" w:rsidRPr="009275F8">
              <w:rPr>
                <w:rFonts w:ascii="Tahoma" w:hAnsi="Tahoma" w:cs="Tahoma"/>
                <w:sz w:val="20"/>
                <w:szCs w:val="20"/>
                <w:lang w:val="el-GR"/>
              </w:rPr>
              <w:t>-</w:t>
            </w:r>
            <w:r w:rsidRPr="0086102F">
              <w:rPr>
                <w:rFonts w:ascii="Tahoma" w:hAnsi="Tahoma" w:cs="Tahoma"/>
                <w:sz w:val="20"/>
                <w:szCs w:val="20"/>
                <w:lang w:val="el-GR"/>
              </w:rPr>
              <w:t>ΕΦΚΑ με κλιματιστικά μηχανήματα που προμήθευσε και εγκατέστησε ο ίδιος.</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40</w:t>
            </w:r>
          </w:p>
        </w:tc>
        <w:tc>
          <w:tcPr>
            <w:tcW w:w="5333" w:type="dxa"/>
          </w:tcPr>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Ο χρόνος αποκατάστασης κάθε βλάβης ορίζεται σε:</w:t>
            </w:r>
          </w:p>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 Οκτώ (8) ώρες για σημεία εγκατάστασης που βρίσκονται εντός Ν. Αττικής και Ν. Θεσσαλονίκης.</w:t>
            </w:r>
          </w:p>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 Εβδομήντα δύο (72) ώρες για σημεία εγκατάστασης που βρίσκονται στην υπόλοιπη Ελλάδα.</w:t>
            </w:r>
          </w:p>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 xml:space="preserve">Ο Προσφέρων έχει την υποχρέωση να δηλώσει τον τηλεφωνικό αριθμό με τον οποίο θα παρέχει τεχνική υποστήριξη για την άρση βλαβών για όλη τη χρονική διάρκεια της εγγύησης κατά τις εργάσιμες ημέρες και ώρες των Οργανικών Μονάδων του </w:t>
            </w:r>
            <w:r w:rsidR="009275F8">
              <w:rPr>
                <w:rFonts w:ascii="Tahoma" w:hAnsi="Tahoma" w:cs="Tahoma"/>
                <w:sz w:val="20"/>
                <w:szCs w:val="20"/>
                <w:lang w:val="en-US"/>
              </w:rPr>
              <w:t>e</w:t>
            </w:r>
            <w:r w:rsidR="009275F8" w:rsidRPr="009275F8">
              <w:rPr>
                <w:rFonts w:ascii="Tahoma" w:hAnsi="Tahoma" w:cs="Tahoma"/>
                <w:sz w:val="20"/>
                <w:szCs w:val="20"/>
                <w:lang w:val="el-GR"/>
              </w:rPr>
              <w:t>-</w:t>
            </w:r>
            <w:r w:rsidRPr="0086102F">
              <w:rPr>
                <w:rFonts w:ascii="Tahoma" w:hAnsi="Tahoma" w:cs="Tahoma"/>
                <w:sz w:val="20"/>
                <w:szCs w:val="20"/>
                <w:lang w:val="el-GR"/>
              </w:rPr>
              <w:t>ΕΦΚΑ (8</w:t>
            </w:r>
            <w:r w:rsidRPr="0024017C">
              <w:rPr>
                <w:rFonts w:ascii="Tahoma" w:hAnsi="Tahoma" w:cs="Tahoma"/>
                <w:sz w:val="20"/>
                <w:szCs w:val="20"/>
                <w:lang w:val="en-US"/>
              </w:rPr>
              <w:t>h</w:t>
            </w:r>
            <w:r w:rsidRPr="0086102F">
              <w:rPr>
                <w:rFonts w:ascii="Tahoma" w:hAnsi="Tahoma" w:cs="Tahoma"/>
                <w:sz w:val="20"/>
                <w:szCs w:val="20"/>
                <w:lang w:val="el-GR"/>
              </w:rPr>
              <w:t>/24</w:t>
            </w:r>
            <w:r w:rsidRPr="0024017C">
              <w:rPr>
                <w:rFonts w:ascii="Tahoma" w:hAnsi="Tahoma" w:cs="Tahoma"/>
                <w:sz w:val="20"/>
                <w:szCs w:val="20"/>
                <w:lang w:val="en-US"/>
              </w:rPr>
              <w:t>h</w:t>
            </w:r>
            <w:r w:rsidRPr="0086102F">
              <w:rPr>
                <w:rFonts w:ascii="Tahoma" w:hAnsi="Tahoma" w:cs="Tahoma"/>
                <w:sz w:val="20"/>
                <w:szCs w:val="20"/>
                <w:lang w:val="el-GR"/>
              </w:rPr>
              <w:t xml:space="preserve"> – 5</w:t>
            </w:r>
            <w:r w:rsidRPr="0024017C">
              <w:rPr>
                <w:rFonts w:ascii="Tahoma" w:hAnsi="Tahoma" w:cs="Tahoma"/>
                <w:sz w:val="20"/>
                <w:szCs w:val="20"/>
                <w:lang w:val="en-US"/>
              </w:rPr>
              <w:t>days</w:t>
            </w:r>
            <w:r w:rsidRPr="0086102F">
              <w:rPr>
                <w:rFonts w:ascii="Tahoma" w:hAnsi="Tahoma" w:cs="Tahoma"/>
                <w:sz w:val="20"/>
                <w:szCs w:val="20"/>
                <w:lang w:val="el-GR"/>
              </w:rPr>
              <w:t>/</w:t>
            </w:r>
            <w:r w:rsidRPr="0024017C">
              <w:rPr>
                <w:rFonts w:ascii="Tahoma" w:hAnsi="Tahoma" w:cs="Tahoma"/>
                <w:sz w:val="20"/>
                <w:szCs w:val="20"/>
                <w:lang w:val="en-US"/>
              </w:rPr>
              <w:t>week</w:t>
            </w:r>
            <w:r w:rsidRPr="0086102F">
              <w:rPr>
                <w:rFonts w:ascii="Tahoma" w:hAnsi="Tahoma" w:cs="Tahoma"/>
                <w:sz w:val="20"/>
                <w:szCs w:val="20"/>
                <w:lang w:val="el-GR"/>
              </w:rPr>
              <w:t>).</w:t>
            </w:r>
          </w:p>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Εναλλακτικά μπορεί να δηλώσει τον τηλεφωνικό αριθμό φαξ στον οποίο θα αναγγέλλεται η βλάβη ενός κλιματιστικού μηχανήματος καθώς και το είδος αυτής.</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41</w:t>
            </w:r>
          </w:p>
        </w:tc>
        <w:tc>
          <w:tcPr>
            <w:tcW w:w="5333" w:type="dxa"/>
          </w:tcPr>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 xml:space="preserve">Ο προμηθευτής ανεξάρτητα αν είναι αντιπρόσωπος ή όχι της κατασκευάστριας εταιρείας αναλαμβάνει την υποχρέωση να βρει και να υποδείξει άλλη εταιρεία που θα αναλαμβάνει τη συντήρηση </w:t>
            </w:r>
            <w:proofErr w:type="spellStart"/>
            <w:r w:rsidRPr="0086102F">
              <w:rPr>
                <w:rFonts w:ascii="Tahoma" w:hAnsi="Tahoma" w:cs="Tahoma"/>
                <w:sz w:val="20"/>
                <w:szCs w:val="20"/>
                <w:lang w:val="el-GR"/>
              </w:rPr>
              <w:t>αντ΄</w:t>
            </w:r>
            <w:proofErr w:type="spellEnd"/>
            <w:r w:rsidRPr="0086102F">
              <w:rPr>
                <w:rFonts w:ascii="Tahoma" w:hAnsi="Tahoma" w:cs="Tahoma"/>
                <w:sz w:val="20"/>
                <w:szCs w:val="20"/>
                <w:lang w:val="el-GR"/>
              </w:rPr>
              <w:t xml:space="preserve"> αυτού, σε περίπτωση που πάψει να υφίσταται ως εταιρεία.</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p>
        </w:tc>
        <w:tc>
          <w:tcPr>
            <w:tcW w:w="9339" w:type="dxa"/>
            <w:gridSpan w:val="4"/>
          </w:tcPr>
          <w:p w:rsidR="0086102F" w:rsidRPr="0024017C" w:rsidRDefault="0086102F" w:rsidP="001837A3">
            <w:pPr>
              <w:spacing w:line="360" w:lineRule="auto"/>
              <w:rPr>
                <w:rFonts w:ascii="Tahoma" w:hAnsi="Tahoma" w:cs="Tahoma"/>
                <w:b/>
                <w:sz w:val="20"/>
                <w:szCs w:val="20"/>
              </w:rPr>
            </w:pPr>
            <w:r w:rsidRPr="0024017C">
              <w:rPr>
                <w:rFonts w:ascii="Tahoma" w:hAnsi="Tahoma" w:cs="Tahoma"/>
                <w:b/>
                <w:sz w:val="20"/>
                <w:szCs w:val="20"/>
              </w:rPr>
              <w:t>ΠΑΡΑΔΟΣΗ – ΕΡΓΑΣΙΕΣ ΤΟΠΟΘΕΤΗΣΗΣ</w:t>
            </w: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42</w:t>
            </w:r>
          </w:p>
        </w:tc>
        <w:tc>
          <w:tcPr>
            <w:tcW w:w="5333" w:type="dxa"/>
          </w:tcPr>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Στην τεχνική προσφορά πρέπει να δηλώνεται ο χρόνος παράδοσης και εγκατάστασης που πρέπει να είναι μικρότερος από πέντε (5) ημερολογιακές ημέρες για την Αττική και επτά (7) ημέρες για τις περιοχές εκτός Αττικής.</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43</w:t>
            </w:r>
          </w:p>
        </w:tc>
        <w:tc>
          <w:tcPr>
            <w:tcW w:w="5333" w:type="dxa"/>
          </w:tcPr>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Ο ανάδοχος υποχρεούται να παραδώσει, τοποθετήσει και να εγκαταστήσει τα κλιματιστικά μηχανήματα σε πλήρη λειτουργία. Σε περίπτωση που κατά την εγκατάσταση από τον προμηθευτή το μηχάνημα δεν λειτουργεί, αυτός οφείλει μέσα σε τρείς (3) ημέρες να το αντικαταστήσει με άλλο καινούργιο που να λειτουργεί κανονικά.</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44</w:t>
            </w:r>
          </w:p>
        </w:tc>
        <w:tc>
          <w:tcPr>
            <w:tcW w:w="5333" w:type="dxa"/>
          </w:tcPr>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Η τοποθέτηση και εγκατάσταση των κλιματιστικών μηχανημάτων θα πρέπει να γίνεται από πιστοποιημένους επαγγελματίες ψυκτικούς. Ο προμηθευτής θα πρέπει με την τεχνική του προσφορά να υποβάλει σχετική υπεύθυνη δήλωση.</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45</w:t>
            </w:r>
          </w:p>
        </w:tc>
        <w:tc>
          <w:tcPr>
            <w:tcW w:w="5333" w:type="dxa"/>
          </w:tcPr>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Η τοποθέτηση και εγκατάσταση της εσωτερικής και της εξωτερικής μονάδας του μηχανήματος θα γίνει σύμφωνα με το εγχειρίδιο του κατασκευαστή, σε σημεία που θα υποδείξει η κατά περίπτωση αρμόδια οργανική μονάδα της Υπηρεσίας (π.χ. Τεχνική Υπηρεσία, Διοικητική Μέριμνα κλπ), έτσι ώστε να διασφαλίζεται η καλύτερη δυνατή ασφάλεια και απόδοση του μηχανήματος. Επίσης η εξωτερική μονάδα πρέπει να στερεώνεται με τον σταθερότερο και ασφαλέστερο τρόπο στο εξωτερικό του κτιρίου και σύμφωνα με το εγχειρίδιο εγκατάστασης του κατασκευαστή. Ο ανάδοχος υποχρεούται να αποκαταστήσει τυχόν ζημιές που θα προκληθούν κατά την εγκατάσταση των μηχανημάτων.</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lastRenderedPageBreak/>
              <w:t>46</w:t>
            </w:r>
          </w:p>
        </w:tc>
        <w:tc>
          <w:tcPr>
            <w:tcW w:w="5333" w:type="dxa"/>
          </w:tcPr>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 xml:space="preserve">Η εξωτερική μονάδα των κλιματιστικών μηχανημάτων θα τοποθετηθεί εξωτερικά του κτιρίου με σταθερό τρόπο σε μεταλλική βάση, βαμμένη με </w:t>
            </w:r>
            <w:proofErr w:type="spellStart"/>
            <w:r w:rsidRPr="0086102F">
              <w:rPr>
                <w:rFonts w:ascii="Tahoma" w:hAnsi="Tahoma" w:cs="Tahoma"/>
                <w:sz w:val="20"/>
                <w:szCs w:val="20"/>
                <w:lang w:val="el-GR"/>
              </w:rPr>
              <w:t>αντισκωριακή</w:t>
            </w:r>
            <w:proofErr w:type="spellEnd"/>
            <w:r w:rsidRPr="0086102F">
              <w:rPr>
                <w:rFonts w:ascii="Tahoma" w:hAnsi="Tahoma" w:cs="Tahoma"/>
                <w:sz w:val="20"/>
                <w:szCs w:val="20"/>
                <w:lang w:val="el-GR"/>
              </w:rPr>
              <w:t xml:space="preserve"> βαφή. Οι απαραίτητοι σωλήνες θα πρέπει να είναι κατάλληλα προστατευμένοι και μονωμένοι με κατάλληλο συνθετικό υλικό.</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47</w:t>
            </w:r>
          </w:p>
        </w:tc>
        <w:tc>
          <w:tcPr>
            <w:tcW w:w="5333" w:type="dxa"/>
          </w:tcPr>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Ο Ανάδοχος κατά την εγκατάσταση των μηχανημάτων θα μεριμνά ώστε η εγκατάσταση του μηχανήματος να έχει το καλύτερο δυνατό αισθητικό αποτέλεσμα. Ιδιαίτερη προσοχή πρέπει να δίνεται στην αποκατάσταση των οπών εξωτερικά και εσωτερικά.</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48</w:t>
            </w:r>
          </w:p>
        </w:tc>
        <w:tc>
          <w:tcPr>
            <w:tcW w:w="5333" w:type="dxa"/>
          </w:tcPr>
          <w:p w:rsidR="0086102F" w:rsidRPr="0086102F" w:rsidRDefault="0086102F" w:rsidP="001837A3">
            <w:pPr>
              <w:rPr>
                <w:rFonts w:ascii="Tahoma" w:hAnsi="Tahoma" w:cs="Tahoma"/>
                <w:sz w:val="20"/>
                <w:szCs w:val="20"/>
                <w:lang w:val="el-GR"/>
              </w:rPr>
            </w:pPr>
            <w:r w:rsidRPr="0086102F">
              <w:rPr>
                <w:rFonts w:ascii="Tahoma" w:hAnsi="Tahoma" w:cs="Tahoma"/>
                <w:sz w:val="20"/>
                <w:szCs w:val="20"/>
                <w:lang w:val="el-GR"/>
              </w:rPr>
              <w:t xml:space="preserve">Πριν την εγκατάσταση του καινούργιου κλιματιστικού μηχανήματος ο ανάδοχος υποχρεούται να </w:t>
            </w:r>
            <w:proofErr w:type="spellStart"/>
            <w:r w:rsidRPr="0086102F">
              <w:rPr>
                <w:rFonts w:ascii="Tahoma" w:hAnsi="Tahoma" w:cs="Tahoma"/>
                <w:sz w:val="20"/>
                <w:szCs w:val="20"/>
                <w:lang w:val="el-GR"/>
              </w:rPr>
              <w:t>απεγκαταστήσει</w:t>
            </w:r>
            <w:proofErr w:type="spellEnd"/>
            <w:r w:rsidRPr="0086102F">
              <w:rPr>
                <w:rFonts w:ascii="Tahoma" w:hAnsi="Tahoma" w:cs="Tahoma"/>
                <w:sz w:val="20"/>
                <w:szCs w:val="20"/>
                <w:lang w:val="el-GR"/>
              </w:rPr>
              <w:t xml:space="preserve"> το αποσυρόμενο κλιματιστικό μηχάνημα που αντικαθίσταται. Επίσης υποχρεούται να το μεταφέρει σε χώρο εντός του κτιρίου που θα του υποδείξει η κατά περίπτωση αρμόδια οργανική μονάδα της Υπηρεσίας (πχ Τεχνική Υπηρεσία, Διοικητική Μέριμνα κλπ).</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49</w:t>
            </w:r>
          </w:p>
        </w:tc>
        <w:tc>
          <w:tcPr>
            <w:tcW w:w="5333" w:type="dxa"/>
          </w:tcPr>
          <w:p w:rsidR="0086102F" w:rsidRPr="0024017C" w:rsidRDefault="0086102F" w:rsidP="001837A3">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rPr>
                <w:rFonts w:ascii="Tahoma" w:hAnsi="Tahoma" w:cs="Tahoma"/>
                <w:sz w:val="20"/>
                <w:szCs w:val="20"/>
              </w:rPr>
            </w:pPr>
            <w:proofErr w:type="spellStart"/>
            <w:r w:rsidRPr="0024017C">
              <w:rPr>
                <w:rFonts w:ascii="Tahoma" w:hAnsi="Tahoma" w:cs="Tahoma"/>
                <w:sz w:val="20"/>
                <w:szCs w:val="20"/>
              </w:rPr>
              <w:t>Στο</w:t>
            </w:r>
            <w:proofErr w:type="spellEnd"/>
            <w:r w:rsidRPr="0024017C">
              <w:rPr>
                <w:rFonts w:ascii="Tahoma" w:hAnsi="Tahoma" w:cs="Tahoma"/>
                <w:sz w:val="20"/>
                <w:szCs w:val="20"/>
              </w:rPr>
              <w:t xml:space="preserve"> </w:t>
            </w:r>
            <w:proofErr w:type="spellStart"/>
            <w:r w:rsidRPr="0024017C">
              <w:rPr>
                <w:rFonts w:ascii="Tahoma" w:hAnsi="Tahoma" w:cs="Tahoma"/>
                <w:sz w:val="20"/>
                <w:szCs w:val="20"/>
              </w:rPr>
              <w:t>κόστος</w:t>
            </w:r>
            <w:proofErr w:type="spellEnd"/>
            <w:r w:rsidRPr="0024017C">
              <w:rPr>
                <w:rFonts w:ascii="Tahoma" w:hAnsi="Tahoma" w:cs="Tahoma"/>
                <w:sz w:val="20"/>
                <w:szCs w:val="20"/>
              </w:rPr>
              <w:t xml:space="preserve"> </w:t>
            </w:r>
            <w:proofErr w:type="spellStart"/>
            <w:r w:rsidRPr="0024017C">
              <w:rPr>
                <w:rFonts w:ascii="Tahoma" w:hAnsi="Tahoma" w:cs="Tahoma"/>
                <w:sz w:val="20"/>
                <w:szCs w:val="20"/>
              </w:rPr>
              <w:t>εγκ</w:t>
            </w:r>
            <w:proofErr w:type="spellEnd"/>
            <w:r w:rsidRPr="0024017C">
              <w:rPr>
                <w:rFonts w:ascii="Tahoma" w:hAnsi="Tahoma" w:cs="Tahoma"/>
                <w:sz w:val="20"/>
                <w:szCs w:val="20"/>
              </w:rPr>
              <w:t xml:space="preserve">ατάστασης </w:t>
            </w:r>
            <w:proofErr w:type="spellStart"/>
            <w:r w:rsidRPr="0024017C">
              <w:rPr>
                <w:rFonts w:ascii="Tahoma" w:hAnsi="Tahoma" w:cs="Tahoma"/>
                <w:sz w:val="20"/>
                <w:szCs w:val="20"/>
              </w:rPr>
              <w:t>συμ</w:t>
            </w:r>
            <w:proofErr w:type="spellEnd"/>
            <w:r w:rsidRPr="0024017C">
              <w:rPr>
                <w:rFonts w:ascii="Tahoma" w:hAnsi="Tahoma" w:cs="Tahoma"/>
                <w:sz w:val="20"/>
                <w:szCs w:val="20"/>
              </w:rPr>
              <w:t>περιλαμβάνονται:</w:t>
            </w:r>
          </w:p>
          <w:p w:rsidR="0086102F" w:rsidRPr="0086102F" w:rsidRDefault="0086102F" w:rsidP="0086102F">
            <w:pPr>
              <w:widowControl w:val="0"/>
              <w:numPr>
                <w:ilvl w:val="0"/>
                <w:numId w:val="58"/>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60"/>
              <w:rPr>
                <w:rFonts w:ascii="Tahoma" w:hAnsi="Tahoma" w:cs="Tahoma"/>
                <w:sz w:val="20"/>
                <w:szCs w:val="20"/>
                <w:lang w:val="el-GR"/>
              </w:rPr>
            </w:pPr>
            <w:r w:rsidRPr="0086102F">
              <w:rPr>
                <w:rFonts w:ascii="Tahoma" w:hAnsi="Tahoma" w:cs="Tahoma"/>
                <w:sz w:val="20"/>
                <w:szCs w:val="20"/>
                <w:lang w:val="el-GR"/>
              </w:rPr>
              <w:t>Η βάση στήριξης του εξωτερικού μηχανήματος.</w:t>
            </w:r>
          </w:p>
          <w:p w:rsidR="0086102F" w:rsidRPr="0086102F" w:rsidRDefault="0086102F" w:rsidP="0086102F">
            <w:pPr>
              <w:widowControl w:val="0"/>
              <w:numPr>
                <w:ilvl w:val="0"/>
                <w:numId w:val="58"/>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60"/>
              <w:rPr>
                <w:rFonts w:ascii="Tahoma" w:hAnsi="Tahoma" w:cs="Tahoma"/>
                <w:sz w:val="20"/>
                <w:szCs w:val="20"/>
                <w:lang w:val="el-GR"/>
              </w:rPr>
            </w:pPr>
            <w:r w:rsidRPr="0086102F">
              <w:rPr>
                <w:rFonts w:ascii="Tahoma" w:hAnsi="Tahoma" w:cs="Tahoma"/>
                <w:sz w:val="20"/>
                <w:szCs w:val="20"/>
                <w:lang w:val="el-GR"/>
              </w:rPr>
              <w:t>Η βάση στήριξης του εσωτερικού μηχανήματος.</w:t>
            </w:r>
          </w:p>
          <w:p w:rsidR="0086102F" w:rsidRPr="0086102F" w:rsidRDefault="0086102F" w:rsidP="0086102F">
            <w:pPr>
              <w:widowControl w:val="0"/>
              <w:numPr>
                <w:ilvl w:val="0"/>
                <w:numId w:val="58"/>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60"/>
              <w:rPr>
                <w:rFonts w:ascii="Tahoma" w:hAnsi="Tahoma" w:cs="Tahoma"/>
                <w:sz w:val="20"/>
                <w:szCs w:val="20"/>
                <w:lang w:val="el-GR"/>
              </w:rPr>
            </w:pPr>
            <w:r w:rsidRPr="0086102F">
              <w:rPr>
                <w:rFonts w:ascii="Tahoma" w:hAnsi="Tahoma" w:cs="Tahoma"/>
                <w:sz w:val="20"/>
                <w:szCs w:val="20"/>
                <w:lang w:val="el-GR"/>
              </w:rPr>
              <w:t>Το απαραίτητο ψυκτικό υγρό για τη λειτουργία του κλιματιστικού μηχανήματος.</w:t>
            </w:r>
          </w:p>
          <w:p w:rsidR="0086102F" w:rsidRPr="0086102F" w:rsidRDefault="0086102F" w:rsidP="0086102F">
            <w:pPr>
              <w:widowControl w:val="0"/>
              <w:numPr>
                <w:ilvl w:val="0"/>
                <w:numId w:val="58"/>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60"/>
              <w:rPr>
                <w:rFonts w:ascii="Tahoma" w:hAnsi="Tahoma" w:cs="Tahoma"/>
                <w:sz w:val="20"/>
                <w:szCs w:val="20"/>
                <w:lang w:val="el-GR"/>
              </w:rPr>
            </w:pPr>
            <w:r w:rsidRPr="0086102F">
              <w:rPr>
                <w:rFonts w:ascii="Tahoma" w:hAnsi="Tahoma" w:cs="Tahoma"/>
                <w:sz w:val="20"/>
                <w:szCs w:val="20"/>
                <w:lang w:val="el-GR"/>
              </w:rPr>
              <w:t xml:space="preserve">Τα υλικά που απαιτούνται για τη σύνδεση της εσωτερικής με την εξωτερική μονάδα για μεταξύ τους απόσταση </w:t>
            </w:r>
            <w:r w:rsidRPr="0086102F">
              <w:rPr>
                <w:rFonts w:ascii="Tahoma" w:hAnsi="Tahoma" w:cs="Tahoma"/>
                <w:b/>
                <w:sz w:val="20"/>
                <w:szCs w:val="20"/>
                <w:lang w:val="el-GR"/>
              </w:rPr>
              <w:t>έως 7μ. (12.000</w:t>
            </w:r>
            <w:proofErr w:type="spellStart"/>
            <w:r w:rsidRPr="0024017C">
              <w:rPr>
                <w:rFonts w:ascii="Tahoma" w:hAnsi="Tahoma" w:cs="Tahoma"/>
                <w:b/>
                <w:sz w:val="20"/>
                <w:szCs w:val="20"/>
                <w:lang w:val="en-US"/>
              </w:rPr>
              <w:t>btu</w:t>
            </w:r>
            <w:proofErr w:type="spellEnd"/>
            <w:r w:rsidRPr="0086102F">
              <w:rPr>
                <w:rFonts w:ascii="Tahoma" w:hAnsi="Tahoma" w:cs="Tahoma"/>
                <w:b/>
                <w:sz w:val="20"/>
                <w:szCs w:val="20"/>
                <w:lang w:val="el-GR"/>
              </w:rPr>
              <w:t>, 18.000</w:t>
            </w:r>
            <w:proofErr w:type="spellStart"/>
            <w:r w:rsidRPr="0024017C">
              <w:rPr>
                <w:rFonts w:ascii="Tahoma" w:hAnsi="Tahoma" w:cs="Tahoma"/>
                <w:b/>
                <w:sz w:val="20"/>
                <w:szCs w:val="20"/>
                <w:lang w:val="en-US"/>
              </w:rPr>
              <w:t>btu</w:t>
            </w:r>
            <w:proofErr w:type="spellEnd"/>
            <w:r w:rsidRPr="0086102F">
              <w:rPr>
                <w:rFonts w:ascii="Tahoma" w:hAnsi="Tahoma" w:cs="Tahoma"/>
                <w:b/>
                <w:sz w:val="20"/>
                <w:szCs w:val="20"/>
                <w:lang w:val="el-GR"/>
              </w:rPr>
              <w:t xml:space="preserve">) </w:t>
            </w:r>
            <w:r w:rsidRPr="0086102F">
              <w:rPr>
                <w:rFonts w:ascii="Tahoma" w:hAnsi="Tahoma" w:cs="Tahoma"/>
                <w:sz w:val="20"/>
                <w:szCs w:val="20"/>
                <w:lang w:val="el-GR"/>
              </w:rPr>
              <w:t xml:space="preserve">(όπως </w:t>
            </w:r>
            <w:proofErr w:type="spellStart"/>
            <w:r w:rsidRPr="0086102F">
              <w:rPr>
                <w:rFonts w:ascii="Tahoma" w:hAnsi="Tahoma" w:cs="Tahoma"/>
                <w:sz w:val="20"/>
                <w:szCs w:val="20"/>
                <w:lang w:val="el-GR"/>
              </w:rPr>
              <w:t>χαλκοσωλήνες</w:t>
            </w:r>
            <w:proofErr w:type="spellEnd"/>
            <w:r w:rsidRPr="0086102F">
              <w:rPr>
                <w:rFonts w:ascii="Tahoma" w:hAnsi="Tahoma" w:cs="Tahoma"/>
                <w:sz w:val="20"/>
                <w:szCs w:val="20"/>
                <w:lang w:val="el-GR"/>
              </w:rPr>
              <w:t xml:space="preserve">, μονώσεις αυτών, ψυκτικό υγρό, καλώδια ρεύματος για την ηλεκτρολογική σύνδεση των δύο μερών του μηχανήματος και τη σύνδεση με ρευματολήπτη 230 </w:t>
            </w:r>
            <w:r w:rsidRPr="0024017C">
              <w:rPr>
                <w:rFonts w:ascii="Tahoma" w:hAnsi="Tahoma" w:cs="Tahoma"/>
                <w:sz w:val="20"/>
                <w:szCs w:val="20"/>
                <w:lang w:val="en-US"/>
              </w:rPr>
              <w:t>VAC</w:t>
            </w:r>
            <w:r w:rsidRPr="0086102F">
              <w:rPr>
                <w:rFonts w:ascii="Tahoma" w:hAnsi="Tahoma" w:cs="Tahoma"/>
                <w:sz w:val="20"/>
                <w:szCs w:val="20"/>
                <w:lang w:val="el-GR"/>
              </w:rPr>
              <w:t>, διακοσμητική ταινία επικάλυψης αυτών, σωλήνα αποχέτευσης συμπυκνωμάτων, στερέωση βάσης τηλεχειριστηρίου στον τοίχο).</w:t>
            </w:r>
          </w:p>
          <w:p w:rsidR="0086102F" w:rsidRPr="0086102F" w:rsidRDefault="0086102F" w:rsidP="0086102F">
            <w:pPr>
              <w:widowControl w:val="0"/>
              <w:numPr>
                <w:ilvl w:val="0"/>
                <w:numId w:val="58"/>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60"/>
              <w:rPr>
                <w:rFonts w:ascii="Tahoma" w:hAnsi="Tahoma" w:cs="Tahoma"/>
                <w:sz w:val="20"/>
                <w:szCs w:val="20"/>
                <w:lang w:val="el-GR"/>
              </w:rPr>
            </w:pPr>
            <w:r w:rsidRPr="0086102F">
              <w:rPr>
                <w:rFonts w:ascii="Tahoma" w:hAnsi="Tahoma" w:cs="Tahoma"/>
                <w:sz w:val="20"/>
                <w:szCs w:val="20"/>
                <w:lang w:val="el-GR"/>
              </w:rPr>
              <w:t>Εργατικά (εγκατάσταση κλιματιστικού μηχανήματος και παράδοση σε πλήρη λειτουργία).</w:t>
            </w:r>
          </w:p>
          <w:p w:rsidR="0086102F" w:rsidRPr="0086102F" w:rsidRDefault="0086102F" w:rsidP="0086102F">
            <w:pPr>
              <w:widowControl w:val="0"/>
              <w:numPr>
                <w:ilvl w:val="0"/>
                <w:numId w:val="58"/>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60"/>
              <w:rPr>
                <w:rFonts w:ascii="Tahoma" w:hAnsi="Tahoma" w:cs="Tahoma"/>
                <w:sz w:val="20"/>
                <w:szCs w:val="20"/>
                <w:lang w:val="el-GR"/>
              </w:rPr>
            </w:pPr>
            <w:r w:rsidRPr="0086102F">
              <w:rPr>
                <w:rFonts w:ascii="Tahoma" w:hAnsi="Tahoma" w:cs="Tahoma"/>
                <w:sz w:val="20"/>
                <w:szCs w:val="20"/>
                <w:lang w:val="el-GR"/>
              </w:rPr>
              <w:t>Η αποξήλωση παλαιού κλιματιστικού μηχανήματος εάν το νέο τοποθετείται προς αντικατάσταση του παλαιού υπάρχοντος μηχανήματος.</w:t>
            </w:r>
          </w:p>
          <w:p w:rsidR="0086102F" w:rsidRPr="0086102F" w:rsidRDefault="0086102F" w:rsidP="0086102F">
            <w:pPr>
              <w:widowControl w:val="0"/>
              <w:numPr>
                <w:ilvl w:val="0"/>
                <w:numId w:val="58"/>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60"/>
              <w:rPr>
                <w:rFonts w:ascii="Tahoma" w:hAnsi="Tahoma" w:cs="Tahoma"/>
                <w:sz w:val="20"/>
                <w:szCs w:val="20"/>
                <w:lang w:val="el-GR"/>
              </w:rPr>
            </w:pPr>
            <w:r w:rsidRPr="0086102F">
              <w:rPr>
                <w:rFonts w:ascii="Tahoma" w:hAnsi="Tahoma" w:cs="Tahoma"/>
                <w:sz w:val="20"/>
                <w:szCs w:val="20"/>
                <w:lang w:val="el-GR"/>
              </w:rPr>
              <w:t>Επίδειξη λειτουργίας και δυνατοτήτων του μηχανήματος σε δύο (2) υπαλλήλους της Οργανικής Μονάδας.</w:t>
            </w:r>
          </w:p>
          <w:p w:rsidR="0086102F" w:rsidRPr="0086102F" w:rsidRDefault="0086102F" w:rsidP="0086102F">
            <w:pPr>
              <w:widowControl w:val="0"/>
              <w:numPr>
                <w:ilvl w:val="0"/>
                <w:numId w:val="58"/>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60"/>
              <w:rPr>
                <w:rFonts w:ascii="Tahoma" w:hAnsi="Tahoma" w:cs="Tahoma"/>
                <w:sz w:val="20"/>
                <w:szCs w:val="20"/>
                <w:lang w:val="el-GR"/>
              </w:rPr>
            </w:pPr>
            <w:r w:rsidRPr="0086102F">
              <w:rPr>
                <w:rFonts w:ascii="Tahoma" w:hAnsi="Tahoma" w:cs="Tahoma"/>
                <w:sz w:val="20"/>
                <w:szCs w:val="20"/>
                <w:lang w:val="el-GR"/>
              </w:rPr>
              <w:t>Οδηγίες χρήσης του μηχανήματος στα Ελληνικά, σε έντυπη μορφή, που θα περιλαμβάνουν και  πίνακα με όλους τους πιθανούς κωδικούς σφαλμάτων (</w:t>
            </w:r>
            <w:r w:rsidRPr="0024017C">
              <w:rPr>
                <w:rFonts w:ascii="Tahoma" w:hAnsi="Tahoma" w:cs="Tahoma"/>
                <w:sz w:val="20"/>
                <w:szCs w:val="20"/>
                <w:lang w:val="en-US"/>
              </w:rPr>
              <w:t>Error</w:t>
            </w:r>
            <w:r w:rsidRPr="0086102F">
              <w:rPr>
                <w:rFonts w:ascii="Tahoma" w:hAnsi="Tahoma" w:cs="Tahoma"/>
                <w:sz w:val="20"/>
                <w:szCs w:val="20"/>
                <w:lang w:val="el-GR"/>
              </w:rPr>
              <w:t xml:space="preserve"> </w:t>
            </w:r>
            <w:r w:rsidRPr="0024017C">
              <w:rPr>
                <w:rFonts w:ascii="Tahoma" w:hAnsi="Tahoma" w:cs="Tahoma"/>
                <w:sz w:val="20"/>
                <w:szCs w:val="20"/>
                <w:lang w:val="en-US"/>
              </w:rPr>
              <w:t>Codes</w:t>
            </w:r>
            <w:r w:rsidRPr="0086102F">
              <w:rPr>
                <w:rFonts w:ascii="Tahoma" w:hAnsi="Tahoma" w:cs="Tahoma"/>
                <w:sz w:val="20"/>
                <w:szCs w:val="20"/>
                <w:lang w:val="el-GR"/>
              </w:rPr>
              <w:t>) και οδηγίες για τις ενέργειες του χρήστη προς αποκατάσταση της βλάβης.</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r w:rsidR="0086102F" w:rsidRPr="00A47F49" w:rsidTr="001837A3">
        <w:tc>
          <w:tcPr>
            <w:tcW w:w="587" w:type="dxa"/>
          </w:tcPr>
          <w:p w:rsidR="0086102F" w:rsidRPr="0024017C" w:rsidRDefault="0086102F" w:rsidP="001837A3">
            <w:pPr>
              <w:spacing w:line="360" w:lineRule="auto"/>
              <w:jc w:val="center"/>
              <w:rPr>
                <w:rFonts w:ascii="Tahoma" w:hAnsi="Tahoma" w:cs="Tahoma"/>
                <w:sz w:val="20"/>
                <w:szCs w:val="20"/>
              </w:rPr>
            </w:pPr>
            <w:r w:rsidRPr="0024017C">
              <w:rPr>
                <w:rFonts w:ascii="Tahoma" w:hAnsi="Tahoma" w:cs="Tahoma"/>
                <w:sz w:val="20"/>
                <w:szCs w:val="20"/>
              </w:rPr>
              <w:t>50</w:t>
            </w:r>
          </w:p>
        </w:tc>
        <w:tc>
          <w:tcPr>
            <w:tcW w:w="5333" w:type="dxa"/>
          </w:tcPr>
          <w:p w:rsidR="0086102F" w:rsidRPr="0086102F" w:rsidRDefault="0086102F" w:rsidP="001837A3">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rPr>
                <w:rFonts w:ascii="Tahoma" w:hAnsi="Tahoma" w:cs="Tahoma"/>
                <w:sz w:val="20"/>
                <w:szCs w:val="20"/>
                <w:lang w:val="el-GR"/>
              </w:rPr>
            </w:pPr>
            <w:r w:rsidRPr="0086102F">
              <w:rPr>
                <w:rFonts w:ascii="Tahoma" w:hAnsi="Tahoma" w:cs="Tahoma"/>
                <w:sz w:val="20"/>
                <w:szCs w:val="20"/>
                <w:lang w:val="el-GR"/>
              </w:rPr>
              <w:t>Οι εργασίες μεταφοράς, παράδοσης και εγκατάστασης των κλιματιστικών μηχανημάτων, καθώς και οι εργασίες απεγκατάστασης του αποσυρόμενου μηχανήματος που αντικαθίσταται, η μεταφορά του σε συγκεκριμένο χώρο της Υπηρεσίας, καθώς και τα υλικά που απαιτούνται για τις εργασίες αυτές, βαρύνουν αποκλειστικά τον προμηθευτή (σε συνδυασμό με τον α/α 49)</w:t>
            </w:r>
          </w:p>
        </w:tc>
        <w:tc>
          <w:tcPr>
            <w:tcW w:w="1263" w:type="dxa"/>
          </w:tcPr>
          <w:p w:rsidR="0086102F" w:rsidRPr="00A47F49" w:rsidRDefault="0086102F" w:rsidP="001837A3">
            <w:pPr>
              <w:jc w:val="center"/>
              <w:rPr>
                <w:rFonts w:ascii="Arial" w:hAnsi="Arial" w:cs="Arial"/>
                <w:sz w:val="20"/>
                <w:szCs w:val="20"/>
              </w:rPr>
            </w:pPr>
            <w:r w:rsidRPr="00A47F49">
              <w:rPr>
                <w:rFonts w:ascii="Arial" w:hAnsi="Arial" w:cs="Arial"/>
                <w:sz w:val="20"/>
                <w:szCs w:val="20"/>
              </w:rPr>
              <w:t>ΝΑΙ</w:t>
            </w:r>
          </w:p>
        </w:tc>
        <w:tc>
          <w:tcPr>
            <w:tcW w:w="1219" w:type="dxa"/>
          </w:tcPr>
          <w:p w:rsidR="0086102F" w:rsidRPr="00A47F49" w:rsidRDefault="0086102F" w:rsidP="001837A3">
            <w:pPr>
              <w:spacing w:line="360" w:lineRule="auto"/>
              <w:jc w:val="center"/>
              <w:rPr>
                <w:rFonts w:ascii="Arial" w:hAnsi="Arial" w:cs="Arial"/>
                <w:sz w:val="20"/>
                <w:szCs w:val="20"/>
              </w:rPr>
            </w:pPr>
          </w:p>
        </w:tc>
        <w:tc>
          <w:tcPr>
            <w:tcW w:w="1524" w:type="dxa"/>
          </w:tcPr>
          <w:p w:rsidR="0086102F" w:rsidRPr="00A47F49" w:rsidRDefault="0086102F" w:rsidP="001837A3">
            <w:pPr>
              <w:spacing w:line="360" w:lineRule="auto"/>
              <w:jc w:val="center"/>
              <w:rPr>
                <w:rFonts w:ascii="Arial" w:hAnsi="Arial" w:cs="Arial"/>
                <w:sz w:val="20"/>
                <w:szCs w:val="20"/>
              </w:rPr>
            </w:pPr>
          </w:p>
        </w:tc>
      </w:tr>
    </w:tbl>
    <w:p w:rsidR="0086102F" w:rsidRDefault="0086102F" w:rsidP="0086102F">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center"/>
        <w:rPr>
          <w:rFonts w:ascii="Arial" w:hAnsi="Arial" w:cs="Arial"/>
          <w:b/>
          <w:u w:val="single"/>
        </w:rPr>
      </w:pPr>
    </w:p>
    <w:p w:rsidR="0086102F" w:rsidRDefault="0086102F" w:rsidP="0086102F">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center"/>
        <w:rPr>
          <w:rFonts w:ascii="Tahoma" w:hAnsi="Tahoma" w:cs="Tahoma"/>
          <w:b/>
          <w:sz w:val="20"/>
          <w:szCs w:val="20"/>
          <w:u w:val="single"/>
        </w:rPr>
      </w:pPr>
    </w:p>
    <w:p w:rsidR="00F40E46" w:rsidRPr="00F40E46" w:rsidRDefault="00F40E46" w:rsidP="00F40E46">
      <w:pPr>
        <w:rPr>
          <w:lang w:val="el-GR"/>
        </w:rPr>
      </w:pPr>
      <w:bookmarkStart w:id="87" w:name="_Toc29556874"/>
    </w:p>
    <w:p w:rsidR="00F40E46" w:rsidRPr="00F40E46" w:rsidRDefault="00F40E46" w:rsidP="00F40E46">
      <w:pPr>
        <w:rPr>
          <w:lang w:val="el-GR"/>
        </w:rPr>
      </w:pPr>
    </w:p>
    <w:p w:rsidR="0086102F" w:rsidRDefault="0086102F" w:rsidP="0086102F">
      <w:pPr>
        <w:rPr>
          <w:lang w:val="el-GR"/>
        </w:rPr>
      </w:pPr>
    </w:p>
    <w:tbl>
      <w:tblPr>
        <w:tblW w:w="9860" w:type="dxa"/>
        <w:tblInd w:w="93" w:type="dxa"/>
        <w:tblLook w:val="04A0" w:firstRow="1" w:lastRow="0" w:firstColumn="1" w:lastColumn="0" w:noHBand="0" w:noVBand="1"/>
      </w:tblPr>
      <w:tblGrid>
        <w:gridCol w:w="2120"/>
        <w:gridCol w:w="940"/>
        <w:gridCol w:w="220"/>
        <w:gridCol w:w="720"/>
        <w:gridCol w:w="940"/>
        <w:gridCol w:w="4856"/>
        <w:gridCol w:w="64"/>
      </w:tblGrid>
      <w:tr w:rsidR="001837A3" w:rsidRPr="00B77E66" w:rsidTr="001837A3">
        <w:trPr>
          <w:trHeight w:val="360"/>
        </w:trPr>
        <w:tc>
          <w:tcPr>
            <w:tcW w:w="9860" w:type="dxa"/>
            <w:gridSpan w:val="7"/>
            <w:tcBorders>
              <w:top w:val="nil"/>
              <w:left w:val="nil"/>
              <w:bottom w:val="double" w:sz="6" w:space="0" w:color="auto"/>
              <w:right w:val="nil"/>
            </w:tcBorders>
            <w:shd w:val="clear" w:color="auto" w:fill="auto"/>
            <w:vAlign w:val="bottom"/>
            <w:hideMark/>
          </w:tcPr>
          <w:p w:rsidR="001837A3" w:rsidRPr="001837A3" w:rsidRDefault="001837A3" w:rsidP="001837A3">
            <w:pPr>
              <w:suppressAutoHyphens w:val="0"/>
              <w:spacing w:after="0"/>
              <w:jc w:val="center"/>
              <w:rPr>
                <w:b/>
                <w:bCs/>
                <w:color w:val="000000"/>
                <w:sz w:val="26"/>
                <w:szCs w:val="26"/>
                <w:u w:val="single"/>
                <w:lang w:val="el-GR" w:eastAsia="el-GR"/>
              </w:rPr>
            </w:pPr>
            <w:r w:rsidRPr="001837A3">
              <w:rPr>
                <w:b/>
                <w:bCs/>
                <w:color w:val="000000"/>
                <w:sz w:val="26"/>
                <w:szCs w:val="26"/>
                <w:u w:val="single"/>
                <w:lang w:val="el-GR" w:eastAsia="el-GR"/>
              </w:rPr>
              <w:t xml:space="preserve">ΠΟΛΕΙΣ ΣΤΙΣ ΟΠΟΙΕΣ Ο </w:t>
            </w:r>
            <w:r w:rsidR="009275F8">
              <w:rPr>
                <w:b/>
                <w:bCs/>
                <w:color w:val="000000"/>
                <w:sz w:val="26"/>
                <w:szCs w:val="26"/>
                <w:u w:val="single"/>
                <w:lang w:val="en-US" w:eastAsia="el-GR"/>
              </w:rPr>
              <w:t>e</w:t>
            </w:r>
            <w:r w:rsidR="009275F8" w:rsidRPr="009275F8">
              <w:rPr>
                <w:b/>
                <w:bCs/>
                <w:color w:val="000000"/>
                <w:sz w:val="26"/>
                <w:szCs w:val="26"/>
                <w:u w:val="single"/>
                <w:lang w:val="el-GR" w:eastAsia="el-GR"/>
              </w:rPr>
              <w:t>-</w:t>
            </w:r>
            <w:r w:rsidRPr="001837A3">
              <w:rPr>
                <w:b/>
                <w:bCs/>
                <w:color w:val="000000"/>
                <w:sz w:val="26"/>
                <w:szCs w:val="26"/>
                <w:u w:val="single"/>
                <w:lang w:val="el-GR" w:eastAsia="el-GR"/>
              </w:rPr>
              <w:t>ΕΦΚΑ ΕΧΕΙ ΥΠΗΡΕΣΙΕΣ, ΣΕ ΙΔΙΟΚΤΗΤΑ ή/και ΜΙΣΘΩΜΕΝΑ ΚΤΙΡΙΑ</w:t>
            </w:r>
          </w:p>
        </w:tc>
      </w:tr>
      <w:tr w:rsidR="001837A3" w:rsidRPr="00B77E66" w:rsidTr="001837A3">
        <w:trPr>
          <w:trHeight w:val="360"/>
        </w:trPr>
        <w:tc>
          <w:tcPr>
            <w:tcW w:w="9860" w:type="dxa"/>
            <w:gridSpan w:val="7"/>
            <w:tcBorders>
              <w:top w:val="double" w:sz="6" w:space="0" w:color="auto"/>
              <w:left w:val="double" w:sz="6" w:space="0" w:color="auto"/>
              <w:bottom w:val="single" w:sz="4" w:space="0" w:color="auto"/>
              <w:right w:val="double" w:sz="6" w:space="0" w:color="000000"/>
            </w:tcBorders>
            <w:shd w:val="clear" w:color="auto" w:fill="auto"/>
            <w:vAlign w:val="center"/>
            <w:hideMark/>
          </w:tcPr>
          <w:p w:rsidR="001837A3" w:rsidRPr="001837A3" w:rsidRDefault="001837A3" w:rsidP="001837A3">
            <w:pPr>
              <w:suppressAutoHyphens w:val="0"/>
              <w:spacing w:after="0"/>
              <w:jc w:val="center"/>
              <w:rPr>
                <w:b/>
                <w:bCs/>
                <w:color w:val="000000"/>
                <w:sz w:val="28"/>
                <w:szCs w:val="28"/>
                <w:u w:val="single"/>
                <w:lang w:val="el-GR" w:eastAsia="el-GR"/>
              </w:rPr>
            </w:pPr>
            <w:r w:rsidRPr="001837A3">
              <w:rPr>
                <w:b/>
                <w:bCs/>
                <w:color w:val="000000"/>
                <w:sz w:val="28"/>
                <w:szCs w:val="28"/>
                <w:u w:val="single"/>
                <w:lang w:val="el-GR" w:eastAsia="el-GR"/>
              </w:rPr>
              <w:t>1. Π.Υ.Σ.Υ. ΑΝ. ΜΑΚΕΔΟΝΙΑΣ - ΘΡΑΚΗΣ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1.α. Ροδόπης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Κομοτηνή</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1.β. Δράμας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Δράμα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1.γ. Α'  Έβρου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Αλεξανδρούπολη (+Δ. Σαμοθράκης)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1.δ. Β'  Έβρου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Διδυμότειχο</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Ορεστιάδα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1.ε. Καβάλας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Καβάλα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Λιμένας Θάσου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1.στ. Ξάνθης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Ξάνθη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r>
      <w:tr w:rsidR="001837A3" w:rsidRPr="00B77E66"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1837A3" w:rsidRDefault="001837A3" w:rsidP="001837A3">
            <w:pPr>
              <w:suppressAutoHyphens w:val="0"/>
              <w:spacing w:after="0"/>
              <w:jc w:val="center"/>
              <w:rPr>
                <w:b/>
                <w:bCs/>
                <w:color w:val="000000"/>
                <w:sz w:val="28"/>
                <w:szCs w:val="28"/>
                <w:u w:val="single"/>
                <w:lang w:val="el-GR" w:eastAsia="el-GR"/>
              </w:rPr>
            </w:pPr>
            <w:r w:rsidRPr="001837A3">
              <w:rPr>
                <w:b/>
                <w:bCs/>
                <w:color w:val="000000"/>
                <w:sz w:val="28"/>
                <w:szCs w:val="28"/>
                <w:u w:val="single"/>
                <w:lang w:val="el-GR" w:eastAsia="el-GR"/>
              </w:rPr>
              <w:t>2. Π.Υ.Σ.Υ. ΚΕΝΤΡΙΚΗΣ ΜΑΚΕΔΟΝΙΑΣ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2.α. Α'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Θεσσαλονίκη (1ο, 3ο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Διαμερ</w:t>
            </w:r>
            <w:proofErr w:type="spellEnd"/>
            <w:r w:rsidRPr="001837A3">
              <w:rPr>
                <w:color w:val="000000"/>
                <w:szCs w:val="22"/>
                <w:lang w:val="el-GR" w:eastAsia="el-GR"/>
              </w:rPr>
              <w:t xml:space="preserve">. &amp; </w:t>
            </w:r>
            <w:proofErr w:type="spellStart"/>
            <w:r w:rsidRPr="001837A3">
              <w:rPr>
                <w:color w:val="000000"/>
                <w:szCs w:val="22"/>
                <w:lang w:val="el-GR" w:eastAsia="el-GR"/>
              </w:rPr>
              <w:t>Δημ</w:t>
            </w:r>
            <w:proofErr w:type="spellEnd"/>
            <w:r w:rsidRPr="001837A3">
              <w:rPr>
                <w:color w:val="000000"/>
                <w:szCs w:val="22"/>
                <w:lang w:val="el-GR" w:eastAsia="el-GR"/>
              </w:rPr>
              <w:t>. Εν. Τριανδρίας)</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2.β. Β'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Θεσσαλονίκη (2ο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Διαμερ</w:t>
            </w:r>
            <w:proofErr w:type="spellEnd"/>
            <w:r w:rsidRPr="001837A3">
              <w:rPr>
                <w:color w:val="000000"/>
                <w:szCs w:val="22"/>
                <w:lang w:val="el-GR" w:eastAsia="el-GR"/>
              </w:rPr>
              <w:t>. &amp; Δ. Αμπελοκήπων-Μενεμένης)</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2.γ. Γ'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Θεσσαλονίκη  (4ο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Διαμερ</w:t>
            </w:r>
            <w:proofErr w:type="spellEnd"/>
            <w:r w:rsidRPr="001837A3">
              <w:rPr>
                <w:color w:val="000000"/>
                <w:szCs w:val="22"/>
                <w:lang w:val="el-GR" w:eastAsia="el-GR"/>
              </w:rPr>
              <w:t>. &amp; Δ. Πυλαίας-Χορτιάτη)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2.δ. Δ'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Θεσσαλονίκη (5ο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Διαμερ</w:t>
            </w:r>
            <w:proofErr w:type="spellEnd"/>
            <w:r w:rsidRPr="001837A3">
              <w:rPr>
                <w:color w:val="000000"/>
                <w:szCs w:val="22"/>
                <w:lang w:val="el-GR" w:eastAsia="el-GR"/>
              </w:rPr>
              <w:t>.)</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2.ε. Ε'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Θέρμη (Δήμοι Θερμαϊκού - Θέρμης)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2.στ. ΣΤ'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Καλαμαριά</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2.ζ. Ζ'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Σταυρούπολη (Δήμοι Π. Μελά &amp; </w:t>
            </w:r>
            <w:proofErr w:type="spellStart"/>
            <w:r w:rsidRPr="001837A3">
              <w:rPr>
                <w:color w:val="000000"/>
                <w:szCs w:val="22"/>
                <w:lang w:val="el-GR" w:eastAsia="el-GR"/>
              </w:rPr>
              <w:t>Ωραιοκάστρου</w:t>
            </w:r>
            <w:proofErr w:type="spellEnd"/>
            <w:r w:rsidRPr="001837A3">
              <w:rPr>
                <w:color w:val="000000"/>
                <w:szCs w:val="22"/>
                <w:lang w:val="el-GR" w:eastAsia="el-GR"/>
              </w:rPr>
              <w:t>)</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2.η. Η'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Εύοσμος (Δήμος Κορδελιού - </w:t>
            </w:r>
            <w:proofErr w:type="spellStart"/>
            <w:r w:rsidRPr="001837A3">
              <w:rPr>
                <w:color w:val="000000"/>
                <w:szCs w:val="22"/>
                <w:lang w:val="el-GR" w:eastAsia="el-GR"/>
              </w:rPr>
              <w:t>Ευόσμου</w:t>
            </w:r>
            <w:proofErr w:type="spellEnd"/>
            <w:r w:rsidRPr="001837A3">
              <w:rPr>
                <w:color w:val="000000"/>
                <w:szCs w:val="22"/>
                <w:lang w:val="el-GR" w:eastAsia="el-GR"/>
              </w:rPr>
              <w:t>)</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2.θ. Θ'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Νεάπολη (Δήμοι Νεάπολης-</w:t>
            </w:r>
            <w:proofErr w:type="spellStart"/>
            <w:r w:rsidRPr="001837A3">
              <w:rPr>
                <w:color w:val="000000"/>
                <w:szCs w:val="22"/>
                <w:lang w:val="el-GR" w:eastAsia="el-GR"/>
              </w:rPr>
              <w:t>Συκεών</w:t>
            </w:r>
            <w:proofErr w:type="spellEnd"/>
            <w:r w:rsidRPr="001837A3">
              <w:rPr>
                <w:color w:val="000000"/>
                <w:szCs w:val="22"/>
                <w:lang w:val="el-GR" w:eastAsia="el-GR"/>
              </w:rPr>
              <w:t>, Λαγκαδά, Βόλβης)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2.ι. Ι' Θεσσαλονίκης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Ιωνία (Δήμοι Δέλτα &amp; Χαλκηδόνος)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2.ια. Α' Ημαθίας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Βέροια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Νάουσα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2.ιβ. Β' Ημαθίας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Αλεξάνδρεια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2.ιγ. Κιλκίς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Κιλκίς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proofErr w:type="spellStart"/>
            <w:r w:rsidRPr="001837A3">
              <w:rPr>
                <w:color w:val="000000"/>
                <w:szCs w:val="22"/>
                <w:lang w:val="el-GR" w:eastAsia="el-GR"/>
              </w:rPr>
              <w:t>Αξιούπολη</w:t>
            </w:r>
            <w:proofErr w:type="spellEnd"/>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2.ιδ. Α' Πέλλας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Έδεσσα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2.ιε. Β' Πέλλας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Γιαννιτσά</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2.ιστ. Πιερίας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Κατερίνη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2.ιζ. Σερρών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Σέρρες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Αριδαία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Νιγρίτα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000000"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Σιδηρόκαστρο</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Νέα Μουδανιά</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2.ιη. Χαλκιδικής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Πολύγυρος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center"/>
              <w:rPr>
                <w:rFonts w:ascii="Arial Narrow" w:hAnsi="Arial Narrow"/>
                <w:color w:val="000000"/>
                <w:sz w:val="16"/>
                <w:szCs w:val="16"/>
                <w:lang w:val="el-GR" w:eastAsia="el-GR"/>
              </w:rPr>
            </w:pPr>
            <w:r w:rsidRPr="001837A3">
              <w:rPr>
                <w:rFonts w:ascii="Arial Narrow" w:hAnsi="Arial Narrow"/>
                <w:color w:val="000000"/>
                <w:sz w:val="16"/>
                <w:szCs w:val="16"/>
                <w:lang w:val="el-GR" w:eastAsia="el-GR"/>
              </w:rPr>
              <w:t> </w:t>
            </w:r>
          </w:p>
        </w:tc>
        <w:tc>
          <w:tcPr>
            <w:tcW w:w="6580" w:type="dxa"/>
            <w:gridSpan w:val="4"/>
            <w:tcBorders>
              <w:top w:val="nil"/>
              <w:left w:val="nil"/>
              <w:bottom w:val="single" w:sz="4" w:space="0" w:color="auto"/>
              <w:right w:val="double" w:sz="6"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r>
      <w:tr w:rsidR="001837A3" w:rsidRPr="00B77E66"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1837A3" w:rsidRDefault="001837A3" w:rsidP="001837A3">
            <w:pPr>
              <w:suppressAutoHyphens w:val="0"/>
              <w:spacing w:after="0"/>
              <w:jc w:val="center"/>
              <w:rPr>
                <w:b/>
                <w:bCs/>
                <w:color w:val="000000"/>
                <w:sz w:val="28"/>
                <w:szCs w:val="28"/>
                <w:u w:val="single"/>
                <w:lang w:val="el-GR" w:eastAsia="el-GR"/>
              </w:rPr>
            </w:pPr>
            <w:r w:rsidRPr="001837A3">
              <w:rPr>
                <w:b/>
                <w:bCs/>
                <w:color w:val="000000"/>
                <w:sz w:val="28"/>
                <w:szCs w:val="28"/>
                <w:u w:val="single"/>
                <w:lang w:val="el-GR" w:eastAsia="el-GR"/>
              </w:rPr>
              <w:t>3. Π.Υ.Σ.Υ. ΔΥΤΙΚΗΣ ΜΑΚΕΔΟΝΙΑΣ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3.α. Α' Κοζάνης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Κοζάνη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3.β. Β' Κοζάνης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Πτολεμαΐδα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3.γ. Γρεβενών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Γρεβενά</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3.δ. Καστοριάς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Καστοριά</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3.ε. Φλώρινας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Φλώρινα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rFonts w:ascii="Arial Narrow" w:hAnsi="Arial Narrow"/>
                <w:color w:val="000000"/>
                <w:sz w:val="16"/>
                <w:szCs w:val="16"/>
                <w:lang w:val="el-GR" w:eastAsia="el-GR"/>
              </w:rPr>
            </w:pPr>
            <w:r w:rsidRPr="001837A3">
              <w:rPr>
                <w:rFonts w:ascii="Arial Narrow" w:hAnsi="Arial Narrow"/>
                <w:color w:val="000000"/>
                <w:sz w:val="16"/>
                <w:szCs w:val="16"/>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r>
      <w:tr w:rsidR="001837A3" w:rsidRPr="00B77E66"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1837A3" w:rsidRDefault="001837A3" w:rsidP="001837A3">
            <w:pPr>
              <w:suppressAutoHyphens w:val="0"/>
              <w:spacing w:after="0"/>
              <w:jc w:val="center"/>
              <w:rPr>
                <w:b/>
                <w:bCs/>
                <w:color w:val="000000"/>
                <w:sz w:val="28"/>
                <w:szCs w:val="28"/>
                <w:u w:val="single"/>
                <w:lang w:val="el-GR" w:eastAsia="el-GR"/>
              </w:rPr>
            </w:pPr>
            <w:r w:rsidRPr="001837A3">
              <w:rPr>
                <w:b/>
                <w:bCs/>
                <w:color w:val="000000"/>
                <w:sz w:val="28"/>
                <w:szCs w:val="28"/>
                <w:u w:val="single"/>
                <w:lang w:val="el-GR" w:eastAsia="el-GR"/>
              </w:rPr>
              <w:t>4. Π.Υ.Σ.Υ. ΗΠΕΙΡΟΥ &amp; ΚΕΡΚΥΡΑΣ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4.α. Α' Ιωαννίνων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Ιωάννινα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4.β. Β' Ιωαννίνων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Ιωάννινα (διάφοροι Δήμοι)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4.γ. Άρτας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Άρτα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4.δ. Θεσπρωτίας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Ηγουμενίτσα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lastRenderedPageBreak/>
              <w:t>4.ε. Πρέβεζας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Πρέβεζα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4.στ. Κέρκυρας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Κέρκυρα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r>
      <w:tr w:rsidR="001837A3" w:rsidRPr="00B77E66"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1837A3" w:rsidRDefault="001837A3" w:rsidP="001837A3">
            <w:pPr>
              <w:suppressAutoHyphens w:val="0"/>
              <w:spacing w:after="0"/>
              <w:jc w:val="center"/>
              <w:rPr>
                <w:b/>
                <w:bCs/>
                <w:color w:val="000000"/>
                <w:sz w:val="28"/>
                <w:szCs w:val="28"/>
                <w:u w:val="single"/>
                <w:lang w:val="el-GR" w:eastAsia="el-GR"/>
              </w:rPr>
            </w:pPr>
            <w:r w:rsidRPr="001837A3">
              <w:rPr>
                <w:b/>
                <w:bCs/>
                <w:color w:val="000000"/>
                <w:sz w:val="28"/>
                <w:szCs w:val="28"/>
                <w:u w:val="single"/>
                <w:lang w:val="el-GR" w:eastAsia="el-GR"/>
              </w:rPr>
              <w:t>5. Π.Υ.Σ.Υ. ΘΕΣΣΑΛΙΑΣ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5.α. Α' Λάρισας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Λάρισα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5.β.  Β' Λάρισας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Λάρισα (διάφοροι Δήμοι)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5.γ. Καρδίτσας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Καρδίτσα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5.δ. Α' Μαγνησίας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Βόλος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5.ε. Β' Μαγνησίας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szCs w:val="22"/>
                <w:lang w:val="el-GR" w:eastAsia="el-GR"/>
              </w:rPr>
            </w:pPr>
            <w:r w:rsidRPr="001837A3">
              <w:rPr>
                <w:szCs w:val="22"/>
                <w:lang w:val="el-GR" w:eastAsia="el-GR"/>
              </w:rPr>
              <w:t>Σκιάθος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szCs w:val="22"/>
                <w:lang w:val="el-GR" w:eastAsia="el-GR"/>
              </w:rPr>
            </w:pPr>
            <w:r w:rsidRPr="001837A3">
              <w:rPr>
                <w:szCs w:val="22"/>
                <w:lang w:val="el-GR" w:eastAsia="el-GR"/>
              </w:rPr>
              <w:t>Σκόπελος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5.στ. Τρικάλων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Τρίκαλα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r>
      <w:tr w:rsidR="001837A3" w:rsidRPr="00B77E66"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1837A3" w:rsidRDefault="001837A3" w:rsidP="001837A3">
            <w:pPr>
              <w:suppressAutoHyphens w:val="0"/>
              <w:spacing w:after="0"/>
              <w:jc w:val="center"/>
              <w:rPr>
                <w:b/>
                <w:bCs/>
                <w:color w:val="000000"/>
                <w:sz w:val="28"/>
                <w:szCs w:val="28"/>
                <w:u w:val="single"/>
                <w:lang w:val="el-GR" w:eastAsia="el-GR"/>
              </w:rPr>
            </w:pPr>
            <w:r w:rsidRPr="001837A3">
              <w:rPr>
                <w:b/>
                <w:bCs/>
                <w:color w:val="000000"/>
                <w:sz w:val="28"/>
                <w:szCs w:val="28"/>
                <w:u w:val="single"/>
                <w:lang w:val="el-GR" w:eastAsia="el-GR"/>
              </w:rPr>
              <w:t>6. Π.Υ.Σ.Υ. ΣΤΕΡΕΑΣ ΕΛΛΑΔΑΣ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6.α. Α' Φθιώτιδας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Λαμία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6.β. Β' Φθιώτιδας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Αταλάντη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6.γ. Α' Βοιωτίας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Λιβαδειά</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6.δ. Β' Βοιωτίας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Θήβα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Οινόφυτα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6.ε. Α'  Εύβοιας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Χαλκίδα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6.στ. Β'  Εύβοιας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Ιστιαία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6.ζ. Γ'  Εύβοιας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Αλιβέρι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Κύμη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Κάρυστος </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6.η. Ευρυτανίας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Καρπενήσι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6.θ. Φωκίδας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Άμφισσα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bottom"/>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r>
      <w:tr w:rsidR="001837A3" w:rsidRPr="00B77E66"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1837A3" w:rsidRDefault="001837A3" w:rsidP="001837A3">
            <w:pPr>
              <w:suppressAutoHyphens w:val="0"/>
              <w:spacing w:after="0"/>
              <w:jc w:val="center"/>
              <w:rPr>
                <w:b/>
                <w:bCs/>
                <w:color w:val="000000"/>
                <w:sz w:val="28"/>
                <w:szCs w:val="28"/>
                <w:u w:val="single"/>
                <w:lang w:val="el-GR" w:eastAsia="el-GR"/>
              </w:rPr>
            </w:pPr>
            <w:r w:rsidRPr="001837A3">
              <w:rPr>
                <w:b/>
                <w:bCs/>
                <w:color w:val="000000"/>
                <w:sz w:val="28"/>
                <w:szCs w:val="28"/>
                <w:u w:val="single"/>
                <w:lang w:val="el-GR" w:eastAsia="el-GR"/>
              </w:rPr>
              <w:t>7. Π.Υ.Σ.Υ. ΔΥΤΙΚΗΣ ΕΛΛΑΔΑΣ, ΖΑΚΥΝΘΟΥ, ΚΕΦΑΛΛΗΝΙΑΣ &amp; ΛΕΥΚΑΔΑΣ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7.α. Α' Αχαΐας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Πάτρα (2ο &amp; 4ο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Διαμερ</w:t>
            </w:r>
            <w:proofErr w:type="spellEnd"/>
            <w:r w:rsidRPr="001837A3">
              <w:rPr>
                <w:color w:val="000000"/>
                <w:szCs w:val="22"/>
                <w:lang w:val="el-GR" w:eastAsia="el-GR"/>
              </w:rPr>
              <w:t xml:space="preserve">. και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Ενότ</w:t>
            </w:r>
            <w:proofErr w:type="spellEnd"/>
            <w:r w:rsidRPr="001837A3">
              <w:rPr>
                <w:color w:val="000000"/>
                <w:szCs w:val="22"/>
                <w:lang w:val="el-GR" w:eastAsia="el-GR"/>
              </w:rPr>
              <w:t>. Ρίου)</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7.β. Β' Αχαΐας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Πάτρα (1ο &amp; 3ο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Διαμερ</w:t>
            </w:r>
            <w:proofErr w:type="spellEnd"/>
            <w:r w:rsidRPr="001837A3">
              <w:rPr>
                <w:color w:val="000000"/>
                <w:szCs w:val="22"/>
                <w:lang w:val="el-GR" w:eastAsia="el-GR"/>
              </w:rPr>
              <w:t>. και άλλοι Δήμοι)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7.γ. Γ' Αχαΐας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Αίγιο</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7.δ. Α' Αιτωλοακαρνανίας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Ι.Π. Μεσολογγίου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7.ε. Β' Αιτωλοακαρνανίας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Αγρίνιο</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7.στ. Γ' Αιτωλοακαρνανίας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Ναύπακτος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7.ζ. Α' Ηλείας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Πύργος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7.η. Β' Ηλείας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Αμαλιάδα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7.θ. Ζακύνθου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Ζάκυνθος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7.ι. Κεφαλληνίας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Αργοστόλι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7.ια. Λευκάδας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Λευκάδα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r>
      <w:tr w:rsidR="001837A3" w:rsidRPr="001837A3"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4C4504" w:rsidRDefault="001837A3" w:rsidP="001837A3">
            <w:pPr>
              <w:suppressAutoHyphens w:val="0"/>
              <w:spacing w:after="0"/>
              <w:jc w:val="center"/>
              <w:rPr>
                <w:b/>
                <w:bCs/>
                <w:color w:val="000000"/>
                <w:sz w:val="28"/>
                <w:szCs w:val="28"/>
                <w:u w:val="single"/>
                <w:lang w:eastAsia="el-GR"/>
              </w:rPr>
            </w:pPr>
            <w:r w:rsidRPr="004C4504">
              <w:rPr>
                <w:b/>
                <w:bCs/>
                <w:color w:val="000000"/>
                <w:sz w:val="28"/>
                <w:szCs w:val="28"/>
                <w:u w:val="single"/>
                <w:lang w:eastAsia="el-GR"/>
              </w:rPr>
              <w:t xml:space="preserve">8. </w:t>
            </w:r>
            <w:r w:rsidRPr="001837A3">
              <w:rPr>
                <w:b/>
                <w:bCs/>
                <w:color w:val="000000"/>
                <w:sz w:val="28"/>
                <w:szCs w:val="28"/>
                <w:u w:val="single"/>
                <w:lang w:val="el-GR" w:eastAsia="el-GR"/>
              </w:rPr>
              <w:t>Π</w:t>
            </w:r>
            <w:r w:rsidRPr="004C4504">
              <w:rPr>
                <w:b/>
                <w:bCs/>
                <w:color w:val="000000"/>
                <w:sz w:val="28"/>
                <w:szCs w:val="28"/>
                <w:u w:val="single"/>
                <w:lang w:eastAsia="el-GR"/>
              </w:rPr>
              <w:t>.</w:t>
            </w:r>
            <w:r w:rsidRPr="001837A3">
              <w:rPr>
                <w:b/>
                <w:bCs/>
                <w:color w:val="000000"/>
                <w:sz w:val="28"/>
                <w:szCs w:val="28"/>
                <w:u w:val="single"/>
                <w:lang w:val="el-GR" w:eastAsia="el-GR"/>
              </w:rPr>
              <w:t>Υ</w:t>
            </w:r>
            <w:r w:rsidRPr="004C4504">
              <w:rPr>
                <w:b/>
                <w:bCs/>
                <w:color w:val="000000"/>
                <w:sz w:val="28"/>
                <w:szCs w:val="28"/>
                <w:u w:val="single"/>
                <w:lang w:eastAsia="el-GR"/>
              </w:rPr>
              <w:t>.</w:t>
            </w:r>
            <w:r w:rsidRPr="001837A3">
              <w:rPr>
                <w:b/>
                <w:bCs/>
                <w:color w:val="000000"/>
                <w:sz w:val="28"/>
                <w:szCs w:val="28"/>
                <w:u w:val="single"/>
                <w:lang w:val="el-GR" w:eastAsia="el-GR"/>
              </w:rPr>
              <w:t>Σ</w:t>
            </w:r>
            <w:r w:rsidRPr="004C4504">
              <w:rPr>
                <w:b/>
                <w:bCs/>
                <w:color w:val="000000"/>
                <w:sz w:val="28"/>
                <w:szCs w:val="28"/>
                <w:u w:val="single"/>
                <w:lang w:eastAsia="el-GR"/>
              </w:rPr>
              <w:t>.</w:t>
            </w:r>
            <w:r w:rsidRPr="001837A3">
              <w:rPr>
                <w:b/>
                <w:bCs/>
                <w:color w:val="000000"/>
                <w:sz w:val="28"/>
                <w:szCs w:val="28"/>
                <w:u w:val="single"/>
                <w:lang w:val="el-GR" w:eastAsia="el-GR"/>
              </w:rPr>
              <w:t>Υ</w:t>
            </w:r>
            <w:r w:rsidRPr="004C4504">
              <w:rPr>
                <w:b/>
                <w:bCs/>
                <w:color w:val="000000"/>
                <w:sz w:val="28"/>
                <w:szCs w:val="28"/>
                <w:u w:val="single"/>
                <w:lang w:eastAsia="el-GR"/>
              </w:rPr>
              <w:t xml:space="preserve">. </w:t>
            </w:r>
            <w:r w:rsidRPr="001837A3">
              <w:rPr>
                <w:b/>
                <w:bCs/>
                <w:color w:val="000000"/>
                <w:sz w:val="28"/>
                <w:szCs w:val="28"/>
                <w:u w:val="single"/>
                <w:lang w:val="el-GR" w:eastAsia="el-GR"/>
              </w:rPr>
              <w:t>ΠΕΛΟΠΟΝΝΗΣΟΥ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8.α. Αρκαδίας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Τρίπολη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Μεγαλόπολη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8.β. Αργολίδας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Ναύπλιο</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Άργος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Κρανίδι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8γ. Α' Κορινθίας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Κόρινθος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8.δ Β' Κορινθίας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Κιάτο</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8.ε. Λακωνίας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Σπάρτη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8.στ. Α' Μεσσηνίας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Καλαμάτα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8.ζ. Β' Μεσσηνίας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Κυπαρισσία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center"/>
              <w:rPr>
                <w:rFonts w:ascii="Arial Narrow" w:hAnsi="Arial Narrow"/>
                <w:color w:val="000000"/>
                <w:sz w:val="16"/>
                <w:szCs w:val="16"/>
                <w:lang w:val="el-GR" w:eastAsia="el-GR"/>
              </w:rPr>
            </w:pPr>
            <w:r w:rsidRPr="001837A3">
              <w:rPr>
                <w:rFonts w:ascii="Arial Narrow" w:hAnsi="Arial Narrow"/>
                <w:color w:val="000000"/>
                <w:sz w:val="16"/>
                <w:szCs w:val="16"/>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r>
      <w:tr w:rsidR="001837A3" w:rsidRPr="001837A3"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4C4504" w:rsidRDefault="001837A3" w:rsidP="001837A3">
            <w:pPr>
              <w:suppressAutoHyphens w:val="0"/>
              <w:spacing w:after="0"/>
              <w:jc w:val="center"/>
              <w:rPr>
                <w:b/>
                <w:bCs/>
                <w:color w:val="000000"/>
                <w:sz w:val="28"/>
                <w:szCs w:val="28"/>
                <w:u w:val="single"/>
                <w:lang w:eastAsia="el-GR"/>
              </w:rPr>
            </w:pPr>
            <w:r w:rsidRPr="004C4504">
              <w:rPr>
                <w:b/>
                <w:bCs/>
                <w:color w:val="000000"/>
                <w:sz w:val="28"/>
                <w:szCs w:val="28"/>
                <w:u w:val="single"/>
                <w:lang w:eastAsia="el-GR"/>
              </w:rPr>
              <w:t xml:space="preserve">9. </w:t>
            </w:r>
            <w:r w:rsidRPr="001837A3">
              <w:rPr>
                <w:b/>
                <w:bCs/>
                <w:color w:val="000000"/>
                <w:sz w:val="28"/>
                <w:szCs w:val="28"/>
                <w:u w:val="single"/>
                <w:lang w:val="el-GR" w:eastAsia="el-GR"/>
              </w:rPr>
              <w:t>Π</w:t>
            </w:r>
            <w:r w:rsidRPr="004C4504">
              <w:rPr>
                <w:b/>
                <w:bCs/>
                <w:color w:val="000000"/>
                <w:sz w:val="28"/>
                <w:szCs w:val="28"/>
                <w:u w:val="single"/>
                <w:lang w:eastAsia="el-GR"/>
              </w:rPr>
              <w:t>.</w:t>
            </w:r>
            <w:r w:rsidRPr="001837A3">
              <w:rPr>
                <w:b/>
                <w:bCs/>
                <w:color w:val="000000"/>
                <w:sz w:val="28"/>
                <w:szCs w:val="28"/>
                <w:u w:val="single"/>
                <w:lang w:val="el-GR" w:eastAsia="el-GR"/>
              </w:rPr>
              <w:t>Υ</w:t>
            </w:r>
            <w:r w:rsidRPr="004C4504">
              <w:rPr>
                <w:b/>
                <w:bCs/>
                <w:color w:val="000000"/>
                <w:sz w:val="28"/>
                <w:szCs w:val="28"/>
                <w:u w:val="single"/>
                <w:lang w:eastAsia="el-GR"/>
              </w:rPr>
              <w:t>.</w:t>
            </w:r>
            <w:r w:rsidRPr="001837A3">
              <w:rPr>
                <w:b/>
                <w:bCs/>
                <w:color w:val="000000"/>
                <w:sz w:val="28"/>
                <w:szCs w:val="28"/>
                <w:u w:val="single"/>
                <w:lang w:val="el-GR" w:eastAsia="el-GR"/>
              </w:rPr>
              <w:t>Σ</w:t>
            </w:r>
            <w:r w:rsidRPr="004C4504">
              <w:rPr>
                <w:b/>
                <w:bCs/>
                <w:color w:val="000000"/>
                <w:sz w:val="28"/>
                <w:szCs w:val="28"/>
                <w:u w:val="single"/>
                <w:lang w:eastAsia="el-GR"/>
              </w:rPr>
              <w:t>.</w:t>
            </w:r>
            <w:r w:rsidRPr="001837A3">
              <w:rPr>
                <w:b/>
                <w:bCs/>
                <w:color w:val="000000"/>
                <w:sz w:val="28"/>
                <w:szCs w:val="28"/>
                <w:u w:val="single"/>
                <w:lang w:val="el-GR" w:eastAsia="el-GR"/>
              </w:rPr>
              <w:t>Υ</w:t>
            </w:r>
            <w:r w:rsidRPr="004C4504">
              <w:rPr>
                <w:b/>
                <w:bCs/>
                <w:color w:val="000000"/>
                <w:sz w:val="28"/>
                <w:szCs w:val="28"/>
                <w:u w:val="single"/>
                <w:lang w:eastAsia="el-GR"/>
              </w:rPr>
              <w:t xml:space="preserve">. </w:t>
            </w:r>
            <w:r w:rsidRPr="001837A3">
              <w:rPr>
                <w:b/>
                <w:bCs/>
                <w:color w:val="000000"/>
                <w:sz w:val="28"/>
                <w:szCs w:val="28"/>
                <w:u w:val="single"/>
                <w:lang w:val="el-GR" w:eastAsia="el-GR"/>
              </w:rPr>
              <w:t>ΑΤΤΙΚΗΣ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lastRenderedPageBreak/>
              <w:t>9.α. Α'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Αθήνα (1η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ενότ</w:t>
            </w:r>
            <w:proofErr w:type="spellEnd"/>
            <w:r w:rsidRPr="001837A3">
              <w:rPr>
                <w:color w:val="000000"/>
                <w:szCs w:val="22"/>
                <w:lang w:val="el-GR" w:eastAsia="el-GR"/>
              </w:rPr>
              <w:t>.)</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9.β. Β'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Αθήνα (2η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ενότ</w:t>
            </w:r>
            <w:proofErr w:type="spellEnd"/>
            <w:r w:rsidRPr="001837A3">
              <w:rPr>
                <w:color w:val="000000"/>
                <w:szCs w:val="22"/>
                <w:lang w:val="el-GR" w:eastAsia="el-GR"/>
              </w:rPr>
              <w:t>.)</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9.γ. Γ'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Αθήνα (3η &amp; 4η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ενότ</w:t>
            </w:r>
            <w:proofErr w:type="spellEnd"/>
            <w:r w:rsidRPr="001837A3">
              <w:rPr>
                <w:color w:val="000000"/>
                <w:szCs w:val="22"/>
                <w:lang w:val="el-GR" w:eastAsia="el-GR"/>
              </w:rPr>
              <w:t>.)</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9.δ. Δ'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Αθήνα (6η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ενότ</w:t>
            </w:r>
            <w:proofErr w:type="spellEnd"/>
            <w:r w:rsidRPr="001837A3">
              <w:rPr>
                <w:color w:val="000000"/>
                <w:szCs w:val="22"/>
                <w:lang w:val="el-GR" w:eastAsia="el-GR"/>
              </w:rPr>
              <w:t>.)</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9.ε. Ε'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Αθήνα (7η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ενότ</w:t>
            </w:r>
            <w:proofErr w:type="spellEnd"/>
            <w:r w:rsidRPr="001837A3">
              <w:rPr>
                <w:color w:val="000000"/>
                <w:szCs w:val="22"/>
                <w:lang w:val="el-GR" w:eastAsia="el-GR"/>
              </w:rPr>
              <w:t>.)</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9.στ. ΣΤ'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Νέα Φιλαδέλφεια (+5η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Ενότ</w:t>
            </w:r>
            <w:proofErr w:type="spellEnd"/>
            <w:r w:rsidRPr="001837A3">
              <w:rPr>
                <w:color w:val="000000"/>
                <w:szCs w:val="22"/>
                <w:lang w:val="el-GR" w:eastAsia="el-GR"/>
              </w:rPr>
              <w:t>. Αθήνας)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9.ζ. Ζ'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Γαλάτσι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9.η. Η'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Δάφνη (+Δ. Βύρωνα)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9.θ. Θ'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Ζωγράφου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 Ι' Κεντρικού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Ηλιούπολη</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9.ια. Α' Βορείου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Αγία Παρασκευή (+Δ. Παπάγου-Χολαργού)</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9.ιβ. Β' Βορείου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Χαλάνδρι (+Δήμοι Φιλοθέης-Ψυχικού &amp; </w:t>
            </w:r>
            <w:proofErr w:type="spellStart"/>
            <w:r w:rsidRPr="001837A3">
              <w:rPr>
                <w:color w:val="000000"/>
                <w:szCs w:val="22"/>
                <w:lang w:val="el-GR" w:eastAsia="el-GR"/>
              </w:rPr>
              <w:t>Βριλλησίων</w:t>
            </w:r>
            <w:proofErr w:type="spellEnd"/>
            <w:r w:rsidRPr="001837A3">
              <w:rPr>
                <w:color w:val="000000"/>
                <w:szCs w:val="22"/>
                <w:lang w:val="el-GR" w:eastAsia="el-GR"/>
              </w:rPr>
              <w:t>)</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9.ιγ. Γ' Βορείου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Κηφισιά (+Δ. Πεντέλης)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9.ιδ. Δ' Βορείου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Αμαρούσιο (+Δ. Λυκόβρυσης-Πεύκων)</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9.ιε. Ε' Βορείου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Νέα Ιωνία (+Δήμοι Ν. Ηρακλείου &amp; Μεταμόρφωσης)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9.ιστ. Α' Δυτικού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Περιστέρι </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9.ιζ. Β' Δυτικού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Αιγάλεω (+Δήμοι Αγ. Βαρβάρας &amp; Χαϊδαρίου)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9.ιη. Γ' Δυτικού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proofErr w:type="spellStart"/>
            <w:r w:rsidRPr="001837A3">
              <w:rPr>
                <w:color w:val="000000"/>
                <w:szCs w:val="22"/>
                <w:lang w:val="el-GR" w:eastAsia="el-GR"/>
              </w:rPr>
              <w:t>Ιλιον</w:t>
            </w:r>
            <w:proofErr w:type="spellEnd"/>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9.ιθ. Δ' Δυτικού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Πετρούπολη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 Α' Νοτίου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Καλλιθέα (+Δ. Μοσχάτου - Ταύρου)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9.κα. Β' Νοτίου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Άγιος Δημήτριος (+Δ. Αλίμου)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9.κβ. Γ' Νοτίου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Γλυφάδα (+Δ. Ελληνικού - Αργυρούπολης)</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9.κγ. Δ' Νοτίου Τομέα Αθηνών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Ν. Σμύρνη (+Δ. Παλ. Φαλήρου)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9.κδ. Α' Ανατολικής Αττικής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proofErr w:type="spellStart"/>
            <w:r w:rsidRPr="001837A3">
              <w:rPr>
                <w:color w:val="000000"/>
                <w:szCs w:val="22"/>
                <w:lang w:val="el-GR" w:eastAsia="el-GR"/>
              </w:rPr>
              <w:t>Αχαρνές</w:t>
            </w:r>
            <w:proofErr w:type="spellEnd"/>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9.κε. Β' Ανατολικής Αττικής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Άγιος Στέφανος (+Δήμοι Διονύσου, Ωρωπού, </w:t>
            </w:r>
            <w:proofErr w:type="spellStart"/>
            <w:r w:rsidRPr="001837A3">
              <w:rPr>
                <w:color w:val="000000"/>
                <w:szCs w:val="22"/>
                <w:lang w:val="el-GR" w:eastAsia="el-GR"/>
              </w:rPr>
              <w:t>Μαραθώνος</w:t>
            </w:r>
            <w:proofErr w:type="spellEnd"/>
            <w:r w:rsidRPr="001837A3">
              <w:rPr>
                <w:color w:val="000000"/>
                <w:szCs w:val="22"/>
                <w:lang w:val="el-GR" w:eastAsia="el-GR"/>
              </w:rPr>
              <w:t>)</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9.κστ. Γ' Ανατολικής Αττικής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Ραφήνα (+Δ. Παλλήνης)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Σπάτα</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9.κζ. Δ' Ανατολικής Αττικής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Κορωπί (+Δήμοι Παιανίας, Βούλας, Μαρκοπούλου)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9.κη. Ε' Ανατολικής Αττικής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Λαύριο (+Δ. Σαρωνικού)</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9.κθ. Α' Δυτικής Αττικής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Ελευσίνα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Μέγαρα</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9.λ. Β' Δυτικής Αττικής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Άνω Λιόσια (+Δήμοι Φυλής &amp; Ασπροπύργου)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9.λα. Α' Πειραιά</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Πειραιάς (1ο, 2ο &amp; 3ο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w:t>
            </w:r>
            <w:proofErr w:type="spellEnd"/>
            <w:r w:rsidRPr="001837A3">
              <w:rPr>
                <w:color w:val="000000"/>
                <w:szCs w:val="22"/>
                <w:lang w:val="el-GR" w:eastAsia="el-GR"/>
              </w:rPr>
              <w:t>.)</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9.λβ. Β' Πειραιά</w:t>
            </w:r>
          </w:p>
        </w:tc>
        <w:tc>
          <w:tcPr>
            <w:tcW w:w="6580" w:type="dxa"/>
            <w:gridSpan w:val="4"/>
            <w:tcBorders>
              <w:top w:val="nil"/>
              <w:left w:val="nil"/>
              <w:bottom w:val="single" w:sz="4" w:space="0" w:color="auto"/>
              <w:right w:val="double" w:sz="6" w:space="0" w:color="auto"/>
            </w:tcBorders>
            <w:shd w:val="clear" w:color="auto" w:fill="auto"/>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Πειραιάς (4ο &amp; 5ο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w:t>
            </w:r>
            <w:proofErr w:type="spellEnd"/>
            <w:r w:rsidRPr="001837A3">
              <w:rPr>
                <w:color w:val="000000"/>
                <w:szCs w:val="22"/>
                <w:lang w:val="el-GR" w:eastAsia="el-GR"/>
              </w:rPr>
              <w:t>. +</w:t>
            </w:r>
            <w:proofErr w:type="spellStart"/>
            <w:r w:rsidRPr="001837A3">
              <w:rPr>
                <w:color w:val="000000"/>
                <w:szCs w:val="22"/>
                <w:lang w:val="el-GR" w:eastAsia="el-GR"/>
              </w:rPr>
              <w:t>Υδρα</w:t>
            </w:r>
            <w:proofErr w:type="spellEnd"/>
            <w:r w:rsidRPr="001837A3">
              <w:rPr>
                <w:color w:val="000000"/>
                <w:szCs w:val="22"/>
                <w:lang w:val="el-GR" w:eastAsia="el-GR"/>
              </w:rPr>
              <w:t xml:space="preserve">, Αγκίστρι, Αίγινα, Κύθηρα, Πόρος, Σπέτσες, </w:t>
            </w:r>
            <w:proofErr w:type="spellStart"/>
            <w:r w:rsidRPr="001837A3">
              <w:rPr>
                <w:color w:val="000000"/>
                <w:szCs w:val="22"/>
                <w:lang w:val="el-GR" w:eastAsia="el-GR"/>
              </w:rPr>
              <w:t>Τροιζηνία</w:t>
            </w:r>
            <w:proofErr w:type="spellEnd"/>
            <w:r w:rsidRPr="001837A3">
              <w:rPr>
                <w:color w:val="000000"/>
                <w:szCs w:val="22"/>
                <w:lang w:val="el-GR" w:eastAsia="el-GR"/>
              </w:rPr>
              <w:t>)</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hideMark/>
          </w:tcPr>
          <w:p w:rsidR="001837A3" w:rsidRPr="001837A3" w:rsidRDefault="001837A3" w:rsidP="001837A3">
            <w:pPr>
              <w:suppressAutoHyphens w:val="0"/>
              <w:spacing w:after="0"/>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Καμίνια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9.λγ. Γ' Πειραιά</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Κερατσίνι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9.λδ. Δ' Πειραιά</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Κορυδαλλός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9.λε. Ε' Πειραιά</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Αγ. Ιωάννης Ρέντης (+Νίκαια)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9.λστ. ΣΤ' Πειραιά</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Πέραμα (+Σαλαμίνα)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vAlign w:val="center"/>
            <w:hideMark/>
          </w:tcPr>
          <w:p w:rsidR="001837A3" w:rsidRPr="001837A3" w:rsidRDefault="001837A3" w:rsidP="001837A3">
            <w:pPr>
              <w:suppressAutoHyphens w:val="0"/>
              <w:spacing w:after="0"/>
              <w:jc w:val="left"/>
              <w:rPr>
                <w:sz w:val="18"/>
                <w:szCs w:val="18"/>
                <w:lang w:val="el-GR" w:eastAsia="el-GR"/>
              </w:rPr>
            </w:pPr>
            <w:r w:rsidRPr="001837A3">
              <w:rPr>
                <w:sz w:val="18"/>
                <w:szCs w:val="18"/>
                <w:lang w:val="el-GR" w:eastAsia="el-GR"/>
              </w:rPr>
              <w:t> </w:t>
            </w:r>
          </w:p>
        </w:tc>
      </w:tr>
      <w:tr w:rsidR="001837A3" w:rsidRPr="00B77E66"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1837A3" w:rsidRDefault="001837A3" w:rsidP="001837A3">
            <w:pPr>
              <w:suppressAutoHyphens w:val="0"/>
              <w:spacing w:after="0"/>
              <w:jc w:val="center"/>
              <w:rPr>
                <w:b/>
                <w:bCs/>
                <w:color w:val="000000"/>
                <w:sz w:val="28"/>
                <w:szCs w:val="28"/>
                <w:u w:val="single"/>
                <w:lang w:val="el-GR" w:eastAsia="el-GR"/>
              </w:rPr>
            </w:pPr>
            <w:r w:rsidRPr="001837A3">
              <w:rPr>
                <w:b/>
                <w:bCs/>
                <w:color w:val="000000"/>
                <w:sz w:val="28"/>
                <w:szCs w:val="28"/>
                <w:u w:val="single"/>
                <w:lang w:val="el-GR" w:eastAsia="el-GR"/>
              </w:rPr>
              <w:t>10. Π.Υ.Σ.Υ. ΒΟΡΕΙΟΥ ΑΙΓΑΙΟΥ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10.α. Λέσβου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Μυτιλήνη</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Μύρινα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10.β. Σάμου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Σάμος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szCs w:val="22"/>
                <w:lang w:val="el-GR" w:eastAsia="el-GR"/>
              </w:rPr>
            </w:pPr>
            <w:r w:rsidRPr="001837A3">
              <w:rPr>
                <w:szCs w:val="22"/>
                <w:lang w:val="el-GR" w:eastAsia="el-GR"/>
              </w:rPr>
              <w:t xml:space="preserve">Αγ. </w:t>
            </w:r>
            <w:proofErr w:type="spellStart"/>
            <w:r w:rsidRPr="001837A3">
              <w:rPr>
                <w:szCs w:val="22"/>
                <w:lang w:val="el-GR" w:eastAsia="el-GR"/>
              </w:rPr>
              <w:t>Κήρυκος</w:t>
            </w:r>
            <w:proofErr w:type="spellEnd"/>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10.γ. Χίου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Χίος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w:t>
            </w:r>
          </w:p>
        </w:tc>
      </w:tr>
      <w:tr w:rsidR="001837A3" w:rsidRPr="00B77E66"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1837A3" w:rsidRDefault="001837A3" w:rsidP="001837A3">
            <w:pPr>
              <w:suppressAutoHyphens w:val="0"/>
              <w:spacing w:after="0"/>
              <w:jc w:val="center"/>
              <w:rPr>
                <w:b/>
                <w:bCs/>
                <w:color w:val="000000"/>
                <w:sz w:val="28"/>
                <w:szCs w:val="28"/>
                <w:u w:val="single"/>
                <w:lang w:val="el-GR" w:eastAsia="el-GR"/>
              </w:rPr>
            </w:pPr>
            <w:r w:rsidRPr="001837A3">
              <w:rPr>
                <w:b/>
                <w:bCs/>
                <w:color w:val="000000"/>
                <w:sz w:val="28"/>
                <w:szCs w:val="28"/>
                <w:u w:val="single"/>
                <w:lang w:val="el-GR" w:eastAsia="el-GR"/>
              </w:rPr>
              <w:t>11. Π.Υ.Σ.Υ. ΝΟΤΙΟΥ ΑΙΓΑΙΟΥ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11.α. Α' Κυκλάδων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Ερμούπολη Σύρου</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szCs w:val="22"/>
                <w:lang w:val="el-GR" w:eastAsia="el-GR"/>
              </w:rPr>
            </w:pPr>
            <w:r w:rsidRPr="001837A3">
              <w:rPr>
                <w:szCs w:val="22"/>
                <w:lang w:val="el-GR" w:eastAsia="el-GR"/>
              </w:rPr>
              <w:t>Μύκονος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szCs w:val="22"/>
                <w:lang w:val="el-GR" w:eastAsia="el-GR"/>
              </w:rPr>
            </w:pPr>
            <w:r w:rsidRPr="001837A3">
              <w:rPr>
                <w:szCs w:val="22"/>
                <w:lang w:val="el-GR" w:eastAsia="el-GR"/>
              </w:rPr>
              <w:t>Τήνος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lastRenderedPageBreak/>
              <w:t>11.β. Β' Κυκλάδων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Νάξος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Πάρος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11.γ. Γ' Κυκλάδων</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Θήρα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11.δ. Α' Δωδεκανήσου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Ρόδος (+Κάρπαθος)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11.ε. Β' Δωδεκανήσου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Κάλυμνος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Λέρος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11.στ. Γ' Δωδεκανήσου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Κως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r>
      <w:tr w:rsidR="001837A3" w:rsidRPr="001837A3" w:rsidTr="001837A3">
        <w:trPr>
          <w:trHeight w:val="360"/>
        </w:trPr>
        <w:tc>
          <w:tcPr>
            <w:tcW w:w="9860" w:type="dxa"/>
            <w:gridSpan w:val="7"/>
            <w:tcBorders>
              <w:top w:val="single" w:sz="4" w:space="0" w:color="auto"/>
              <w:left w:val="double" w:sz="6" w:space="0" w:color="auto"/>
              <w:bottom w:val="single" w:sz="4" w:space="0" w:color="auto"/>
              <w:right w:val="double" w:sz="6" w:space="0" w:color="000000"/>
            </w:tcBorders>
            <w:shd w:val="clear" w:color="auto" w:fill="auto"/>
            <w:vAlign w:val="center"/>
            <w:hideMark/>
          </w:tcPr>
          <w:p w:rsidR="001837A3" w:rsidRPr="004C4504" w:rsidRDefault="001837A3" w:rsidP="001837A3">
            <w:pPr>
              <w:suppressAutoHyphens w:val="0"/>
              <w:spacing w:after="0"/>
              <w:jc w:val="center"/>
              <w:rPr>
                <w:b/>
                <w:bCs/>
                <w:color w:val="000000"/>
                <w:sz w:val="28"/>
                <w:szCs w:val="28"/>
                <w:u w:val="single"/>
                <w:lang w:eastAsia="el-GR"/>
              </w:rPr>
            </w:pPr>
            <w:r w:rsidRPr="004C4504">
              <w:rPr>
                <w:b/>
                <w:bCs/>
                <w:color w:val="000000"/>
                <w:sz w:val="28"/>
                <w:szCs w:val="28"/>
                <w:u w:val="single"/>
                <w:lang w:eastAsia="el-GR"/>
              </w:rPr>
              <w:t xml:space="preserve">12. </w:t>
            </w:r>
            <w:r w:rsidRPr="001837A3">
              <w:rPr>
                <w:b/>
                <w:bCs/>
                <w:color w:val="000000"/>
                <w:sz w:val="28"/>
                <w:szCs w:val="28"/>
                <w:u w:val="single"/>
                <w:lang w:val="el-GR" w:eastAsia="el-GR"/>
              </w:rPr>
              <w:t>Π</w:t>
            </w:r>
            <w:r w:rsidRPr="004C4504">
              <w:rPr>
                <w:b/>
                <w:bCs/>
                <w:color w:val="000000"/>
                <w:sz w:val="28"/>
                <w:szCs w:val="28"/>
                <w:u w:val="single"/>
                <w:lang w:eastAsia="el-GR"/>
              </w:rPr>
              <w:t>.</w:t>
            </w:r>
            <w:r w:rsidRPr="001837A3">
              <w:rPr>
                <w:b/>
                <w:bCs/>
                <w:color w:val="000000"/>
                <w:sz w:val="28"/>
                <w:szCs w:val="28"/>
                <w:u w:val="single"/>
                <w:lang w:val="el-GR" w:eastAsia="el-GR"/>
              </w:rPr>
              <w:t>Υ</w:t>
            </w:r>
            <w:r w:rsidRPr="004C4504">
              <w:rPr>
                <w:b/>
                <w:bCs/>
                <w:color w:val="000000"/>
                <w:sz w:val="28"/>
                <w:szCs w:val="28"/>
                <w:u w:val="single"/>
                <w:lang w:eastAsia="el-GR"/>
              </w:rPr>
              <w:t>.</w:t>
            </w:r>
            <w:r w:rsidRPr="001837A3">
              <w:rPr>
                <w:b/>
                <w:bCs/>
                <w:color w:val="000000"/>
                <w:sz w:val="28"/>
                <w:szCs w:val="28"/>
                <w:u w:val="single"/>
                <w:lang w:val="el-GR" w:eastAsia="el-GR"/>
              </w:rPr>
              <w:t>Σ</w:t>
            </w:r>
            <w:r w:rsidRPr="004C4504">
              <w:rPr>
                <w:b/>
                <w:bCs/>
                <w:color w:val="000000"/>
                <w:sz w:val="28"/>
                <w:szCs w:val="28"/>
                <w:u w:val="single"/>
                <w:lang w:eastAsia="el-GR"/>
              </w:rPr>
              <w:t>.</w:t>
            </w:r>
            <w:r w:rsidRPr="001837A3">
              <w:rPr>
                <w:b/>
                <w:bCs/>
                <w:color w:val="000000"/>
                <w:sz w:val="28"/>
                <w:szCs w:val="28"/>
                <w:u w:val="single"/>
                <w:lang w:val="el-GR" w:eastAsia="el-GR"/>
              </w:rPr>
              <w:t>Υ</w:t>
            </w:r>
            <w:r w:rsidRPr="004C4504">
              <w:rPr>
                <w:b/>
                <w:bCs/>
                <w:color w:val="000000"/>
                <w:sz w:val="28"/>
                <w:szCs w:val="28"/>
                <w:u w:val="single"/>
                <w:lang w:eastAsia="el-GR"/>
              </w:rPr>
              <w:t xml:space="preserve">. </w:t>
            </w:r>
            <w:r w:rsidRPr="001837A3">
              <w:rPr>
                <w:b/>
                <w:bCs/>
                <w:color w:val="000000"/>
                <w:sz w:val="28"/>
                <w:szCs w:val="28"/>
                <w:u w:val="single"/>
                <w:lang w:val="el-GR" w:eastAsia="el-GR"/>
              </w:rPr>
              <w:t>ΚΡΗΤΗΣ</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12.α. Α' Ηρακλείου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Ηράκλειο (1ο, 2ο, 3ο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διαμερ</w:t>
            </w:r>
            <w:proofErr w:type="spellEnd"/>
            <w:r w:rsidRPr="001837A3">
              <w:rPr>
                <w:color w:val="000000"/>
                <w:szCs w:val="22"/>
                <w:lang w:val="el-GR" w:eastAsia="el-GR"/>
              </w:rPr>
              <w:t>.)</w:t>
            </w:r>
          </w:p>
        </w:tc>
      </w:tr>
      <w:tr w:rsidR="001837A3" w:rsidRPr="00B77E66"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12.β. Β' Ηρακλείου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Ηράκλειο (4ο </w:t>
            </w:r>
            <w:proofErr w:type="spellStart"/>
            <w:r w:rsidRPr="001837A3">
              <w:rPr>
                <w:color w:val="000000"/>
                <w:szCs w:val="22"/>
                <w:lang w:val="el-GR" w:eastAsia="el-GR"/>
              </w:rPr>
              <w:t>δημ</w:t>
            </w:r>
            <w:proofErr w:type="spellEnd"/>
            <w:r w:rsidRPr="001837A3">
              <w:rPr>
                <w:color w:val="000000"/>
                <w:szCs w:val="22"/>
                <w:lang w:val="el-GR" w:eastAsia="el-GR"/>
              </w:rPr>
              <w:t xml:space="preserve">. </w:t>
            </w:r>
            <w:proofErr w:type="spellStart"/>
            <w:r w:rsidRPr="001837A3">
              <w:rPr>
                <w:color w:val="000000"/>
                <w:szCs w:val="22"/>
                <w:lang w:val="el-GR" w:eastAsia="el-GR"/>
              </w:rPr>
              <w:t>Διαμερ</w:t>
            </w:r>
            <w:proofErr w:type="spellEnd"/>
            <w:r w:rsidRPr="001837A3">
              <w:rPr>
                <w:color w:val="000000"/>
                <w:szCs w:val="22"/>
                <w:lang w:val="el-GR" w:eastAsia="el-GR"/>
              </w:rPr>
              <w:t>. &amp; Ν. Αλικαρνασσός &amp; Χερσόνησος)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12.γ. Γ' Ηρακλείου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Ηράκλειο (διάφοροι Δήμοι)</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12.δ. Λασιθίου</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Άγιος Νικόλαος</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Ιεράπετρα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 w:val="18"/>
                <w:szCs w:val="18"/>
                <w:lang w:val="el-GR" w:eastAsia="el-GR"/>
              </w:rPr>
            </w:pPr>
            <w:r w:rsidRPr="001837A3">
              <w:rPr>
                <w:color w:val="000000"/>
                <w:sz w:val="18"/>
                <w:szCs w:val="18"/>
                <w:lang w:val="el-GR" w:eastAsia="el-GR"/>
              </w:rPr>
              <w:t> </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Σητεία</w:t>
            </w:r>
          </w:p>
        </w:tc>
      </w:tr>
      <w:tr w:rsidR="001837A3" w:rsidRPr="001837A3" w:rsidTr="001837A3">
        <w:trPr>
          <w:trHeight w:val="282"/>
        </w:trPr>
        <w:tc>
          <w:tcPr>
            <w:tcW w:w="3280" w:type="dxa"/>
            <w:gridSpan w:val="3"/>
            <w:tcBorders>
              <w:top w:val="nil"/>
              <w:left w:val="double" w:sz="6" w:space="0" w:color="auto"/>
              <w:bottom w:val="single" w:sz="4"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12.ε. Ρεθύμνης</w:t>
            </w:r>
          </w:p>
        </w:tc>
        <w:tc>
          <w:tcPr>
            <w:tcW w:w="6580" w:type="dxa"/>
            <w:gridSpan w:val="4"/>
            <w:tcBorders>
              <w:top w:val="nil"/>
              <w:left w:val="nil"/>
              <w:bottom w:val="single" w:sz="4"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Ρέθυμνο</w:t>
            </w:r>
          </w:p>
        </w:tc>
      </w:tr>
      <w:tr w:rsidR="001837A3" w:rsidRPr="001837A3" w:rsidTr="001837A3">
        <w:trPr>
          <w:trHeight w:val="282"/>
        </w:trPr>
        <w:tc>
          <w:tcPr>
            <w:tcW w:w="3280" w:type="dxa"/>
            <w:gridSpan w:val="3"/>
            <w:tcBorders>
              <w:top w:val="nil"/>
              <w:left w:val="double" w:sz="6" w:space="0" w:color="auto"/>
              <w:bottom w:val="double" w:sz="6" w:space="0" w:color="auto"/>
              <w:right w:val="single" w:sz="4"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12.στ. Χανίων</w:t>
            </w:r>
          </w:p>
        </w:tc>
        <w:tc>
          <w:tcPr>
            <w:tcW w:w="6580" w:type="dxa"/>
            <w:gridSpan w:val="4"/>
            <w:tcBorders>
              <w:top w:val="nil"/>
              <w:left w:val="nil"/>
              <w:bottom w:val="double" w:sz="6" w:space="0" w:color="auto"/>
              <w:right w:val="double" w:sz="6" w:space="0" w:color="auto"/>
            </w:tcBorders>
            <w:shd w:val="clear" w:color="auto" w:fill="auto"/>
            <w:noWrap/>
            <w:vAlign w:val="center"/>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Χανιά</w:t>
            </w:r>
          </w:p>
        </w:tc>
      </w:tr>
      <w:tr w:rsidR="001837A3" w:rsidRPr="001837A3" w:rsidTr="001837A3">
        <w:trPr>
          <w:trHeight w:val="315"/>
        </w:trPr>
        <w:tc>
          <w:tcPr>
            <w:tcW w:w="3280" w:type="dxa"/>
            <w:gridSpan w:val="3"/>
            <w:tcBorders>
              <w:top w:val="nil"/>
              <w:left w:val="nil"/>
              <w:bottom w:val="nil"/>
              <w:right w:val="nil"/>
            </w:tcBorders>
            <w:shd w:val="clear" w:color="auto" w:fill="auto"/>
            <w:noWrap/>
            <w:vAlign w:val="bottom"/>
            <w:hideMark/>
          </w:tcPr>
          <w:p w:rsidR="001837A3" w:rsidRPr="001837A3" w:rsidRDefault="001837A3" w:rsidP="001837A3">
            <w:pPr>
              <w:suppressAutoHyphens w:val="0"/>
              <w:spacing w:after="0"/>
              <w:jc w:val="left"/>
              <w:rPr>
                <w:color w:val="000000"/>
                <w:szCs w:val="22"/>
                <w:lang w:val="el-GR" w:eastAsia="el-GR"/>
              </w:rPr>
            </w:pPr>
          </w:p>
        </w:tc>
        <w:tc>
          <w:tcPr>
            <w:tcW w:w="6580" w:type="dxa"/>
            <w:gridSpan w:val="4"/>
            <w:tcBorders>
              <w:top w:val="nil"/>
              <w:left w:val="nil"/>
              <w:bottom w:val="nil"/>
              <w:right w:val="nil"/>
            </w:tcBorders>
            <w:shd w:val="clear" w:color="auto" w:fill="auto"/>
            <w:noWrap/>
            <w:vAlign w:val="bottom"/>
            <w:hideMark/>
          </w:tcPr>
          <w:p w:rsidR="001837A3" w:rsidRPr="001837A3" w:rsidRDefault="001837A3" w:rsidP="001837A3">
            <w:pPr>
              <w:suppressAutoHyphens w:val="0"/>
              <w:spacing w:after="0"/>
              <w:jc w:val="left"/>
              <w:rPr>
                <w:color w:val="000000"/>
                <w:szCs w:val="22"/>
                <w:lang w:val="el-GR" w:eastAsia="el-GR"/>
              </w:rPr>
            </w:pPr>
          </w:p>
        </w:tc>
      </w:tr>
      <w:tr w:rsidR="001837A3" w:rsidRPr="001837A3" w:rsidTr="001837A3">
        <w:trPr>
          <w:gridAfter w:val="2"/>
          <w:wAfter w:w="4920" w:type="dxa"/>
          <w:trHeight w:val="360"/>
        </w:trPr>
        <w:tc>
          <w:tcPr>
            <w:tcW w:w="2120" w:type="dxa"/>
            <w:tcBorders>
              <w:top w:val="nil"/>
              <w:left w:val="nil"/>
              <w:bottom w:val="nil"/>
              <w:right w:val="nil"/>
            </w:tcBorders>
            <w:shd w:val="clear" w:color="auto" w:fill="auto"/>
            <w:noWrap/>
            <w:vAlign w:val="bottom"/>
            <w:hideMark/>
          </w:tcPr>
          <w:p w:rsidR="001837A3" w:rsidRDefault="001837A3" w:rsidP="001837A3">
            <w:pPr>
              <w:suppressAutoHyphens w:val="0"/>
              <w:spacing w:after="0"/>
              <w:jc w:val="left"/>
              <w:rPr>
                <w:b/>
                <w:bCs/>
                <w:color w:val="000000"/>
                <w:sz w:val="24"/>
                <w:u w:val="single"/>
                <w:lang w:val="el-GR" w:eastAsia="el-GR"/>
              </w:rPr>
            </w:pPr>
          </w:p>
          <w:p w:rsidR="001837A3" w:rsidRDefault="001837A3" w:rsidP="001837A3">
            <w:pPr>
              <w:suppressAutoHyphens w:val="0"/>
              <w:spacing w:after="0"/>
              <w:jc w:val="left"/>
              <w:rPr>
                <w:b/>
                <w:bCs/>
                <w:color w:val="000000"/>
                <w:sz w:val="24"/>
                <w:u w:val="single"/>
                <w:lang w:val="el-GR" w:eastAsia="el-GR"/>
              </w:rPr>
            </w:pPr>
          </w:p>
          <w:p w:rsidR="001837A3" w:rsidRPr="001837A3" w:rsidRDefault="001837A3" w:rsidP="001837A3">
            <w:pPr>
              <w:suppressAutoHyphens w:val="0"/>
              <w:spacing w:after="0"/>
              <w:jc w:val="left"/>
              <w:rPr>
                <w:b/>
                <w:bCs/>
                <w:color w:val="000000"/>
                <w:sz w:val="24"/>
                <w:u w:val="single"/>
                <w:lang w:val="el-GR" w:eastAsia="el-GR"/>
              </w:rPr>
            </w:pPr>
            <w:r w:rsidRPr="001837A3">
              <w:rPr>
                <w:b/>
                <w:bCs/>
                <w:color w:val="000000"/>
                <w:sz w:val="24"/>
                <w:u w:val="single"/>
                <w:lang w:val="el-GR" w:eastAsia="el-GR"/>
              </w:rPr>
              <w:t>Παρατηρήσεις:</w:t>
            </w:r>
          </w:p>
        </w:tc>
        <w:tc>
          <w:tcPr>
            <w:tcW w:w="940" w:type="dxa"/>
            <w:tcBorders>
              <w:top w:val="nil"/>
              <w:left w:val="nil"/>
              <w:bottom w:val="nil"/>
              <w:right w:val="nil"/>
            </w:tcBorders>
            <w:shd w:val="clear" w:color="auto" w:fill="auto"/>
            <w:noWrap/>
            <w:vAlign w:val="bottom"/>
            <w:hideMark/>
          </w:tcPr>
          <w:p w:rsidR="001837A3" w:rsidRPr="001837A3" w:rsidRDefault="001837A3" w:rsidP="001837A3">
            <w:pPr>
              <w:suppressAutoHyphens w:val="0"/>
              <w:spacing w:after="0"/>
              <w:jc w:val="left"/>
              <w:rPr>
                <w:color w:val="000000"/>
                <w:szCs w:val="22"/>
                <w:lang w:val="el-GR" w:eastAsia="el-GR"/>
              </w:rPr>
            </w:pPr>
          </w:p>
        </w:tc>
        <w:tc>
          <w:tcPr>
            <w:tcW w:w="940" w:type="dxa"/>
            <w:gridSpan w:val="2"/>
            <w:tcBorders>
              <w:top w:val="nil"/>
              <w:left w:val="nil"/>
              <w:bottom w:val="nil"/>
              <w:right w:val="nil"/>
            </w:tcBorders>
            <w:shd w:val="clear" w:color="auto" w:fill="auto"/>
            <w:noWrap/>
            <w:vAlign w:val="bottom"/>
            <w:hideMark/>
          </w:tcPr>
          <w:p w:rsidR="001837A3" w:rsidRPr="001837A3" w:rsidRDefault="001837A3" w:rsidP="001837A3">
            <w:pPr>
              <w:suppressAutoHyphens w:val="0"/>
              <w:spacing w:after="0"/>
              <w:jc w:val="left"/>
              <w:rPr>
                <w:color w:val="000000"/>
                <w:szCs w:val="22"/>
                <w:lang w:val="el-GR" w:eastAsia="el-GR"/>
              </w:rPr>
            </w:pPr>
          </w:p>
        </w:tc>
        <w:tc>
          <w:tcPr>
            <w:tcW w:w="940" w:type="dxa"/>
            <w:tcBorders>
              <w:top w:val="nil"/>
              <w:left w:val="nil"/>
              <w:bottom w:val="nil"/>
              <w:right w:val="nil"/>
            </w:tcBorders>
            <w:shd w:val="clear" w:color="auto" w:fill="auto"/>
            <w:noWrap/>
            <w:vAlign w:val="bottom"/>
            <w:hideMark/>
          </w:tcPr>
          <w:p w:rsidR="001837A3" w:rsidRPr="001837A3" w:rsidRDefault="001837A3" w:rsidP="001837A3">
            <w:pPr>
              <w:suppressAutoHyphens w:val="0"/>
              <w:spacing w:after="0"/>
              <w:jc w:val="left"/>
              <w:rPr>
                <w:color w:val="000000"/>
                <w:szCs w:val="22"/>
                <w:lang w:val="el-GR" w:eastAsia="el-GR"/>
              </w:rPr>
            </w:pPr>
          </w:p>
        </w:tc>
      </w:tr>
      <w:tr w:rsidR="001837A3" w:rsidRPr="00B77E66" w:rsidTr="00334361">
        <w:trPr>
          <w:gridAfter w:val="1"/>
          <w:wAfter w:w="64" w:type="dxa"/>
          <w:trHeight w:val="360"/>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 xml:space="preserve">1) Οι 12 ΠΥΣΥ (Περιφερειακές Υπηρεσίες </w:t>
            </w:r>
            <w:r w:rsidR="00334361" w:rsidRPr="001837A3">
              <w:rPr>
                <w:color w:val="000000"/>
                <w:szCs w:val="22"/>
                <w:lang w:val="el-GR" w:eastAsia="el-GR"/>
              </w:rPr>
              <w:t>Συντονισμού και Υποστήριξης) αναφέρονται μόνο για λόγους πληρότητας και δεν αποτελούν επιμερισμό σε ομάδες.</w:t>
            </w: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2) Τα κλιματιστικά μηχανήματα που αναφέρονται</w:t>
            </w:r>
            <w:r w:rsidR="00334361" w:rsidRPr="001837A3">
              <w:rPr>
                <w:color w:val="000000"/>
                <w:szCs w:val="22"/>
                <w:lang w:val="el-GR" w:eastAsia="el-GR"/>
              </w:rPr>
              <w:t xml:space="preserve"> στις Τεχνικές Προδιαγραφές για το "νομό Αττικής",</w:t>
            </w: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334361" w:rsidRDefault="00334361" w:rsidP="001837A3">
            <w:pPr>
              <w:suppressAutoHyphens w:val="0"/>
              <w:spacing w:after="0"/>
              <w:jc w:val="left"/>
              <w:rPr>
                <w:color w:val="000000"/>
                <w:szCs w:val="22"/>
                <w:lang w:val="el-GR" w:eastAsia="el-GR"/>
              </w:rPr>
            </w:pPr>
            <w:r w:rsidRPr="001837A3">
              <w:rPr>
                <w:color w:val="000000"/>
                <w:szCs w:val="22"/>
                <w:lang w:val="el-GR" w:eastAsia="el-GR"/>
              </w:rPr>
              <w:t>υπάγονται εξ' ολοκλήρου στην 9η ΠΥΣΥ Αττικής</w:t>
            </w:r>
            <w:r w:rsidRPr="00334361">
              <w:rPr>
                <w:color w:val="000000"/>
                <w:szCs w:val="22"/>
                <w:lang w:val="el-GR" w:eastAsia="el-GR"/>
              </w:rPr>
              <w:t xml:space="preserve"> </w:t>
            </w: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3) Τα κλιματιστικά μηχανήματα που αναφέρονται</w:t>
            </w:r>
            <w:r w:rsidR="00334361" w:rsidRPr="001837A3">
              <w:rPr>
                <w:color w:val="000000"/>
                <w:szCs w:val="22"/>
                <w:lang w:val="el-GR" w:eastAsia="el-GR"/>
              </w:rPr>
              <w:t xml:space="preserve"> στις Τεχνικές Προδιαγραφές για την "Ηπειρωτική &amp; Ηπειρωτική &amp; Νησιωτική Ελλάδα (πλην Ν. Αττικής)" αναφέρονται στις υπόλοιπες 11 ΠΥΣΥ</w:t>
            </w: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4) Στην 1η στήλη αναφέρονται οι Τοπικές</w:t>
            </w:r>
            <w:r w:rsidR="00334361" w:rsidRPr="001837A3">
              <w:rPr>
                <w:color w:val="000000"/>
                <w:szCs w:val="22"/>
                <w:lang w:val="el-GR" w:eastAsia="el-GR"/>
              </w:rPr>
              <w:t xml:space="preserve"> Διευθύνσεις</w:t>
            </w: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r w:rsidRPr="001837A3">
              <w:rPr>
                <w:color w:val="000000"/>
                <w:szCs w:val="22"/>
                <w:lang w:val="el-GR" w:eastAsia="el-GR"/>
              </w:rPr>
              <w:t>5) Στα κτίρια περιλαμβάνονται και όλα τα κτίρια που</w:t>
            </w:r>
            <w:r w:rsidR="00334361" w:rsidRPr="001837A3">
              <w:rPr>
                <w:color w:val="000000"/>
                <w:szCs w:val="22"/>
                <w:lang w:val="el-GR" w:eastAsia="el-GR"/>
              </w:rPr>
              <w:t xml:space="preserve"> στεγάζουν υπηρεσίες της Διοίκησης του </w:t>
            </w:r>
            <w:r w:rsidR="009275F8">
              <w:rPr>
                <w:color w:val="000000"/>
                <w:szCs w:val="22"/>
                <w:lang w:val="en-US" w:eastAsia="el-GR"/>
              </w:rPr>
              <w:t>e</w:t>
            </w:r>
            <w:r w:rsidR="009275F8" w:rsidRPr="009275F8">
              <w:rPr>
                <w:color w:val="000000"/>
                <w:szCs w:val="22"/>
                <w:lang w:val="el-GR" w:eastAsia="el-GR"/>
              </w:rPr>
              <w:t>-</w:t>
            </w:r>
            <w:r w:rsidR="00334361" w:rsidRPr="001837A3">
              <w:rPr>
                <w:color w:val="000000"/>
                <w:szCs w:val="22"/>
                <w:lang w:val="el-GR" w:eastAsia="el-GR"/>
              </w:rPr>
              <w:t>ΕΦΚΑ (σε</w:t>
            </w: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334361" w:rsidP="001837A3">
            <w:pPr>
              <w:suppressAutoHyphens w:val="0"/>
              <w:spacing w:after="0"/>
              <w:jc w:val="left"/>
              <w:rPr>
                <w:color w:val="000000"/>
                <w:szCs w:val="22"/>
                <w:lang w:val="el-GR" w:eastAsia="el-GR"/>
              </w:rPr>
            </w:pPr>
            <w:r w:rsidRPr="001837A3">
              <w:rPr>
                <w:color w:val="000000"/>
                <w:szCs w:val="22"/>
                <w:lang w:val="el-GR" w:eastAsia="el-GR"/>
              </w:rPr>
              <w:t>Αθήνα και Θεσσαλονίκη), τα ΠΕΚΑ, τις ΠΥΣΥ και τα ΚΕΑΟ</w:t>
            </w: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p>
        </w:tc>
      </w:tr>
      <w:tr w:rsidR="001837A3" w:rsidRPr="00B77E66" w:rsidTr="00334361">
        <w:trPr>
          <w:gridAfter w:val="1"/>
          <w:wAfter w:w="64" w:type="dxa"/>
          <w:trHeight w:val="282"/>
        </w:trPr>
        <w:tc>
          <w:tcPr>
            <w:tcW w:w="9796" w:type="dxa"/>
            <w:gridSpan w:val="6"/>
            <w:tcBorders>
              <w:top w:val="nil"/>
              <w:left w:val="nil"/>
              <w:bottom w:val="nil"/>
              <w:right w:val="nil"/>
            </w:tcBorders>
            <w:shd w:val="clear" w:color="auto" w:fill="auto"/>
            <w:vAlign w:val="bottom"/>
            <w:hideMark/>
          </w:tcPr>
          <w:p w:rsidR="001837A3" w:rsidRPr="001837A3" w:rsidRDefault="001837A3" w:rsidP="001837A3">
            <w:pPr>
              <w:suppressAutoHyphens w:val="0"/>
              <w:spacing w:after="0"/>
              <w:jc w:val="left"/>
              <w:rPr>
                <w:color w:val="000000"/>
                <w:szCs w:val="22"/>
                <w:lang w:val="el-GR" w:eastAsia="el-GR"/>
              </w:rPr>
            </w:pPr>
          </w:p>
        </w:tc>
      </w:tr>
    </w:tbl>
    <w:p w:rsidR="001837A3" w:rsidRDefault="001837A3" w:rsidP="001837A3">
      <w:pPr>
        <w:rPr>
          <w:lang w:val="el-GR"/>
        </w:rPr>
      </w:pPr>
    </w:p>
    <w:p w:rsidR="001837A3" w:rsidRPr="00EE45A1" w:rsidRDefault="001837A3" w:rsidP="001837A3">
      <w:pPr>
        <w:rPr>
          <w:lang w:val="el-GR"/>
        </w:rPr>
      </w:pPr>
    </w:p>
    <w:p w:rsidR="00334361" w:rsidRPr="00EE45A1" w:rsidRDefault="00334361" w:rsidP="001837A3">
      <w:pPr>
        <w:rPr>
          <w:lang w:val="el-GR"/>
        </w:rPr>
      </w:pPr>
    </w:p>
    <w:p w:rsidR="00334361" w:rsidRPr="00EE45A1" w:rsidRDefault="00334361" w:rsidP="001837A3">
      <w:pPr>
        <w:rPr>
          <w:lang w:val="el-GR"/>
        </w:rPr>
      </w:pPr>
    </w:p>
    <w:p w:rsidR="00334361" w:rsidRPr="00EE45A1" w:rsidRDefault="00334361" w:rsidP="001837A3">
      <w:pPr>
        <w:rPr>
          <w:lang w:val="el-GR"/>
        </w:rPr>
      </w:pPr>
    </w:p>
    <w:p w:rsidR="00334361" w:rsidRPr="00EE45A1" w:rsidRDefault="00334361" w:rsidP="001837A3">
      <w:pPr>
        <w:rPr>
          <w:lang w:val="el-GR"/>
        </w:rPr>
      </w:pPr>
    </w:p>
    <w:p w:rsidR="00334361" w:rsidRPr="00EE45A1" w:rsidRDefault="00334361" w:rsidP="001837A3">
      <w:pPr>
        <w:rPr>
          <w:lang w:val="el-GR"/>
        </w:rPr>
      </w:pPr>
    </w:p>
    <w:p w:rsidR="001837A3" w:rsidRDefault="001837A3" w:rsidP="001837A3">
      <w:pPr>
        <w:rPr>
          <w:lang w:val="el-GR"/>
        </w:rPr>
      </w:pPr>
    </w:p>
    <w:p w:rsidR="001837A3" w:rsidRDefault="001837A3" w:rsidP="001837A3">
      <w:pPr>
        <w:rPr>
          <w:lang w:val="el-GR"/>
        </w:rPr>
      </w:pPr>
    </w:p>
    <w:p w:rsidR="001837A3" w:rsidRDefault="001837A3" w:rsidP="001837A3">
      <w:pPr>
        <w:rPr>
          <w:lang w:val="el-GR"/>
        </w:rPr>
      </w:pPr>
    </w:p>
    <w:p w:rsidR="001837A3" w:rsidRDefault="001837A3" w:rsidP="001837A3">
      <w:pPr>
        <w:rPr>
          <w:lang w:val="el-GR"/>
        </w:rPr>
      </w:pPr>
    </w:p>
    <w:p w:rsidR="001837A3" w:rsidRDefault="001837A3" w:rsidP="001837A3">
      <w:pPr>
        <w:rPr>
          <w:lang w:val="el-GR"/>
        </w:rPr>
      </w:pPr>
    </w:p>
    <w:p w:rsidR="001837A3" w:rsidRDefault="001837A3" w:rsidP="001837A3">
      <w:pPr>
        <w:rPr>
          <w:lang w:val="el-GR"/>
        </w:rPr>
      </w:pPr>
    </w:p>
    <w:p w:rsidR="001837A3" w:rsidRDefault="001837A3" w:rsidP="001837A3">
      <w:pPr>
        <w:rPr>
          <w:lang w:val="el-GR"/>
        </w:rPr>
      </w:pPr>
    </w:p>
    <w:p w:rsidR="001837A3" w:rsidRDefault="001837A3" w:rsidP="001837A3">
      <w:pPr>
        <w:rPr>
          <w:lang w:val="el-GR"/>
        </w:rPr>
      </w:pPr>
    </w:p>
    <w:p w:rsidR="001837A3" w:rsidRDefault="001837A3" w:rsidP="001837A3">
      <w:pPr>
        <w:rPr>
          <w:lang w:val="el-GR"/>
        </w:rPr>
      </w:pPr>
    </w:p>
    <w:p w:rsidR="002E74E5" w:rsidRPr="007B0D67" w:rsidRDefault="002E74E5" w:rsidP="002E74E5">
      <w:pPr>
        <w:pStyle w:val="23"/>
        <w:rPr>
          <w:rFonts w:cs="Tahoma"/>
          <w:lang w:val="el-GR"/>
        </w:rPr>
      </w:pPr>
      <w:bookmarkStart w:id="88" w:name="_Toc38527777"/>
      <w:r w:rsidRPr="007B0D67">
        <w:rPr>
          <w:rFonts w:cs="Tahoma"/>
          <w:lang w:val="el-GR"/>
        </w:rPr>
        <w:t>ΠΑΡΑΡΤΗΜΑ ΙΙ – Τυποποιημένο Έντυπο Υπεύθυνης Δήλωσης (ΤΕΥΔ)</w:t>
      </w:r>
      <w:bookmarkEnd w:id="87"/>
      <w:bookmarkEnd w:id="88"/>
    </w:p>
    <w:p w:rsidR="002E74E5" w:rsidRPr="007B0D67" w:rsidRDefault="002E74E5" w:rsidP="002E74E5">
      <w:pPr>
        <w:spacing w:after="200" w:line="276" w:lineRule="auto"/>
        <w:jc w:val="center"/>
        <w:rPr>
          <w:rFonts w:ascii="Tahoma" w:hAnsi="Tahoma" w:cs="Tahoma"/>
          <w:b/>
          <w:bCs/>
          <w:kern w:val="1"/>
          <w:szCs w:val="22"/>
          <w:lang w:val="el-GR"/>
        </w:rPr>
      </w:pPr>
    </w:p>
    <w:p w:rsidR="002E74E5" w:rsidRPr="007B0D67" w:rsidRDefault="002E74E5" w:rsidP="002E74E5">
      <w:pPr>
        <w:spacing w:after="200" w:line="276" w:lineRule="auto"/>
        <w:jc w:val="center"/>
        <w:rPr>
          <w:rFonts w:ascii="Tahoma" w:hAnsi="Tahoma" w:cs="Tahoma"/>
          <w:b/>
          <w:bCs/>
          <w:kern w:val="1"/>
          <w:szCs w:val="22"/>
          <w:lang w:val="el-GR"/>
        </w:rPr>
      </w:pPr>
      <w:r w:rsidRPr="007B0D67">
        <w:rPr>
          <w:rFonts w:ascii="Tahoma" w:hAnsi="Tahoma" w:cs="Tahoma"/>
          <w:b/>
          <w:bCs/>
          <w:kern w:val="1"/>
          <w:szCs w:val="22"/>
          <w:lang w:val="el-GR"/>
        </w:rPr>
        <w:t>ΤΥΠΟΠΟΙΗΜΕΝΟ ΕΝΤΥΠΟ ΥΠΕΥΘΥΝΗΣ ΔΗΛΩΣΗΣ (TEΥΔ)</w:t>
      </w:r>
    </w:p>
    <w:p w:rsidR="002E74E5" w:rsidRPr="007B0D67" w:rsidRDefault="002E74E5" w:rsidP="002E74E5">
      <w:pPr>
        <w:spacing w:after="200" w:line="276" w:lineRule="auto"/>
        <w:ind w:firstLine="397"/>
        <w:jc w:val="center"/>
        <w:rPr>
          <w:rFonts w:ascii="Tahoma" w:eastAsia="Calibri" w:hAnsi="Tahoma" w:cs="Tahoma"/>
          <w:b/>
          <w:bCs/>
          <w:color w:val="669900"/>
          <w:kern w:val="1"/>
          <w:szCs w:val="22"/>
          <w:u w:val="single"/>
          <w:lang w:val="el-GR"/>
        </w:rPr>
      </w:pPr>
      <w:r w:rsidRPr="007B0D67">
        <w:rPr>
          <w:rFonts w:ascii="Tahoma" w:hAnsi="Tahoma" w:cs="Tahoma"/>
          <w:b/>
          <w:bCs/>
          <w:kern w:val="1"/>
          <w:szCs w:val="22"/>
          <w:lang w:val="el-GR"/>
        </w:rPr>
        <w:t>[άρθρου 79 παρ. 4 ν. 4412/2016 (Α 147)]</w:t>
      </w:r>
    </w:p>
    <w:p w:rsidR="002E74E5" w:rsidRPr="007B0D67" w:rsidRDefault="002E74E5" w:rsidP="002E74E5">
      <w:pPr>
        <w:spacing w:after="200" w:line="276" w:lineRule="auto"/>
        <w:jc w:val="center"/>
        <w:rPr>
          <w:rFonts w:ascii="Tahoma" w:hAnsi="Tahoma" w:cs="Tahoma"/>
          <w:b/>
          <w:bCs/>
          <w:kern w:val="1"/>
          <w:szCs w:val="22"/>
          <w:lang w:val="el-GR"/>
        </w:rPr>
      </w:pPr>
      <w:r w:rsidRPr="007B0D67">
        <w:rPr>
          <w:rFonts w:ascii="Tahoma" w:hAnsi="Tahoma" w:cs="Tahoma"/>
          <w:b/>
          <w:bCs/>
          <w:kern w:val="1"/>
          <w:szCs w:val="22"/>
          <w:u w:val="single"/>
          <w:lang w:val="el-GR"/>
        </w:rPr>
        <w:t>Μέρος Ι: Πληροφορίες σχετικά με την αναθέτουσα αρχή/αναθέτοντα φορέα</w:t>
      </w:r>
      <w:r w:rsidRPr="007B0D67">
        <w:rPr>
          <w:rFonts w:ascii="Tahoma" w:hAnsi="Tahoma" w:cs="Tahoma"/>
          <w:b/>
          <w:bCs/>
          <w:kern w:val="1"/>
          <w:szCs w:val="22"/>
          <w:u w:val="single"/>
          <w:vertAlign w:val="superscript"/>
          <w:lang w:val="el-GR"/>
        </w:rPr>
        <w:footnoteReference w:id="8"/>
      </w:r>
      <w:r w:rsidRPr="007B0D67">
        <w:rPr>
          <w:rFonts w:ascii="Tahoma" w:hAnsi="Tahoma" w:cs="Tahoma"/>
          <w:b/>
          <w:bCs/>
          <w:kern w:val="1"/>
          <w:szCs w:val="22"/>
          <w:u w:val="single"/>
          <w:lang w:val="el-GR"/>
        </w:rPr>
        <w:t xml:space="preserve">  και τη διαδικασία ανάθεσης</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bCs/>
          <w:kern w:val="1"/>
          <w:szCs w:val="22"/>
          <w:lang w:val="el-GR"/>
        </w:rPr>
      </w:pPr>
      <w:r w:rsidRPr="007B0D67">
        <w:rPr>
          <w:rFonts w:ascii="Tahoma" w:hAnsi="Tahoma" w:cs="Tahoma"/>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E74E5" w:rsidRPr="00B77E66" w:rsidTr="00E044A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kern w:val="1"/>
                <w:szCs w:val="22"/>
                <w:lang w:val="el-GR"/>
              </w:rPr>
              <w:t>Α: Ονομασία, διεύθυνση και στοιχεία επικοινωνίας της αναθέτουσας αρχής (αα)/ αναθέτοντα φορέα (αφ)</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Ονομασία: </w:t>
            </w:r>
            <w:r w:rsidR="00A40993" w:rsidRPr="008E3EAF">
              <w:rPr>
                <w:rFonts w:ascii="Tahoma" w:hAnsi="Tahoma" w:cs="Tahoma"/>
                <w:b/>
                <w:kern w:val="1"/>
                <w:szCs w:val="22"/>
                <w:lang w:val="el-GR"/>
              </w:rPr>
              <w:t>ΗΛΕΚΤΡΟΝΙΚΟΣ ΕΘΝΙΚΟΣ</w:t>
            </w:r>
            <w:r w:rsidRPr="008E3EAF">
              <w:rPr>
                <w:rFonts w:ascii="Tahoma" w:hAnsi="Tahoma" w:cs="Tahoma"/>
                <w:b/>
                <w:kern w:val="1"/>
                <w:szCs w:val="22"/>
                <w:lang w:val="el-GR"/>
              </w:rPr>
              <w:t xml:space="preserve"> ΦΟΡΕΑΣ ΚΟΙΝΩΝΙΚΗΣ ΑΣΦΑΛΙΣΗΣ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Κωδικός  Αναθέτουσας Αρχής / Αναθέτοντα Φορέα ΚΗΜΔΗΣ : </w:t>
            </w:r>
            <w:r w:rsidRPr="007B0D67">
              <w:rPr>
                <w:rFonts w:ascii="Tahoma" w:hAnsi="Tahoma" w:cs="Tahoma"/>
                <w:szCs w:val="22"/>
                <w:lang w:val="el-GR"/>
              </w:rPr>
              <w:t>100025231</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Ταχυδρομική διεύθυνση / Πόλη / </w:t>
            </w:r>
            <w:proofErr w:type="spellStart"/>
            <w:r w:rsidRPr="007B0D67">
              <w:rPr>
                <w:rFonts w:ascii="Tahoma" w:hAnsi="Tahoma" w:cs="Tahoma"/>
                <w:kern w:val="1"/>
                <w:szCs w:val="22"/>
                <w:lang w:val="el-GR"/>
              </w:rPr>
              <w:t>Ταχ</w:t>
            </w:r>
            <w:proofErr w:type="spellEnd"/>
            <w:r w:rsidRPr="007B0D67">
              <w:rPr>
                <w:rFonts w:ascii="Tahoma" w:hAnsi="Tahoma" w:cs="Tahoma"/>
                <w:kern w:val="1"/>
                <w:szCs w:val="22"/>
                <w:lang w:val="el-GR"/>
              </w:rPr>
              <w:t>. Κωδικός</w:t>
            </w:r>
            <w:r w:rsidRPr="003F16FC">
              <w:rPr>
                <w:rFonts w:ascii="Tahoma" w:hAnsi="Tahoma" w:cs="Tahoma"/>
                <w:kern w:val="1"/>
                <w:szCs w:val="22"/>
                <w:lang w:val="el-GR"/>
              </w:rPr>
              <w:t xml:space="preserve">: </w:t>
            </w:r>
            <w:r w:rsidR="00AE7E9F" w:rsidRPr="003F16FC">
              <w:rPr>
                <w:rFonts w:ascii="Tahoma" w:hAnsi="Tahoma" w:cs="Tahoma"/>
                <w:b/>
                <w:kern w:val="1"/>
                <w:szCs w:val="22"/>
                <w:lang w:val="el-GR"/>
              </w:rPr>
              <w:t xml:space="preserve">ΑΚΑΔΗΜΙΑΣ 22, </w:t>
            </w:r>
            <w:r w:rsidRPr="003F16FC">
              <w:rPr>
                <w:rFonts w:ascii="Tahoma" w:hAnsi="Tahoma" w:cs="Tahoma"/>
                <w:b/>
                <w:kern w:val="1"/>
                <w:szCs w:val="22"/>
                <w:lang w:val="el-GR"/>
              </w:rPr>
              <w:t xml:space="preserve"> ΑΘΗΝΑ</w:t>
            </w:r>
            <w:r w:rsidR="00EB6E4C" w:rsidRPr="003F16FC">
              <w:rPr>
                <w:rFonts w:ascii="Tahoma" w:hAnsi="Tahoma" w:cs="Tahoma"/>
                <w:b/>
                <w:kern w:val="1"/>
                <w:szCs w:val="22"/>
                <w:lang w:val="el-GR"/>
              </w:rPr>
              <w:t>,</w:t>
            </w:r>
            <w:r w:rsidR="00EB6E4C">
              <w:rPr>
                <w:rFonts w:ascii="Tahoma" w:hAnsi="Tahoma" w:cs="Tahoma"/>
                <w:b/>
                <w:kern w:val="1"/>
                <w:szCs w:val="22"/>
                <w:lang w:val="el-GR"/>
              </w:rPr>
              <w:t xml:space="preserve"> 106 71</w:t>
            </w:r>
          </w:p>
          <w:p w:rsidR="002E74E5" w:rsidRPr="007B0D67" w:rsidRDefault="002E74E5" w:rsidP="00E044A8">
            <w:pPr>
              <w:spacing w:after="0" w:line="276" w:lineRule="auto"/>
              <w:rPr>
                <w:rFonts w:ascii="Tahoma" w:hAnsi="Tahoma" w:cs="Tahoma"/>
                <w:b/>
                <w:kern w:val="1"/>
                <w:szCs w:val="22"/>
                <w:highlight w:val="cyan"/>
                <w:lang w:val="el-GR"/>
              </w:rPr>
            </w:pPr>
            <w:r w:rsidRPr="007B0D67">
              <w:rPr>
                <w:rFonts w:ascii="Tahoma" w:hAnsi="Tahoma" w:cs="Tahoma"/>
                <w:kern w:val="1"/>
                <w:szCs w:val="22"/>
                <w:lang w:val="el-GR"/>
              </w:rPr>
              <w:t xml:space="preserve">- Αρμόδιος για πληροφορίες: </w:t>
            </w:r>
            <w:r w:rsidR="004A6E1E">
              <w:rPr>
                <w:rFonts w:ascii="Tahoma" w:hAnsi="Tahoma" w:cs="Tahoma"/>
                <w:kern w:val="1"/>
                <w:szCs w:val="22"/>
                <w:lang w:val="el-GR"/>
              </w:rPr>
              <w:t>Β. Βασιλακοπούλου</w:t>
            </w:r>
            <w:r w:rsidRPr="007B0D67">
              <w:rPr>
                <w:rFonts w:ascii="Tahoma" w:hAnsi="Tahoma" w:cs="Tahoma"/>
                <w:kern w:val="1"/>
                <w:szCs w:val="22"/>
                <w:lang w:val="el-GR"/>
              </w:rPr>
              <w:t xml:space="preserve">, Ε. </w:t>
            </w:r>
            <w:proofErr w:type="spellStart"/>
            <w:r w:rsidRPr="007B0D67">
              <w:rPr>
                <w:rFonts w:ascii="Tahoma" w:hAnsi="Tahoma" w:cs="Tahoma"/>
                <w:kern w:val="1"/>
                <w:szCs w:val="22"/>
                <w:lang w:val="el-GR"/>
              </w:rPr>
              <w:t>Λιβανίου</w:t>
            </w:r>
            <w:proofErr w:type="spellEnd"/>
          </w:p>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t xml:space="preserve">- Τηλέφωνο: </w:t>
            </w:r>
            <w:r w:rsidR="00AE7E9F">
              <w:rPr>
                <w:rFonts w:ascii="Tahoma" w:hAnsi="Tahoma" w:cs="Tahoma"/>
                <w:b/>
                <w:kern w:val="1"/>
                <w:szCs w:val="22"/>
                <w:lang w:val="el-GR"/>
              </w:rPr>
              <w:t>210-3729</w:t>
            </w:r>
            <w:r w:rsidR="004A6E1E">
              <w:rPr>
                <w:rFonts w:ascii="Tahoma" w:hAnsi="Tahoma" w:cs="Tahoma"/>
                <w:b/>
                <w:kern w:val="1"/>
                <w:szCs w:val="22"/>
                <w:lang w:val="el-GR"/>
              </w:rPr>
              <w:t>671</w:t>
            </w:r>
            <w:r w:rsidR="00AE7E9F">
              <w:rPr>
                <w:rFonts w:ascii="Tahoma" w:hAnsi="Tahoma" w:cs="Tahoma"/>
                <w:b/>
                <w:kern w:val="1"/>
                <w:szCs w:val="22"/>
                <w:lang w:val="el-GR"/>
              </w:rPr>
              <w:t>, 210-3729519</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w:t>
            </w: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xml:space="preserve">. ταχυδρομείο: </w:t>
            </w:r>
            <w:hyperlink r:id="rId14" w:history="1">
              <w:r w:rsidRPr="007B0D67">
                <w:rPr>
                  <w:rFonts w:ascii="Tahoma" w:hAnsi="Tahoma" w:cs="Tahoma"/>
                  <w:color w:val="0000FF"/>
                  <w:kern w:val="1"/>
                  <w:szCs w:val="22"/>
                  <w:u w:val="single"/>
                  <w:lang w:val="en-US"/>
                </w:rPr>
                <w:t>tm</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diagon</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ylikon</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efka</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gov</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gr</w:t>
              </w:r>
            </w:hyperlink>
            <w:r w:rsidRPr="007B0D67">
              <w:rPr>
                <w:rFonts w:ascii="Tahoma" w:hAnsi="Tahoma" w:cs="Tahoma"/>
                <w:kern w:val="1"/>
                <w:szCs w:val="22"/>
                <w:lang w:val="el-GR"/>
              </w:rPr>
              <w:t xml:space="preserve">  </w:t>
            </w:r>
            <w:r w:rsidR="00015C28">
              <w:rPr>
                <w:rFonts w:ascii="Tahoma" w:hAnsi="Tahoma" w:cs="Tahoma"/>
                <w:kern w:val="1"/>
                <w:szCs w:val="22"/>
                <w:lang w:val="el-GR"/>
              </w:rPr>
              <w:t xml:space="preserve">, </w:t>
            </w:r>
            <w:hyperlink r:id="rId15" w:history="1">
              <w:r w:rsidR="00015C28" w:rsidRPr="00B13BC4">
                <w:rPr>
                  <w:rStyle w:val="-"/>
                  <w:rFonts w:ascii="Tahoma" w:hAnsi="Tahoma" w:cs="Tahoma"/>
                  <w:kern w:val="1"/>
                  <w:szCs w:val="22"/>
                  <w:lang w:val="en-US"/>
                </w:rPr>
                <w:t>vvasilakopoulou</w:t>
              </w:r>
              <w:r w:rsidR="00015C28" w:rsidRPr="00015C28">
                <w:rPr>
                  <w:rStyle w:val="-"/>
                  <w:rFonts w:ascii="Tahoma" w:hAnsi="Tahoma" w:cs="Tahoma"/>
                  <w:kern w:val="1"/>
                  <w:szCs w:val="22"/>
                  <w:lang w:val="el-GR"/>
                </w:rPr>
                <w:t>@</w:t>
              </w:r>
              <w:r w:rsidR="00015C28" w:rsidRPr="00B13BC4">
                <w:rPr>
                  <w:rStyle w:val="-"/>
                  <w:rFonts w:ascii="Tahoma" w:hAnsi="Tahoma" w:cs="Tahoma"/>
                  <w:kern w:val="1"/>
                  <w:szCs w:val="22"/>
                  <w:lang w:val="en-US"/>
                </w:rPr>
                <w:t>efka</w:t>
              </w:r>
              <w:r w:rsidR="00015C28" w:rsidRPr="00015C28">
                <w:rPr>
                  <w:rStyle w:val="-"/>
                  <w:rFonts w:ascii="Tahoma" w:hAnsi="Tahoma" w:cs="Tahoma"/>
                  <w:kern w:val="1"/>
                  <w:szCs w:val="22"/>
                  <w:lang w:val="el-GR"/>
                </w:rPr>
                <w:t>.</w:t>
              </w:r>
              <w:r w:rsidR="00015C28" w:rsidRPr="00B13BC4">
                <w:rPr>
                  <w:rStyle w:val="-"/>
                  <w:rFonts w:ascii="Tahoma" w:hAnsi="Tahoma" w:cs="Tahoma"/>
                  <w:kern w:val="1"/>
                  <w:szCs w:val="22"/>
                  <w:lang w:val="en-US"/>
                </w:rPr>
                <w:t>gov</w:t>
              </w:r>
              <w:r w:rsidR="00015C28" w:rsidRPr="00015C28">
                <w:rPr>
                  <w:rStyle w:val="-"/>
                  <w:rFonts w:ascii="Tahoma" w:hAnsi="Tahoma" w:cs="Tahoma"/>
                  <w:kern w:val="1"/>
                  <w:szCs w:val="22"/>
                  <w:lang w:val="el-GR"/>
                </w:rPr>
                <w:t>.</w:t>
              </w:r>
              <w:r w:rsidR="00015C28" w:rsidRPr="00B13BC4">
                <w:rPr>
                  <w:rStyle w:val="-"/>
                  <w:rFonts w:ascii="Tahoma" w:hAnsi="Tahoma" w:cs="Tahoma"/>
                  <w:kern w:val="1"/>
                  <w:szCs w:val="22"/>
                  <w:lang w:val="en-US"/>
                </w:rPr>
                <w:t>gr</w:t>
              </w:r>
            </w:hyperlink>
            <w:r w:rsidR="00015C28" w:rsidRPr="00015C28">
              <w:rPr>
                <w:rFonts w:ascii="Tahoma" w:hAnsi="Tahoma" w:cs="Tahoma"/>
                <w:kern w:val="1"/>
                <w:szCs w:val="22"/>
                <w:lang w:val="el-GR"/>
              </w:rPr>
              <w:t xml:space="preserve"> </w:t>
            </w:r>
            <w:hyperlink r:id="rId16" w:history="1"/>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Διεύθυνση στο Διαδίκτυο (διεύθυνση δικτυακού τόπου) (</w:t>
            </w:r>
            <w:r w:rsidRPr="007B0D67">
              <w:rPr>
                <w:rFonts w:ascii="Tahoma" w:hAnsi="Tahoma" w:cs="Tahoma"/>
                <w:i/>
                <w:kern w:val="1"/>
                <w:szCs w:val="22"/>
                <w:lang w:val="el-GR"/>
              </w:rPr>
              <w:t>εάν υπάρχει</w:t>
            </w:r>
            <w:r w:rsidRPr="007B0D67">
              <w:rPr>
                <w:rFonts w:ascii="Tahoma" w:hAnsi="Tahoma" w:cs="Tahoma"/>
                <w:kern w:val="1"/>
                <w:szCs w:val="22"/>
                <w:lang w:val="el-GR"/>
              </w:rPr>
              <w:t xml:space="preserve">): </w:t>
            </w:r>
            <w:r w:rsidRPr="007B0D67">
              <w:rPr>
                <w:rFonts w:ascii="Tahoma" w:hAnsi="Tahoma" w:cs="Tahoma"/>
                <w:kern w:val="1"/>
                <w:szCs w:val="22"/>
                <w:lang w:val="en-US"/>
              </w:rPr>
              <w:t>www</w:t>
            </w:r>
            <w:r w:rsidRPr="007B0D67">
              <w:rPr>
                <w:rFonts w:ascii="Tahoma" w:hAnsi="Tahoma" w:cs="Tahoma"/>
                <w:kern w:val="1"/>
                <w:szCs w:val="22"/>
                <w:lang w:val="el-GR"/>
              </w:rPr>
              <w:t>.</w:t>
            </w:r>
            <w:proofErr w:type="spellStart"/>
            <w:r w:rsidRPr="007B0D67">
              <w:rPr>
                <w:rFonts w:ascii="Tahoma" w:hAnsi="Tahoma" w:cs="Tahoma"/>
                <w:kern w:val="1"/>
                <w:szCs w:val="22"/>
                <w:lang w:val="en-US"/>
              </w:rPr>
              <w:t>efka</w:t>
            </w:r>
            <w:proofErr w:type="spellEnd"/>
            <w:r w:rsidRPr="007B0D67">
              <w:rPr>
                <w:rFonts w:ascii="Tahoma" w:hAnsi="Tahoma" w:cs="Tahoma"/>
                <w:kern w:val="1"/>
                <w:szCs w:val="22"/>
                <w:lang w:val="el-GR"/>
              </w:rPr>
              <w:t>.</w:t>
            </w:r>
            <w:proofErr w:type="spellStart"/>
            <w:r w:rsidRPr="007B0D67">
              <w:rPr>
                <w:rFonts w:ascii="Tahoma" w:hAnsi="Tahoma" w:cs="Tahoma"/>
                <w:kern w:val="1"/>
                <w:szCs w:val="22"/>
                <w:lang w:val="en-US"/>
              </w:rPr>
              <w:t>gov</w:t>
            </w:r>
            <w:proofErr w:type="spellEnd"/>
            <w:r w:rsidRPr="007B0D67">
              <w:rPr>
                <w:rFonts w:ascii="Tahoma" w:hAnsi="Tahoma" w:cs="Tahoma"/>
                <w:kern w:val="1"/>
                <w:szCs w:val="22"/>
                <w:lang w:val="el-GR"/>
              </w:rPr>
              <w:t>.</w:t>
            </w:r>
            <w:r w:rsidRPr="007B0D67">
              <w:rPr>
                <w:rFonts w:ascii="Tahoma" w:hAnsi="Tahoma" w:cs="Tahoma"/>
                <w:kern w:val="1"/>
                <w:szCs w:val="22"/>
                <w:lang w:val="en-US"/>
              </w:rPr>
              <w:t>gr</w:t>
            </w:r>
          </w:p>
        </w:tc>
      </w:tr>
      <w:tr w:rsidR="002E74E5" w:rsidRPr="00B77E66" w:rsidTr="00E044A8">
        <w:trPr>
          <w:jc w:val="center"/>
        </w:trPr>
        <w:tc>
          <w:tcPr>
            <w:tcW w:w="8954" w:type="dxa"/>
            <w:tcBorders>
              <w:left w:val="single" w:sz="1" w:space="0" w:color="000000"/>
              <w:bottom w:val="single" w:sz="1" w:space="0" w:color="000000"/>
              <w:right w:val="single" w:sz="1" w:space="0" w:color="000000"/>
            </w:tcBorders>
            <w:shd w:val="clear" w:color="auto" w:fill="B2B2B2"/>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kern w:val="1"/>
                <w:szCs w:val="22"/>
                <w:lang w:val="el-GR"/>
              </w:rPr>
              <w:t>Β: Πληροφορίες σχετικά με τη διαδικασία σύναψης σύμβασης</w:t>
            </w:r>
          </w:p>
          <w:p w:rsidR="002E74E5" w:rsidRPr="007B0D67" w:rsidRDefault="002E74E5" w:rsidP="00E044A8">
            <w:pPr>
              <w:pStyle w:val="ae"/>
              <w:spacing w:line="360" w:lineRule="auto"/>
              <w:rPr>
                <w:rFonts w:ascii="Tahoma" w:hAnsi="Tahoma" w:cs="Tahoma"/>
                <w:kern w:val="1"/>
                <w:szCs w:val="22"/>
                <w:lang w:val="el-GR"/>
              </w:rPr>
            </w:pPr>
            <w:r w:rsidRPr="007B0D67">
              <w:rPr>
                <w:rFonts w:ascii="Tahoma" w:hAnsi="Tahoma" w:cs="Tahoma"/>
                <w:kern w:val="1"/>
                <w:szCs w:val="22"/>
                <w:lang w:val="el-GR"/>
              </w:rPr>
              <w:t xml:space="preserve">- - Τίτλος ή σύντομη περιγραφή της δημόσιας σύμβασης (συμπεριλαμβανομένου του σχετικού </w:t>
            </w:r>
            <w:r w:rsidRPr="007B0D67">
              <w:rPr>
                <w:rFonts w:ascii="Tahoma" w:hAnsi="Tahoma" w:cs="Tahoma"/>
                <w:kern w:val="1"/>
                <w:szCs w:val="22"/>
                <w:lang w:val="en-US"/>
              </w:rPr>
              <w:t>CPV</w:t>
            </w:r>
            <w:r w:rsidRPr="007B0D67">
              <w:rPr>
                <w:rFonts w:ascii="Tahoma" w:hAnsi="Tahoma" w:cs="Tahoma"/>
                <w:kern w:val="1"/>
                <w:szCs w:val="22"/>
                <w:lang w:val="el-GR"/>
              </w:rPr>
              <w:t xml:space="preserve">): </w:t>
            </w:r>
          </w:p>
          <w:p w:rsidR="004A6E1E" w:rsidRDefault="002E74E5" w:rsidP="00E044A8">
            <w:pPr>
              <w:pStyle w:val="ae"/>
              <w:spacing w:line="360" w:lineRule="auto"/>
              <w:rPr>
                <w:rFonts w:ascii="Tahoma" w:hAnsi="Tahoma" w:cs="Tahoma"/>
                <w:szCs w:val="22"/>
                <w:lang w:val="el-GR"/>
              </w:rPr>
            </w:pPr>
            <w:r w:rsidRPr="007B0D67">
              <w:rPr>
                <w:rFonts w:ascii="Tahoma" w:hAnsi="Tahoma" w:cs="Tahoma"/>
                <w:kern w:val="1"/>
                <w:szCs w:val="22"/>
                <w:lang w:val="el-GR"/>
              </w:rPr>
              <w:t>«</w:t>
            </w:r>
            <w:r w:rsidR="004A6E1E">
              <w:rPr>
                <w:rFonts w:ascii="Tahoma" w:hAnsi="Tahoma" w:cs="Tahoma"/>
                <w:kern w:val="1"/>
                <w:szCs w:val="22"/>
                <w:lang w:val="el-GR"/>
              </w:rPr>
              <w:t>Π</w:t>
            </w:r>
            <w:r w:rsidR="004A6E1E" w:rsidRPr="004A6E1E">
              <w:rPr>
                <w:rFonts w:ascii="Tahoma" w:hAnsi="Tahoma" w:cs="Tahoma"/>
                <w:szCs w:val="22"/>
                <w:lang w:val="el-GR"/>
              </w:rPr>
              <w:t>ρομήθεια</w:t>
            </w:r>
            <w:r w:rsidR="004A6E1E" w:rsidRPr="004A6E1E">
              <w:rPr>
                <w:rFonts w:ascii="Tahoma" w:hAnsi="Tahoma" w:cs="Tahoma"/>
                <w:b/>
                <w:szCs w:val="22"/>
                <w:lang w:val="el-GR"/>
              </w:rPr>
              <w:t xml:space="preserve"> </w:t>
            </w:r>
            <w:r w:rsidR="004A6E1E" w:rsidRPr="004A6E1E">
              <w:rPr>
                <w:rFonts w:ascii="Tahoma" w:hAnsi="Tahoma" w:cs="Tahoma"/>
                <w:szCs w:val="22"/>
                <w:lang w:val="el-GR"/>
              </w:rPr>
              <w:t xml:space="preserve">και εγκατάσταση </w:t>
            </w:r>
            <w:r w:rsidR="004A6E1E" w:rsidRPr="004A6E1E">
              <w:rPr>
                <w:rFonts w:ascii="Tahoma" w:hAnsi="Tahoma" w:cs="Tahoma"/>
                <w:b/>
                <w:szCs w:val="22"/>
                <w:lang w:val="el-GR"/>
              </w:rPr>
              <w:t>ογδόντα τεσσάρων (84) κλιματιστικών μηχανημάτων διαιρούμενου τύπου (</w:t>
            </w:r>
            <w:r w:rsidR="004A6E1E" w:rsidRPr="001C3CA9">
              <w:rPr>
                <w:rFonts w:ascii="Tahoma" w:hAnsi="Tahoma" w:cs="Tahoma"/>
                <w:b/>
                <w:szCs w:val="22"/>
                <w:lang w:val="en-US"/>
              </w:rPr>
              <w:t>split</w:t>
            </w:r>
            <w:r w:rsidR="004A6E1E" w:rsidRPr="004A6E1E">
              <w:rPr>
                <w:rFonts w:ascii="Tahoma" w:hAnsi="Tahoma" w:cs="Tahoma"/>
                <w:b/>
                <w:szCs w:val="22"/>
                <w:lang w:val="el-GR"/>
              </w:rPr>
              <w:t>) γενικής χρήσης</w:t>
            </w:r>
            <w:r w:rsidR="004A6E1E" w:rsidRPr="004A6E1E">
              <w:rPr>
                <w:rFonts w:ascii="Tahoma" w:hAnsi="Tahoma" w:cs="Tahoma"/>
                <w:szCs w:val="22"/>
                <w:lang w:val="el-GR"/>
              </w:rPr>
              <w:t xml:space="preserve">, τα οποία θα εγκατασταθούν σε κτίρια όπου στεγάζονται Οργανικές Μονάδες του </w:t>
            </w:r>
            <w:r w:rsidR="009275F8">
              <w:rPr>
                <w:rFonts w:ascii="Tahoma" w:hAnsi="Tahoma" w:cs="Tahoma"/>
                <w:szCs w:val="22"/>
                <w:lang w:val="en-US"/>
              </w:rPr>
              <w:t>e</w:t>
            </w:r>
            <w:r w:rsidR="009275F8" w:rsidRPr="009275F8">
              <w:rPr>
                <w:rFonts w:ascii="Tahoma" w:hAnsi="Tahoma" w:cs="Tahoma"/>
                <w:szCs w:val="22"/>
                <w:lang w:val="el-GR"/>
              </w:rPr>
              <w:t>-</w:t>
            </w:r>
            <w:r w:rsidR="004A6E1E" w:rsidRPr="004A6E1E">
              <w:rPr>
                <w:rFonts w:ascii="Tahoma" w:hAnsi="Tahoma" w:cs="Tahoma"/>
                <w:szCs w:val="22"/>
                <w:lang w:val="el-GR"/>
              </w:rPr>
              <w:t>ΕΦΚΑ</w:t>
            </w:r>
            <w:r w:rsidR="004A6E1E">
              <w:rPr>
                <w:rFonts w:ascii="Tahoma" w:hAnsi="Tahoma" w:cs="Tahoma"/>
                <w:szCs w:val="22"/>
                <w:lang w:val="el-GR"/>
              </w:rPr>
              <w:t>»</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b/>
                <w:szCs w:val="22"/>
                <w:lang w:val="el-GR"/>
              </w:rPr>
              <w:t>(</w:t>
            </w:r>
            <w:r w:rsidRPr="007B0D67">
              <w:rPr>
                <w:rFonts w:ascii="Tahoma" w:hAnsi="Tahoma" w:cs="Tahoma"/>
                <w:b/>
                <w:szCs w:val="22"/>
              </w:rPr>
              <w:t>CPV</w:t>
            </w:r>
            <w:r w:rsidRPr="007B0D67">
              <w:rPr>
                <w:rFonts w:ascii="Tahoma" w:hAnsi="Tahoma" w:cs="Tahoma"/>
                <w:b/>
                <w:szCs w:val="22"/>
                <w:lang w:val="el-GR"/>
              </w:rPr>
              <w:t xml:space="preserve">) : </w:t>
            </w:r>
            <w:r w:rsidR="004A6E1E" w:rsidRPr="004A6E1E">
              <w:rPr>
                <w:rFonts w:ascii="Tahoma" w:hAnsi="Tahoma" w:cs="Tahoma"/>
                <w:b/>
                <w:szCs w:val="22"/>
                <w:lang w:val="el-GR"/>
              </w:rPr>
              <w:t>42512200-0</w:t>
            </w:r>
            <w:r w:rsidR="004A6E1E" w:rsidRPr="004A6E1E">
              <w:rPr>
                <w:rFonts w:ascii="Tahoma" w:hAnsi="Tahoma" w:cs="Tahoma"/>
                <w:szCs w:val="22"/>
                <w:lang w:val="el-GR"/>
              </w:rPr>
              <w:t xml:space="preserve"> </w:t>
            </w:r>
            <w:r w:rsidR="004A6E1E" w:rsidRPr="004A6E1E">
              <w:rPr>
                <w:rFonts w:ascii="Tahoma" w:eastAsia="Arial Unicode MS" w:hAnsi="Tahoma" w:cs="Tahoma"/>
                <w:szCs w:val="22"/>
                <w:lang w:val="el-GR"/>
              </w:rPr>
              <w:t>«Κλιματιστικά μηχανήματα προσαρμοζόμενα επί τοίχου»</w:t>
            </w:r>
            <w:r w:rsidRPr="007B0D67">
              <w:rPr>
                <w:rFonts w:ascii="Tahoma" w:hAnsi="Tahoma" w:cs="Tahoma"/>
                <w:b/>
                <w:szCs w:val="22"/>
                <w:lang w:val="el-GR"/>
              </w:rPr>
              <w:t xml:space="preserve"> </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szCs w:val="22"/>
                <w:lang w:val="el-GR"/>
              </w:rPr>
              <w:t>Η δαπάνη θα βαρύνει τον</w:t>
            </w:r>
            <w:r w:rsidRPr="007B0D67">
              <w:rPr>
                <w:rFonts w:ascii="Tahoma" w:hAnsi="Tahoma" w:cs="Tahoma"/>
                <w:b/>
                <w:szCs w:val="22"/>
                <w:lang w:val="el-GR"/>
              </w:rPr>
              <w:t xml:space="preserve"> ΚΑΕ 00.10.</w:t>
            </w:r>
            <w:r w:rsidR="00725ED0" w:rsidRPr="00725ED0">
              <w:rPr>
                <w:rFonts w:ascii="Tahoma" w:eastAsia="Arial Unicode MS" w:hAnsi="Tahoma" w:cs="Tahoma"/>
                <w:b/>
                <w:szCs w:val="22"/>
                <w:lang w:val="el-GR"/>
              </w:rPr>
              <w:t xml:space="preserve"> 7112</w:t>
            </w:r>
            <w:r w:rsidRPr="007B0D67">
              <w:rPr>
                <w:rFonts w:ascii="Tahoma" w:hAnsi="Tahoma" w:cs="Tahoma"/>
                <w:b/>
                <w:szCs w:val="22"/>
                <w:lang w:val="el-GR"/>
              </w:rPr>
              <w:t xml:space="preserve"> </w:t>
            </w:r>
            <w:r w:rsidR="00725ED0" w:rsidRPr="00725ED0">
              <w:rPr>
                <w:rFonts w:ascii="Tahoma" w:eastAsia="Arial Unicode MS" w:hAnsi="Tahoma" w:cs="Tahoma"/>
                <w:szCs w:val="22"/>
                <w:lang w:val="el-GR"/>
              </w:rPr>
              <w:t xml:space="preserve">«Προμήθεια ηλεκτρικών συσκευών &amp; μηχανημάτων κλιματισμού» </w:t>
            </w:r>
            <w:r w:rsidRPr="007B0D67">
              <w:rPr>
                <w:rFonts w:ascii="Tahoma" w:hAnsi="Tahoma" w:cs="Tahoma"/>
                <w:szCs w:val="22"/>
                <w:lang w:val="el-GR"/>
              </w:rPr>
              <w:t xml:space="preserve">του προϋπολογισμού εξόδων του </w:t>
            </w:r>
            <w:r w:rsidR="009275F8">
              <w:rPr>
                <w:rFonts w:ascii="Tahoma" w:hAnsi="Tahoma" w:cs="Tahoma"/>
                <w:szCs w:val="22"/>
                <w:lang w:val="en-US"/>
              </w:rPr>
              <w:t>e</w:t>
            </w:r>
            <w:r w:rsidR="009275F8" w:rsidRPr="009275F8">
              <w:rPr>
                <w:rFonts w:ascii="Tahoma" w:hAnsi="Tahoma" w:cs="Tahoma"/>
                <w:szCs w:val="22"/>
                <w:lang w:val="el-GR"/>
              </w:rPr>
              <w:t>-</w:t>
            </w:r>
            <w:r w:rsidRPr="008E3EAF">
              <w:rPr>
                <w:rFonts w:ascii="Tahoma" w:hAnsi="Tahoma" w:cs="Tahoma"/>
                <w:szCs w:val="22"/>
                <w:lang w:val="el-GR"/>
              </w:rPr>
              <w:t>ΕΦΚΑ</w:t>
            </w:r>
            <w:r w:rsidRPr="007B0D67">
              <w:rPr>
                <w:rFonts w:ascii="Tahoma" w:hAnsi="Tahoma" w:cs="Tahoma"/>
                <w:b/>
                <w:szCs w:val="22"/>
                <w:lang w:val="el-GR"/>
              </w:rPr>
              <w:t xml:space="preserve"> έτους 2020.</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kern w:val="1"/>
                <w:szCs w:val="22"/>
                <w:lang w:val="el-GR"/>
              </w:rPr>
              <w:t xml:space="preserve">- Η σύμβαση αναφέρεται σε έργα, προμήθειες, ή υπηρεσίες : </w:t>
            </w:r>
            <w:r w:rsidRPr="007B0D67">
              <w:rPr>
                <w:rFonts w:ascii="Tahoma" w:hAnsi="Tahoma" w:cs="Tahoma"/>
                <w:b/>
                <w:kern w:val="1"/>
                <w:szCs w:val="22"/>
                <w:lang w:val="el-GR"/>
              </w:rPr>
              <w:t>ΠΡΟΜΗΘΕΙΑ</w:t>
            </w:r>
          </w:p>
          <w:p w:rsidR="002E74E5" w:rsidRPr="00CD178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Εφόσον υφίστανται, ένδειξη ύπαρξης σχετικών τμημάτων : </w:t>
            </w:r>
            <w:r w:rsidR="00725ED0">
              <w:rPr>
                <w:rFonts w:ascii="Tahoma" w:hAnsi="Tahoma" w:cs="Tahoma"/>
                <w:kern w:val="1"/>
                <w:szCs w:val="22"/>
                <w:lang w:val="el-GR"/>
              </w:rPr>
              <w:t>4</w:t>
            </w:r>
          </w:p>
          <w:p w:rsidR="002E74E5" w:rsidRPr="007B0D67" w:rsidRDefault="002E74E5" w:rsidP="00725ED0">
            <w:pPr>
              <w:spacing w:after="0" w:line="276" w:lineRule="auto"/>
              <w:rPr>
                <w:rFonts w:ascii="Tahoma" w:hAnsi="Tahoma" w:cs="Tahoma"/>
                <w:kern w:val="1"/>
                <w:szCs w:val="22"/>
                <w:lang w:val="el-GR"/>
              </w:rPr>
            </w:pPr>
            <w:r w:rsidRPr="00CD1787">
              <w:rPr>
                <w:rFonts w:ascii="Tahoma" w:hAnsi="Tahoma" w:cs="Tahoma"/>
                <w:kern w:val="1"/>
                <w:szCs w:val="22"/>
                <w:lang w:val="el-GR"/>
              </w:rPr>
              <w:t xml:space="preserve">- Αριθμός αναφοράς που αποδίδεται στον φάκελο από την αναθέτουσα αρχή : </w:t>
            </w:r>
            <w:r w:rsidRPr="00CD1787">
              <w:rPr>
                <w:rFonts w:ascii="Tahoma" w:hAnsi="Tahoma" w:cs="Tahoma"/>
                <w:b/>
                <w:kern w:val="1"/>
                <w:szCs w:val="22"/>
                <w:lang w:val="el-GR"/>
              </w:rPr>
              <w:t xml:space="preserve">ΦΓ </w:t>
            </w:r>
            <w:r w:rsidR="00725ED0">
              <w:rPr>
                <w:rFonts w:ascii="Tahoma" w:hAnsi="Tahoma" w:cs="Tahoma"/>
                <w:b/>
                <w:kern w:val="1"/>
                <w:szCs w:val="22"/>
                <w:lang w:val="el-GR"/>
              </w:rPr>
              <w:t>16/20</w:t>
            </w:r>
          </w:p>
        </w:tc>
      </w:tr>
    </w:tbl>
    <w:p w:rsidR="002E74E5" w:rsidRPr="007B0D67" w:rsidRDefault="002E74E5" w:rsidP="002E74E5">
      <w:pPr>
        <w:spacing w:after="200" w:line="276" w:lineRule="auto"/>
        <w:ind w:firstLine="397"/>
        <w:rPr>
          <w:rFonts w:ascii="Tahoma" w:hAnsi="Tahoma" w:cs="Tahoma"/>
          <w:kern w:val="1"/>
          <w:szCs w:val="22"/>
          <w:lang w:val="el-GR"/>
        </w:rPr>
      </w:pPr>
    </w:p>
    <w:p w:rsidR="002E74E5" w:rsidRPr="007B0D67" w:rsidRDefault="002E74E5" w:rsidP="002E74E5">
      <w:pPr>
        <w:shd w:val="clear" w:color="auto" w:fill="B2B2B2"/>
        <w:spacing w:after="200" w:line="276" w:lineRule="auto"/>
        <w:rPr>
          <w:rFonts w:ascii="Tahoma" w:hAnsi="Tahoma" w:cs="Tahoma"/>
          <w:b/>
          <w:bCs/>
          <w:kern w:val="1"/>
          <w:szCs w:val="22"/>
          <w:u w:val="single"/>
          <w:lang w:val="el-GR"/>
        </w:rPr>
      </w:pPr>
      <w:r w:rsidRPr="007B0D67">
        <w:rPr>
          <w:rFonts w:ascii="Tahoma" w:hAnsi="Tahoma" w:cs="Tahoma"/>
          <w:kern w:val="1"/>
          <w:szCs w:val="22"/>
          <w:lang w:val="el-GR"/>
        </w:rPr>
        <w:t>ΟΛΕΣ ΟΙ ΥΠΟΛΟΙΠΕΣ ΠΛΗΡΟΦΟΡΙΕΣ ΣΕ ΚΑΘΕ ΕΝΟΤΗΤΑ ΤΟΥ ΤΕΥΔ ΘΑ ΠΡΕΠΕΙ ΝΑ ΣΥΜΠΛΗΡΩΘΟΥΝ ΑΠΟ ΤΟΝ ΟΙΚΟΝΟΜΙΚΟ ΦΟΡΕΑ</w:t>
      </w:r>
    </w:p>
    <w:p w:rsidR="002E74E5" w:rsidRPr="007B0D67" w:rsidRDefault="002E74E5" w:rsidP="002E74E5">
      <w:pPr>
        <w:pageBreakBefore/>
        <w:spacing w:after="200" w:line="276" w:lineRule="auto"/>
        <w:jc w:val="center"/>
        <w:rPr>
          <w:rFonts w:ascii="Tahoma" w:hAnsi="Tahoma" w:cs="Tahoma"/>
          <w:b/>
          <w:bCs/>
          <w:kern w:val="1"/>
          <w:szCs w:val="22"/>
          <w:lang w:val="el-GR"/>
        </w:rPr>
      </w:pPr>
      <w:r w:rsidRPr="007B0D67">
        <w:rPr>
          <w:rFonts w:ascii="Tahoma" w:hAnsi="Tahoma" w:cs="Tahoma"/>
          <w:b/>
          <w:bCs/>
          <w:kern w:val="1"/>
          <w:szCs w:val="22"/>
          <w:u w:val="single"/>
          <w:lang w:val="el-GR"/>
        </w:rPr>
        <w:lastRenderedPageBreak/>
        <w:t>Μέρος II: Πληροφορίες σχετικά με τον οικονομικό φορέα</w:t>
      </w: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5002"/>
        <w:gridCol w:w="3957"/>
      </w:tblGrid>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before="120" w:after="0" w:line="276" w:lineRule="auto"/>
              <w:rPr>
                <w:rFonts w:ascii="Tahoma" w:hAnsi="Tahoma" w:cs="Tahoma"/>
                <w:b/>
                <w:i/>
                <w:kern w:val="1"/>
                <w:szCs w:val="22"/>
                <w:lang w:val="el-GR"/>
              </w:rPr>
            </w:pPr>
            <w:r w:rsidRPr="007B0D67">
              <w:rPr>
                <w:rFonts w:ascii="Tahoma" w:hAnsi="Tahoma" w:cs="Tahoma"/>
                <w:b/>
                <w:i/>
                <w:kern w:val="1"/>
                <w:szCs w:val="22"/>
                <w:lang w:val="el-GR"/>
              </w:rPr>
              <w:t>Στοιχεία αναγνώρισης: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Πλήρης Επωνυμία: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Αριθμός φορολογικού μητρώου (ΑΦΜ):</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33"/>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hd w:val="clear" w:color="auto" w:fill="FFFFFF"/>
              <w:spacing w:after="0" w:line="276" w:lineRule="auto"/>
              <w:rPr>
                <w:rFonts w:ascii="Tahoma" w:hAnsi="Tahoma" w:cs="Tahoma"/>
                <w:kern w:val="1"/>
                <w:szCs w:val="22"/>
                <w:lang w:val="el-GR"/>
              </w:rPr>
            </w:pPr>
            <w:r w:rsidRPr="007B0D67">
              <w:rPr>
                <w:rFonts w:ascii="Tahoma" w:hAnsi="Tahoma" w:cs="Tahoma"/>
                <w:kern w:val="1"/>
                <w:szCs w:val="22"/>
                <w:lang w:val="el-GR"/>
              </w:rPr>
              <w:t>Αρμόδιος ή αρμόδιοι</w:t>
            </w:r>
            <w:r w:rsidRPr="007B0D67">
              <w:rPr>
                <w:rFonts w:ascii="Tahoma" w:hAnsi="Tahoma" w:cs="Tahoma"/>
                <w:kern w:val="1"/>
                <w:szCs w:val="22"/>
                <w:vertAlign w:val="superscript"/>
                <w:lang w:val="el-GR"/>
              </w:rPr>
              <w:footnoteReference w:id="9"/>
            </w:r>
            <w:r w:rsidRPr="007B0D67">
              <w:rPr>
                <w:rFonts w:ascii="Tahoma" w:hAnsi="Tahoma" w:cs="Tahoma"/>
                <w:kern w:val="1"/>
                <w:szCs w:val="22"/>
                <w:lang w:val="el-GR"/>
              </w:rPr>
              <w:t xml:space="preserve">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Διεύθυνση στο Διαδίκτυο (διεύθυνση δικτυακού τόπου) (</w:t>
            </w:r>
            <w:r w:rsidRPr="007B0D67">
              <w:rPr>
                <w:rFonts w:ascii="Tahoma" w:hAnsi="Tahoma" w:cs="Tahoma"/>
                <w:i/>
                <w:kern w:val="1"/>
                <w:szCs w:val="22"/>
                <w:lang w:val="el-GR"/>
              </w:rPr>
              <w:t>εάν υπάρχει</w:t>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Γενικές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B0D67">
              <w:rPr>
                <w:rFonts w:ascii="Tahoma" w:hAnsi="Tahoma" w:cs="Tahoma"/>
                <w:kern w:val="1"/>
                <w:szCs w:val="22"/>
                <w:lang w:val="el-GR"/>
              </w:rPr>
              <w:t>προ)επιλογής</w:t>
            </w:r>
            <w:proofErr w:type="spellEnd"/>
            <w:r w:rsidRPr="007B0D67">
              <w:rPr>
                <w:rFonts w:ascii="Tahoma" w:hAnsi="Tahoma" w:cs="Tahoma"/>
                <w:kern w:val="1"/>
                <w:szCs w:val="22"/>
                <w:lang w:val="el-GR"/>
              </w:rPr>
              <w:t>);</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 [] Άνευ αντικειμένου</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Εάν το πιστοποιητικό εγγραφής ή η πιστοποίηση διατίθεται ηλεκτρονικά, αναφέρετε:</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B0D67">
              <w:rPr>
                <w:rFonts w:ascii="Tahoma" w:hAnsi="Tahoma" w:cs="Tahoma"/>
                <w:kern w:val="1"/>
                <w:szCs w:val="22"/>
                <w:vertAlign w:val="superscript"/>
                <w:lang w:val="el-GR"/>
              </w:rPr>
              <w:footnoteReference w:id="10"/>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t>δ) Η εγγραφή ή η πιστοποίηση καλύπτει όλα τα απαιτούμενα κριτήρια επιλογής;</w:t>
            </w:r>
          </w:p>
          <w:p w:rsidR="002E74E5" w:rsidRPr="007B0D67" w:rsidRDefault="002E74E5" w:rsidP="00E044A8">
            <w:pPr>
              <w:spacing w:after="0" w:line="276" w:lineRule="auto"/>
              <w:rPr>
                <w:rFonts w:ascii="Tahoma" w:hAnsi="Tahoma" w:cs="Tahoma"/>
                <w:b/>
                <w:kern w:val="1"/>
                <w:szCs w:val="22"/>
                <w:u w:val="single"/>
                <w:lang w:val="el-GR"/>
              </w:rPr>
            </w:pPr>
            <w:r w:rsidRPr="007B0D67">
              <w:rPr>
                <w:rFonts w:ascii="Tahoma" w:hAnsi="Tahoma" w:cs="Tahoma"/>
                <w:b/>
                <w:kern w:val="1"/>
                <w:szCs w:val="22"/>
                <w:lang w:val="el-GR"/>
              </w:rPr>
              <w:t>Εάν όχι: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u w:val="single"/>
                <w:lang w:val="el-GR"/>
              </w:rPr>
              <w:t>Επιπροσθέτως, συμπληρώστε τις πληροφορίες που λείπουν στο μέρος IV, ενότητες Α, Β, Γ, ή Δ κατά περίπτωση</w:t>
            </w:r>
            <w:r w:rsidRPr="007B0D67">
              <w:rPr>
                <w:rFonts w:ascii="Tahoma" w:hAnsi="Tahoma" w:cs="Tahoma"/>
                <w:kern w:val="1"/>
                <w:szCs w:val="22"/>
                <w:lang w:val="el-GR"/>
              </w:rPr>
              <w:t xml:space="preserve"> </w:t>
            </w:r>
            <w:r w:rsidRPr="007B0D67">
              <w:rPr>
                <w:rFonts w:ascii="Tahoma" w:hAnsi="Tahoma" w:cs="Tahoma"/>
                <w:b/>
                <w:i/>
                <w:kern w:val="1"/>
                <w:szCs w:val="22"/>
                <w:lang w:val="el-GR"/>
              </w:rPr>
              <w:t>ΜΟΝΟ εφόσον αυτό απαιτείται στη σχετική διακήρυξη ή στα έγγραφα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 Ο οικονομικός φορέας θα είναι σε θέση να </w:t>
            </w:r>
            <w:r w:rsidRPr="007B0D67">
              <w:rPr>
                <w:rFonts w:ascii="Tahoma" w:hAnsi="Tahoma" w:cs="Tahoma"/>
                <w:kern w:val="1"/>
                <w:szCs w:val="22"/>
                <w:lang w:val="el-GR"/>
              </w:rPr>
              <w:lastRenderedPageBreak/>
              <w:t xml:space="preserve">προσκομίσει </w:t>
            </w:r>
            <w:r w:rsidRPr="007B0D67">
              <w:rPr>
                <w:rFonts w:ascii="Tahoma" w:hAnsi="Tahoma" w:cs="Tahoma"/>
                <w:b/>
                <w:kern w:val="1"/>
                <w:szCs w:val="22"/>
                <w:lang w:val="el-GR"/>
              </w:rPr>
              <w:t>βεβαίωση</w:t>
            </w:r>
            <w:r w:rsidRPr="007B0D67">
              <w:rPr>
                <w:rFonts w:ascii="Tahoma" w:hAnsi="Tahoma" w:cs="Tahoma"/>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η σχετική τεκμηρίωση διατίθεται ηλεκτρονικά, αναφέρετε: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β)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before="120" w:after="0" w:line="276" w:lineRule="auto"/>
              <w:rPr>
                <w:rFonts w:ascii="Tahoma" w:hAnsi="Tahoma" w:cs="Tahoma"/>
                <w:b/>
                <w:bCs/>
                <w:i/>
                <w:iCs/>
                <w:kern w:val="1"/>
                <w:szCs w:val="22"/>
                <w:lang w:val="el-GR"/>
              </w:rPr>
            </w:pPr>
            <w:r w:rsidRPr="007B0D67">
              <w:rPr>
                <w:rFonts w:ascii="Tahoma" w:hAnsi="Tahoma" w:cs="Tahoma"/>
                <w:b/>
                <w:i/>
                <w:kern w:val="1"/>
                <w:szCs w:val="22"/>
                <w:lang w:val="el-GR"/>
              </w:rPr>
              <w:lastRenderedPageBreak/>
              <w:t>Τρόπος συμμετοχής:</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συμμετέχει στη διαδικασία σύναψης δημόσιας σύμβασης από κοινού με άλλους</w:t>
            </w:r>
            <w:r w:rsidRPr="007B0D67">
              <w:rPr>
                <w:rFonts w:ascii="Tahoma" w:hAnsi="Tahoma" w:cs="Tahoma"/>
                <w:kern w:val="1"/>
                <w:szCs w:val="22"/>
                <w:vertAlign w:val="superscript"/>
                <w:lang w:val="el-GR"/>
              </w:rPr>
              <w:footnoteReference w:id="11"/>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B77E66" w:rsidTr="00E044A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μεριμνήστε για την υποβολή χωριστού εντύπου ΤΕΥΔ από τους άλλους εμπλεκόμενους οικονομικούς φορείς.</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α) Α</w:t>
            </w:r>
            <w:r w:rsidRPr="007B0D67">
              <w:rPr>
                <w:rFonts w:ascii="Tahoma" w:hAnsi="Tahoma" w:cs="Tahoma"/>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β) Προσδιορίστε τους άλλους οικονομικούς φορείς που συμμετ</w:t>
            </w:r>
            <w:r w:rsidRPr="007B0D67">
              <w:rPr>
                <w:rFonts w:ascii="Tahoma" w:hAnsi="Tahoma" w:cs="Tahoma"/>
                <w:kern w:val="1"/>
                <w:szCs w:val="22"/>
                <w:lang w:val="el-GR"/>
              </w:rPr>
              <w:t>έχουν από κοινού στη διαδικασία σύναψης δημόσιας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Κατά περίπτωση, επωνυμία της συμμετέχουσας ένωσης ή κοινοπραξίας.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Τμήματα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bl>
    <w:p w:rsidR="002E74E5" w:rsidRPr="007B0D67" w:rsidRDefault="002E74E5" w:rsidP="002E74E5">
      <w:pPr>
        <w:spacing w:after="200" w:line="276" w:lineRule="auto"/>
        <w:ind w:firstLine="397"/>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i/>
          <w:kern w:val="1"/>
          <w:szCs w:val="22"/>
          <w:lang w:val="el-GR"/>
        </w:rPr>
      </w:pPr>
      <w:r w:rsidRPr="007B0D67">
        <w:rPr>
          <w:rFonts w:ascii="Tahoma" w:hAnsi="Tahoma" w:cs="Tahoma"/>
          <w:b/>
          <w:bCs/>
          <w:kern w:val="1"/>
          <w:szCs w:val="22"/>
          <w:lang w:val="el-GR"/>
        </w:rPr>
        <w:lastRenderedPageBreak/>
        <w:t>Β: Πληροφορίες σχετικά με τους νόμιμους εκπροσώπους του οικονομικού φορέα</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ahoma" w:hAnsi="Tahoma" w:cs="Tahoma"/>
          <w:b/>
          <w:i/>
          <w:kern w:val="1"/>
          <w:szCs w:val="22"/>
          <w:lang w:val="el-GR"/>
        </w:rPr>
      </w:pPr>
      <w:r w:rsidRPr="007B0D67">
        <w:rPr>
          <w:rFonts w:ascii="Tahoma" w:hAnsi="Tahoma" w:cs="Tahoma"/>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Ονοματεπώνυμο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left="850"/>
        <w:jc w:val="center"/>
        <w:rPr>
          <w:rFonts w:ascii="Tahoma" w:hAnsi="Tahoma" w:cs="Tahoma"/>
          <w:b/>
          <w:smallCaps/>
          <w:kern w:val="1"/>
          <w:szCs w:val="22"/>
          <w:lang w:val="el-GR"/>
        </w:rPr>
      </w:pPr>
    </w:p>
    <w:p w:rsidR="002E74E5" w:rsidRPr="007B0D67" w:rsidRDefault="002E74E5" w:rsidP="002E74E5">
      <w:pPr>
        <w:pageBreakBefore/>
        <w:spacing w:after="200" w:line="276" w:lineRule="auto"/>
        <w:ind w:left="850"/>
        <w:jc w:val="center"/>
        <w:rPr>
          <w:rFonts w:ascii="Tahoma" w:hAnsi="Tahoma" w:cs="Tahoma"/>
          <w:b/>
          <w:i/>
          <w:kern w:val="1"/>
          <w:szCs w:val="22"/>
          <w:lang w:val="el-GR"/>
        </w:rPr>
      </w:pPr>
      <w:r w:rsidRPr="007B0D67">
        <w:rPr>
          <w:rFonts w:ascii="Tahoma" w:hAnsi="Tahoma" w:cs="Tahoma"/>
          <w:b/>
          <w:bCs/>
          <w:kern w:val="1"/>
          <w:szCs w:val="22"/>
          <w:lang w:val="el-GR"/>
        </w:rPr>
        <w:lastRenderedPageBreak/>
        <w:t>Γ: Πληροφορίες σχετικά με τη στήριξη στις ικανότητες άλλων ΦΟΡΕΩΝ</w:t>
      </w:r>
      <w:r w:rsidRPr="007B0D67">
        <w:rPr>
          <w:rFonts w:ascii="Tahoma" w:hAnsi="Tahoma" w:cs="Tahoma"/>
          <w:b/>
          <w:bCs/>
          <w:kern w:val="1"/>
          <w:szCs w:val="22"/>
          <w:vertAlign w:val="superscript"/>
          <w:lang w:val="el-GR"/>
        </w:rPr>
        <w:footnoteReference w:id="12"/>
      </w:r>
      <w:r w:rsidRPr="007B0D67">
        <w:rPr>
          <w:rFonts w:ascii="Tahoma" w:hAnsi="Tahoma" w:cs="Tahoma"/>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tc>
      </w:tr>
    </w:tbl>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xml:space="preserve">, επισυνάψτε χωριστό έντυπο ΤΕΥΔ με τις πληροφορίες που απαιτούνται σύμφωνα με τις </w:t>
      </w:r>
      <w:r w:rsidRPr="007B0D67">
        <w:rPr>
          <w:rFonts w:ascii="Tahoma" w:hAnsi="Tahoma" w:cs="Tahoma"/>
          <w:b/>
          <w:i/>
          <w:kern w:val="1"/>
          <w:szCs w:val="22"/>
          <w:lang w:val="el-GR"/>
        </w:rPr>
        <w:t xml:space="preserve">ενότητες Α και Β του παρόντος μέρους και σύμφωνα με το μέρος ΙΙΙ, για κάθε ένα </w:t>
      </w:r>
      <w:r w:rsidRPr="007B0D67">
        <w:rPr>
          <w:rFonts w:ascii="Tahoma" w:hAnsi="Tahoma" w:cs="Tahoma"/>
          <w:i/>
          <w:kern w:val="1"/>
          <w:szCs w:val="22"/>
          <w:lang w:val="el-GR"/>
        </w:rPr>
        <w:t xml:space="preserve">από τους σχετικούς φορείς, δεόντως συμπληρωμένο και υπογεγραμμένο από τους νομίμους εκπροσώπους αυτών.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kern w:val="1"/>
          <w:szCs w:val="22"/>
          <w:lang w:val="el-GR"/>
        </w:rPr>
      </w:pPr>
      <w:r w:rsidRPr="007B0D67">
        <w:rPr>
          <w:rFonts w:ascii="Tahoma" w:hAnsi="Tahoma" w:cs="Tahoma"/>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74E5" w:rsidRPr="007B0D67" w:rsidRDefault="002E74E5" w:rsidP="002E74E5">
      <w:pPr>
        <w:spacing w:after="200" w:line="276" w:lineRule="auto"/>
        <w:jc w:val="center"/>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b/>
          <w:bCs/>
          <w:kern w:val="1"/>
          <w:szCs w:val="22"/>
          <w:lang w:val="el-GR"/>
        </w:rPr>
      </w:pPr>
      <w:r w:rsidRPr="007B0D67">
        <w:rPr>
          <w:rFonts w:ascii="Tahoma" w:hAnsi="Tahoma" w:cs="Tahoma"/>
          <w:b/>
          <w:bCs/>
          <w:kern w:val="1"/>
          <w:szCs w:val="22"/>
          <w:lang w:val="el-GR"/>
        </w:rPr>
        <w:lastRenderedPageBreak/>
        <w:t xml:space="preserve">Δ: Πληροφορίες σχετικά με υπεργολάβους στην ικανότητα των οποίων </w:t>
      </w:r>
      <w:r w:rsidRPr="007B0D67">
        <w:rPr>
          <w:rFonts w:ascii="Tahoma" w:hAnsi="Tahoma" w:cs="Tahoma"/>
          <w:b/>
          <w:bCs/>
          <w:kern w:val="1"/>
          <w:szCs w:val="22"/>
          <w:u w:val="single"/>
          <w:lang w:val="el-GR"/>
        </w:rPr>
        <w:t>δεν στηρίζεται</w:t>
      </w:r>
      <w:r w:rsidRPr="007B0D67">
        <w:rPr>
          <w:rFonts w:ascii="Tahoma" w:hAnsi="Tahoma" w:cs="Tahoma"/>
          <w:b/>
          <w:bCs/>
          <w:kern w:val="1"/>
          <w:szCs w:val="22"/>
          <w:lang w:val="el-GR"/>
        </w:rPr>
        <w:t xml:space="preserve"> ο οικονομικός φορέας</w:t>
      </w:r>
      <w:r w:rsidRPr="007B0D67">
        <w:rPr>
          <w:rFonts w:ascii="Tahoma" w:hAnsi="Tahoma" w:cs="Tahoma"/>
          <w:kern w:val="1"/>
          <w:szCs w:val="22"/>
          <w:lang w:val="el-GR"/>
        </w:rPr>
        <w:t xml:space="preserve"> </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i/>
          <w:kern w:val="1"/>
          <w:szCs w:val="22"/>
          <w:lang w:val="el-GR"/>
        </w:rPr>
      </w:pPr>
      <w:r w:rsidRPr="007B0D67">
        <w:rPr>
          <w:rFonts w:ascii="Tahoma" w:hAnsi="Tahoma" w:cs="Tahoma"/>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w:t>
            </w:r>
            <w:r w:rsidRPr="007B0D67">
              <w:rPr>
                <w:rFonts w:ascii="Tahoma" w:hAnsi="Tahoma" w:cs="Tahoma"/>
                <w:b/>
                <w:kern w:val="1"/>
                <w:szCs w:val="22"/>
                <w:lang w:val="el-GR"/>
              </w:rPr>
              <w:t xml:space="preserve">ναι </w:t>
            </w:r>
            <w:r w:rsidRPr="007B0D67">
              <w:rPr>
                <w:rFonts w:ascii="Tahoma" w:hAnsi="Tahoma" w:cs="Tahoma"/>
                <w:kern w:val="1"/>
                <w:szCs w:val="22"/>
                <w:lang w:val="el-GR"/>
              </w:rPr>
              <w:t xml:space="preserve">παραθέστε κατάλογο των προτεινόμενων υπεργολάβων και το ποσοστό της σύμβασης που θα αναλάβουν: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ahoma" w:hAnsi="Tahoma" w:cs="Tahoma"/>
          <w:b/>
          <w:bCs/>
          <w:kern w:val="1"/>
          <w:szCs w:val="22"/>
          <w:u w:val="single"/>
          <w:lang w:val="el-GR"/>
        </w:rPr>
      </w:pPr>
      <w:r w:rsidRPr="007B0D67">
        <w:rPr>
          <w:rFonts w:ascii="Tahoma" w:hAnsi="Tahoma" w:cs="Tahoma"/>
          <w:b/>
          <w:i/>
          <w:kern w:val="1"/>
          <w:szCs w:val="22"/>
          <w:lang w:val="el-GR"/>
        </w:rPr>
        <w:t>Εάν</w:t>
      </w:r>
      <w:r w:rsidRPr="007B0D67">
        <w:rPr>
          <w:rFonts w:ascii="Tahoma" w:hAnsi="Tahoma" w:cs="Tahoma"/>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0D67">
        <w:rPr>
          <w:rFonts w:ascii="Tahoma" w:hAnsi="Tahoma" w:cs="Tahoma"/>
          <w:i/>
          <w:kern w:val="1"/>
          <w:szCs w:val="22"/>
          <w:lang w:val="el-GR"/>
        </w:rPr>
        <w:t xml:space="preserve">επιπλέον των πληροφοριών </w:t>
      </w:r>
      <w:r w:rsidRPr="007B0D67">
        <w:rPr>
          <w:rFonts w:ascii="Tahoma" w:hAnsi="Tahoma" w:cs="Tahoma"/>
          <w:b/>
          <w:i/>
          <w:kern w:val="1"/>
          <w:szCs w:val="22"/>
          <w:lang w:val="el-GR"/>
        </w:rPr>
        <w:t xml:space="preserve">που προβλέπονται στην παρούσα ενότητα, </w:t>
      </w:r>
      <w:r w:rsidRPr="007B0D67">
        <w:rPr>
          <w:rFonts w:ascii="Tahoma" w:hAnsi="Tahoma" w:cs="Tahoma"/>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74E5" w:rsidRPr="007B0D67" w:rsidRDefault="002E74E5" w:rsidP="002E74E5">
      <w:pPr>
        <w:pageBreakBefore/>
        <w:spacing w:after="200" w:line="276" w:lineRule="auto"/>
        <w:ind w:firstLine="397"/>
        <w:jc w:val="center"/>
        <w:rPr>
          <w:rFonts w:ascii="Tahoma" w:hAnsi="Tahoma" w:cs="Tahoma"/>
          <w:b/>
          <w:bCs/>
          <w:color w:val="000000"/>
          <w:kern w:val="1"/>
          <w:szCs w:val="22"/>
          <w:lang w:val="el-GR"/>
        </w:rPr>
      </w:pPr>
      <w:r w:rsidRPr="007B0D67">
        <w:rPr>
          <w:rFonts w:ascii="Tahoma" w:hAnsi="Tahoma" w:cs="Tahoma"/>
          <w:b/>
          <w:bCs/>
          <w:kern w:val="1"/>
          <w:szCs w:val="22"/>
          <w:u w:val="single"/>
          <w:lang w:val="el-GR"/>
        </w:rPr>
        <w:lastRenderedPageBreak/>
        <w:t>Μέρος III: Λόγοι αποκλεισμού</w:t>
      </w:r>
    </w:p>
    <w:p w:rsidR="002E74E5" w:rsidRPr="007B0D67" w:rsidRDefault="002E74E5" w:rsidP="002E74E5">
      <w:pPr>
        <w:spacing w:after="200" w:line="276" w:lineRule="auto"/>
        <w:ind w:firstLine="397"/>
        <w:jc w:val="center"/>
        <w:rPr>
          <w:rFonts w:ascii="Tahoma" w:hAnsi="Tahoma" w:cs="Tahoma"/>
          <w:kern w:val="1"/>
          <w:szCs w:val="22"/>
          <w:lang w:val="el-GR"/>
        </w:rPr>
      </w:pPr>
      <w:r w:rsidRPr="007B0D67">
        <w:rPr>
          <w:rFonts w:ascii="Tahoma" w:hAnsi="Tahoma" w:cs="Tahoma"/>
          <w:b/>
          <w:bCs/>
          <w:color w:val="000000"/>
          <w:kern w:val="1"/>
          <w:szCs w:val="22"/>
          <w:lang w:val="el-GR"/>
        </w:rPr>
        <w:t>Α: Λόγοι αποκλεισμού που σχετίζονται με ποινικές καταδίκες</w:t>
      </w:r>
      <w:r w:rsidRPr="007B0D67">
        <w:rPr>
          <w:rFonts w:ascii="Tahoma" w:hAnsi="Tahoma" w:cs="Tahoma"/>
          <w:color w:val="000000"/>
          <w:kern w:val="1"/>
          <w:szCs w:val="22"/>
          <w:vertAlign w:val="superscript"/>
          <w:lang w:val="el-GR"/>
        </w:rPr>
        <w:footnoteReference w:id="13"/>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ahoma" w:hAnsi="Tahoma" w:cs="Tahoma"/>
          <w:color w:val="000000"/>
          <w:kern w:val="1"/>
          <w:szCs w:val="22"/>
          <w:lang w:val="el-GR"/>
        </w:rPr>
      </w:pPr>
      <w:r w:rsidRPr="007B0D67">
        <w:rPr>
          <w:rFonts w:ascii="Tahoma" w:hAnsi="Tahoma" w:cs="Tahoma"/>
          <w:kern w:val="1"/>
          <w:szCs w:val="22"/>
          <w:lang w:val="el-GR"/>
        </w:rPr>
        <w:t>Στο άρθρο 73 παρ. 1 ορίζονται οι ακόλουθοι λόγοι αποκλεισμού:</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color w:val="000000"/>
          <w:kern w:val="1"/>
          <w:szCs w:val="22"/>
          <w:lang w:val="el-GR"/>
        </w:rPr>
        <w:t xml:space="preserve">συμμετοχή σε </w:t>
      </w:r>
      <w:r w:rsidRPr="007B0D67">
        <w:rPr>
          <w:rFonts w:ascii="Tahoma" w:hAnsi="Tahoma" w:cs="Tahoma"/>
          <w:b/>
          <w:color w:val="000000"/>
          <w:kern w:val="1"/>
          <w:szCs w:val="22"/>
          <w:lang w:val="el-GR"/>
        </w:rPr>
        <w:t>εγκληματική οργάνωση</w:t>
      </w:r>
      <w:r w:rsidRPr="007B0D67">
        <w:rPr>
          <w:rFonts w:ascii="Tahoma" w:hAnsi="Tahoma" w:cs="Tahoma"/>
          <w:color w:val="000000"/>
          <w:kern w:val="1"/>
          <w:szCs w:val="22"/>
          <w:vertAlign w:val="superscript"/>
          <w:lang w:val="el-GR"/>
        </w:rPr>
        <w:footnoteReference w:id="14"/>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δωροδοκία</w:t>
      </w:r>
      <w:r w:rsidRPr="007B0D67">
        <w:rPr>
          <w:rFonts w:ascii="Tahoma" w:hAnsi="Tahoma" w:cs="Tahoma"/>
          <w:color w:val="000000"/>
          <w:kern w:val="1"/>
          <w:szCs w:val="22"/>
          <w:vertAlign w:val="superscript"/>
          <w:lang w:val="el-GR"/>
        </w:rPr>
        <w:footnoteReference w:id="15"/>
      </w:r>
      <w:r w:rsidRPr="007B0D67">
        <w:rPr>
          <w:rFonts w:ascii="Tahoma" w:hAnsi="Tahoma" w:cs="Tahoma"/>
          <w:color w:val="000000"/>
          <w:kern w:val="1"/>
          <w:szCs w:val="22"/>
          <w:vertAlign w:val="superscript"/>
          <w:lang w:val="el-GR"/>
        </w:rPr>
        <w:t>,</w:t>
      </w:r>
      <w:r w:rsidRPr="007B0D67">
        <w:rPr>
          <w:rFonts w:ascii="Tahoma" w:hAnsi="Tahoma" w:cs="Tahoma"/>
          <w:color w:val="000000"/>
          <w:kern w:val="1"/>
          <w:szCs w:val="22"/>
          <w:vertAlign w:val="superscript"/>
          <w:lang w:val="el-GR"/>
        </w:rPr>
        <w:footnoteReference w:id="16"/>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απάτη</w:t>
      </w:r>
      <w:r w:rsidRPr="007B0D67">
        <w:rPr>
          <w:rFonts w:ascii="Tahoma" w:hAnsi="Tahoma" w:cs="Tahoma"/>
          <w:color w:val="000000"/>
          <w:kern w:val="1"/>
          <w:szCs w:val="22"/>
          <w:vertAlign w:val="superscript"/>
          <w:lang w:val="el-GR"/>
        </w:rPr>
        <w:footnoteReference w:id="17"/>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τρομοκρατικά εγκλήματα ή εγκλήματα συνδεόμενα με τρομοκρατικές δραστηριότητες</w:t>
      </w:r>
      <w:r w:rsidRPr="007B0D67">
        <w:rPr>
          <w:rFonts w:ascii="Tahoma" w:hAnsi="Tahoma" w:cs="Tahoma"/>
          <w:color w:val="000000"/>
          <w:kern w:val="1"/>
          <w:szCs w:val="22"/>
          <w:vertAlign w:val="superscript"/>
          <w:lang w:val="el-GR"/>
        </w:rPr>
        <w:footnoteReference w:id="18"/>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νομιμοποίηση εσόδων από παράνομες δραστηριότητες ή χρηματοδότηση της τρομοκρατίας</w:t>
      </w:r>
      <w:r w:rsidRPr="007B0D67">
        <w:rPr>
          <w:rFonts w:ascii="Tahoma" w:hAnsi="Tahoma" w:cs="Tahoma"/>
          <w:color w:val="000000"/>
          <w:kern w:val="1"/>
          <w:szCs w:val="22"/>
          <w:vertAlign w:val="superscript"/>
          <w:lang w:val="el-GR"/>
        </w:rPr>
        <w:footnoteReference w:id="19"/>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bCs/>
          <w:i/>
          <w:iCs/>
          <w:kern w:val="1"/>
          <w:szCs w:val="22"/>
          <w:lang w:val="el-GR"/>
        </w:rPr>
      </w:pPr>
      <w:r w:rsidRPr="007B0D67">
        <w:rPr>
          <w:rFonts w:ascii="Tahoma" w:hAnsi="Tahoma" w:cs="Tahoma"/>
          <w:b/>
          <w:color w:val="000000"/>
          <w:kern w:val="1"/>
          <w:szCs w:val="22"/>
          <w:lang w:val="el-GR"/>
        </w:rPr>
        <w:t>παιδική εργασία και άλλες μορφές εμπορίας ανθρώπων</w:t>
      </w:r>
      <w:r w:rsidRPr="007B0D67">
        <w:rPr>
          <w:rFonts w:ascii="Tahoma" w:hAnsi="Tahoma" w:cs="Tahoma"/>
          <w:color w:val="000000"/>
          <w:kern w:val="1"/>
          <w:szCs w:val="22"/>
          <w:vertAlign w:val="superscript"/>
          <w:lang w:val="el-GR"/>
        </w:rPr>
        <w:footnoteReference w:id="20"/>
      </w:r>
      <w:r w:rsidRPr="007B0D67">
        <w:rPr>
          <w:rFonts w:ascii="Tahoma" w:hAnsi="Tahoma" w:cs="Tahoma"/>
          <w:color w:val="000000"/>
          <w:kern w:val="1"/>
          <w:szCs w:val="22"/>
          <w:lang w:val="el-GR"/>
        </w:rPr>
        <w:t>.</w:t>
      </w:r>
    </w:p>
    <w:tbl>
      <w:tblPr>
        <w:tblW w:w="8959" w:type="dxa"/>
        <w:jc w:val="center"/>
        <w:tblLayout w:type="fixed"/>
        <w:tblLook w:val="0000" w:firstRow="0" w:lastRow="0" w:firstColumn="0" w:lastColumn="0" w:noHBand="0" w:noVBand="0"/>
      </w:tblPr>
      <w:tblGrid>
        <w:gridCol w:w="5711"/>
        <w:gridCol w:w="3248"/>
      </w:tblGrid>
      <w:tr w:rsidR="002E74E5" w:rsidRPr="007B0D67" w:rsidTr="00E044A8">
        <w:trPr>
          <w:trHeight w:val="285"/>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Λόγοι που σχετίζονται με ποινικές καταδίκες:</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Απάντηση:</w:t>
            </w:r>
          </w:p>
          <w:p w:rsidR="002E74E5" w:rsidRPr="007B0D67" w:rsidRDefault="002E74E5" w:rsidP="00E044A8">
            <w:pPr>
              <w:snapToGrid w:val="0"/>
              <w:spacing w:after="0" w:line="276" w:lineRule="auto"/>
              <w:rPr>
                <w:rFonts w:ascii="Tahoma" w:hAnsi="Tahoma" w:cs="Tahoma"/>
                <w:kern w:val="1"/>
                <w:szCs w:val="22"/>
                <w:lang w:val="el-GR"/>
              </w:rPr>
            </w:pPr>
          </w:p>
        </w:tc>
      </w:tr>
      <w:tr w:rsidR="002E74E5" w:rsidRPr="007B0D67" w:rsidTr="00E044A8">
        <w:trPr>
          <w:jc w:val="center"/>
        </w:trPr>
        <w:tc>
          <w:tcPr>
            <w:tcW w:w="5711"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Υπάρχει αμετάκλητη καταδικαστική </w:t>
            </w:r>
            <w:r w:rsidRPr="007B0D67">
              <w:rPr>
                <w:rFonts w:ascii="Tahoma" w:hAnsi="Tahoma" w:cs="Tahoma"/>
                <w:b/>
                <w:kern w:val="1"/>
                <w:szCs w:val="22"/>
                <w:lang w:val="el-GR"/>
              </w:rPr>
              <w:t>απόφαση εις βάρος του οικονομικού φορέα</w:t>
            </w:r>
            <w:r w:rsidRPr="007B0D67">
              <w:rPr>
                <w:rFonts w:ascii="Tahoma" w:hAnsi="Tahoma" w:cs="Tahoma"/>
                <w:kern w:val="1"/>
                <w:szCs w:val="22"/>
                <w:lang w:val="el-GR"/>
              </w:rPr>
              <w:t xml:space="preserve"> ή </w:t>
            </w:r>
            <w:r w:rsidRPr="007B0D67">
              <w:rPr>
                <w:rFonts w:ascii="Tahoma" w:hAnsi="Tahoma" w:cs="Tahoma"/>
                <w:b/>
                <w:kern w:val="1"/>
                <w:szCs w:val="22"/>
                <w:lang w:val="el-GR"/>
              </w:rPr>
              <w:t>οποιουδήποτε</w:t>
            </w:r>
            <w:r w:rsidRPr="007B0D67">
              <w:rPr>
                <w:rFonts w:ascii="Tahoma" w:hAnsi="Tahoma" w:cs="Tahoma"/>
                <w:kern w:val="1"/>
                <w:szCs w:val="22"/>
                <w:lang w:val="el-GR"/>
              </w:rPr>
              <w:t xml:space="preserve"> προσώπου</w:t>
            </w:r>
            <w:r w:rsidRPr="007B0D67">
              <w:rPr>
                <w:rFonts w:ascii="Tahoma" w:hAnsi="Tahoma" w:cs="Tahoma"/>
                <w:kern w:val="1"/>
                <w:szCs w:val="22"/>
                <w:vertAlign w:val="superscript"/>
                <w:lang w:val="el-GR"/>
              </w:rPr>
              <w:footnoteReference w:id="21"/>
            </w:r>
            <w:r w:rsidRPr="007B0D67">
              <w:rPr>
                <w:rFonts w:ascii="Tahoma" w:hAnsi="Tahoma" w:cs="Tahoma"/>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248"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w:t>
            </w:r>
            <w:r w:rsidRPr="007B0D67">
              <w:rPr>
                <w:rFonts w:ascii="Tahoma" w:hAnsi="Tahoma" w:cs="Tahoma"/>
                <w:i/>
                <w:kern w:val="1"/>
                <w:szCs w:val="22"/>
                <w:lang w:val="el-GR"/>
              </w:rPr>
              <w:lastRenderedPageBreak/>
              <w:t>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22"/>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lastRenderedPageBreak/>
              <w:t>Εάν ναι</w:t>
            </w:r>
            <w:r w:rsidRPr="007B0D67">
              <w:rPr>
                <w:rFonts w:ascii="Tahoma" w:hAnsi="Tahoma" w:cs="Tahoma"/>
                <w:kern w:val="1"/>
                <w:szCs w:val="22"/>
                <w:lang w:val="el-GR"/>
              </w:rPr>
              <w:t>, αναφέρετε</w:t>
            </w:r>
            <w:r w:rsidRPr="007B0D67">
              <w:rPr>
                <w:rFonts w:ascii="Tahoma" w:hAnsi="Tahoma" w:cs="Tahoma"/>
                <w:kern w:val="1"/>
                <w:szCs w:val="22"/>
                <w:vertAlign w:val="superscript"/>
                <w:lang w:val="el-GR"/>
              </w:rPr>
              <w:footnoteReference w:id="23"/>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Προσδιορίστε ποιος έχει καταδικαστεί [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 xml:space="preserve">γ) </w:t>
            </w:r>
            <w:r w:rsidRPr="007B0D67">
              <w:rPr>
                <w:rFonts w:ascii="Tahoma" w:hAnsi="Tahoma" w:cs="Tahoma"/>
                <w:b/>
                <w:bCs/>
                <w:kern w:val="1"/>
                <w:szCs w:val="22"/>
                <w:lang w:val="el-GR"/>
              </w:rPr>
              <w:t>Εάν ορίζεται απευθείας στην καταδικαστική απόφαση:</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α) Ημερομηνία:[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σημείο-(-α): [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λόγος(-οι):[   ]</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γ) Διάρκεια της περιόδου αποκλεισμού [……] και σχετικό(-ά) σημείο(-α) [   ]</w:t>
            </w: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24"/>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0D67">
              <w:rPr>
                <w:rFonts w:ascii="Tahoma" w:eastAsia="Calibri" w:hAnsi="Tahoma" w:cs="Tahoma"/>
                <w:kern w:val="1"/>
                <w:szCs w:val="22"/>
                <w:lang w:val="el-GR"/>
              </w:rPr>
              <w:t>αυτοκάθαρση»)</w:t>
            </w:r>
            <w:r w:rsidRPr="007B0D67">
              <w:rPr>
                <w:rFonts w:ascii="Tahoma" w:eastAsia="Calibri" w:hAnsi="Tahoma" w:cs="Tahoma"/>
                <w:kern w:val="1"/>
                <w:szCs w:val="22"/>
                <w:vertAlign w:val="superscript"/>
                <w:lang w:val="el-GR"/>
              </w:rPr>
              <w:footnoteReference w:id="25"/>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περιγράψτε τα μέτρα που λήφθηκαν</w:t>
            </w:r>
            <w:r w:rsidRPr="007B0D67">
              <w:rPr>
                <w:rFonts w:ascii="Tahoma" w:hAnsi="Tahoma" w:cs="Tahoma"/>
                <w:kern w:val="1"/>
                <w:szCs w:val="22"/>
                <w:vertAlign w:val="superscript"/>
                <w:lang w:val="el-GR"/>
              </w:rPr>
              <w:footnoteReference w:id="26"/>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pageBreakBefore/>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lastRenderedPageBreak/>
        <w:t>Β: Λόγοι που σχετίζονται με την καταβολή φόρων ή εισφορών κοινωνικής ασφάλισης</w:t>
      </w:r>
    </w:p>
    <w:tbl>
      <w:tblPr>
        <w:tblW w:w="9827" w:type="dxa"/>
        <w:jc w:val="center"/>
        <w:tblInd w:w="5" w:type="dxa"/>
        <w:tblLayout w:type="fixed"/>
        <w:tblCellMar>
          <w:left w:w="0" w:type="dxa"/>
          <w:right w:w="0" w:type="dxa"/>
        </w:tblCellMar>
        <w:tblLook w:val="0000" w:firstRow="0" w:lastRow="0" w:firstColumn="0" w:lastColumn="0" w:noHBand="0" w:noVBand="0"/>
      </w:tblPr>
      <w:tblGrid>
        <w:gridCol w:w="5291"/>
        <w:gridCol w:w="4536"/>
      </w:tblGrid>
      <w:tr w:rsidR="002E74E5" w:rsidRPr="007B0D67" w:rsidTr="00E044A8">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Πληρωμή φόρων ή εισφορών κοινωνικής ασφάλισης:</w:t>
            </w:r>
          </w:p>
        </w:tc>
        <w:tc>
          <w:tcPr>
            <w:tcW w:w="4536" w:type="dxa"/>
            <w:tcBorders>
              <w:top w:val="single" w:sz="4" w:space="0" w:color="000000"/>
              <w:left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 Ο οικονομικός φορέας έχει εκπληρώσει όλες </w:t>
            </w:r>
            <w:r w:rsidRPr="007B0D67">
              <w:rPr>
                <w:rFonts w:ascii="Tahoma" w:hAnsi="Tahoma" w:cs="Tahoma"/>
                <w:b/>
                <w:kern w:val="1"/>
                <w:szCs w:val="22"/>
                <w:lang w:val="el-GR"/>
              </w:rPr>
              <w:t>τις υποχρεώσεις του όσον αφορά την πληρωμή φόρων ή εισφορών κοινωνικής ασφάλισης</w:t>
            </w:r>
            <w:r w:rsidRPr="007B0D67">
              <w:rPr>
                <w:rFonts w:ascii="Tahoma" w:hAnsi="Tahoma" w:cs="Tahoma"/>
                <w:kern w:val="1"/>
                <w:szCs w:val="22"/>
                <w:vertAlign w:val="superscript"/>
                <w:lang w:val="el-GR"/>
              </w:rPr>
              <w:footnoteReference w:id="27"/>
            </w:r>
            <w:r w:rsidRPr="007B0D67">
              <w:rPr>
                <w:rFonts w:ascii="Tahoma" w:hAnsi="Tahoma" w:cs="Tahoma"/>
                <w:b/>
                <w:kern w:val="1"/>
                <w:szCs w:val="22"/>
                <w:lang w:val="el-GR"/>
              </w:rPr>
              <w:t>,</w:t>
            </w:r>
            <w:r w:rsidRPr="007B0D67">
              <w:rPr>
                <w:rFonts w:ascii="Tahoma" w:hAnsi="Tahoma" w:cs="Tahoma"/>
                <w:kern w:val="1"/>
                <w:szCs w:val="22"/>
                <w:lang w:val="el-GR"/>
              </w:rPr>
              <w:t xml:space="preserve"> στην Ελλάδα και στη χώρα στην οποία είναι τυχόν εγκατεστημένος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blPrEx>
          <w:tblCellMar>
            <w:left w:w="108" w:type="dxa"/>
            <w:right w:w="108" w:type="dxa"/>
          </w:tblCellMar>
        </w:tblPrEx>
        <w:trPr>
          <w:trHeight w:val="1977"/>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όχι αναφέρετε: </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α) Χώρα ή κράτος μέλος για το οποίο πρόκειται:</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β) Ποιο είναι το σχετικό ποσό;</w:t>
            </w:r>
          </w:p>
          <w:p w:rsidR="002E74E5" w:rsidRPr="007B0D67" w:rsidRDefault="002E74E5" w:rsidP="00E044A8">
            <w:pPr>
              <w:snapToGrid w:val="0"/>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γ)Πως</w:t>
            </w:r>
            <w:proofErr w:type="spellEnd"/>
            <w:r w:rsidRPr="007B0D67">
              <w:rPr>
                <w:rFonts w:ascii="Tahoma" w:hAnsi="Tahoma" w:cs="Tahoma"/>
                <w:kern w:val="1"/>
                <w:szCs w:val="22"/>
                <w:lang w:val="el-GR"/>
              </w:rPr>
              <w:t xml:space="preserve"> διαπιστώθηκε η αθέτηση των υποχρεώσεων;</w:t>
            </w:r>
          </w:p>
          <w:p w:rsidR="002E74E5" w:rsidRPr="007B0D67" w:rsidRDefault="002E74E5" w:rsidP="00E044A8">
            <w:pPr>
              <w:snapToGrid w:val="0"/>
              <w:spacing w:after="0" w:line="276" w:lineRule="auto"/>
              <w:rPr>
                <w:rFonts w:ascii="Tahoma" w:hAnsi="Tahoma" w:cs="Tahoma"/>
                <w:b/>
                <w:kern w:val="1"/>
                <w:szCs w:val="22"/>
                <w:lang w:val="el-GR"/>
              </w:rPr>
            </w:pPr>
            <w:r w:rsidRPr="007B0D67">
              <w:rPr>
                <w:rFonts w:ascii="Tahoma" w:hAnsi="Tahoma" w:cs="Tahoma"/>
                <w:kern w:val="1"/>
                <w:szCs w:val="22"/>
                <w:lang w:val="el-GR"/>
              </w:rPr>
              <w:t>1) Μέσω δικαστικής ή διοικητικής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b/>
                <w:kern w:val="1"/>
                <w:szCs w:val="22"/>
                <w:lang w:val="el-GR"/>
              </w:rPr>
              <w:t xml:space="preserve">- </w:t>
            </w:r>
            <w:r w:rsidRPr="007B0D67">
              <w:rPr>
                <w:rFonts w:ascii="Tahoma" w:hAnsi="Tahoma" w:cs="Tahoma"/>
                <w:kern w:val="1"/>
                <w:szCs w:val="22"/>
                <w:lang w:val="el-GR"/>
              </w:rPr>
              <w:t>Η εν λόγω απόφαση είναι αμετάκλητη και δεσμευτική;</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Αναφέρατε την ημερομηνία καταδίκης ή έκδοσης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Σε περίπτωση καταδικαστικής απόφασης, εφόσον ορίζεται απευθείας σε αυτήν, τη διάρκεια της περιόδου αποκλεισμού:</w:t>
            </w:r>
          </w:p>
          <w:p w:rsidR="002E74E5" w:rsidRPr="007B0D67" w:rsidRDefault="002E74E5" w:rsidP="00E044A8">
            <w:pPr>
              <w:snapToGrid w:val="0"/>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2) Με άλλα μέσα; </w:t>
            </w:r>
            <w:proofErr w:type="spellStart"/>
            <w:r w:rsidRPr="007B0D67">
              <w:rPr>
                <w:rFonts w:ascii="Tahoma" w:hAnsi="Tahoma" w:cs="Tahoma"/>
                <w:kern w:val="1"/>
                <w:szCs w:val="22"/>
                <w:lang w:val="el-GR"/>
              </w:rPr>
              <w:t>Διευκρινήστε</w:t>
            </w:r>
            <w:proofErr w:type="spellEnd"/>
            <w:r w:rsidRPr="007B0D67">
              <w:rPr>
                <w:rFonts w:ascii="Tahoma" w:hAnsi="Tahoma" w:cs="Tahoma"/>
                <w:kern w:val="1"/>
                <w:szCs w:val="22"/>
                <w:lang w:val="el-GR"/>
              </w:rPr>
              <w:t>:</w:t>
            </w:r>
          </w:p>
          <w:p w:rsidR="002E74E5" w:rsidRPr="007B0D67" w:rsidRDefault="002E74E5" w:rsidP="00E044A8">
            <w:pPr>
              <w:snapToGrid w:val="0"/>
              <w:spacing w:after="0" w:line="276" w:lineRule="auto"/>
              <w:jc w:val="left"/>
              <w:rPr>
                <w:rFonts w:ascii="Tahoma" w:hAnsi="Tahoma" w:cs="Tahoma"/>
                <w:b/>
                <w:bCs/>
                <w:kern w:val="1"/>
                <w:szCs w:val="22"/>
                <w:lang w:val="el-GR"/>
              </w:rPr>
            </w:pPr>
            <w:r w:rsidRPr="007B0D67">
              <w:rPr>
                <w:rFonts w:ascii="Tahoma" w:hAnsi="Tahoma" w:cs="Tahoma"/>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0D67">
              <w:rPr>
                <w:rFonts w:ascii="Tahoma" w:hAnsi="Tahoma" w:cs="Tahoma"/>
                <w:kern w:val="1"/>
                <w:szCs w:val="22"/>
                <w:vertAlign w:val="superscript"/>
                <w:lang w:val="el-GR"/>
              </w:rPr>
              <w:footnoteReference w:id="28"/>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tbl>
            <w:tblPr>
              <w:tblW w:w="4218" w:type="dxa"/>
              <w:tblInd w:w="458" w:type="dxa"/>
              <w:tblLayout w:type="fixed"/>
              <w:tblCellMar>
                <w:left w:w="0" w:type="dxa"/>
                <w:right w:w="0" w:type="dxa"/>
              </w:tblCellMar>
              <w:tblLook w:val="0000" w:firstRow="0" w:lastRow="0" w:firstColumn="0" w:lastColumn="0" w:noHBand="0" w:noVBand="0"/>
            </w:tblPr>
            <w:tblGrid>
              <w:gridCol w:w="2126"/>
              <w:gridCol w:w="2092"/>
            </w:tblGrid>
            <w:tr w:rsidR="002E74E5" w:rsidRPr="007B0D67" w:rsidTr="00E044A8">
              <w:tc>
                <w:tcPr>
                  <w:tcW w:w="2126" w:type="dxa"/>
                  <w:tcBorders>
                    <w:top w:val="single" w:sz="1" w:space="0" w:color="000000"/>
                    <w:left w:val="single" w:sz="1" w:space="0" w:color="000000"/>
                    <w:bottom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ΦΟΡΟΙ</w:t>
                  </w:r>
                </w:p>
                <w:p w:rsidR="002E74E5" w:rsidRPr="007B0D67" w:rsidRDefault="002E74E5" w:rsidP="00E044A8">
                  <w:pPr>
                    <w:spacing w:after="0" w:line="276" w:lineRule="auto"/>
                    <w:rPr>
                      <w:rFonts w:ascii="Tahoma" w:hAnsi="Tahoma" w:cs="Tahoma"/>
                      <w:kern w:val="1"/>
                      <w:szCs w:val="22"/>
                      <w:lang w:val="el-GR"/>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ΕΙΣΦΟΡΕΣ ΚΟΙΝΩΝΙΚΗΣ ΑΣΦΑΛΙΣΗΣ</w:t>
                  </w:r>
                </w:p>
              </w:tc>
            </w:tr>
            <w:tr w:rsidR="002E74E5" w:rsidRPr="007B0D67" w:rsidTr="00E044A8">
              <w:tc>
                <w:tcPr>
                  <w:tcW w:w="2126" w:type="dxa"/>
                  <w:tcBorders>
                    <w:left w:val="single" w:sz="1" w:space="0" w:color="000000"/>
                    <w:bottom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r w:rsidRPr="007B0D67">
                    <w:rPr>
                      <w:rFonts w:ascii="Tahoma" w:hAnsi="Tahoma" w:cs="Tahoma"/>
                      <w:kern w:val="1"/>
                      <w:szCs w:val="22"/>
                      <w:lang w:val="el-GR"/>
                    </w:rPr>
                    <w:cr/>
                    <w:t>…]</w:t>
                  </w:r>
                </w:p>
              </w:tc>
              <w:tc>
                <w:tcPr>
                  <w:tcW w:w="2092" w:type="dxa"/>
                  <w:tcBorders>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E044A8">
            <w:pPr>
              <w:spacing w:after="0" w:line="276" w:lineRule="auto"/>
              <w:jc w:val="left"/>
              <w:rPr>
                <w:rFonts w:ascii="Tahoma" w:hAnsi="Tahoma" w:cs="Tahoma"/>
                <w:kern w:val="1"/>
                <w:szCs w:val="22"/>
                <w:lang w:val="el-GR"/>
              </w:rPr>
            </w:pP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r w:rsidRPr="007B0D67">
              <w:rPr>
                <w:rFonts w:ascii="Tahoma" w:hAnsi="Tahoma" w:cs="Tahoma"/>
                <w:kern w:val="1"/>
                <w:szCs w:val="22"/>
                <w:vertAlign w:val="superscript"/>
                <w:lang w:val="el-GR"/>
              </w:rPr>
              <w:footnoteReference w:id="29"/>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5002"/>
        <w:gridCol w:w="3957"/>
      </w:tblGrid>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Πληροφορίες σχετικά με πιθανή αφερεγγυότητα, σύγκρουση συμφερόντων ή επαγγελματικό παράπτωμα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έχει,</w:t>
            </w:r>
            <w:r w:rsidRPr="007B0D67">
              <w:rPr>
                <w:rFonts w:ascii="Tahoma" w:hAnsi="Tahoma" w:cs="Tahoma"/>
                <w:b/>
                <w:kern w:val="1"/>
                <w:szCs w:val="22"/>
                <w:lang w:val="el-GR"/>
              </w:rPr>
              <w:t xml:space="preserve"> εν γνώσει του</w:t>
            </w:r>
            <w:r w:rsidRPr="007B0D67">
              <w:rPr>
                <w:rFonts w:ascii="Tahoma" w:hAnsi="Tahoma" w:cs="Tahoma"/>
                <w:kern w:val="1"/>
                <w:szCs w:val="22"/>
                <w:lang w:val="el-GR"/>
              </w:rPr>
              <w:t xml:space="preserve">, αθετήσει </w:t>
            </w:r>
            <w:r w:rsidRPr="007B0D67">
              <w:rPr>
                <w:rFonts w:ascii="Tahoma" w:hAnsi="Tahoma" w:cs="Tahoma"/>
                <w:b/>
                <w:kern w:val="1"/>
                <w:szCs w:val="22"/>
                <w:lang w:val="el-GR"/>
              </w:rPr>
              <w:t xml:space="preserve">τις υποχρεώσεις του </w:t>
            </w:r>
            <w:r w:rsidRPr="007B0D67">
              <w:rPr>
                <w:rFonts w:ascii="Tahoma" w:hAnsi="Tahoma" w:cs="Tahoma"/>
                <w:kern w:val="1"/>
                <w:szCs w:val="22"/>
                <w:lang w:val="el-GR"/>
              </w:rPr>
              <w:t xml:space="preserve">στους τομείς του </w:t>
            </w:r>
            <w:r w:rsidRPr="007B0D67">
              <w:rPr>
                <w:rFonts w:ascii="Tahoma" w:hAnsi="Tahoma" w:cs="Tahoma"/>
                <w:b/>
                <w:kern w:val="1"/>
                <w:szCs w:val="22"/>
                <w:lang w:val="el-GR"/>
              </w:rPr>
              <w:t>περιβαλλοντικού, κοινωνικού και εργατικού δικαίου</w:t>
            </w:r>
            <w:r w:rsidRPr="007B0D67">
              <w:rPr>
                <w:rFonts w:ascii="Tahoma" w:hAnsi="Tahoma" w:cs="Tahoma"/>
                <w:kern w:val="1"/>
                <w:szCs w:val="22"/>
                <w:vertAlign w:val="superscript"/>
                <w:lang w:val="el-GR"/>
              </w:rPr>
              <w:footnoteReference w:id="30"/>
            </w:r>
            <w:r w:rsidRPr="007B0D67">
              <w:rPr>
                <w:rFonts w:ascii="Tahoma" w:hAnsi="Tahoma" w:cs="Tahoma"/>
                <w:b/>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B77E66" w:rsidTr="00E044A8">
        <w:trPr>
          <w:trHeight w:val="405"/>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tc>
      </w:tr>
      <w:tr w:rsidR="002E74E5" w:rsidRPr="007B0D67" w:rsidTr="00E044A8">
        <w:trPr>
          <w:trHeight w:val="257"/>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διαπράξει ο </w:t>
            </w:r>
            <w:r w:rsidRPr="007B0D67">
              <w:rPr>
                <w:rFonts w:ascii="Tahoma" w:hAnsi="Tahoma" w:cs="Tahoma"/>
                <w:kern w:val="1"/>
                <w:szCs w:val="22"/>
                <w:lang w:val="el-GR"/>
              </w:rPr>
              <w:t xml:space="preserve">οικονομικός φορέας </w:t>
            </w:r>
            <w:r w:rsidRPr="007B0D67">
              <w:rPr>
                <w:rFonts w:ascii="Tahoma" w:hAnsi="Tahoma" w:cs="Tahoma"/>
                <w:b/>
                <w:kern w:val="1"/>
                <w:szCs w:val="22"/>
                <w:lang w:val="el-GR"/>
              </w:rPr>
              <w:t>σοβαρό επαγγελματικό παράπτωμα</w:t>
            </w:r>
            <w:r w:rsidRPr="007B0D67">
              <w:rPr>
                <w:rFonts w:ascii="Tahoma" w:hAnsi="Tahoma" w:cs="Tahoma"/>
                <w:kern w:val="1"/>
                <w:szCs w:val="22"/>
                <w:vertAlign w:val="superscript"/>
                <w:lang w:val="el-GR"/>
              </w:rPr>
              <w:footnoteReference w:id="31"/>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257"/>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44"/>
          <w:jc w:val="center"/>
        </w:trPr>
        <w:tc>
          <w:tcPr>
            <w:tcW w:w="5002" w:type="dxa"/>
            <w:vMerge w:val="restart"/>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Έχει συνάψει</w:t>
            </w:r>
            <w:r w:rsidRPr="007B0D67">
              <w:rPr>
                <w:rFonts w:ascii="Tahoma" w:hAnsi="Tahoma" w:cs="Tahoma"/>
                <w:kern w:val="1"/>
                <w:szCs w:val="22"/>
                <w:lang w:val="el-GR"/>
              </w:rPr>
              <w:t xml:space="preserve"> ο οικονομικός φορέας </w:t>
            </w:r>
            <w:r w:rsidRPr="007B0D67">
              <w:rPr>
                <w:rFonts w:ascii="Tahoma" w:hAnsi="Tahoma" w:cs="Tahoma"/>
                <w:b/>
                <w:kern w:val="1"/>
                <w:szCs w:val="22"/>
                <w:lang w:val="el-GR"/>
              </w:rPr>
              <w:t>συμφωνίες</w:t>
            </w:r>
            <w:r w:rsidRPr="007B0D67">
              <w:rPr>
                <w:rFonts w:ascii="Tahoma" w:hAnsi="Tahoma" w:cs="Tahoma"/>
                <w:kern w:val="1"/>
                <w:szCs w:val="22"/>
                <w:lang w:val="el-GR"/>
              </w:rPr>
              <w:t xml:space="preserve"> με άλλους οικονομικούς φορείς </w:t>
            </w:r>
            <w:r w:rsidRPr="007B0D67">
              <w:rPr>
                <w:rFonts w:ascii="Tahoma" w:hAnsi="Tahoma" w:cs="Tahoma"/>
                <w:b/>
                <w:kern w:val="1"/>
                <w:szCs w:val="22"/>
                <w:lang w:val="el-GR"/>
              </w:rPr>
              <w:t>με σκοπό τη στρέβλωση του ανταγωνισμού</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left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514"/>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3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Γνωρίζει ο οικονομικός φορέας την ύπαρξη τυχόν </w:t>
            </w:r>
            <w:r w:rsidRPr="007B0D67">
              <w:rPr>
                <w:rFonts w:ascii="Tahoma" w:hAnsi="Tahoma" w:cs="Tahoma"/>
                <w:b/>
                <w:kern w:val="1"/>
                <w:szCs w:val="22"/>
                <w:lang w:val="el-GR"/>
              </w:rPr>
              <w:t>σύγκρουσης συμφερόντων</w:t>
            </w:r>
            <w:r w:rsidRPr="007B0D67">
              <w:rPr>
                <w:rFonts w:ascii="Tahoma" w:hAnsi="Tahoma" w:cs="Tahoma"/>
                <w:b/>
                <w:kern w:val="1"/>
                <w:szCs w:val="22"/>
                <w:lang w:val="el-GR"/>
              </w:rPr>
              <w:footnoteReference w:id="32"/>
            </w:r>
            <w:r w:rsidRPr="007B0D67">
              <w:rPr>
                <w:rFonts w:ascii="Tahoma" w:hAnsi="Tahoma" w:cs="Tahoma"/>
                <w:kern w:val="1"/>
                <w:szCs w:val="22"/>
                <w:lang w:val="el-GR"/>
              </w:rPr>
              <w:t>, λόγω της συμμετοχής του στη διαδικασία ανάθεσης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4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παράσχει ο οικονομικός φορέας ή </w:t>
            </w:r>
            <w:r w:rsidRPr="007B0D67">
              <w:rPr>
                <w:rFonts w:ascii="Tahoma" w:hAnsi="Tahoma" w:cs="Tahoma"/>
                <w:kern w:val="1"/>
                <w:szCs w:val="22"/>
                <w:lang w:val="el-GR"/>
              </w:rPr>
              <w:t xml:space="preserve">επιχείρηση συνδεδεμένη με αυτόν </w:t>
            </w:r>
            <w:r w:rsidRPr="007B0D67">
              <w:rPr>
                <w:rFonts w:ascii="Tahoma" w:hAnsi="Tahoma" w:cs="Tahoma"/>
                <w:b/>
                <w:kern w:val="1"/>
                <w:szCs w:val="22"/>
                <w:lang w:val="el-GR"/>
              </w:rPr>
              <w:t>συμβουλές</w:t>
            </w:r>
            <w:r w:rsidRPr="007B0D67">
              <w:rPr>
                <w:rFonts w:ascii="Tahoma" w:hAnsi="Tahoma" w:cs="Tahoma"/>
                <w:kern w:val="1"/>
                <w:szCs w:val="22"/>
                <w:lang w:val="el-GR"/>
              </w:rPr>
              <w:t xml:space="preserve"> </w:t>
            </w:r>
            <w:r w:rsidRPr="007B0D67">
              <w:rPr>
                <w:rFonts w:ascii="Tahoma" w:hAnsi="Tahoma" w:cs="Tahoma"/>
                <w:kern w:val="1"/>
                <w:szCs w:val="22"/>
                <w:lang w:val="el-GR"/>
              </w:rPr>
              <w:lastRenderedPageBreak/>
              <w:t xml:space="preserve">στην αναθέτουσα αρχή ή στον αναθέτοντα φορέα ή έχει με άλλο τρόπο </w:t>
            </w:r>
            <w:r w:rsidRPr="007B0D67">
              <w:rPr>
                <w:rFonts w:ascii="Tahoma" w:hAnsi="Tahoma" w:cs="Tahoma"/>
                <w:b/>
                <w:kern w:val="1"/>
                <w:szCs w:val="22"/>
                <w:lang w:val="el-GR"/>
              </w:rPr>
              <w:t>αναμειχθεί στην προετοιμασία</w:t>
            </w:r>
            <w:r w:rsidRPr="007B0D67">
              <w:rPr>
                <w:rFonts w:ascii="Tahoma" w:hAnsi="Tahoma" w:cs="Tahoma"/>
                <w:kern w:val="1"/>
                <w:szCs w:val="22"/>
                <w:lang w:val="el-GR"/>
              </w:rPr>
              <w:t xml:space="preserve"> της διαδικασίας σύναψης της σύμβασης</w:t>
            </w:r>
            <w:r w:rsidRPr="007B0D67">
              <w:rPr>
                <w:rFonts w:ascii="Tahoma" w:hAnsi="Tahoma" w:cs="Tahoma"/>
                <w:kern w:val="1"/>
                <w:szCs w:val="22"/>
                <w:vertAlign w:val="superscript"/>
                <w:lang w:val="el-GR"/>
              </w:rPr>
              <w:footnoteReference w:id="33"/>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lastRenderedPageBreak/>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2"/>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lastRenderedPageBreak/>
              <w:t>Έχει επιδείξει ο οικονομικός φορέας σοβαρή ή επαναλαμβανόμενη πλημμέλεια</w:t>
            </w:r>
            <w:r w:rsidRPr="007B0D67">
              <w:rPr>
                <w:rFonts w:ascii="Tahoma" w:hAnsi="Tahoma" w:cs="Tahoma"/>
                <w:kern w:val="1"/>
                <w:szCs w:val="22"/>
                <w:vertAlign w:val="superscript"/>
                <w:lang w:val="el-GR"/>
              </w:rPr>
              <w:footnoteReference w:id="34"/>
            </w:r>
            <w:r w:rsidRPr="007B0D67">
              <w:rPr>
                <w:rFonts w:ascii="Tahoma" w:hAnsi="Tahoma" w:cs="Tahoma"/>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1"/>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highlight w:val="yellow"/>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Μπορεί ο οικονομικός φορέας να επιβεβαιώσει ότι: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δεν έχει αποκρύψει τις πληροφορίες αυτές,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spacing w:after="200" w:line="276" w:lineRule="auto"/>
        <w:jc w:val="center"/>
        <w:rPr>
          <w:rFonts w:ascii="Tahoma" w:hAnsi="Tahoma" w:cs="Tahoma"/>
          <w:b/>
          <w:bCs/>
          <w:kern w:val="1"/>
          <w:szCs w:val="22"/>
          <w:highlight w:val="yellow"/>
          <w:lang w:val="el-GR"/>
        </w:rPr>
      </w:pPr>
    </w:p>
    <w:p w:rsidR="002E74E5" w:rsidRPr="007B0D67" w:rsidRDefault="002E74E5" w:rsidP="002E74E5">
      <w:pPr>
        <w:pageBreakBefore/>
        <w:spacing w:after="200" w:line="276" w:lineRule="auto"/>
        <w:jc w:val="center"/>
        <w:rPr>
          <w:rFonts w:ascii="Tahoma" w:hAnsi="Tahoma" w:cs="Tahoma"/>
          <w:kern w:val="1"/>
          <w:szCs w:val="22"/>
          <w:lang w:val="el-GR"/>
        </w:rPr>
      </w:pPr>
      <w:r w:rsidRPr="007B0D67">
        <w:rPr>
          <w:rFonts w:ascii="Tahoma" w:hAnsi="Tahoma" w:cs="Tahoma"/>
          <w:b/>
          <w:bCs/>
          <w:kern w:val="1"/>
          <w:szCs w:val="22"/>
          <w:u w:val="single"/>
          <w:lang w:val="el-GR"/>
        </w:rPr>
        <w:lastRenderedPageBreak/>
        <w:t>Μέρος IV: Κριτήρια επιλογής</w:t>
      </w:r>
    </w:p>
    <w:p w:rsidR="002E74E5" w:rsidRPr="007B0D67" w:rsidRDefault="002E74E5" w:rsidP="002E74E5">
      <w:pPr>
        <w:spacing w:after="200" w:line="276" w:lineRule="auto"/>
        <w:rPr>
          <w:rFonts w:ascii="Tahoma" w:hAnsi="Tahoma" w:cs="Tahoma"/>
          <w:b/>
          <w:bCs/>
          <w:kern w:val="1"/>
          <w:szCs w:val="22"/>
          <w:lang w:val="el-GR"/>
        </w:rPr>
      </w:pPr>
      <w:r w:rsidRPr="007B0D67">
        <w:rPr>
          <w:rFonts w:ascii="Tahoma" w:hAnsi="Tahoma" w:cs="Tahoma"/>
          <w:kern w:val="1"/>
          <w:szCs w:val="22"/>
          <w:lang w:val="el-GR"/>
        </w:rPr>
        <w:t xml:space="preserve">Όσον αφορά τα κριτήρια επιλογής (ενότητα </w:t>
      </w:r>
      <w:r w:rsidRPr="007B0D67">
        <w:rPr>
          <w:rFonts w:ascii="Tahoma" w:hAnsi="Tahoma" w:cs="Tahoma"/>
          <w:kern w:val="1"/>
          <w:szCs w:val="22"/>
          <w:lang w:val="el-GR"/>
        </w:rPr>
        <w:t xml:space="preserve"> ή ενότητες Α έως Δ του παρόντος μέρους), ο οικονομικός φορέας δηλώνει ότι: </w:t>
      </w: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Γενική ένδειξη για όλα τα κριτήρια επιλογής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συμπληρώσει αυτό το πεδίο </w:t>
      </w:r>
      <w:r w:rsidRPr="007B0D67">
        <w:rPr>
          <w:rFonts w:ascii="Tahoma" w:hAnsi="Tahoma" w:cs="Tahoma"/>
          <w:b/>
          <w:kern w:val="1"/>
          <w:szCs w:val="22"/>
          <w:u w:val="single"/>
          <w:lang w:val="el-GR"/>
        </w:rPr>
        <w:t>μόνο</w:t>
      </w:r>
      <w:r w:rsidRPr="007B0D67">
        <w:rPr>
          <w:rFonts w:ascii="Tahoma" w:hAnsi="Tahoma" w:cs="Tahoma"/>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B0D67">
        <w:rPr>
          <w:rFonts w:ascii="Tahoma" w:hAnsi="Tahoma" w:cs="Tahoma"/>
          <w:b/>
          <w:i/>
          <w:kern w:val="1"/>
          <w:szCs w:val="22"/>
          <w:lang w:val="en-US"/>
        </w:rPr>
        <w:t>a</w:t>
      </w:r>
      <w:r w:rsidRPr="007B0D67">
        <w:rPr>
          <w:rFonts w:ascii="Tahoma" w:hAnsi="Tahoma" w:cs="Tahoma"/>
          <w:b/>
          <w:i/>
          <w:kern w:val="1"/>
          <w:szCs w:val="22"/>
          <w:lang w:val="el-GR"/>
        </w:rPr>
        <w:t xml:space="preserve">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 xml:space="preserve"> χωρίς να υποχρεούται να συμπληρώσει οποιαδήποτε άλλη ενότητα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Καταλληλότητα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i/>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38" w:type="dxa"/>
        <w:jc w:val="center"/>
        <w:tblLayout w:type="fixed"/>
        <w:tblLook w:val="0000" w:firstRow="0" w:lastRow="0" w:firstColumn="0" w:lastColumn="0" w:noHBand="0" w:noVBand="0"/>
      </w:tblPr>
      <w:tblGrid>
        <w:gridCol w:w="5575"/>
        <w:gridCol w:w="3963"/>
      </w:tblGrid>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Καταλληλότητα</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b/>
                <w:kern w:val="1"/>
                <w:szCs w:val="22"/>
                <w:lang w:val="el-GR"/>
              </w:rPr>
              <w:t>1) Ο οικονομικός φορέας είναι εγγεγραμμένος στα σχετικά επαγγελματικά ή εμπορικά μητρώα</w:t>
            </w:r>
            <w:r w:rsidRPr="007B0D67">
              <w:rPr>
                <w:rFonts w:ascii="Tahoma" w:hAnsi="Tahoma" w:cs="Tahoma"/>
                <w:kern w:val="1"/>
                <w:szCs w:val="22"/>
                <w:lang w:val="el-GR"/>
              </w:rPr>
              <w:t xml:space="preserve"> που τηρούνται στην Ελλάδα ή στο κράτος μέλος εγκατάστασής</w:t>
            </w:r>
            <w:r w:rsidRPr="007B0D67">
              <w:rPr>
                <w:rFonts w:ascii="Tahoma" w:hAnsi="Tahoma" w:cs="Tahoma"/>
                <w:kern w:val="1"/>
                <w:szCs w:val="22"/>
                <w:vertAlign w:val="superscript"/>
                <w:lang w:val="el-GR"/>
              </w:rPr>
              <w:footnoteReference w:id="35"/>
            </w:r>
            <w:r w:rsidRPr="007B0D67">
              <w:rPr>
                <w:rFonts w:ascii="Tahoma" w:hAnsi="Tahoma" w:cs="Tahoma"/>
                <w:kern w:val="1"/>
                <w:szCs w:val="22"/>
                <w:lang w:val="el-GR"/>
              </w:rPr>
              <w:t>; του:</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Εάν η σχετική τεκμηρίωση διατίθεται ηλεκτρονικά, αναφέρετε:</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Β: Οικονομική και χρηματοοικονομική επάρκεια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pageBreakBefore/>
        <w:spacing w:after="200" w:line="276" w:lineRule="auto"/>
        <w:ind w:firstLine="397"/>
        <w:jc w:val="center"/>
        <w:rPr>
          <w:rFonts w:ascii="Tahoma" w:hAnsi="Tahoma" w:cs="Tahoma"/>
          <w:b/>
          <w:kern w:val="1"/>
          <w:szCs w:val="22"/>
          <w:lang w:val="el-GR"/>
        </w:rPr>
      </w:pPr>
      <w:r w:rsidRPr="007B0D67">
        <w:rPr>
          <w:rFonts w:ascii="Tahoma" w:hAnsi="Tahoma" w:cs="Tahoma"/>
          <w:b/>
          <w:bCs/>
          <w:kern w:val="1"/>
          <w:szCs w:val="22"/>
          <w:lang w:val="el-GR"/>
        </w:rPr>
        <w:lastRenderedPageBreak/>
        <w:t>Γ: Τεχνική και επαγγελματική ικανότητα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kern w:val="1"/>
          <w:szCs w:val="22"/>
          <w:lang w:val="el-GR"/>
        </w:rPr>
        <w:t>Ο οικονομικός φορέας πρέπει να παράσχε</w:t>
      </w:r>
      <w:r w:rsidRPr="007B0D67">
        <w:rPr>
          <w:rFonts w:ascii="Tahoma" w:hAnsi="Tahoma" w:cs="Tahoma"/>
          <w:b/>
          <w:i/>
          <w:kern w:val="1"/>
          <w:szCs w:val="22"/>
          <w:lang w:val="el-GR"/>
        </w:rPr>
        <w:t>ι</w:t>
      </w:r>
      <w:r w:rsidRPr="007B0D67">
        <w:rPr>
          <w:rFonts w:ascii="Tahoma" w:hAnsi="Tahoma" w:cs="Tahoma"/>
          <w:b/>
          <w:kern w:val="1"/>
          <w:szCs w:val="22"/>
          <w:lang w:val="el-GR"/>
        </w:rPr>
        <w:t xml:space="preserve"> πληροφορίες </w:t>
      </w:r>
      <w:r w:rsidRPr="007B0D67">
        <w:rPr>
          <w:rFonts w:ascii="Tahoma" w:hAnsi="Tahoma" w:cs="Tahoma"/>
          <w:b/>
          <w:kern w:val="1"/>
          <w:szCs w:val="22"/>
          <w:u w:val="single"/>
          <w:lang w:val="el-GR"/>
        </w:rPr>
        <w:t>μόνον</w:t>
      </w:r>
      <w:r w:rsidRPr="007B0D67">
        <w:rPr>
          <w:rFonts w:ascii="Tahoma" w:hAnsi="Tahoma" w:cs="Tahoma"/>
          <w:b/>
          <w:kern w:val="1"/>
          <w:szCs w:val="22"/>
          <w:lang w:val="el-GR"/>
        </w:rPr>
        <w:t xml:space="preserve"> όταν τα σχετικά κριτήρια επιλογής έχουν οριστεί από την αναθέτουσα αρχή ή τον αναθέτοντα φορέα  </w:t>
      </w:r>
      <w:r w:rsidRPr="007B0D67">
        <w:rPr>
          <w:rFonts w:ascii="Tahoma" w:hAnsi="Tahoma" w:cs="Tahoma"/>
          <w:b/>
          <w:bCs/>
          <w:kern w:val="1"/>
          <w:szCs w:val="22"/>
          <w:lang w:val="el-GR"/>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5286"/>
        <w:gridCol w:w="3673"/>
      </w:tblGrid>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Τεχνική και επαγγελματική ικανότητα</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10) Ο οικονομικός φορέας </w:t>
            </w:r>
            <w:r w:rsidRPr="007B0D67">
              <w:rPr>
                <w:rFonts w:ascii="Tahoma" w:hAnsi="Tahoma" w:cs="Tahoma"/>
                <w:b/>
                <w:kern w:val="1"/>
                <w:szCs w:val="22"/>
                <w:lang w:val="el-GR"/>
              </w:rPr>
              <w:t>προτίθεται, να αναθέσει σε τρίτους υπό μορφή υπεργολαβίας</w:t>
            </w:r>
            <w:r w:rsidRPr="007B0D67">
              <w:rPr>
                <w:rFonts w:ascii="Tahoma" w:hAnsi="Tahoma" w:cs="Tahoma"/>
                <w:kern w:val="1"/>
                <w:szCs w:val="22"/>
                <w:vertAlign w:val="superscript"/>
                <w:lang w:val="el-GR"/>
              </w:rPr>
              <w:footnoteReference w:id="36"/>
            </w:r>
            <w:r w:rsidRPr="007B0D67">
              <w:rPr>
                <w:rFonts w:ascii="Tahoma" w:hAnsi="Tahoma" w:cs="Tahoma"/>
                <w:kern w:val="1"/>
                <w:szCs w:val="22"/>
                <w:lang w:val="el-GR"/>
              </w:rPr>
              <w:t xml:space="preserve"> το ακόλουθο</w:t>
            </w:r>
            <w:r w:rsidRPr="007B0D67">
              <w:rPr>
                <w:rFonts w:ascii="Tahoma" w:hAnsi="Tahoma" w:cs="Tahoma"/>
                <w:b/>
                <w:kern w:val="1"/>
                <w:szCs w:val="22"/>
                <w:lang w:val="el-GR"/>
              </w:rPr>
              <w:t xml:space="preserve"> τμήμα (δηλ. ποσοστό)</w:t>
            </w:r>
            <w:r w:rsidRPr="007B0D67">
              <w:rPr>
                <w:rFonts w:ascii="Tahoma" w:hAnsi="Tahoma" w:cs="Tahoma"/>
                <w:kern w:val="1"/>
                <w:szCs w:val="22"/>
                <w:lang w:val="el-GR"/>
              </w:rPr>
              <w:t xml:space="preserve"> της σύμβασης: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D32CE7" w:rsidRPr="00B77E66"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12) Για δημόσιες συμβάσεις προμηθειών:</w:t>
            </w: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D32CE7">
              <w:rPr>
                <w:rFonts w:ascii="Tahoma" w:hAnsi="Tahoma" w:cs="Tahoma"/>
                <w:kern w:val="1"/>
                <w:szCs w:val="22"/>
                <w:lang w:val="el-GR"/>
              </w:rPr>
              <w:t>επαληθευόμενη</w:t>
            </w:r>
            <w:proofErr w:type="spellEnd"/>
            <w:r w:rsidRPr="00D32CE7">
              <w:rPr>
                <w:rFonts w:ascii="Tahoma" w:hAnsi="Tahoma" w:cs="Tahoma"/>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όχι, εξηγήστε τους λόγους και αναφέρετε ποια άλλα αποδεικτικά μέσα μπορούν να προσκομιστούν:</w:t>
            </w:r>
          </w:p>
          <w:p w:rsidR="00D32CE7" w:rsidRPr="007B0D6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D32CE7" w:rsidRDefault="00D32CE7" w:rsidP="00D32CE7">
            <w:pPr>
              <w:rPr>
                <w:rFonts w:ascii="Tahoma" w:hAnsi="Tahoma" w:cs="Tahoma"/>
                <w:kern w:val="1"/>
                <w:szCs w:val="22"/>
                <w:lang w:val="el-GR"/>
              </w:rPr>
            </w:pPr>
            <w:r w:rsidRPr="00D32CE7">
              <w:rPr>
                <w:rFonts w:ascii="Tahoma" w:hAnsi="Tahoma" w:cs="Tahoma"/>
                <w:kern w:val="1"/>
                <w:szCs w:val="22"/>
                <w:lang w:val="el-GR"/>
              </w:rPr>
              <w:t>[] Ναι [] Όχι</w:t>
            </w:r>
          </w:p>
          <w:p w:rsidR="00D32CE7" w:rsidRDefault="00D32CE7" w:rsidP="00E044A8">
            <w:pPr>
              <w:spacing w:after="0" w:line="276" w:lineRule="auto"/>
              <w:rPr>
                <w:rFonts w:ascii="Tahoma" w:hAnsi="Tahoma" w:cs="Tahoma"/>
                <w:kern w:val="1"/>
                <w:szCs w:val="22"/>
                <w:lang w:val="el-GR"/>
              </w:rPr>
            </w:pPr>
          </w:p>
          <w:p w:rsidR="00D32CE7" w:rsidRPr="00D32CE7" w:rsidRDefault="00D32CE7" w:rsidP="00D32CE7">
            <w:pPr>
              <w:rPr>
                <w:rFonts w:ascii="Tahoma" w:hAnsi="Tahoma" w:cs="Tahoma"/>
                <w:szCs w:val="22"/>
                <w:lang w:val="el-GR"/>
              </w:rPr>
            </w:pPr>
          </w:p>
          <w:p w:rsid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w:t>
            </w: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(διαδικτυακή διεύθυνση, αρχή ή φορέας έκδοσης, επακριβή στοιχεία αναφοράς των εγγράφων): [……][……][……]</w:t>
            </w:r>
          </w:p>
        </w:tc>
      </w:tr>
    </w:tbl>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spacing w:after="200" w:line="276" w:lineRule="auto"/>
        <w:ind w:firstLine="397"/>
        <w:jc w:val="center"/>
        <w:rPr>
          <w:rFonts w:ascii="Tahoma" w:hAnsi="Tahoma" w:cs="Tahoma"/>
          <w:b/>
          <w:bCs/>
          <w:kern w:val="1"/>
          <w:szCs w:val="22"/>
          <w:lang w:val="el-GR"/>
        </w:rPr>
      </w:pPr>
    </w:p>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Δ: Συστήματα διασφάλισης ποιότητας και πρότυπα περιβαλλοντικής διαχείρισης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5286"/>
        <w:gridCol w:w="3673"/>
      </w:tblGrid>
      <w:tr w:rsidR="00D32CE7" w:rsidRPr="00D32CE7" w:rsidTr="00EC23B2">
        <w:trPr>
          <w:jc w:val="center"/>
        </w:trPr>
        <w:tc>
          <w:tcPr>
            <w:tcW w:w="5286" w:type="dxa"/>
            <w:tcBorders>
              <w:top w:val="single" w:sz="4" w:space="0" w:color="000000"/>
              <w:left w:val="single" w:sz="4" w:space="0" w:color="000000"/>
              <w:bottom w:val="single" w:sz="4" w:space="0" w:color="000000"/>
            </w:tcBorders>
            <w:shd w:val="clear" w:color="auto" w:fill="auto"/>
          </w:tcPr>
          <w:p w:rsidR="00D32CE7" w:rsidRDefault="00D32CE7" w:rsidP="00D32CE7">
            <w:pPr>
              <w:spacing w:after="200" w:line="276" w:lineRule="auto"/>
              <w:jc w:val="left"/>
              <w:rPr>
                <w:rFonts w:ascii="Tahoma" w:hAnsi="Tahoma" w:cs="Tahoma"/>
                <w:kern w:val="1"/>
                <w:szCs w:val="22"/>
                <w:lang w:val="el-GR"/>
              </w:rPr>
            </w:pPr>
            <w:r w:rsidRPr="00D32CE7">
              <w:rPr>
                <w:rFonts w:ascii="Tahoma" w:hAnsi="Tahoma" w:cs="Tahoma"/>
                <w:kern w:val="1"/>
                <w:szCs w:val="22"/>
                <w:lang w:val="el-GR"/>
              </w:rPr>
              <w:t>Συστήματα διασφάλισης ποιότητας και πρότυπα περιβαλλοντικής διαχείρισης</w:t>
            </w:r>
          </w:p>
          <w:p w:rsidR="00D32CE7" w:rsidRPr="007B0D67" w:rsidRDefault="00D32CE7" w:rsidP="00EC23B2">
            <w:pPr>
              <w:spacing w:after="0" w:line="276" w:lineRule="auto"/>
              <w:rPr>
                <w:rFonts w:ascii="Tahoma" w:hAnsi="Tahoma" w:cs="Tahoma"/>
                <w:b/>
                <w:i/>
                <w:kern w:val="1"/>
                <w:szCs w:val="22"/>
                <w:lang w:val="el-GR"/>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7B0D67" w:rsidRDefault="00D32CE7" w:rsidP="00EC23B2">
            <w:pPr>
              <w:spacing w:after="0" w:line="276" w:lineRule="auto"/>
              <w:rPr>
                <w:rFonts w:ascii="Tahoma" w:hAnsi="Tahoma" w:cs="Tahoma"/>
                <w:kern w:val="1"/>
                <w:szCs w:val="22"/>
                <w:lang w:val="el-GR"/>
              </w:rPr>
            </w:pPr>
            <w:r w:rsidRPr="00D32CE7">
              <w:rPr>
                <w:rFonts w:ascii="Tahoma" w:hAnsi="Tahoma" w:cs="Tahoma"/>
                <w:kern w:val="1"/>
                <w:szCs w:val="22"/>
                <w:lang w:val="el-GR"/>
              </w:rPr>
              <w:t>Απάντηση:</w:t>
            </w:r>
          </w:p>
        </w:tc>
      </w:tr>
      <w:tr w:rsidR="00D32CE7" w:rsidRPr="00B77E66" w:rsidTr="00EC23B2">
        <w:trPr>
          <w:jc w:val="center"/>
        </w:trPr>
        <w:tc>
          <w:tcPr>
            <w:tcW w:w="5286" w:type="dxa"/>
            <w:tcBorders>
              <w:top w:val="single" w:sz="4" w:space="0" w:color="000000"/>
              <w:left w:val="single" w:sz="4" w:space="0" w:color="000000"/>
              <w:bottom w:val="single" w:sz="4" w:space="0" w:color="000000"/>
            </w:tcBorders>
            <w:shd w:val="clear" w:color="auto" w:fill="auto"/>
          </w:tcPr>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D32CE7" w:rsidRPr="007B0D6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 Ναι [] Όχι</w:t>
            </w: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 [……]</w:t>
            </w:r>
          </w:p>
          <w:p w:rsidR="00D32CE7" w:rsidRPr="00D32CE7" w:rsidRDefault="00D32CE7" w:rsidP="00D32CE7">
            <w:pPr>
              <w:spacing w:after="0" w:line="276" w:lineRule="auto"/>
              <w:rPr>
                <w:rFonts w:ascii="Tahoma" w:hAnsi="Tahoma" w:cs="Tahoma"/>
                <w:kern w:val="1"/>
                <w:szCs w:val="22"/>
                <w:lang w:val="el-GR"/>
              </w:rPr>
            </w:pPr>
          </w:p>
          <w:p w:rsidR="00D32CE7" w:rsidRPr="00D32CE7" w:rsidRDefault="00D32CE7" w:rsidP="00D32CE7">
            <w:pPr>
              <w:spacing w:after="0" w:line="276" w:lineRule="auto"/>
              <w:rPr>
                <w:rFonts w:ascii="Tahoma" w:hAnsi="Tahoma" w:cs="Tahoma"/>
                <w:kern w:val="1"/>
                <w:szCs w:val="22"/>
                <w:lang w:val="el-GR"/>
              </w:rPr>
            </w:pPr>
          </w:p>
          <w:p w:rsidR="00D32CE7" w:rsidRPr="007B0D6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(διαδικτυακή διεύθυνση, αρχή ή φορέας έκδοσης, επακριβή στοιχεία αναφοράς των εγγράφων): [……][……][……]</w:t>
            </w:r>
          </w:p>
        </w:tc>
      </w:tr>
      <w:tr w:rsidR="00D32CE7" w:rsidRPr="00B77E66" w:rsidTr="00EC23B2">
        <w:trPr>
          <w:jc w:val="center"/>
        </w:trPr>
        <w:tc>
          <w:tcPr>
            <w:tcW w:w="5286" w:type="dxa"/>
            <w:tcBorders>
              <w:top w:val="single" w:sz="4" w:space="0" w:color="000000"/>
              <w:left w:val="single" w:sz="4" w:space="0" w:color="000000"/>
              <w:bottom w:val="single" w:sz="4" w:space="0" w:color="000000"/>
            </w:tcBorders>
            <w:shd w:val="clear" w:color="auto" w:fill="auto"/>
          </w:tcPr>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D32CE7" w:rsidRPr="00D32CE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D32CE7" w:rsidRPr="00D32CE7" w:rsidRDefault="00D32CE7" w:rsidP="00D32CE7">
            <w:pPr>
              <w:spacing w:after="0" w:line="276" w:lineRule="auto"/>
              <w:rPr>
                <w:rFonts w:ascii="Tahoma" w:hAnsi="Tahoma" w:cs="Tahoma"/>
                <w:kern w:val="1"/>
                <w:szCs w:val="22"/>
                <w:lang w:val="el-GR"/>
              </w:rPr>
            </w:pPr>
          </w:p>
          <w:p w:rsidR="00D32CE7" w:rsidRPr="007B0D67" w:rsidRDefault="00D32CE7" w:rsidP="00D32CE7">
            <w:pPr>
              <w:spacing w:after="0" w:line="276" w:lineRule="auto"/>
              <w:rPr>
                <w:rFonts w:ascii="Tahoma" w:hAnsi="Tahoma" w:cs="Tahoma"/>
                <w:kern w:val="1"/>
                <w:szCs w:val="22"/>
                <w:lang w:val="el-GR"/>
              </w:rPr>
            </w:pPr>
            <w:r w:rsidRPr="00D32CE7">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D32CE7" w:rsidRPr="00D32CE7" w:rsidRDefault="00D32CE7" w:rsidP="00D32CE7">
            <w:pPr>
              <w:rPr>
                <w:rFonts w:ascii="Tahoma" w:hAnsi="Tahoma" w:cs="Tahoma"/>
                <w:szCs w:val="22"/>
                <w:lang w:val="el-GR"/>
              </w:rPr>
            </w:pPr>
            <w:r w:rsidRPr="00D32CE7">
              <w:rPr>
                <w:rFonts w:ascii="Tahoma" w:hAnsi="Tahoma" w:cs="Tahoma"/>
                <w:szCs w:val="22"/>
                <w:lang w:val="el-GR"/>
              </w:rPr>
              <w:t>[] Ναι [] Όχι</w:t>
            </w: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 [……]</w:t>
            </w:r>
          </w:p>
          <w:p w:rsidR="00D32CE7" w:rsidRPr="00D32CE7" w:rsidRDefault="00D32CE7" w:rsidP="00D32CE7">
            <w:pPr>
              <w:rPr>
                <w:rFonts w:ascii="Tahoma" w:hAnsi="Tahoma" w:cs="Tahoma"/>
                <w:szCs w:val="22"/>
                <w:lang w:val="el-GR"/>
              </w:rPr>
            </w:pPr>
          </w:p>
          <w:p w:rsidR="00D32CE7" w:rsidRPr="00D32CE7" w:rsidRDefault="00D32CE7" w:rsidP="00D32CE7">
            <w:pPr>
              <w:rPr>
                <w:rFonts w:ascii="Tahoma" w:hAnsi="Tahoma" w:cs="Tahoma"/>
                <w:szCs w:val="22"/>
                <w:lang w:val="el-GR"/>
              </w:rPr>
            </w:pPr>
            <w:r w:rsidRPr="00D32CE7">
              <w:rPr>
                <w:rFonts w:ascii="Tahoma" w:hAnsi="Tahoma" w:cs="Tahoma"/>
                <w:szCs w:val="22"/>
                <w:lang w:val="el-GR"/>
              </w:rPr>
              <w:t>(διαδικτυακή διεύθυνση, αρχή ή φορέας έκδοσης, επακριβή στοιχεία αναφοράς των εγγράφων): [……][……][……]</w:t>
            </w:r>
          </w:p>
        </w:tc>
      </w:tr>
    </w:tbl>
    <w:p w:rsidR="002E74E5" w:rsidRPr="00D32CE7" w:rsidRDefault="00D32CE7" w:rsidP="00D32CE7">
      <w:pPr>
        <w:tabs>
          <w:tab w:val="left" w:pos="8275"/>
        </w:tabs>
        <w:rPr>
          <w:rFonts w:ascii="Tahoma" w:hAnsi="Tahoma" w:cs="Tahoma"/>
          <w:szCs w:val="22"/>
          <w:lang w:val="el-GR"/>
        </w:rPr>
      </w:pPr>
      <w:r>
        <w:rPr>
          <w:rFonts w:ascii="Tahoma" w:hAnsi="Tahoma" w:cs="Tahoma"/>
          <w:szCs w:val="22"/>
          <w:lang w:val="el-GR"/>
        </w:rPr>
        <w:tab/>
      </w:r>
    </w:p>
    <w:p w:rsidR="002E74E5" w:rsidRPr="00A231E9" w:rsidRDefault="002E74E5" w:rsidP="002E74E5">
      <w:pPr>
        <w:pageBreakBefore/>
        <w:spacing w:after="200" w:line="276" w:lineRule="auto"/>
        <w:jc w:val="center"/>
        <w:rPr>
          <w:rFonts w:ascii="Tahoma" w:hAnsi="Tahoma" w:cs="Tahoma"/>
          <w:b/>
          <w:i/>
          <w:kern w:val="1"/>
          <w:szCs w:val="22"/>
          <w:lang w:val="el-GR"/>
        </w:rPr>
      </w:pPr>
      <w:r w:rsidRPr="00A231E9">
        <w:rPr>
          <w:rFonts w:ascii="Tahoma" w:hAnsi="Tahoma" w:cs="Tahoma"/>
          <w:b/>
          <w:bCs/>
          <w:kern w:val="1"/>
          <w:szCs w:val="22"/>
          <w:lang w:val="el-GR"/>
        </w:rPr>
        <w:lastRenderedPageBreak/>
        <w:t xml:space="preserve">Μέρος V: Περιορισμός του αριθμού των </w:t>
      </w:r>
      <w:proofErr w:type="spellStart"/>
      <w:r w:rsidRPr="00A231E9">
        <w:rPr>
          <w:rFonts w:ascii="Tahoma" w:hAnsi="Tahoma" w:cs="Tahoma"/>
          <w:b/>
          <w:bCs/>
          <w:kern w:val="1"/>
          <w:szCs w:val="22"/>
          <w:lang w:val="el-GR"/>
        </w:rPr>
        <w:t>πληρούντων</w:t>
      </w:r>
      <w:proofErr w:type="spellEnd"/>
      <w:r w:rsidRPr="00A231E9">
        <w:rPr>
          <w:rFonts w:ascii="Tahoma" w:hAnsi="Tahoma" w:cs="Tahoma"/>
          <w:b/>
          <w:bCs/>
          <w:kern w:val="1"/>
          <w:szCs w:val="22"/>
          <w:lang w:val="el-GR"/>
        </w:rPr>
        <w:t xml:space="preserve"> τα κριτήρια επιλογής υποψηφίων</w:t>
      </w:r>
    </w:p>
    <w:p w:rsidR="002E74E5" w:rsidRPr="007B0D67" w:rsidRDefault="002E74E5" w:rsidP="002E74E5">
      <w:pPr>
        <w:keepNext/>
        <w:spacing w:before="120" w:after="360" w:line="276" w:lineRule="auto"/>
        <w:jc w:val="center"/>
        <w:rPr>
          <w:rFonts w:ascii="Tahoma" w:hAnsi="Tahoma" w:cs="Tahoma"/>
          <w:b/>
          <w:kern w:val="1"/>
          <w:szCs w:val="22"/>
          <w:lang w:val="el-GR"/>
        </w:rPr>
      </w:pPr>
    </w:p>
    <w:p w:rsidR="002E74E5" w:rsidRPr="007B0D67" w:rsidRDefault="002E74E5" w:rsidP="002E74E5">
      <w:pPr>
        <w:keepNext/>
        <w:spacing w:before="120" w:after="360" w:line="276" w:lineRule="auto"/>
        <w:jc w:val="center"/>
        <w:rPr>
          <w:rFonts w:ascii="Tahoma" w:hAnsi="Tahoma" w:cs="Tahoma"/>
          <w:b/>
          <w:i/>
          <w:kern w:val="1"/>
          <w:szCs w:val="22"/>
          <w:lang w:val="el-GR"/>
        </w:rPr>
      </w:pPr>
      <w:r w:rsidRPr="007B0D67">
        <w:rPr>
          <w:rFonts w:ascii="Tahoma" w:hAnsi="Tahoma" w:cs="Tahoma"/>
          <w:b/>
          <w:kern w:val="1"/>
          <w:szCs w:val="22"/>
          <w:lang w:val="el-GR"/>
        </w:rPr>
        <w:br w:type="page"/>
      </w:r>
      <w:r w:rsidRPr="007B0D67">
        <w:rPr>
          <w:rFonts w:ascii="Tahoma" w:hAnsi="Tahoma" w:cs="Tahoma"/>
          <w:b/>
          <w:bCs/>
          <w:kern w:val="1"/>
          <w:szCs w:val="22"/>
          <w:lang w:val="el-GR"/>
        </w:rPr>
        <w:lastRenderedPageBreak/>
        <w:t>Μέρος VI: Τελικές δηλώσεις</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B0D67">
        <w:rPr>
          <w:rFonts w:ascii="Tahoma" w:hAnsi="Tahoma" w:cs="Tahoma"/>
          <w:kern w:val="1"/>
          <w:szCs w:val="22"/>
          <w:vertAlign w:val="superscript"/>
          <w:lang w:val="el-GR"/>
        </w:rPr>
        <w:footnoteReference w:id="37"/>
      </w:r>
      <w:r w:rsidRPr="007B0D67">
        <w:rPr>
          <w:rFonts w:ascii="Tahoma" w:hAnsi="Tahoma" w:cs="Tahoma"/>
          <w:i/>
          <w:kern w:val="1"/>
          <w:szCs w:val="22"/>
          <w:lang w:val="el-GR"/>
        </w:rPr>
        <w:t>, εκτός εάν :</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0D67">
        <w:rPr>
          <w:rFonts w:ascii="Tahoma" w:hAnsi="Tahoma" w:cs="Tahoma"/>
          <w:kern w:val="1"/>
          <w:szCs w:val="22"/>
          <w:vertAlign w:val="superscript"/>
          <w:lang w:val="el-GR"/>
        </w:rPr>
        <w:footnoteReference w:id="38"/>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β) η αναθέτουσα αρχή ή ο αναθέτων φορέας έχουν ήδη στην κατοχή τους τα σχετικά έγγραφα.</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B0D67">
        <w:rPr>
          <w:rFonts w:ascii="Tahoma" w:hAnsi="Tahoma" w:cs="Tahoma"/>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Ημερομηνία, τόπος και, όπου ζητείται ή είναι απαραίτητο, υπογραφή(-</w:t>
      </w:r>
      <w:proofErr w:type="spellStart"/>
      <w:r w:rsidRPr="007B0D67">
        <w:rPr>
          <w:rFonts w:ascii="Tahoma" w:hAnsi="Tahoma" w:cs="Tahoma"/>
          <w:i/>
          <w:kern w:val="1"/>
          <w:szCs w:val="22"/>
          <w:lang w:val="el-GR"/>
        </w:rPr>
        <w:t>ές</w:t>
      </w:r>
      <w:proofErr w:type="spellEnd"/>
      <w:r w:rsidRPr="007B0D67">
        <w:rPr>
          <w:rFonts w:ascii="Tahoma" w:hAnsi="Tahoma" w:cs="Tahoma"/>
          <w:i/>
          <w:kern w:val="1"/>
          <w:szCs w:val="22"/>
          <w:lang w:val="el-GR"/>
        </w:rPr>
        <w:t xml:space="preserve">): [……]   </w:t>
      </w: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pStyle w:val="23"/>
        <w:rPr>
          <w:rFonts w:cs="Tahoma"/>
          <w:lang w:val="el-GR"/>
        </w:rPr>
      </w:pPr>
      <w:bookmarkStart w:id="89" w:name="_Toc29556875"/>
      <w:bookmarkStart w:id="90" w:name="_Toc38527778"/>
      <w:r w:rsidRPr="007B0D67">
        <w:rPr>
          <w:rFonts w:cs="Tahoma"/>
          <w:lang w:val="el-GR"/>
        </w:rPr>
        <w:lastRenderedPageBreak/>
        <w:t>ΠΑΡΑΡΤΗΜΑ ΙΙΙ – Υποδείγματα Εγγυητικών Επιστολών</w:t>
      </w:r>
      <w:bookmarkEnd w:id="89"/>
      <w:bookmarkEnd w:id="90"/>
    </w:p>
    <w:p w:rsidR="002E74E5" w:rsidRPr="007B0D67" w:rsidRDefault="002E74E5" w:rsidP="002E74E5">
      <w:pPr>
        <w:pStyle w:val="normalwithoutspacing"/>
        <w:spacing w:after="0" w:line="360" w:lineRule="auto"/>
        <w:jc w:val="center"/>
        <w:rPr>
          <w:rFonts w:ascii="Tahoma" w:hAnsi="Tahoma" w:cs="Tahoma"/>
          <w:b/>
          <w:szCs w:val="22"/>
          <w:u w:val="single"/>
        </w:rPr>
      </w:pPr>
      <w:r w:rsidRPr="007B0D67">
        <w:rPr>
          <w:rFonts w:ascii="Tahoma" w:hAnsi="Tahoma" w:cs="Tahoma"/>
          <w:b/>
          <w:szCs w:val="22"/>
          <w:u w:val="single"/>
        </w:rPr>
        <w:t>Εγγυητική Επιστολή Καλής Εκτέλεσης Σύμβασης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ΕΚΔΟΤΗΣ.......................................................................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Ημερομηνία έκδοσης...........................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Προς: </w:t>
      </w:r>
      <w:r w:rsidR="00D670FF" w:rsidRPr="008E3EAF">
        <w:rPr>
          <w:rFonts w:ascii="Tahoma" w:hAnsi="Tahoma" w:cs="Tahoma"/>
          <w:szCs w:val="22"/>
          <w:lang w:val="en-US"/>
        </w:rPr>
        <w:t>e</w:t>
      </w:r>
      <w:r w:rsidR="00D670FF" w:rsidRPr="008E3EAF">
        <w:rPr>
          <w:rFonts w:ascii="Tahoma" w:hAnsi="Tahoma" w:cs="Tahoma"/>
          <w:szCs w:val="22"/>
        </w:rPr>
        <w:t>-</w:t>
      </w:r>
      <w:r w:rsidRPr="008E3EAF">
        <w:rPr>
          <w:rFonts w:ascii="Tahoma" w:hAnsi="Tahoma" w:cs="Tahoma"/>
          <w:szCs w:val="22"/>
        </w:rPr>
        <w:t>Ε.Φ.Κ.Α.</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Δ/ΝΣΗ ΠΡΟΜΗΘΕΙΩΝ</w:t>
      </w:r>
      <w:r w:rsidRPr="007B0D67">
        <w:rPr>
          <w:rFonts w:ascii="Tahoma" w:hAnsi="Tahoma" w:cs="Tahoma"/>
          <w:szCs w:val="22"/>
        </w:rPr>
        <w:tab/>
      </w:r>
      <w:r w:rsidRPr="007B0D67">
        <w:rPr>
          <w:rFonts w:ascii="Tahoma" w:hAnsi="Tahoma" w:cs="Tahoma"/>
          <w:szCs w:val="22"/>
        </w:rPr>
        <w:tab/>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ΤΜ.ΔΙΑΧΕΙΡΙΣΗΣ ΔΙΑΓΩΝΙΣΜΩΝ &amp; ΥΛΟΠΟΙΗΣΗΣ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ΠΡΟΜΗΘΕΙΩΝ ΥΛΙΚΩΝ</w:t>
      </w:r>
      <w:r w:rsidRPr="007B0D67">
        <w:rPr>
          <w:rFonts w:ascii="Tahoma" w:hAnsi="Tahoma" w:cs="Tahoma"/>
          <w:szCs w:val="22"/>
        </w:rPr>
        <w:tab/>
      </w:r>
      <w:r w:rsidRPr="007B0D67">
        <w:rPr>
          <w:rFonts w:ascii="Tahoma" w:hAnsi="Tahoma" w:cs="Tahoma"/>
          <w:szCs w:val="22"/>
        </w:rPr>
        <w:tab/>
      </w:r>
    </w:p>
    <w:p w:rsidR="002E74E5" w:rsidRPr="007B0D67" w:rsidRDefault="00AE7E9F" w:rsidP="002E74E5">
      <w:pPr>
        <w:pStyle w:val="normalwithoutspacing"/>
        <w:spacing w:after="0" w:line="360" w:lineRule="auto"/>
        <w:rPr>
          <w:rFonts w:ascii="Tahoma" w:hAnsi="Tahoma" w:cs="Tahoma"/>
          <w:szCs w:val="22"/>
        </w:rPr>
      </w:pPr>
      <w:r>
        <w:rPr>
          <w:rFonts w:ascii="Tahoma" w:hAnsi="Tahoma" w:cs="Tahoma"/>
          <w:szCs w:val="22"/>
        </w:rPr>
        <w:t>ΑΚΑΔΗΜΙΑΣ 22,  Τ.Κ 106 7</w:t>
      </w:r>
      <w:r w:rsidR="002E74E5" w:rsidRPr="007B0D67">
        <w:rPr>
          <w:rFonts w:ascii="Tahoma" w:hAnsi="Tahoma" w:cs="Tahoma"/>
          <w:szCs w:val="22"/>
        </w:rPr>
        <w:t>1- ΑΘΗΝΑ</w:t>
      </w:r>
      <w:r w:rsidR="002E74E5" w:rsidRPr="007B0D67">
        <w:rPr>
          <w:rFonts w:ascii="Tahoma" w:hAnsi="Tahoma" w:cs="Tahoma"/>
          <w:szCs w:val="22"/>
        </w:rPr>
        <w:tab/>
      </w:r>
      <w:r w:rsidR="002E74E5" w:rsidRPr="007B0D67">
        <w:rPr>
          <w:rFonts w:ascii="Tahoma" w:hAnsi="Tahoma" w:cs="Tahoma"/>
          <w:szCs w:val="22"/>
        </w:rPr>
        <w:tab/>
        <w:t xml:space="preserve">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Εγγυητική επιστολή μας υπ’ αρ................. για ευρώ.......................</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7B0D67">
        <w:rPr>
          <w:rFonts w:ascii="Tahoma" w:hAnsi="Tahoma" w:cs="Tahoma"/>
          <w:szCs w:val="22"/>
        </w:rPr>
        <w:t>διζήσεως</w:t>
      </w:r>
      <w:proofErr w:type="spellEnd"/>
      <w:r w:rsidRPr="007B0D67">
        <w:rPr>
          <w:rFonts w:ascii="Tahoma" w:hAnsi="Tahoma" w:cs="Tahoma"/>
          <w:szCs w:val="22"/>
        </w:rPr>
        <w:t xml:space="preserve">, υπέρ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w:t>
      </w:r>
      <w:r w:rsidRPr="007B0D67">
        <w:rPr>
          <w:rFonts w:ascii="Tahoma" w:hAnsi="Tahoma" w:cs="Tahoma"/>
          <w:color w:val="FF0000"/>
          <w:szCs w:val="22"/>
        </w:rPr>
        <w:t>Σε περίπτωση μεμονωμένης εταιρίας</w:t>
      </w:r>
      <w:r w:rsidRPr="007B0D67">
        <w:rPr>
          <w:rFonts w:ascii="Tahoma" w:hAnsi="Tahoma" w:cs="Tahoma"/>
          <w:szCs w:val="22"/>
        </w:rPr>
        <w:t xml:space="preserve"> : της Εταιρίας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w:t>
      </w:r>
      <w:r w:rsidRPr="007B0D67">
        <w:rPr>
          <w:rFonts w:ascii="Tahoma" w:hAnsi="Tahoma" w:cs="Tahoma"/>
          <w:color w:val="FF0000"/>
          <w:szCs w:val="22"/>
        </w:rPr>
        <w:t>ή σε περίπτωση Ένωσης ή Κοινοπραξίας</w:t>
      </w:r>
      <w:r w:rsidRPr="007B0D67">
        <w:rPr>
          <w:rFonts w:ascii="Tahoma" w:hAnsi="Tahoma" w:cs="Tahoma"/>
          <w:szCs w:val="22"/>
        </w:rPr>
        <w:t xml:space="preserve"> : των Εταιριών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α) ……………… οδός ……………… αριθμός ………………. Τ.Κ.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β)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γ)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Σε περίπτωση κατάπτωσης της εγγύησης, το ποσό της κατάπτωσης υπόκειται στο εκάστοτε ισχύον πάγιο τέλος χαρτοσήμου.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2E74E5" w:rsidRPr="007B0D67" w:rsidRDefault="002E74E5" w:rsidP="002E74E5">
      <w:pPr>
        <w:pStyle w:val="normalwithoutspacing"/>
        <w:spacing w:after="0" w:line="360" w:lineRule="auto"/>
        <w:rPr>
          <w:rFonts w:ascii="Tahoma" w:hAnsi="Tahoma" w:cs="Tahoma"/>
          <w:szCs w:val="22"/>
        </w:rPr>
      </w:pP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(Εξουσιοδοτημένη υπογραφή)</w:t>
      </w:r>
    </w:p>
    <w:p w:rsidR="002E74E5" w:rsidRPr="003A1DFD" w:rsidRDefault="002E74E5" w:rsidP="003A1DFD">
      <w:pPr>
        <w:pStyle w:val="23"/>
        <w:jc w:val="center"/>
        <w:rPr>
          <w:rFonts w:cs="Tahoma"/>
          <w:color w:val="1F497D"/>
          <w:lang w:val="el-GR"/>
        </w:rPr>
      </w:pPr>
      <w:bookmarkStart w:id="91" w:name="_Toc38527779"/>
      <w:r w:rsidRPr="003A1DFD">
        <w:rPr>
          <w:rFonts w:cs="Tahoma"/>
          <w:color w:val="1F497D"/>
          <w:lang w:val="el-GR"/>
        </w:rPr>
        <w:lastRenderedPageBreak/>
        <w:t>ΠΑΡΑΡΤΗΜΑ Ι</w:t>
      </w:r>
      <w:r w:rsidRPr="003A1DFD">
        <w:rPr>
          <w:rFonts w:cs="Tahoma"/>
          <w:color w:val="1F497D"/>
          <w:lang w:val="en-US"/>
        </w:rPr>
        <w:t>V</w:t>
      </w:r>
      <w:r w:rsidRPr="003A1DFD">
        <w:rPr>
          <w:rFonts w:cs="Tahoma"/>
          <w:color w:val="1F497D"/>
          <w:lang w:val="el-GR"/>
        </w:rPr>
        <w:t xml:space="preserve"> –</w:t>
      </w:r>
      <w:bookmarkEnd w:id="91"/>
    </w:p>
    <w:p w:rsidR="002E74E5" w:rsidRPr="007B0D67" w:rsidRDefault="002E74E5" w:rsidP="003A1DFD">
      <w:pPr>
        <w:pStyle w:val="23"/>
        <w:jc w:val="center"/>
        <w:rPr>
          <w:rFonts w:cs="Tahoma"/>
          <w:b w:val="0"/>
          <w:u w:val="single"/>
          <w:lang w:val="el-GR" w:eastAsia="el-GR"/>
        </w:rPr>
      </w:pPr>
      <w:bookmarkStart w:id="92" w:name="_Toc38527780"/>
      <w:r w:rsidRPr="003A1DFD">
        <w:rPr>
          <w:rFonts w:cs="Tahoma"/>
          <w:u w:val="single"/>
          <w:lang w:val="el-GR" w:eastAsia="el-GR"/>
        </w:rPr>
        <w:t>ΥΠΟΔΕΙΓΜΑΤΑ ΕΝΤΥΠΟΥ ΟΙΚΟΝΟΜΙΚΗΣ ΠΡΟΣΦΟΡΑΣ</w:t>
      </w:r>
      <w:bookmarkEnd w:id="92"/>
    </w:p>
    <w:p w:rsidR="002E74E5" w:rsidRPr="007B0D67" w:rsidRDefault="002E74E5" w:rsidP="002E74E5">
      <w:pPr>
        <w:suppressAutoHyphens w:val="0"/>
        <w:spacing w:after="0"/>
        <w:ind w:left="360"/>
        <w:jc w:val="center"/>
        <w:rPr>
          <w:rFonts w:ascii="Tahoma" w:hAnsi="Tahoma" w:cs="Tahoma"/>
          <w:szCs w:val="22"/>
          <w:u w:val="single"/>
          <w:lang w:val="el-GR" w:eastAsia="el-GR"/>
        </w:rPr>
      </w:pPr>
    </w:p>
    <w:p w:rsidR="002E74E5" w:rsidRPr="007B0D67" w:rsidRDefault="002E74E5" w:rsidP="002E74E5">
      <w:pPr>
        <w:suppressAutoHyphens w:val="0"/>
        <w:spacing w:after="0"/>
        <w:ind w:left="360"/>
        <w:jc w:val="center"/>
        <w:rPr>
          <w:rFonts w:ascii="Tahoma" w:hAnsi="Tahoma" w:cs="Tahoma"/>
          <w:szCs w:val="22"/>
          <w:u w:val="single"/>
          <w:lang w:val="el-GR" w:eastAsia="el-GR"/>
        </w:rPr>
      </w:pPr>
    </w:p>
    <w:p w:rsidR="00F40E46" w:rsidRPr="0086102F" w:rsidRDefault="00F40E46" w:rsidP="00F40E46">
      <w:pPr>
        <w:autoSpaceDE w:val="0"/>
        <w:autoSpaceDN w:val="0"/>
        <w:adjustRightInd w:val="0"/>
        <w:spacing w:line="360" w:lineRule="auto"/>
        <w:rPr>
          <w:rFonts w:ascii="Tahoma" w:hAnsi="Tahoma" w:cs="Tahoma"/>
          <w:sz w:val="20"/>
          <w:szCs w:val="20"/>
          <w:u w:val="single"/>
          <w:lang w:val="el-GR"/>
        </w:rPr>
      </w:pPr>
      <w:r w:rsidRPr="0086102F">
        <w:rPr>
          <w:rFonts w:ascii="Tahoma" w:eastAsia="Arial Unicode MS" w:hAnsi="Tahoma" w:cs="Tahoma"/>
          <w:sz w:val="20"/>
          <w:szCs w:val="20"/>
          <w:lang w:val="el-GR"/>
        </w:rPr>
        <w:t>Η κατάταξη των Προσφορών για την τελική επιλογή της πλέον συμφέρουσας από οικονομική άποψη προσφοράς θα γίνει με βάση τη</w:t>
      </w:r>
      <w:r w:rsidRPr="0086102F">
        <w:rPr>
          <w:rFonts w:ascii="Tahoma" w:eastAsia="Arial Unicode MS" w:hAnsi="Tahoma" w:cs="Tahoma"/>
          <w:b/>
          <w:sz w:val="20"/>
          <w:szCs w:val="20"/>
          <w:lang w:val="el-GR"/>
        </w:rPr>
        <w:t xml:space="preserve"> </w:t>
      </w:r>
      <w:r w:rsidRPr="0086102F">
        <w:rPr>
          <w:rFonts w:ascii="Tahoma" w:eastAsia="Arial Unicode MS" w:hAnsi="Tahoma" w:cs="Tahoma"/>
          <w:sz w:val="20"/>
          <w:szCs w:val="20"/>
          <w:lang w:val="el-GR"/>
        </w:rPr>
        <w:t>μικρότερη τιμή.</w:t>
      </w:r>
    </w:p>
    <w:p w:rsidR="00F40E46" w:rsidRPr="0086102F" w:rsidRDefault="00F40E46" w:rsidP="00F40E46">
      <w:pPr>
        <w:rPr>
          <w:rFonts w:ascii="Tahoma" w:hAnsi="Tahoma" w:cs="Tahoma"/>
          <w:b/>
          <w:sz w:val="20"/>
          <w:szCs w:val="20"/>
          <w:u w:val="single"/>
          <w:lang w:val="el-GR"/>
        </w:rPr>
      </w:pPr>
    </w:p>
    <w:p w:rsidR="00F40E46" w:rsidRPr="0086102F" w:rsidRDefault="00F40E46" w:rsidP="00F40E46">
      <w:pPr>
        <w:rPr>
          <w:rFonts w:ascii="Tahoma" w:hAnsi="Tahoma" w:cs="Tahoma"/>
          <w:b/>
          <w:sz w:val="20"/>
          <w:szCs w:val="20"/>
          <w:u w:val="single"/>
          <w:lang w:val="el-GR"/>
        </w:rPr>
      </w:pPr>
      <w:r w:rsidRPr="0086102F">
        <w:rPr>
          <w:rFonts w:ascii="Tahoma" w:hAnsi="Tahoma" w:cs="Tahoma"/>
          <w:b/>
          <w:sz w:val="20"/>
          <w:szCs w:val="20"/>
          <w:u w:val="single"/>
          <w:lang w:val="el-GR"/>
        </w:rPr>
        <w:t xml:space="preserve">ΠΙΝΑΚΑΣ Α - </w:t>
      </w:r>
      <w:r w:rsidRPr="00D75C80">
        <w:rPr>
          <w:rFonts w:ascii="Tahoma" w:hAnsi="Tahoma" w:cs="Tahoma"/>
          <w:b/>
          <w:sz w:val="20"/>
          <w:szCs w:val="20"/>
          <w:u w:val="single"/>
        </w:rPr>
        <w:t>SPLIT</w:t>
      </w:r>
      <w:r w:rsidRPr="0086102F">
        <w:rPr>
          <w:rFonts w:ascii="Tahoma" w:hAnsi="Tahoma" w:cs="Tahoma"/>
          <w:b/>
          <w:sz w:val="20"/>
          <w:szCs w:val="20"/>
          <w:u w:val="single"/>
          <w:lang w:val="el-GR"/>
        </w:rPr>
        <w:t xml:space="preserve"> ΓΕΝΙΚΗΣ ΧΡΗΣΗΣ / 12.000 </w:t>
      </w:r>
      <w:r w:rsidRPr="00D75C80">
        <w:rPr>
          <w:rFonts w:ascii="Tahoma" w:hAnsi="Tahoma" w:cs="Tahoma"/>
          <w:b/>
          <w:sz w:val="20"/>
          <w:szCs w:val="20"/>
          <w:u w:val="single"/>
        </w:rPr>
        <w:t>BTU</w:t>
      </w:r>
      <w:r w:rsidRPr="0086102F">
        <w:rPr>
          <w:rFonts w:ascii="Tahoma" w:hAnsi="Tahoma" w:cs="Tahoma"/>
          <w:b/>
          <w:sz w:val="20"/>
          <w:szCs w:val="20"/>
          <w:u w:val="single"/>
          <w:lang w:val="el-GR"/>
        </w:rPr>
        <w:t>/</w:t>
      </w:r>
      <w:r w:rsidRPr="00D75C80">
        <w:rPr>
          <w:rFonts w:ascii="Tahoma" w:hAnsi="Tahoma" w:cs="Tahoma"/>
          <w:b/>
          <w:sz w:val="20"/>
          <w:szCs w:val="20"/>
          <w:u w:val="single"/>
        </w:rPr>
        <w:t>h</w:t>
      </w:r>
      <w:r w:rsidRPr="0086102F">
        <w:rPr>
          <w:rFonts w:ascii="Tahoma" w:hAnsi="Tahoma" w:cs="Tahoma"/>
          <w:b/>
          <w:sz w:val="20"/>
          <w:szCs w:val="20"/>
          <w:u w:val="single"/>
          <w:lang w:val="el-GR"/>
        </w:rPr>
        <w:t xml:space="preserve">   /   Ν. ΑΤΤΙΚΗΣ </w:t>
      </w:r>
    </w:p>
    <w:p w:rsidR="00F40E46" w:rsidRPr="0086102F" w:rsidRDefault="00F40E46" w:rsidP="00F40E46">
      <w:pPr>
        <w:rPr>
          <w:rFonts w:ascii="Tahoma" w:hAnsi="Tahoma" w:cs="Tahoma"/>
          <w:b/>
          <w:sz w:val="20"/>
          <w:szCs w:val="20"/>
          <w:u w:val="single"/>
          <w:lang w:val="el-GR"/>
        </w:rPr>
      </w:pPr>
    </w:p>
    <w:tbl>
      <w:tblPr>
        <w:tblW w:w="10303" w:type="dxa"/>
        <w:tblInd w:w="-459" w:type="dxa"/>
        <w:tblLook w:val="0000" w:firstRow="0" w:lastRow="0" w:firstColumn="0" w:lastColumn="0" w:noHBand="0" w:noVBand="0"/>
      </w:tblPr>
      <w:tblGrid>
        <w:gridCol w:w="709"/>
        <w:gridCol w:w="4253"/>
        <w:gridCol w:w="1417"/>
        <w:gridCol w:w="1384"/>
        <w:gridCol w:w="1240"/>
        <w:gridCol w:w="1300"/>
      </w:tblGrid>
      <w:tr w:rsidR="00F40E46" w:rsidRPr="00D75C80" w:rsidTr="00F40E4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99CCFF"/>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Α/Α</w:t>
            </w:r>
          </w:p>
        </w:tc>
        <w:tc>
          <w:tcPr>
            <w:tcW w:w="4253" w:type="dxa"/>
            <w:tcBorders>
              <w:top w:val="single" w:sz="4" w:space="0" w:color="auto"/>
              <w:left w:val="nil"/>
              <w:bottom w:val="single" w:sz="4" w:space="0" w:color="auto"/>
              <w:right w:val="single" w:sz="4" w:space="0" w:color="auto"/>
            </w:tcBorders>
            <w:shd w:val="clear" w:color="auto" w:fill="99CCFF"/>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ΕΙΔΟΣ</w:t>
            </w:r>
          </w:p>
        </w:tc>
        <w:tc>
          <w:tcPr>
            <w:tcW w:w="1417" w:type="dxa"/>
            <w:tcBorders>
              <w:top w:val="single" w:sz="4" w:space="0" w:color="auto"/>
              <w:left w:val="nil"/>
              <w:bottom w:val="single" w:sz="4" w:space="0" w:color="auto"/>
              <w:right w:val="single" w:sz="4" w:space="0" w:color="auto"/>
            </w:tcBorders>
            <w:shd w:val="clear" w:color="auto" w:fill="99CCFF"/>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ΠΟΣΟΤΗΤΑ</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ΜΟΝΑΔΑ ΜΕΤΡΗΣΗΣ</w:t>
            </w:r>
          </w:p>
        </w:tc>
        <w:tc>
          <w:tcPr>
            <w:tcW w:w="1206" w:type="dxa"/>
            <w:tcBorders>
              <w:top w:val="single" w:sz="4" w:space="0" w:color="auto"/>
              <w:left w:val="nil"/>
              <w:bottom w:val="single" w:sz="4" w:space="0" w:color="auto"/>
              <w:right w:val="single" w:sz="4" w:space="0" w:color="auto"/>
            </w:tcBorders>
            <w:shd w:val="clear" w:color="auto" w:fill="99CCFF"/>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ΤΙΜΗ ΜΟΝΑΔΑΣ</w:t>
            </w:r>
          </w:p>
        </w:tc>
        <w:tc>
          <w:tcPr>
            <w:tcW w:w="1300" w:type="dxa"/>
            <w:tcBorders>
              <w:top w:val="single" w:sz="4" w:space="0" w:color="auto"/>
              <w:left w:val="nil"/>
              <w:bottom w:val="single" w:sz="4" w:space="0" w:color="auto"/>
              <w:right w:val="single" w:sz="4" w:space="0" w:color="auto"/>
            </w:tcBorders>
            <w:shd w:val="clear" w:color="auto" w:fill="99CCFF"/>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ΣΥΝΟΛΟ</w:t>
            </w:r>
          </w:p>
        </w:tc>
      </w:tr>
      <w:tr w:rsidR="00F40E46" w:rsidRPr="00D75C80" w:rsidTr="00F40E46">
        <w:trPr>
          <w:trHeight w:val="255"/>
        </w:trPr>
        <w:tc>
          <w:tcPr>
            <w:tcW w:w="709" w:type="dxa"/>
            <w:tcBorders>
              <w:top w:val="nil"/>
              <w:left w:val="single" w:sz="4" w:space="0" w:color="auto"/>
              <w:bottom w:val="single" w:sz="4" w:space="0" w:color="auto"/>
              <w:right w:val="single" w:sz="4" w:space="0" w:color="auto"/>
            </w:tcBorders>
            <w:shd w:val="clear" w:color="auto" w:fill="99CCFF"/>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1</w:t>
            </w:r>
          </w:p>
        </w:tc>
        <w:tc>
          <w:tcPr>
            <w:tcW w:w="4253" w:type="dxa"/>
            <w:tcBorders>
              <w:top w:val="nil"/>
              <w:left w:val="nil"/>
              <w:bottom w:val="single" w:sz="4" w:space="0" w:color="auto"/>
              <w:right w:val="single" w:sz="4" w:space="0" w:color="auto"/>
            </w:tcBorders>
            <w:shd w:val="clear" w:color="auto" w:fill="auto"/>
            <w:vAlign w:val="bottom"/>
          </w:tcPr>
          <w:p w:rsidR="00F40E46" w:rsidRPr="00D75C80" w:rsidRDefault="00F40E46" w:rsidP="00F40E46">
            <w:pPr>
              <w:jc w:val="center"/>
              <w:rPr>
                <w:rFonts w:ascii="Tahoma" w:hAnsi="Tahoma" w:cs="Tahoma"/>
                <w:b/>
                <w:bCs/>
                <w:sz w:val="20"/>
                <w:szCs w:val="20"/>
              </w:rPr>
            </w:pPr>
            <w:proofErr w:type="spellStart"/>
            <w:r w:rsidRPr="00D75C80">
              <w:rPr>
                <w:rFonts w:ascii="Tahoma" w:hAnsi="Tahoma" w:cs="Tahoma"/>
                <w:b/>
                <w:bCs/>
                <w:sz w:val="20"/>
                <w:szCs w:val="20"/>
              </w:rPr>
              <w:t>Τό</w:t>
            </w:r>
            <w:proofErr w:type="spellEnd"/>
            <w:r w:rsidRPr="00D75C80">
              <w:rPr>
                <w:rFonts w:ascii="Tahoma" w:hAnsi="Tahoma" w:cs="Tahoma"/>
                <w:b/>
                <w:bCs/>
                <w:sz w:val="20"/>
                <w:szCs w:val="20"/>
              </w:rPr>
              <w:t xml:space="preserve">πος </w:t>
            </w:r>
            <w:proofErr w:type="spellStart"/>
            <w:r w:rsidRPr="00D75C80">
              <w:rPr>
                <w:rFonts w:ascii="Tahoma" w:hAnsi="Tahoma" w:cs="Tahoma"/>
                <w:b/>
                <w:bCs/>
                <w:sz w:val="20"/>
                <w:szCs w:val="20"/>
              </w:rPr>
              <w:t>Εγκ</w:t>
            </w:r>
            <w:proofErr w:type="spellEnd"/>
            <w:r w:rsidRPr="00D75C80">
              <w:rPr>
                <w:rFonts w:ascii="Tahoma" w:hAnsi="Tahoma" w:cs="Tahoma"/>
                <w:b/>
                <w:bCs/>
                <w:sz w:val="20"/>
                <w:szCs w:val="20"/>
              </w:rPr>
              <w:t xml:space="preserve">ατάστασης: Ν. </w:t>
            </w:r>
            <w:proofErr w:type="spellStart"/>
            <w:r w:rsidRPr="00D75C80">
              <w:rPr>
                <w:rFonts w:ascii="Tahoma" w:hAnsi="Tahoma" w:cs="Tahoma"/>
                <w:b/>
                <w:bCs/>
                <w:sz w:val="20"/>
                <w:szCs w:val="20"/>
              </w:rPr>
              <w:t>Αττικής</w:t>
            </w:r>
            <w:proofErr w:type="spellEnd"/>
          </w:p>
        </w:tc>
        <w:tc>
          <w:tcPr>
            <w:tcW w:w="1417" w:type="dxa"/>
            <w:tcBorders>
              <w:top w:val="nil"/>
              <w:left w:val="nil"/>
              <w:bottom w:val="single" w:sz="4" w:space="0" w:color="auto"/>
              <w:right w:val="single" w:sz="4" w:space="0" w:color="auto"/>
            </w:tcBorders>
            <w:shd w:val="clear" w:color="auto" w:fill="auto"/>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 </w:t>
            </w:r>
          </w:p>
        </w:tc>
        <w:tc>
          <w:tcPr>
            <w:tcW w:w="1206" w:type="dxa"/>
            <w:tcBorders>
              <w:top w:val="nil"/>
              <w:left w:val="nil"/>
              <w:bottom w:val="single" w:sz="4" w:space="0" w:color="auto"/>
              <w:right w:val="single" w:sz="4" w:space="0" w:color="auto"/>
            </w:tcBorders>
            <w:shd w:val="clear" w:color="auto" w:fill="auto"/>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 </w:t>
            </w:r>
          </w:p>
        </w:tc>
        <w:tc>
          <w:tcPr>
            <w:tcW w:w="1300" w:type="dxa"/>
            <w:tcBorders>
              <w:top w:val="nil"/>
              <w:left w:val="nil"/>
              <w:bottom w:val="single" w:sz="4" w:space="0" w:color="auto"/>
              <w:right w:val="single" w:sz="4" w:space="0" w:color="auto"/>
            </w:tcBorders>
            <w:shd w:val="clear" w:color="auto" w:fill="auto"/>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 </w:t>
            </w:r>
          </w:p>
        </w:tc>
      </w:tr>
      <w:tr w:rsidR="00F40E46" w:rsidRPr="00D75C80" w:rsidTr="00F40E46">
        <w:trPr>
          <w:trHeight w:val="3300"/>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D75C80" w:rsidRDefault="00F40E46" w:rsidP="00F40E46">
            <w:pPr>
              <w:jc w:val="center"/>
              <w:rPr>
                <w:rFonts w:ascii="Tahoma" w:hAnsi="Tahoma" w:cs="Tahoma"/>
                <w:b/>
                <w:bCs/>
                <w:sz w:val="20"/>
                <w:szCs w:val="20"/>
              </w:rPr>
            </w:pPr>
            <w:r w:rsidRPr="00D75C80">
              <w:rPr>
                <w:rFonts w:ascii="Tahoma" w:hAnsi="Tahoma" w:cs="Tahoma"/>
                <w:b/>
                <w:bCs/>
                <w:sz w:val="20"/>
                <w:szCs w:val="20"/>
              </w:rPr>
              <w:t>1.1</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ΚΛΙΜΑΤΙΣΤΙΚΟ ΜΗΧΑΝΗΜΑ ΔΙΑΙΡΟΥΜΕΝΟΥ ΤΥΠΟΥ (</w:t>
            </w:r>
            <w:r w:rsidRPr="00D75C80">
              <w:rPr>
                <w:rFonts w:ascii="Tahoma" w:hAnsi="Tahoma" w:cs="Tahoma"/>
                <w:sz w:val="20"/>
                <w:szCs w:val="20"/>
              </w:rPr>
              <w:t>SPLIT</w:t>
            </w:r>
            <w:r w:rsidRPr="0086102F">
              <w:rPr>
                <w:rFonts w:ascii="Tahoma" w:hAnsi="Tahoma" w:cs="Tahoma"/>
                <w:sz w:val="20"/>
                <w:szCs w:val="20"/>
                <w:lang w:val="el-GR"/>
              </w:rPr>
              <w:t xml:space="preserve">) </w:t>
            </w:r>
            <w:r w:rsidRPr="0086102F">
              <w:rPr>
                <w:rFonts w:ascii="Tahoma" w:hAnsi="Tahoma" w:cs="Tahoma"/>
                <w:b/>
                <w:bCs/>
                <w:sz w:val="20"/>
                <w:szCs w:val="20"/>
                <w:lang w:val="el-GR"/>
              </w:rPr>
              <w:t xml:space="preserve">ΟΝΟΜΑΣΤΙΚΗΣ ΨΥΚΤΙΚΗΣ ΙΣΧΥΟΣ 12.000 </w:t>
            </w:r>
            <w:r w:rsidRPr="00D75C80">
              <w:rPr>
                <w:rFonts w:ascii="Tahoma" w:hAnsi="Tahoma" w:cs="Tahoma"/>
                <w:b/>
                <w:bCs/>
                <w:sz w:val="20"/>
                <w:szCs w:val="20"/>
              </w:rPr>
              <w:t>BTU</w:t>
            </w:r>
            <w:r w:rsidRPr="0086102F">
              <w:rPr>
                <w:rFonts w:ascii="Tahoma" w:hAnsi="Tahoma" w:cs="Tahoma"/>
                <w:b/>
                <w:bCs/>
                <w:sz w:val="20"/>
                <w:szCs w:val="20"/>
                <w:lang w:val="el-GR"/>
              </w:rPr>
              <w:t>/</w:t>
            </w:r>
            <w:r w:rsidRPr="00D75C80">
              <w:rPr>
                <w:rFonts w:ascii="Tahoma" w:hAnsi="Tahoma" w:cs="Tahoma"/>
                <w:b/>
                <w:bCs/>
                <w:sz w:val="20"/>
                <w:szCs w:val="20"/>
              </w:rPr>
              <w:t>h</w:t>
            </w:r>
            <w:r w:rsidRPr="0086102F">
              <w:rPr>
                <w:rFonts w:ascii="Tahoma" w:hAnsi="Tahoma" w:cs="Tahoma"/>
                <w:sz w:val="20"/>
                <w:szCs w:val="20"/>
                <w:lang w:val="el-GR"/>
              </w:rPr>
              <w:t>.</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ΣΤΗΝ ΤΙΜΗ ΜΟΝΑΔΑΣ ΠΕΡΙΛΑΜΒΑΝΟΝΤΑΙ:</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1) Το κόστος εγκατάστασης (υλικά &amp; εργασία) έως και 7 μέτρα μήκος σωληνώσεων μεταξύ εσωτερικού -εξωτερικού μηχανήματος (κατά μέσο όρο), σύμφωνα με την τεχνική περιγραφή.</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2) Το κόστος μεταφοράς και παράδοσης στα σημεία εγκατάστασης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3) Επίδειξη λειτουργίας στους χρήστες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4) Παράδοση σε πλήρη λειτουργία</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5) Αποξήλωση υπάρχοντος κλιματιστικού και μεταφορά του σε χώρο εντός του κτιρίου.</w:t>
            </w:r>
          </w:p>
        </w:tc>
        <w:tc>
          <w:tcPr>
            <w:tcW w:w="1417" w:type="dxa"/>
            <w:tcBorders>
              <w:top w:val="nil"/>
              <w:left w:val="nil"/>
              <w:bottom w:val="single" w:sz="4" w:space="0" w:color="auto"/>
              <w:right w:val="single" w:sz="4" w:space="0" w:color="auto"/>
            </w:tcBorders>
            <w:shd w:val="clear" w:color="auto" w:fill="auto"/>
            <w:vAlign w:val="bottom"/>
          </w:tcPr>
          <w:p w:rsidR="00F40E46" w:rsidRPr="00D75C80" w:rsidRDefault="00F40E46" w:rsidP="00F40E46">
            <w:pPr>
              <w:jc w:val="center"/>
              <w:rPr>
                <w:rFonts w:ascii="Tahoma" w:hAnsi="Tahoma" w:cs="Tahoma"/>
                <w:sz w:val="20"/>
                <w:szCs w:val="20"/>
              </w:rPr>
            </w:pPr>
            <w:r w:rsidRPr="00D75C80">
              <w:rPr>
                <w:rFonts w:ascii="Tahoma" w:hAnsi="Tahoma" w:cs="Tahoma"/>
                <w:sz w:val="20"/>
                <w:szCs w:val="20"/>
              </w:rPr>
              <w:t>27</w:t>
            </w:r>
          </w:p>
        </w:tc>
        <w:tc>
          <w:tcPr>
            <w:tcW w:w="1418" w:type="dxa"/>
            <w:tcBorders>
              <w:top w:val="nil"/>
              <w:left w:val="nil"/>
              <w:bottom w:val="single" w:sz="4" w:space="0" w:color="auto"/>
              <w:right w:val="single" w:sz="4" w:space="0" w:color="auto"/>
            </w:tcBorders>
            <w:shd w:val="clear" w:color="auto" w:fill="auto"/>
            <w:vAlign w:val="bottom"/>
          </w:tcPr>
          <w:p w:rsidR="00F40E46" w:rsidRPr="00D75C80" w:rsidRDefault="00F40E46" w:rsidP="00F40E46">
            <w:pPr>
              <w:jc w:val="center"/>
              <w:rPr>
                <w:rFonts w:ascii="Tahoma" w:hAnsi="Tahoma" w:cs="Tahoma"/>
                <w:sz w:val="20"/>
                <w:szCs w:val="20"/>
              </w:rPr>
            </w:pPr>
            <w:r w:rsidRPr="00D75C80">
              <w:rPr>
                <w:rFonts w:ascii="Tahoma" w:hAnsi="Tahoma" w:cs="Tahoma"/>
                <w:sz w:val="20"/>
                <w:szCs w:val="20"/>
              </w:rPr>
              <w:t>ΤΕΜ</w:t>
            </w:r>
          </w:p>
        </w:tc>
        <w:tc>
          <w:tcPr>
            <w:tcW w:w="1206" w:type="dxa"/>
            <w:tcBorders>
              <w:top w:val="nil"/>
              <w:left w:val="nil"/>
              <w:bottom w:val="single" w:sz="4" w:space="0" w:color="auto"/>
              <w:right w:val="single" w:sz="4" w:space="0" w:color="auto"/>
            </w:tcBorders>
            <w:shd w:val="clear" w:color="auto" w:fill="auto"/>
            <w:vAlign w:val="bottom"/>
          </w:tcPr>
          <w:p w:rsidR="00F40E46" w:rsidRPr="00D75C80" w:rsidRDefault="00F40E46" w:rsidP="00F40E46">
            <w:pPr>
              <w:jc w:val="center"/>
              <w:rPr>
                <w:rFonts w:ascii="Tahoma" w:hAnsi="Tahoma" w:cs="Tahoma"/>
                <w:sz w:val="20"/>
                <w:szCs w:val="20"/>
              </w:rPr>
            </w:pPr>
          </w:p>
        </w:tc>
        <w:tc>
          <w:tcPr>
            <w:tcW w:w="1300" w:type="dxa"/>
            <w:tcBorders>
              <w:top w:val="nil"/>
              <w:left w:val="nil"/>
              <w:bottom w:val="single" w:sz="4" w:space="0" w:color="auto"/>
              <w:right w:val="single" w:sz="4" w:space="0" w:color="auto"/>
            </w:tcBorders>
            <w:shd w:val="clear" w:color="auto" w:fill="auto"/>
            <w:vAlign w:val="bottom"/>
          </w:tcPr>
          <w:p w:rsidR="00F40E46" w:rsidRPr="00D75C80" w:rsidRDefault="00F40E46" w:rsidP="00F40E46">
            <w:pPr>
              <w:jc w:val="center"/>
              <w:rPr>
                <w:rFonts w:ascii="Tahoma" w:hAnsi="Tahoma" w:cs="Tahoma"/>
                <w:sz w:val="20"/>
                <w:szCs w:val="20"/>
              </w:rPr>
            </w:pPr>
          </w:p>
        </w:tc>
      </w:tr>
      <w:tr w:rsidR="00F40E46" w:rsidRPr="00D75C80" w:rsidTr="00F40E46">
        <w:trPr>
          <w:trHeight w:val="255"/>
        </w:trPr>
        <w:tc>
          <w:tcPr>
            <w:tcW w:w="709" w:type="dxa"/>
            <w:tcBorders>
              <w:top w:val="nil"/>
              <w:left w:val="nil"/>
              <w:bottom w:val="nil"/>
              <w:right w:val="nil"/>
            </w:tcBorders>
            <w:shd w:val="clear" w:color="auto" w:fill="auto"/>
            <w:noWrap/>
            <w:vAlign w:val="bottom"/>
          </w:tcPr>
          <w:p w:rsidR="00F40E46" w:rsidRPr="00D75C80"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D75C80" w:rsidRDefault="00F40E46" w:rsidP="00F40E46">
            <w:pPr>
              <w:rPr>
                <w:rFonts w:ascii="Tahoma" w:hAnsi="Tahoma" w:cs="Tahoma"/>
                <w:sz w:val="20"/>
                <w:szCs w:val="20"/>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D75C80" w:rsidRDefault="00F40E46" w:rsidP="00F40E46">
            <w:pPr>
              <w:jc w:val="right"/>
              <w:rPr>
                <w:rFonts w:ascii="Tahoma" w:hAnsi="Tahoma" w:cs="Tahoma"/>
                <w:b/>
                <w:bCs/>
                <w:sz w:val="20"/>
                <w:szCs w:val="20"/>
              </w:rPr>
            </w:pPr>
            <w:r w:rsidRPr="00D75C80">
              <w:rPr>
                <w:rFonts w:ascii="Tahoma" w:hAnsi="Tahoma" w:cs="Tahoma"/>
                <w:b/>
                <w:bCs/>
                <w:sz w:val="20"/>
                <w:szCs w:val="20"/>
              </w:rPr>
              <w:t xml:space="preserve">ΣΥΝΟΛΟ: </w:t>
            </w:r>
          </w:p>
        </w:tc>
        <w:tc>
          <w:tcPr>
            <w:tcW w:w="1300" w:type="dxa"/>
            <w:tcBorders>
              <w:top w:val="nil"/>
              <w:left w:val="nil"/>
              <w:bottom w:val="single" w:sz="4" w:space="0" w:color="auto"/>
              <w:right w:val="single" w:sz="4" w:space="0" w:color="auto"/>
            </w:tcBorders>
            <w:shd w:val="clear" w:color="auto" w:fill="99CCFF"/>
            <w:noWrap/>
            <w:vAlign w:val="bottom"/>
          </w:tcPr>
          <w:p w:rsidR="00F40E46" w:rsidRPr="00D75C80" w:rsidRDefault="00F40E46" w:rsidP="00F40E46">
            <w:pPr>
              <w:jc w:val="center"/>
              <w:rPr>
                <w:rFonts w:ascii="Tahoma" w:hAnsi="Tahoma" w:cs="Tahoma"/>
                <w:b/>
                <w:bCs/>
                <w:sz w:val="20"/>
                <w:szCs w:val="20"/>
              </w:rPr>
            </w:pPr>
          </w:p>
        </w:tc>
      </w:tr>
      <w:tr w:rsidR="00F40E46" w:rsidRPr="00D75C80" w:rsidTr="00F40E46">
        <w:trPr>
          <w:trHeight w:val="255"/>
        </w:trPr>
        <w:tc>
          <w:tcPr>
            <w:tcW w:w="709" w:type="dxa"/>
            <w:tcBorders>
              <w:top w:val="nil"/>
              <w:left w:val="nil"/>
              <w:bottom w:val="nil"/>
              <w:right w:val="nil"/>
            </w:tcBorders>
            <w:shd w:val="clear" w:color="auto" w:fill="auto"/>
            <w:noWrap/>
            <w:vAlign w:val="bottom"/>
          </w:tcPr>
          <w:p w:rsidR="00F40E46" w:rsidRPr="00D75C80"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D75C80" w:rsidRDefault="00F40E46" w:rsidP="00F40E46">
            <w:pPr>
              <w:rPr>
                <w:rFonts w:ascii="Tahoma" w:hAnsi="Tahoma" w:cs="Tahoma"/>
                <w:sz w:val="20"/>
                <w:szCs w:val="20"/>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D75C80" w:rsidRDefault="00F40E46" w:rsidP="00F40E46">
            <w:pPr>
              <w:jc w:val="right"/>
              <w:rPr>
                <w:rFonts w:ascii="Tahoma" w:hAnsi="Tahoma" w:cs="Tahoma"/>
                <w:b/>
                <w:bCs/>
                <w:sz w:val="20"/>
                <w:szCs w:val="20"/>
              </w:rPr>
            </w:pPr>
            <w:r w:rsidRPr="00D75C80">
              <w:rPr>
                <w:rFonts w:ascii="Tahoma" w:hAnsi="Tahoma" w:cs="Tahoma"/>
                <w:b/>
                <w:bCs/>
                <w:sz w:val="20"/>
                <w:szCs w:val="20"/>
              </w:rPr>
              <w:t xml:space="preserve">ΦΠΑ 24%: </w:t>
            </w:r>
          </w:p>
        </w:tc>
        <w:tc>
          <w:tcPr>
            <w:tcW w:w="1300" w:type="dxa"/>
            <w:tcBorders>
              <w:top w:val="nil"/>
              <w:left w:val="nil"/>
              <w:bottom w:val="single" w:sz="4" w:space="0" w:color="auto"/>
              <w:right w:val="single" w:sz="4" w:space="0" w:color="auto"/>
            </w:tcBorders>
            <w:shd w:val="clear" w:color="auto" w:fill="99CCFF"/>
            <w:noWrap/>
            <w:vAlign w:val="bottom"/>
          </w:tcPr>
          <w:p w:rsidR="00F40E46" w:rsidRPr="00D75C80" w:rsidRDefault="00F40E46" w:rsidP="00F40E46">
            <w:pPr>
              <w:jc w:val="center"/>
              <w:rPr>
                <w:rFonts w:ascii="Tahoma" w:hAnsi="Tahoma" w:cs="Tahoma"/>
                <w:b/>
                <w:bCs/>
                <w:sz w:val="20"/>
                <w:szCs w:val="20"/>
              </w:rPr>
            </w:pPr>
          </w:p>
        </w:tc>
      </w:tr>
      <w:tr w:rsidR="00F40E46" w:rsidRPr="00B77E66" w:rsidTr="00F40E46">
        <w:trPr>
          <w:trHeight w:val="255"/>
        </w:trPr>
        <w:tc>
          <w:tcPr>
            <w:tcW w:w="709" w:type="dxa"/>
            <w:tcBorders>
              <w:top w:val="nil"/>
              <w:left w:val="nil"/>
              <w:bottom w:val="nil"/>
              <w:right w:val="nil"/>
            </w:tcBorders>
            <w:shd w:val="clear" w:color="auto" w:fill="auto"/>
            <w:noWrap/>
            <w:vAlign w:val="bottom"/>
          </w:tcPr>
          <w:p w:rsidR="00F40E46" w:rsidRPr="00D75C80"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D75C80" w:rsidRDefault="00F40E46" w:rsidP="00F40E46">
            <w:pPr>
              <w:rPr>
                <w:rFonts w:ascii="Tahoma" w:hAnsi="Tahoma" w:cs="Tahoma"/>
                <w:sz w:val="20"/>
                <w:szCs w:val="20"/>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6102F" w:rsidRDefault="00F40E46" w:rsidP="00F40E46">
            <w:pPr>
              <w:jc w:val="right"/>
              <w:rPr>
                <w:rFonts w:ascii="Tahoma" w:hAnsi="Tahoma" w:cs="Tahoma"/>
                <w:b/>
                <w:bCs/>
                <w:sz w:val="20"/>
                <w:szCs w:val="20"/>
                <w:lang w:val="el-GR"/>
              </w:rPr>
            </w:pPr>
            <w:r w:rsidRPr="0086102F">
              <w:rPr>
                <w:rFonts w:ascii="Tahoma" w:hAnsi="Tahoma" w:cs="Tahoma"/>
                <w:b/>
                <w:bCs/>
                <w:sz w:val="20"/>
                <w:szCs w:val="20"/>
                <w:lang w:val="el-GR"/>
              </w:rPr>
              <w:t xml:space="preserve">ΣΥΝΟΛΟ ΣΥΜΠ/ΝΟΥ ΤΟΥ ΦΠΑ 24%: </w:t>
            </w:r>
          </w:p>
        </w:tc>
        <w:tc>
          <w:tcPr>
            <w:tcW w:w="1300" w:type="dxa"/>
            <w:tcBorders>
              <w:top w:val="nil"/>
              <w:left w:val="nil"/>
              <w:bottom w:val="single" w:sz="4" w:space="0" w:color="auto"/>
              <w:right w:val="single" w:sz="4" w:space="0" w:color="auto"/>
            </w:tcBorders>
            <w:shd w:val="clear" w:color="auto" w:fill="99CCFF"/>
            <w:noWrap/>
            <w:vAlign w:val="bottom"/>
          </w:tcPr>
          <w:p w:rsidR="00F40E46" w:rsidRPr="0086102F" w:rsidRDefault="00F40E46" w:rsidP="00F40E46">
            <w:pPr>
              <w:jc w:val="center"/>
              <w:rPr>
                <w:rFonts w:ascii="Tahoma" w:hAnsi="Tahoma" w:cs="Tahoma"/>
                <w:b/>
                <w:bCs/>
                <w:sz w:val="20"/>
                <w:szCs w:val="20"/>
                <w:lang w:val="el-GR"/>
              </w:rPr>
            </w:pPr>
          </w:p>
        </w:tc>
      </w:tr>
    </w:tbl>
    <w:p w:rsidR="00F40E46" w:rsidRPr="0086102F" w:rsidRDefault="00F40E46" w:rsidP="00F40E46">
      <w:pPr>
        <w:autoSpaceDE w:val="0"/>
        <w:autoSpaceDN w:val="0"/>
        <w:adjustRightInd w:val="0"/>
        <w:spacing w:line="360" w:lineRule="auto"/>
        <w:rPr>
          <w:rFonts w:ascii="Tahoma" w:eastAsia="Arial Unicode MS" w:hAnsi="Tahoma" w:cs="Tahoma"/>
          <w:b/>
          <w:sz w:val="18"/>
          <w:szCs w:val="18"/>
          <w:lang w:val="el-GR"/>
        </w:rPr>
      </w:pPr>
    </w:p>
    <w:tbl>
      <w:tblPr>
        <w:tblW w:w="10490" w:type="dxa"/>
        <w:tblInd w:w="-459" w:type="dxa"/>
        <w:tblLook w:val="0000" w:firstRow="0" w:lastRow="0" w:firstColumn="0" w:lastColumn="0" w:noHBand="0" w:noVBand="0"/>
      </w:tblPr>
      <w:tblGrid>
        <w:gridCol w:w="709"/>
        <w:gridCol w:w="4253"/>
        <w:gridCol w:w="1417"/>
        <w:gridCol w:w="1418"/>
        <w:gridCol w:w="1240"/>
        <w:gridCol w:w="1300"/>
        <w:gridCol w:w="153"/>
      </w:tblGrid>
      <w:tr w:rsidR="00F40E46" w:rsidRPr="00B77E66" w:rsidTr="00F40E46">
        <w:trPr>
          <w:trHeight w:val="300"/>
        </w:trPr>
        <w:tc>
          <w:tcPr>
            <w:tcW w:w="10490" w:type="dxa"/>
            <w:gridSpan w:val="7"/>
            <w:tcBorders>
              <w:top w:val="nil"/>
              <w:left w:val="nil"/>
              <w:bottom w:val="nil"/>
              <w:right w:val="nil"/>
            </w:tcBorders>
            <w:shd w:val="clear" w:color="auto" w:fill="auto"/>
            <w:noWrap/>
            <w:vAlign w:val="bottom"/>
          </w:tcPr>
          <w:p w:rsidR="00F40E46" w:rsidRPr="0086102F" w:rsidRDefault="00F40E46" w:rsidP="00F40E46">
            <w:pPr>
              <w:rPr>
                <w:rFonts w:ascii="Tahoma" w:hAnsi="Tahoma" w:cs="Tahoma"/>
                <w:b/>
                <w:sz w:val="20"/>
                <w:szCs w:val="20"/>
                <w:u w:val="single"/>
                <w:lang w:val="el-GR"/>
              </w:rPr>
            </w:pPr>
          </w:p>
          <w:p w:rsidR="00F40E46" w:rsidRPr="0086102F" w:rsidRDefault="00F40E46" w:rsidP="00F40E46">
            <w:pPr>
              <w:rPr>
                <w:rFonts w:ascii="Tahoma" w:hAnsi="Tahoma" w:cs="Tahoma"/>
                <w:b/>
                <w:sz w:val="20"/>
                <w:szCs w:val="20"/>
                <w:u w:val="single"/>
                <w:lang w:val="el-GR"/>
              </w:rPr>
            </w:pPr>
            <w:r w:rsidRPr="0086102F">
              <w:rPr>
                <w:rFonts w:ascii="Tahoma" w:hAnsi="Tahoma" w:cs="Tahoma"/>
                <w:b/>
                <w:sz w:val="20"/>
                <w:szCs w:val="20"/>
                <w:u w:val="single"/>
                <w:lang w:val="el-GR"/>
              </w:rPr>
              <w:t xml:space="preserve">ΠΙΝΑΚΑΣ Β - </w:t>
            </w:r>
            <w:r w:rsidRPr="00887A39">
              <w:rPr>
                <w:rFonts w:ascii="Tahoma" w:hAnsi="Tahoma" w:cs="Tahoma"/>
                <w:b/>
                <w:sz w:val="20"/>
                <w:szCs w:val="20"/>
                <w:u w:val="single"/>
              </w:rPr>
              <w:t>SPLIT</w:t>
            </w:r>
            <w:r w:rsidRPr="0086102F">
              <w:rPr>
                <w:rFonts w:ascii="Tahoma" w:hAnsi="Tahoma" w:cs="Tahoma"/>
                <w:b/>
                <w:sz w:val="20"/>
                <w:szCs w:val="20"/>
                <w:u w:val="single"/>
                <w:lang w:val="el-GR"/>
              </w:rPr>
              <w:t xml:space="preserve"> ΓΕΝΙΚΗΣ ΧΡΗΣΗΣ / 12.000 </w:t>
            </w:r>
            <w:r w:rsidRPr="00887A39">
              <w:rPr>
                <w:rFonts w:ascii="Tahoma" w:hAnsi="Tahoma" w:cs="Tahoma"/>
                <w:b/>
                <w:sz w:val="20"/>
                <w:szCs w:val="20"/>
                <w:u w:val="single"/>
              </w:rPr>
              <w:t>BTU</w:t>
            </w:r>
            <w:r w:rsidRPr="0086102F">
              <w:rPr>
                <w:rFonts w:ascii="Tahoma" w:hAnsi="Tahoma" w:cs="Tahoma"/>
                <w:b/>
                <w:sz w:val="20"/>
                <w:szCs w:val="20"/>
                <w:u w:val="single"/>
                <w:lang w:val="el-GR"/>
              </w:rPr>
              <w:t>/</w:t>
            </w:r>
            <w:r w:rsidRPr="00887A39">
              <w:rPr>
                <w:rFonts w:ascii="Tahoma" w:hAnsi="Tahoma" w:cs="Tahoma"/>
                <w:b/>
                <w:sz w:val="20"/>
                <w:szCs w:val="20"/>
                <w:u w:val="single"/>
              </w:rPr>
              <w:t>h</w:t>
            </w:r>
            <w:r w:rsidRPr="0086102F">
              <w:rPr>
                <w:rFonts w:ascii="Tahoma" w:hAnsi="Tahoma" w:cs="Tahoma"/>
                <w:b/>
                <w:sz w:val="20"/>
                <w:szCs w:val="20"/>
                <w:u w:val="single"/>
                <w:lang w:val="el-GR"/>
              </w:rPr>
              <w:t xml:space="preserve">  / Ηπειρωτική &amp; Νησιωτική Ελλάδα (πλην Ν. Αττικής)</w:t>
            </w:r>
          </w:p>
          <w:p w:rsidR="00F40E46" w:rsidRPr="0086102F" w:rsidRDefault="00F40E46" w:rsidP="00F40E46">
            <w:pPr>
              <w:rPr>
                <w:rFonts w:ascii="Tahoma" w:hAnsi="Tahoma" w:cs="Tahoma"/>
                <w:b/>
                <w:sz w:val="20"/>
                <w:szCs w:val="20"/>
                <w:u w:val="single"/>
                <w:lang w:val="el-GR"/>
              </w:rPr>
            </w:pPr>
          </w:p>
        </w:tc>
      </w:tr>
      <w:tr w:rsidR="00F40E46" w:rsidRPr="00887A39" w:rsidTr="00F40E46">
        <w:trPr>
          <w:gridAfter w:val="1"/>
          <w:wAfter w:w="187" w:type="dxa"/>
          <w:trHeight w:val="510"/>
        </w:trPr>
        <w:tc>
          <w:tcPr>
            <w:tcW w:w="709" w:type="dxa"/>
            <w:tcBorders>
              <w:top w:val="single" w:sz="4" w:space="0" w:color="auto"/>
              <w:left w:val="single" w:sz="4" w:space="0" w:color="auto"/>
              <w:bottom w:val="single" w:sz="4" w:space="0" w:color="auto"/>
              <w:right w:val="single" w:sz="4" w:space="0" w:color="auto"/>
            </w:tcBorders>
            <w:shd w:val="clear" w:color="auto" w:fill="99CCFF"/>
            <w:vAlign w:val="bottom"/>
          </w:tcPr>
          <w:p w:rsidR="00F40E46" w:rsidRPr="00887A39" w:rsidRDefault="00F40E46" w:rsidP="00F40E46">
            <w:pPr>
              <w:jc w:val="center"/>
              <w:rPr>
                <w:rFonts w:ascii="Tahoma" w:hAnsi="Tahoma" w:cs="Tahoma"/>
                <w:b/>
                <w:bCs/>
                <w:sz w:val="20"/>
                <w:szCs w:val="20"/>
              </w:rPr>
            </w:pPr>
            <w:r w:rsidRPr="00887A39">
              <w:rPr>
                <w:rFonts w:ascii="Tahoma" w:hAnsi="Tahoma" w:cs="Tahoma"/>
                <w:b/>
                <w:bCs/>
                <w:sz w:val="20"/>
                <w:szCs w:val="20"/>
              </w:rPr>
              <w:t>Α/Α</w:t>
            </w:r>
          </w:p>
        </w:tc>
        <w:tc>
          <w:tcPr>
            <w:tcW w:w="4253" w:type="dxa"/>
            <w:tcBorders>
              <w:top w:val="single" w:sz="4" w:space="0" w:color="auto"/>
              <w:left w:val="nil"/>
              <w:bottom w:val="single" w:sz="4" w:space="0" w:color="auto"/>
              <w:right w:val="single" w:sz="4" w:space="0" w:color="auto"/>
            </w:tcBorders>
            <w:shd w:val="clear" w:color="auto" w:fill="99CCFF"/>
            <w:vAlign w:val="bottom"/>
          </w:tcPr>
          <w:p w:rsidR="00F40E46" w:rsidRPr="00887A39" w:rsidRDefault="00F40E46" w:rsidP="00F40E46">
            <w:pPr>
              <w:jc w:val="center"/>
              <w:rPr>
                <w:rFonts w:ascii="Tahoma" w:hAnsi="Tahoma" w:cs="Tahoma"/>
                <w:b/>
                <w:bCs/>
                <w:sz w:val="20"/>
                <w:szCs w:val="20"/>
              </w:rPr>
            </w:pPr>
            <w:r w:rsidRPr="00887A39">
              <w:rPr>
                <w:rFonts w:ascii="Tahoma" w:hAnsi="Tahoma" w:cs="Tahoma"/>
                <w:b/>
                <w:bCs/>
                <w:sz w:val="20"/>
                <w:szCs w:val="20"/>
              </w:rPr>
              <w:t>ΕΙΔΟΣ</w:t>
            </w:r>
          </w:p>
        </w:tc>
        <w:tc>
          <w:tcPr>
            <w:tcW w:w="1417" w:type="dxa"/>
            <w:tcBorders>
              <w:top w:val="single" w:sz="4" w:space="0" w:color="auto"/>
              <w:left w:val="nil"/>
              <w:bottom w:val="single" w:sz="4" w:space="0" w:color="auto"/>
              <w:right w:val="single" w:sz="4" w:space="0" w:color="auto"/>
            </w:tcBorders>
            <w:shd w:val="clear" w:color="auto" w:fill="99CCFF"/>
            <w:vAlign w:val="bottom"/>
          </w:tcPr>
          <w:p w:rsidR="00F40E46" w:rsidRPr="00887A39" w:rsidRDefault="00F40E46" w:rsidP="00F40E46">
            <w:pPr>
              <w:jc w:val="center"/>
              <w:rPr>
                <w:rFonts w:ascii="Tahoma" w:hAnsi="Tahoma" w:cs="Tahoma"/>
                <w:b/>
                <w:bCs/>
                <w:sz w:val="20"/>
                <w:szCs w:val="20"/>
              </w:rPr>
            </w:pPr>
            <w:r w:rsidRPr="00887A39">
              <w:rPr>
                <w:rFonts w:ascii="Tahoma" w:hAnsi="Tahoma" w:cs="Tahoma"/>
                <w:b/>
                <w:bCs/>
                <w:sz w:val="20"/>
                <w:szCs w:val="20"/>
              </w:rPr>
              <w:t>ΠΟΣΟΤΗΤΑ</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887A39" w:rsidRDefault="00F40E46" w:rsidP="00F40E46">
            <w:pPr>
              <w:jc w:val="center"/>
              <w:rPr>
                <w:rFonts w:ascii="Tahoma" w:hAnsi="Tahoma" w:cs="Tahoma"/>
                <w:b/>
                <w:bCs/>
                <w:sz w:val="20"/>
                <w:szCs w:val="20"/>
              </w:rPr>
            </w:pPr>
            <w:r w:rsidRPr="00887A39">
              <w:rPr>
                <w:rFonts w:ascii="Tahoma" w:hAnsi="Tahoma" w:cs="Tahoma"/>
                <w:b/>
                <w:bCs/>
                <w:sz w:val="20"/>
                <w:szCs w:val="20"/>
              </w:rPr>
              <w:t>ΜΟΝΑΔΑ ΜΕΤΡΗΣΗΣ</w:t>
            </w:r>
          </w:p>
        </w:tc>
        <w:tc>
          <w:tcPr>
            <w:tcW w:w="1206" w:type="dxa"/>
            <w:tcBorders>
              <w:top w:val="single" w:sz="4" w:space="0" w:color="auto"/>
              <w:left w:val="nil"/>
              <w:bottom w:val="single" w:sz="4" w:space="0" w:color="auto"/>
              <w:right w:val="single" w:sz="4" w:space="0" w:color="auto"/>
            </w:tcBorders>
            <w:shd w:val="clear" w:color="auto" w:fill="99CCFF"/>
            <w:vAlign w:val="bottom"/>
          </w:tcPr>
          <w:p w:rsidR="00F40E46" w:rsidRPr="00887A39" w:rsidRDefault="00F40E46" w:rsidP="00F40E46">
            <w:pPr>
              <w:jc w:val="center"/>
              <w:rPr>
                <w:rFonts w:ascii="Tahoma" w:hAnsi="Tahoma" w:cs="Tahoma"/>
                <w:b/>
                <w:bCs/>
                <w:sz w:val="20"/>
                <w:szCs w:val="20"/>
              </w:rPr>
            </w:pPr>
            <w:r w:rsidRPr="00887A39">
              <w:rPr>
                <w:rFonts w:ascii="Tahoma" w:hAnsi="Tahoma" w:cs="Tahoma"/>
                <w:b/>
                <w:bCs/>
                <w:sz w:val="20"/>
                <w:szCs w:val="20"/>
              </w:rPr>
              <w:t>ΤΙΜΗ ΜΟΝΑΔΑΣ</w:t>
            </w:r>
          </w:p>
        </w:tc>
        <w:tc>
          <w:tcPr>
            <w:tcW w:w="1300" w:type="dxa"/>
            <w:tcBorders>
              <w:top w:val="single" w:sz="4" w:space="0" w:color="auto"/>
              <w:left w:val="nil"/>
              <w:bottom w:val="single" w:sz="4" w:space="0" w:color="auto"/>
              <w:right w:val="single" w:sz="4" w:space="0" w:color="auto"/>
            </w:tcBorders>
            <w:shd w:val="clear" w:color="auto" w:fill="99CCFF"/>
            <w:vAlign w:val="bottom"/>
          </w:tcPr>
          <w:p w:rsidR="00F40E46" w:rsidRPr="00887A39" w:rsidRDefault="00F40E46" w:rsidP="00F40E46">
            <w:pPr>
              <w:jc w:val="center"/>
              <w:rPr>
                <w:rFonts w:ascii="Tahoma" w:hAnsi="Tahoma" w:cs="Tahoma"/>
                <w:b/>
                <w:bCs/>
                <w:sz w:val="20"/>
                <w:szCs w:val="20"/>
              </w:rPr>
            </w:pPr>
            <w:r w:rsidRPr="00887A39">
              <w:rPr>
                <w:rFonts w:ascii="Tahoma" w:hAnsi="Tahoma" w:cs="Tahoma"/>
                <w:b/>
                <w:bCs/>
                <w:sz w:val="20"/>
                <w:szCs w:val="20"/>
              </w:rPr>
              <w:t>ΣΥΝΟΛΟ</w:t>
            </w:r>
          </w:p>
        </w:tc>
      </w:tr>
      <w:tr w:rsidR="00F40E46" w:rsidRPr="00B77E66" w:rsidTr="00F40E46">
        <w:trPr>
          <w:gridAfter w:val="1"/>
          <w:wAfter w:w="187" w:type="dxa"/>
          <w:trHeight w:val="840"/>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887A39" w:rsidRDefault="00F40E46" w:rsidP="00F40E46">
            <w:pPr>
              <w:jc w:val="center"/>
              <w:rPr>
                <w:rFonts w:ascii="Tahoma" w:hAnsi="Tahoma" w:cs="Tahoma"/>
                <w:b/>
                <w:bCs/>
                <w:sz w:val="20"/>
                <w:szCs w:val="20"/>
              </w:rPr>
            </w:pPr>
            <w:r w:rsidRPr="00887A39">
              <w:rPr>
                <w:rFonts w:ascii="Tahoma" w:hAnsi="Tahoma" w:cs="Tahoma"/>
                <w:b/>
                <w:bCs/>
                <w:sz w:val="20"/>
                <w:szCs w:val="20"/>
              </w:rPr>
              <w:t>2</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b/>
                <w:bCs/>
                <w:sz w:val="20"/>
                <w:szCs w:val="20"/>
                <w:lang w:val="el-GR"/>
              </w:rPr>
            </w:pPr>
            <w:r w:rsidRPr="0086102F">
              <w:rPr>
                <w:rFonts w:ascii="Tahoma" w:hAnsi="Tahoma" w:cs="Tahoma"/>
                <w:b/>
                <w:bCs/>
                <w:sz w:val="20"/>
                <w:szCs w:val="20"/>
                <w:lang w:val="el-GR"/>
              </w:rPr>
              <w:t>Τόπος Εγκατάστασης:                                       Ηπειρωτική και Νησιωτική Ελλάδα                   (πλην Ν. Αττικής)</w:t>
            </w:r>
          </w:p>
        </w:tc>
        <w:tc>
          <w:tcPr>
            <w:tcW w:w="1417"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887A39">
              <w:rPr>
                <w:rFonts w:ascii="Tahoma" w:hAnsi="Tahoma" w:cs="Tahoma"/>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887A39">
              <w:rPr>
                <w:rFonts w:ascii="Tahoma" w:hAnsi="Tahoma" w:cs="Tahoma"/>
                <w:sz w:val="20"/>
                <w:szCs w:val="20"/>
              </w:rPr>
              <w:t> </w:t>
            </w:r>
          </w:p>
        </w:tc>
        <w:tc>
          <w:tcPr>
            <w:tcW w:w="1206"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887A39">
              <w:rPr>
                <w:rFonts w:ascii="Tahoma" w:hAnsi="Tahoma" w:cs="Tahoma"/>
                <w:sz w:val="20"/>
                <w:szCs w:val="20"/>
              </w:rPr>
              <w:t> </w:t>
            </w:r>
          </w:p>
        </w:tc>
        <w:tc>
          <w:tcPr>
            <w:tcW w:w="1300"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887A39">
              <w:rPr>
                <w:rFonts w:ascii="Tahoma" w:hAnsi="Tahoma" w:cs="Tahoma"/>
                <w:sz w:val="20"/>
                <w:szCs w:val="20"/>
              </w:rPr>
              <w:t> </w:t>
            </w:r>
          </w:p>
        </w:tc>
      </w:tr>
      <w:tr w:rsidR="00F40E46" w:rsidRPr="00887A39" w:rsidTr="00F40E46">
        <w:trPr>
          <w:gridAfter w:val="1"/>
          <w:wAfter w:w="187" w:type="dxa"/>
          <w:trHeight w:val="3285"/>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887A39" w:rsidRDefault="00F40E46" w:rsidP="00F40E46">
            <w:pPr>
              <w:jc w:val="center"/>
              <w:rPr>
                <w:rFonts w:ascii="Tahoma" w:hAnsi="Tahoma" w:cs="Tahoma"/>
                <w:b/>
                <w:bCs/>
                <w:sz w:val="20"/>
                <w:szCs w:val="20"/>
              </w:rPr>
            </w:pPr>
            <w:r w:rsidRPr="00887A39">
              <w:rPr>
                <w:rFonts w:ascii="Tahoma" w:hAnsi="Tahoma" w:cs="Tahoma"/>
                <w:b/>
                <w:bCs/>
                <w:sz w:val="20"/>
                <w:szCs w:val="20"/>
              </w:rPr>
              <w:lastRenderedPageBreak/>
              <w:t>2.1</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ΚΛΙΜΑΤΙΣΤΙΚΟ ΜΗΧΑΝΗΜΑ ΔΙΑΙΡΟΥΜΕΝΟΥ ΤΥΠΟΥ (</w:t>
            </w:r>
            <w:r w:rsidRPr="00887A39">
              <w:rPr>
                <w:rFonts w:ascii="Tahoma" w:hAnsi="Tahoma" w:cs="Tahoma"/>
                <w:sz w:val="20"/>
                <w:szCs w:val="20"/>
              </w:rPr>
              <w:t>SPLIT</w:t>
            </w:r>
            <w:r w:rsidRPr="0086102F">
              <w:rPr>
                <w:rFonts w:ascii="Tahoma" w:hAnsi="Tahoma" w:cs="Tahoma"/>
                <w:sz w:val="20"/>
                <w:szCs w:val="20"/>
                <w:lang w:val="el-GR"/>
              </w:rPr>
              <w:t xml:space="preserve">) </w:t>
            </w:r>
            <w:r w:rsidRPr="0086102F">
              <w:rPr>
                <w:rFonts w:ascii="Tahoma" w:hAnsi="Tahoma" w:cs="Tahoma"/>
                <w:b/>
                <w:bCs/>
                <w:sz w:val="20"/>
                <w:szCs w:val="20"/>
                <w:lang w:val="el-GR"/>
              </w:rPr>
              <w:t xml:space="preserve">ΟΝΟΜΑΣΤΙΚΗΣ ΨΥΚΤΙΚΗΣ ΙΣΧΥΟΣ 12.000 </w:t>
            </w:r>
            <w:r w:rsidRPr="00887A39">
              <w:rPr>
                <w:rFonts w:ascii="Tahoma" w:hAnsi="Tahoma" w:cs="Tahoma"/>
                <w:b/>
                <w:bCs/>
                <w:sz w:val="20"/>
                <w:szCs w:val="20"/>
              </w:rPr>
              <w:t>BTU</w:t>
            </w:r>
            <w:r w:rsidRPr="0086102F">
              <w:rPr>
                <w:rFonts w:ascii="Tahoma" w:hAnsi="Tahoma" w:cs="Tahoma"/>
                <w:b/>
                <w:bCs/>
                <w:sz w:val="20"/>
                <w:szCs w:val="20"/>
                <w:lang w:val="el-GR"/>
              </w:rPr>
              <w:t>/</w:t>
            </w:r>
            <w:r w:rsidRPr="00887A39">
              <w:rPr>
                <w:rFonts w:ascii="Tahoma" w:hAnsi="Tahoma" w:cs="Tahoma"/>
                <w:b/>
                <w:bCs/>
                <w:sz w:val="20"/>
                <w:szCs w:val="20"/>
              </w:rPr>
              <w:t>h</w:t>
            </w:r>
            <w:r w:rsidRPr="0086102F">
              <w:rPr>
                <w:rFonts w:ascii="Tahoma" w:hAnsi="Tahoma" w:cs="Tahoma"/>
                <w:sz w:val="20"/>
                <w:szCs w:val="20"/>
                <w:lang w:val="el-GR"/>
              </w:rPr>
              <w:t>.</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ΣΤΗΝ ΤΙΜΗ ΜΟΝΑΔΑΣ ΠΕΡΙΛΑΜΒΑΝΟΝΤΑΙ: 1) Το κόστος εγκατάστασης (υλικά &amp; εργασία) έως και 7 μέτρα μήκος σωληνώσεων μεταξύ εσωτερικού-εξωτερικού μηχανήματος (κατά μέσο όρο), σύμφωνα με την τεχνική περιγραφή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2) Το κόστος μεταφοράς και παράδοσης στα σημεία εγκατάστασης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3) Επίδειξη λειτουργίας στους χρήστες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4) Παράδοση σε πλήρη λειτουργία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5) Αποξήλωση υπάρχοντος κλιματιστικού και μεταφορά του σε χώρο εντός του κτιρίου.</w:t>
            </w:r>
          </w:p>
        </w:tc>
        <w:tc>
          <w:tcPr>
            <w:tcW w:w="1417" w:type="dxa"/>
            <w:tcBorders>
              <w:top w:val="nil"/>
              <w:left w:val="nil"/>
              <w:bottom w:val="single" w:sz="4" w:space="0" w:color="auto"/>
              <w:right w:val="single" w:sz="4" w:space="0" w:color="auto"/>
            </w:tcBorders>
            <w:shd w:val="clear" w:color="auto" w:fill="auto"/>
            <w:vAlign w:val="bottom"/>
          </w:tcPr>
          <w:p w:rsidR="00F40E46" w:rsidRPr="00887A39" w:rsidRDefault="00F40E46" w:rsidP="00F40E46">
            <w:pPr>
              <w:jc w:val="center"/>
              <w:rPr>
                <w:rFonts w:ascii="Tahoma" w:hAnsi="Tahoma" w:cs="Tahoma"/>
                <w:sz w:val="20"/>
                <w:szCs w:val="20"/>
              </w:rPr>
            </w:pPr>
            <w:r w:rsidRPr="00887A39">
              <w:rPr>
                <w:rFonts w:ascii="Tahoma" w:hAnsi="Tahoma" w:cs="Tahoma"/>
                <w:sz w:val="20"/>
                <w:szCs w:val="20"/>
              </w:rPr>
              <w:t>27</w:t>
            </w:r>
          </w:p>
        </w:tc>
        <w:tc>
          <w:tcPr>
            <w:tcW w:w="1418" w:type="dxa"/>
            <w:tcBorders>
              <w:top w:val="nil"/>
              <w:left w:val="nil"/>
              <w:bottom w:val="single" w:sz="4" w:space="0" w:color="auto"/>
              <w:right w:val="single" w:sz="4" w:space="0" w:color="auto"/>
            </w:tcBorders>
            <w:shd w:val="clear" w:color="auto" w:fill="auto"/>
            <w:vAlign w:val="bottom"/>
          </w:tcPr>
          <w:p w:rsidR="00F40E46" w:rsidRPr="00887A39" w:rsidRDefault="00F40E46" w:rsidP="00F40E46">
            <w:pPr>
              <w:jc w:val="center"/>
              <w:rPr>
                <w:rFonts w:ascii="Tahoma" w:hAnsi="Tahoma" w:cs="Tahoma"/>
                <w:sz w:val="20"/>
                <w:szCs w:val="20"/>
              </w:rPr>
            </w:pPr>
            <w:r w:rsidRPr="00887A39">
              <w:rPr>
                <w:rFonts w:ascii="Tahoma" w:hAnsi="Tahoma" w:cs="Tahoma"/>
                <w:sz w:val="20"/>
                <w:szCs w:val="20"/>
              </w:rPr>
              <w:t>ΤΕΜ</w:t>
            </w:r>
          </w:p>
        </w:tc>
        <w:tc>
          <w:tcPr>
            <w:tcW w:w="1206" w:type="dxa"/>
            <w:tcBorders>
              <w:top w:val="nil"/>
              <w:left w:val="nil"/>
              <w:bottom w:val="single" w:sz="4" w:space="0" w:color="auto"/>
              <w:right w:val="single" w:sz="4" w:space="0" w:color="auto"/>
            </w:tcBorders>
            <w:shd w:val="clear" w:color="auto" w:fill="auto"/>
            <w:vAlign w:val="bottom"/>
          </w:tcPr>
          <w:p w:rsidR="00F40E46" w:rsidRPr="00887A39" w:rsidRDefault="00F40E46" w:rsidP="00F40E46">
            <w:pPr>
              <w:jc w:val="center"/>
              <w:rPr>
                <w:rFonts w:ascii="Tahoma" w:hAnsi="Tahoma" w:cs="Tahoma"/>
                <w:sz w:val="20"/>
                <w:szCs w:val="20"/>
              </w:rPr>
            </w:pPr>
          </w:p>
        </w:tc>
        <w:tc>
          <w:tcPr>
            <w:tcW w:w="1300" w:type="dxa"/>
            <w:tcBorders>
              <w:top w:val="nil"/>
              <w:left w:val="nil"/>
              <w:bottom w:val="single" w:sz="4" w:space="0" w:color="auto"/>
              <w:right w:val="single" w:sz="4" w:space="0" w:color="auto"/>
            </w:tcBorders>
            <w:shd w:val="clear" w:color="auto" w:fill="auto"/>
            <w:vAlign w:val="bottom"/>
          </w:tcPr>
          <w:p w:rsidR="00F40E46" w:rsidRPr="00887A39" w:rsidRDefault="00F40E46" w:rsidP="00F40E46">
            <w:pPr>
              <w:jc w:val="center"/>
              <w:rPr>
                <w:rFonts w:ascii="Tahoma" w:hAnsi="Tahoma" w:cs="Tahoma"/>
                <w:sz w:val="20"/>
                <w:szCs w:val="20"/>
              </w:rPr>
            </w:pPr>
          </w:p>
        </w:tc>
      </w:tr>
      <w:tr w:rsidR="00F40E46" w:rsidRPr="00887A39" w:rsidTr="00F40E46">
        <w:trPr>
          <w:gridAfter w:val="1"/>
          <w:wAfter w:w="187" w:type="dxa"/>
          <w:trHeight w:val="255"/>
        </w:trPr>
        <w:tc>
          <w:tcPr>
            <w:tcW w:w="709" w:type="dxa"/>
            <w:tcBorders>
              <w:top w:val="nil"/>
              <w:left w:val="nil"/>
              <w:bottom w:val="nil"/>
              <w:right w:val="nil"/>
            </w:tcBorders>
            <w:shd w:val="clear" w:color="auto" w:fill="auto"/>
            <w:noWrap/>
            <w:vAlign w:val="bottom"/>
          </w:tcPr>
          <w:p w:rsidR="00F40E46" w:rsidRPr="00887A39"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887A39" w:rsidRDefault="00F40E46" w:rsidP="00F40E46">
            <w:pPr>
              <w:rPr>
                <w:rFonts w:ascii="Tahoma" w:hAnsi="Tahoma" w:cs="Tahoma"/>
                <w:sz w:val="20"/>
                <w:szCs w:val="20"/>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87A39" w:rsidRDefault="00F40E46" w:rsidP="00F40E46">
            <w:pPr>
              <w:jc w:val="right"/>
              <w:rPr>
                <w:rFonts w:ascii="Tahoma" w:hAnsi="Tahoma" w:cs="Tahoma"/>
                <w:b/>
                <w:bCs/>
                <w:sz w:val="20"/>
                <w:szCs w:val="20"/>
              </w:rPr>
            </w:pPr>
            <w:r w:rsidRPr="00887A39">
              <w:rPr>
                <w:rFonts w:ascii="Tahoma" w:hAnsi="Tahoma" w:cs="Tahoma"/>
                <w:b/>
                <w:bCs/>
                <w:sz w:val="20"/>
                <w:szCs w:val="20"/>
              </w:rPr>
              <w:t xml:space="preserve">ΣΥΝΟΛΟ: </w:t>
            </w:r>
          </w:p>
        </w:tc>
        <w:tc>
          <w:tcPr>
            <w:tcW w:w="1300" w:type="dxa"/>
            <w:tcBorders>
              <w:top w:val="nil"/>
              <w:left w:val="nil"/>
              <w:bottom w:val="single" w:sz="4" w:space="0" w:color="auto"/>
              <w:right w:val="single" w:sz="4" w:space="0" w:color="auto"/>
            </w:tcBorders>
            <w:shd w:val="clear" w:color="auto" w:fill="99CCFF"/>
            <w:noWrap/>
            <w:vAlign w:val="bottom"/>
          </w:tcPr>
          <w:p w:rsidR="00F40E46" w:rsidRPr="00887A39" w:rsidRDefault="00F40E46" w:rsidP="00F40E46">
            <w:pPr>
              <w:jc w:val="center"/>
              <w:rPr>
                <w:rFonts w:ascii="Tahoma" w:hAnsi="Tahoma" w:cs="Tahoma"/>
                <w:b/>
                <w:bCs/>
                <w:sz w:val="20"/>
                <w:szCs w:val="20"/>
              </w:rPr>
            </w:pPr>
          </w:p>
        </w:tc>
      </w:tr>
      <w:tr w:rsidR="00F40E46" w:rsidRPr="00887A39" w:rsidTr="00F40E46">
        <w:trPr>
          <w:gridAfter w:val="1"/>
          <w:wAfter w:w="187" w:type="dxa"/>
          <w:trHeight w:val="255"/>
        </w:trPr>
        <w:tc>
          <w:tcPr>
            <w:tcW w:w="709" w:type="dxa"/>
            <w:tcBorders>
              <w:top w:val="nil"/>
              <w:left w:val="nil"/>
              <w:bottom w:val="nil"/>
              <w:right w:val="nil"/>
            </w:tcBorders>
            <w:shd w:val="clear" w:color="auto" w:fill="auto"/>
            <w:noWrap/>
            <w:vAlign w:val="bottom"/>
          </w:tcPr>
          <w:p w:rsidR="00F40E46" w:rsidRPr="00887A39"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887A39" w:rsidRDefault="00F40E46" w:rsidP="00F40E46">
            <w:pPr>
              <w:rPr>
                <w:rFonts w:ascii="Tahoma" w:hAnsi="Tahoma" w:cs="Tahoma"/>
                <w:sz w:val="20"/>
                <w:szCs w:val="20"/>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87A39" w:rsidRDefault="00F40E46" w:rsidP="00F40E46">
            <w:pPr>
              <w:jc w:val="right"/>
              <w:rPr>
                <w:rFonts w:ascii="Tahoma" w:hAnsi="Tahoma" w:cs="Tahoma"/>
                <w:b/>
                <w:bCs/>
                <w:sz w:val="20"/>
                <w:szCs w:val="20"/>
              </w:rPr>
            </w:pPr>
            <w:r w:rsidRPr="00887A39">
              <w:rPr>
                <w:rFonts w:ascii="Tahoma" w:hAnsi="Tahoma" w:cs="Tahoma"/>
                <w:b/>
                <w:bCs/>
                <w:sz w:val="20"/>
                <w:szCs w:val="20"/>
              </w:rPr>
              <w:t xml:space="preserve">ΦΠΑ 24%: </w:t>
            </w:r>
          </w:p>
        </w:tc>
        <w:tc>
          <w:tcPr>
            <w:tcW w:w="1300" w:type="dxa"/>
            <w:tcBorders>
              <w:top w:val="nil"/>
              <w:left w:val="nil"/>
              <w:bottom w:val="single" w:sz="4" w:space="0" w:color="auto"/>
              <w:right w:val="single" w:sz="4" w:space="0" w:color="auto"/>
            </w:tcBorders>
            <w:shd w:val="clear" w:color="auto" w:fill="99CCFF"/>
            <w:noWrap/>
            <w:vAlign w:val="bottom"/>
          </w:tcPr>
          <w:p w:rsidR="00F40E46" w:rsidRPr="00887A39" w:rsidRDefault="00F40E46" w:rsidP="00F40E46">
            <w:pPr>
              <w:jc w:val="center"/>
              <w:rPr>
                <w:rFonts w:ascii="Tahoma" w:hAnsi="Tahoma" w:cs="Tahoma"/>
                <w:b/>
                <w:bCs/>
                <w:sz w:val="20"/>
                <w:szCs w:val="20"/>
              </w:rPr>
            </w:pPr>
          </w:p>
        </w:tc>
      </w:tr>
      <w:tr w:rsidR="00F40E46" w:rsidRPr="00B77E66" w:rsidTr="00F40E46">
        <w:trPr>
          <w:gridAfter w:val="1"/>
          <w:wAfter w:w="187" w:type="dxa"/>
          <w:trHeight w:val="255"/>
        </w:trPr>
        <w:tc>
          <w:tcPr>
            <w:tcW w:w="709" w:type="dxa"/>
            <w:tcBorders>
              <w:top w:val="nil"/>
              <w:left w:val="nil"/>
              <w:bottom w:val="nil"/>
              <w:right w:val="nil"/>
            </w:tcBorders>
            <w:shd w:val="clear" w:color="auto" w:fill="auto"/>
            <w:noWrap/>
            <w:vAlign w:val="bottom"/>
          </w:tcPr>
          <w:p w:rsidR="00F40E46" w:rsidRPr="00887A39"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887A39" w:rsidRDefault="00F40E46" w:rsidP="00F40E46">
            <w:pPr>
              <w:rPr>
                <w:rFonts w:ascii="Tahoma" w:hAnsi="Tahoma" w:cs="Tahoma"/>
                <w:sz w:val="20"/>
                <w:szCs w:val="20"/>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6102F" w:rsidRDefault="00F40E46" w:rsidP="00F40E46">
            <w:pPr>
              <w:jc w:val="right"/>
              <w:rPr>
                <w:rFonts w:ascii="Tahoma" w:hAnsi="Tahoma" w:cs="Tahoma"/>
                <w:b/>
                <w:bCs/>
                <w:sz w:val="20"/>
                <w:szCs w:val="20"/>
                <w:lang w:val="el-GR"/>
              </w:rPr>
            </w:pPr>
            <w:r w:rsidRPr="0086102F">
              <w:rPr>
                <w:rFonts w:ascii="Tahoma" w:hAnsi="Tahoma" w:cs="Tahoma"/>
                <w:b/>
                <w:bCs/>
                <w:sz w:val="20"/>
                <w:szCs w:val="20"/>
                <w:lang w:val="el-GR"/>
              </w:rPr>
              <w:t xml:space="preserve">ΣΥΝΟΛΟ ΣΥΜΠ/ΝΟΥ ΤΟΥ ΦΠΑ 24%: </w:t>
            </w:r>
          </w:p>
        </w:tc>
        <w:tc>
          <w:tcPr>
            <w:tcW w:w="1300" w:type="dxa"/>
            <w:tcBorders>
              <w:top w:val="nil"/>
              <w:left w:val="nil"/>
              <w:bottom w:val="single" w:sz="4" w:space="0" w:color="auto"/>
              <w:right w:val="single" w:sz="4" w:space="0" w:color="auto"/>
            </w:tcBorders>
            <w:shd w:val="clear" w:color="auto" w:fill="99CCFF"/>
            <w:noWrap/>
            <w:vAlign w:val="bottom"/>
          </w:tcPr>
          <w:p w:rsidR="00F40E46" w:rsidRPr="0086102F" w:rsidRDefault="00F40E46" w:rsidP="00F40E46">
            <w:pPr>
              <w:jc w:val="center"/>
              <w:rPr>
                <w:rFonts w:ascii="Tahoma" w:hAnsi="Tahoma" w:cs="Tahoma"/>
                <w:b/>
                <w:bCs/>
                <w:sz w:val="20"/>
                <w:szCs w:val="20"/>
                <w:lang w:val="el-GR"/>
              </w:rPr>
            </w:pPr>
          </w:p>
        </w:tc>
      </w:tr>
    </w:tbl>
    <w:p w:rsidR="00F40E46" w:rsidRPr="0086102F"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lang w:val="el-GR"/>
        </w:rPr>
      </w:pPr>
      <w:r w:rsidRPr="0086102F">
        <w:rPr>
          <w:rFonts w:ascii="Tahoma" w:hAnsi="Tahoma" w:cs="Tahoma"/>
          <w:b/>
          <w:sz w:val="20"/>
          <w:szCs w:val="20"/>
          <w:u w:val="single"/>
          <w:lang w:val="el-GR"/>
        </w:rPr>
        <w:t xml:space="preserve">ΠΙΝΑΚΑΣ Γ - </w:t>
      </w:r>
      <w:r w:rsidRPr="00274243">
        <w:rPr>
          <w:rFonts w:ascii="Tahoma" w:hAnsi="Tahoma" w:cs="Tahoma"/>
          <w:b/>
          <w:sz w:val="20"/>
          <w:szCs w:val="20"/>
          <w:u w:val="single"/>
          <w:lang w:val="en-US"/>
        </w:rPr>
        <w:t>SPLIT</w:t>
      </w:r>
      <w:r w:rsidRPr="0086102F">
        <w:rPr>
          <w:rFonts w:ascii="Tahoma" w:hAnsi="Tahoma" w:cs="Tahoma"/>
          <w:b/>
          <w:sz w:val="20"/>
          <w:szCs w:val="20"/>
          <w:u w:val="single"/>
          <w:lang w:val="el-GR"/>
        </w:rPr>
        <w:t xml:space="preserve"> ΓΕΝΙΚΗΣ ΧΡΗΣΗΣ / 18.000 </w:t>
      </w:r>
      <w:r w:rsidRPr="00274243">
        <w:rPr>
          <w:rFonts w:ascii="Tahoma" w:hAnsi="Tahoma" w:cs="Tahoma"/>
          <w:b/>
          <w:sz w:val="20"/>
          <w:szCs w:val="20"/>
          <w:u w:val="single"/>
          <w:lang w:val="en-US"/>
        </w:rPr>
        <w:t>BTU</w:t>
      </w:r>
      <w:r w:rsidRPr="0086102F">
        <w:rPr>
          <w:rFonts w:ascii="Tahoma" w:hAnsi="Tahoma" w:cs="Tahoma"/>
          <w:b/>
          <w:sz w:val="20"/>
          <w:szCs w:val="20"/>
          <w:u w:val="single"/>
          <w:lang w:val="el-GR"/>
        </w:rPr>
        <w:t>/</w:t>
      </w:r>
      <w:r w:rsidRPr="00274243">
        <w:rPr>
          <w:rFonts w:ascii="Tahoma" w:hAnsi="Tahoma" w:cs="Tahoma"/>
          <w:b/>
          <w:sz w:val="20"/>
          <w:szCs w:val="20"/>
          <w:u w:val="single"/>
          <w:lang w:val="en-US"/>
        </w:rPr>
        <w:t>h</w:t>
      </w:r>
      <w:r w:rsidRPr="0086102F">
        <w:rPr>
          <w:rFonts w:ascii="Tahoma" w:hAnsi="Tahoma" w:cs="Tahoma"/>
          <w:b/>
          <w:sz w:val="20"/>
          <w:szCs w:val="20"/>
          <w:u w:val="single"/>
          <w:lang w:val="el-GR"/>
        </w:rPr>
        <w:t xml:space="preserve">  / Ν. ΑΤΤΙΚΗΣ</w:t>
      </w:r>
    </w:p>
    <w:tbl>
      <w:tblPr>
        <w:tblW w:w="10329" w:type="dxa"/>
        <w:tblInd w:w="-459" w:type="dxa"/>
        <w:tblLook w:val="0000" w:firstRow="0" w:lastRow="0" w:firstColumn="0" w:lastColumn="0" w:noHBand="0" w:noVBand="0"/>
      </w:tblPr>
      <w:tblGrid>
        <w:gridCol w:w="709"/>
        <w:gridCol w:w="4253"/>
        <w:gridCol w:w="1417"/>
        <w:gridCol w:w="1410"/>
        <w:gridCol w:w="1240"/>
        <w:gridCol w:w="1300"/>
      </w:tblGrid>
      <w:tr w:rsidR="00F40E46" w:rsidRPr="00274243" w:rsidTr="00F40E4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Α/Α</w:t>
            </w:r>
          </w:p>
        </w:tc>
        <w:tc>
          <w:tcPr>
            <w:tcW w:w="4253"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ΕΙΔΟΣ</w:t>
            </w:r>
          </w:p>
        </w:tc>
        <w:tc>
          <w:tcPr>
            <w:tcW w:w="1417"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ΠΟΣΟΤΗΤΑ</w:t>
            </w:r>
          </w:p>
        </w:tc>
        <w:tc>
          <w:tcPr>
            <w:tcW w:w="1410"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ΜΟΝΑΔΑ ΜΕΤΡΗΣΗΣ</w:t>
            </w:r>
          </w:p>
        </w:tc>
        <w:tc>
          <w:tcPr>
            <w:tcW w:w="1240"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ΤΙΜΗ ΜΟΝΑΔΑΣ</w:t>
            </w:r>
          </w:p>
        </w:tc>
        <w:tc>
          <w:tcPr>
            <w:tcW w:w="1300"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ΣΥΝΟΛΟ</w:t>
            </w:r>
          </w:p>
        </w:tc>
      </w:tr>
      <w:tr w:rsidR="00F40E46" w:rsidRPr="00274243" w:rsidTr="00F40E46">
        <w:trPr>
          <w:trHeight w:val="255"/>
        </w:trPr>
        <w:tc>
          <w:tcPr>
            <w:tcW w:w="709" w:type="dxa"/>
            <w:tcBorders>
              <w:top w:val="nil"/>
              <w:left w:val="single" w:sz="4" w:space="0" w:color="auto"/>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3</w:t>
            </w:r>
          </w:p>
        </w:tc>
        <w:tc>
          <w:tcPr>
            <w:tcW w:w="4253"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b/>
                <w:bCs/>
                <w:sz w:val="20"/>
                <w:szCs w:val="20"/>
              </w:rPr>
            </w:pPr>
            <w:proofErr w:type="spellStart"/>
            <w:r w:rsidRPr="00274243">
              <w:rPr>
                <w:rFonts w:ascii="Tahoma" w:hAnsi="Tahoma" w:cs="Tahoma"/>
                <w:b/>
                <w:bCs/>
                <w:sz w:val="20"/>
                <w:szCs w:val="20"/>
              </w:rPr>
              <w:t>Τό</w:t>
            </w:r>
            <w:proofErr w:type="spellEnd"/>
            <w:r w:rsidRPr="00274243">
              <w:rPr>
                <w:rFonts w:ascii="Tahoma" w:hAnsi="Tahoma" w:cs="Tahoma"/>
                <w:b/>
                <w:bCs/>
                <w:sz w:val="20"/>
                <w:szCs w:val="20"/>
              </w:rPr>
              <w:t xml:space="preserve">πος </w:t>
            </w:r>
            <w:proofErr w:type="spellStart"/>
            <w:r w:rsidRPr="00274243">
              <w:rPr>
                <w:rFonts w:ascii="Tahoma" w:hAnsi="Tahoma" w:cs="Tahoma"/>
                <w:b/>
                <w:bCs/>
                <w:sz w:val="20"/>
                <w:szCs w:val="20"/>
              </w:rPr>
              <w:t>Εγκ</w:t>
            </w:r>
            <w:proofErr w:type="spellEnd"/>
            <w:r w:rsidRPr="00274243">
              <w:rPr>
                <w:rFonts w:ascii="Tahoma" w:hAnsi="Tahoma" w:cs="Tahoma"/>
                <w:b/>
                <w:bCs/>
                <w:sz w:val="20"/>
                <w:szCs w:val="20"/>
              </w:rPr>
              <w:t xml:space="preserve">ατάστασης: Ν. </w:t>
            </w:r>
            <w:proofErr w:type="spellStart"/>
            <w:r w:rsidRPr="00274243">
              <w:rPr>
                <w:rFonts w:ascii="Tahoma" w:hAnsi="Tahoma" w:cs="Tahoma"/>
                <w:b/>
                <w:bCs/>
                <w:sz w:val="20"/>
                <w:szCs w:val="20"/>
              </w:rPr>
              <w:t>Αττικής</w:t>
            </w:r>
            <w:proofErr w:type="spellEnd"/>
          </w:p>
        </w:tc>
        <w:tc>
          <w:tcPr>
            <w:tcW w:w="1417"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 </w:t>
            </w:r>
          </w:p>
        </w:tc>
        <w:tc>
          <w:tcPr>
            <w:tcW w:w="1410"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 </w:t>
            </w:r>
          </w:p>
        </w:tc>
        <w:tc>
          <w:tcPr>
            <w:tcW w:w="1240"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 </w:t>
            </w:r>
          </w:p>
        </w:tc>
        <w:tc>
          <w:tcPr>
            <w:tcW w:w="1300"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 </w:t>
            </w:r>
          </w:p>
        </w:tc>
      </w:tr>
      <w:tr w:rsidR="00F40E46" w:rsidRPr="00274243" w:rsidTr="00F40E46">
        <w:trPr>
          <w:trHeight w:val="3300"/>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3.1</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ΚΛΙΜΑΤΙΣΤΙΚΟ ΜΗΧΑΝΗΜΑ ΔΙΑΙΡΟΥΜΕΝΟΥ ΤΥΠΟΥ (</w:t>
            </w:r>
            <w:r w:rsidRPr="00274243">
              <w:rPr>
                <w:rFonts w:ascii="Tahoma" w:hAnsi="Tahoma" w:cs="Tahoma"/>
                <w:sz w:val="20"/>
                <w:szCs w:val="20"/>
              </w:rPr>
              <w:t>SPLIT</w:t>
            </w:r>
            <w:r w:rsidRPr="0086102F">
              <w:rPr>
                <w:rFonts w:ascii="Tahoma" w:hAnsi="Tahoma" w:cs="Tahoma"/>
                <w:sz w:val="20"/>
                <w:szCs w:val="20"/>
                <w:lang w:val="el-GR"/>
              </w:rPr>
              <w:t xml:space="preserve">) </w:t>
            </w:r>
            <w:r w:rsidRPr="0086102F">
              <w:rPr>
                <w:rFonts w:ascii="Tahoma" w:hAnsi="Tahoma" w:cs="Tahoma"/>
                <w:b/>
                <w:bCs/>
                <w:sz w:val="20"/>
                <w:szCs w:val="20"/>
                <w:lang w:val="el-GR"/>
              </w:rPr>
              <w:t xml:space="preserve">ΟΝΟΜΑΣΤΙΚΗΣ ΨΥΚΤΙΚΗΣ ΙΣΧΥΟΣ 18.000 </w:t>
            </w:r>
            <w:r w:rsidRPr="00274243">
              <w:rPr>
                <w:rFonts w:ascii="Tahoma" w:hAnsi="Tahoma" w:cs="Tahoma"/>
                <w:b/>
                <w:bCs/>
                <w:sz w:val="20"/>
                <w:szCs w:val="20"/>
              </w:rPr>
              <w:t>BTU</w:t>
            </w:r>
            <w:r w:rsidRPr="0086102F">
              <w:rPr>
                <w:rFonts w:ascii="Tahoma" w:hAnsi="Tahoma" w:cs="Tahoma"/>
                <w:b/>
                <w:bCs/>
                <w:sz w:val="20"/>
                <w:szCs w:val="20"/>
                <w:lang w:val="el-GR"/>
              </w:rPr>
              <w:t>/</w:t>
            </w:r>
            <w:r w:rsidRPr="00274243">
              <w:rPr>
                <w:rFonts w:ascii="Tahoma" w:hAnsi="Tahoma" w:cs="Tahoma"/>
                <w:b/>
                <w:bCs/>
                <w:sz w:val="20"/>
                <w:szCs w:val="20"/>
              </w:rPr>
              <w:t>h</w:t>
            </w:r>
            <w:r w:rsidRPr="0086102F">
              <w:rPr>
                <w:rFonts w:ascii="Tahoma" w:hAnsi="Tahoma" w:cs="Tahoma"/>
                <w:sz w:val="20"/>
                <w:szCs w:val="20"/>
                <w:lang w:val="el-GR"/>
              </w:rPr>
              <w:t xml:space="preserve">.                                   ΣΤΗΝ ΤΙΜΗ ΜΟΝΑΔΑΣ ΠΕΡΙΛΑΜΒΑΝΟΝΤΑΙ: 1) Το κόστος εγκατάστασης (υλικά &amp; εργασία) έως και 7 μέτρα μήκος σωληνώσεων μεταξύ εσωτερικού-εξωτερικού μηχανήματος (κατά μέσο όρο), σύμφωνα με την τεχνική περιγραφή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2) Το κόστος μεταφοράς και παράδοσης στα σημεία εγκατάστασης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3) Επίδειξη λειτουργίας στους χρήστες.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4) Παράδοση σε πλήρη λειτουργία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5) Αποξήλωση υπάρχοντος κλιματιστικού και μεταφορά του σε χώρο εντός του κτιρίου.</w:t>
            </w:r>
          </w:p>
        </w:tc>
        <w:tc>
          <w:tcPr>
            <w:tcW w:w="1417"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sz w:val="20"/>
                <w:szCs w:val="20"/>
              </w:rPr>
            </w:pPr>
            <w:r w:rsidRPr="00274243">
              <w:rPr>
                <w:rFonts w:ascii="Tahoma" w:hAnsi="Tahoma" w:cs="Tahoma"/>
                <w:sz w:val="20"/>
                <w:szCs w:val="20"/>
              </w:rPr>
              <w:t>15</w:t>
            </w:r>
          </w:p>
        </w:tc>
        <w:tc>
          <w:tcPr>
            <w:tcW w:w="1410"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sz w:val="20"/>
                <w:szCs w:val="20"/>
              </w:rPr>
            </w:pPr>
            <w:r w:rsidRPr="00274243">
              <w:rPr>
                <w:rFonts w:ascii="Tahoma" w:hAnsi="Tahoma" w:cs="Tahoma"/>
                <w:sz w:val="20"/>
                <w:szCs w:val="20"/>
              </w:rPr>
              <w:t>ΤΕΜ</w:t>
            </w:r>
          </w:p>
        </w:tc>
        <w:tc>
          <w:tcPr>
            <w:tcW w:w="1240"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sz w:val="20"/>
                <w:szCs w:val="20"/>
              </w:rPr>
            </w:pPr>
          </w:p>
        </w:tc>
        <w:tc>
          <w:tcPr>
            <w:tcW w:w="1300"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sz w:val="20"/>
                <w:szCs w:val="20"/>
              </w:rPr>
            </w:pPr>
          </w:p>
        </w:tc>
      </w:tr>
      <w:tr w:rsidR="00F40E46" w:rsidRPr="00274243" w:rsidTr="00F40E46">
        <w:trPr>
          <w:trHeight w:val="255"/>
        </w:trPr>
        <w:tc>
          <w:tcPr>
            <w:tcW w:w="709"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067"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274243" w:rsidRDefault="00F40E46" w:rsidP="00F40E46">
            <w:pPr>
              <w:jc w:val="right"/>
              <w:rPr>
                <w:rFonts w:ascii="Tahoma" w:hAnsi="Tahoma" w:cs="Tahoma"/>
                <w:b/>
                <w:bCs/>
                <w:sz w:val="20"/>
                <w:szCs w:val="20"/>
              </w:rPr>
            </w:pPr>
            <w:r w:rsidRPr="00274243">
              <w:rPr>
                <w:rFonts w:ascii="Tahoma" w:hAnsi="Tahoma" w:cs="Tahoma"/>
                <w:b/>
                <w:bCs/>
                <w:sz w:val="20"/>
                <w:szCs w:val="20"/>
              </w:rPr>
              <w:t xml:space="preserve">ΣΥΝΟΛΟ: </w:t>
            </w:r>
          </w:p>
        </w:tc>
        <w:tc>
          <w:tcPr>
            <w:tcW w:w="1300" w:type="dxa"/>
            <w:tcBorders>
              <w:top w:val="nil"/>
              <w:left w:val="nil"/>
              <w:bottom w:val="single" w:sz="4" w:space="0" w:color="auto"/>
              <w:right w:val="single" w:sz="4" w:space="0" w:color="auto"/>
            </w:tcBorders>
            <w:shd w:val="clear" w:color="auto" w:fill="99CCFF"/>
            <w:noWrap/>
            <w:vAlign w:val="bottom"/>
          </w:tcPr>
          <w:p w:rsidR="00F40E46" w:rsidRPr="00274243" w:rsidRDefault="00F40E46" w:rsidP="00F40E46">
            <w:pPr>
              <w:jc w:val="center"/>
              <w:rPr>
                <w:rFonts w:ascii="Tahoma" w:hAnsi="Tahoma" w:cs="Tahoma"/>
                <w:b/>
                <w:bCs/>
                <w:sz w:val="20"/>
                <w:szCs w:val="20"/>
              </w:rPr>
            </w:pPr>
          </w:p>
        </w:tc>
      </w:tr>
      <w:tr w:rsidR="00F40E46" w:rsidRPr="00274243" w:rsidTr="00F40E46">
        <w:trPr>
          <w:trHeight w:val="255"/>
        </w:trPr>
        <w:tc>
          <w:tcPr>
            <w:tcW w:w="709"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067"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274243" w:rsidRDefault="00F40E46" w:rsidP="00F40E46">
            <w:pPr>
              <w:jc w:val="right"/>
              <w:rPr>
                <w:rFonts w:ascii="Tahoma" w:hAnsi="Tahoma" w:cs="Tahoma"/>
                <w:b/>
                <w:bCs/>
                <w:sz w:val="20"/>
                <w:szCs w:val="20"/>
              </w:rPr>
            </w:pPr>
            <w:r w:rsidRPr="00274243">
              <w:rPr>
                <w:rFonts w:ascii="Tahoma" w:hAnsi="Tahoma" w:cs="Tahoma"/>
                <w:b/>
                <w:bCs/>
                <w:sz w:val="20"/>
                <w:szCs w:val="20"/>
              </w:rPr>
              <w:t xml:space="preserve">ΦΠΑ 24%: </w:t>
            </w:r>
          </w:p>
        </w:tc>
        <w:tc>
          <w:tcPr>
            <w:tcW w:w="1300" w:type="dxa"/>
            <w:tcBorders>
              <w:top w:val="nil"/>
              <w:left w:val="nil"/>
              <w:bottom w:val="single" w:sz="4" w:space="0" w:color="auto"/>
              <w:right w:val="single" w:sz="4" w:space="0" w:color="auto"/>
            </w:tcBorders>
            <w:shd w:val="clear" w:color="auto" w:fill="99CCFF"/>
            <w:noWrap/>
            <w:vAlign w:val="bottom"/>
          </w:tcPr>
          <w:p w:rsidR="00F40E46" w:rsidRPr="00274243" w:rsidRDefault="00F40E46" w:rsidP="00F40E46">
            <w:pPr>
              <w:jc w:val="center"/>
              <w:rPr>
                <w:rFonts w:ascii="Tahoma" w:hAnsi="Tahoma" w:cs="Tahoma"/>
                <w:b/>
                <w:bCs/>
                <w:sz w:val="20"/>
                <w:szCs w:val="20"/>
              </w:rPr>
            </w:pPr>
          </w:p>
        </w:tc>
      </w:tr>
      <w:tr w:rsidR="00F40E46" w:rsidRPr="00B77E66" w:rsidTr="00F40E46">
        <w:trPr>
          <w:trHeight w:val="255"/>
        </w:trPr>
        <w:tc>
          <w:tcPr>
            <w:tcW w:w="709"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067"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6102F" w:rsidRDefault="00F40E46" w:rsidP="00F40E46">
            <w:pPr>
              <w:jc w:val="right"/>
              <w:rPr>
                <w:rFonts w:ascii="Tahoma" w:hAnsi="Tahoma" w:cs="Tahoma"/>
                <w:b/>
                <w:bCs/>
                <w:sz w:val="20"/>
                <w:szCs w:val="20"/>
                <w:lang w:val="el-GR"/>
              </w:rPr>
            </w:pPr>
            <w:r w:rsidRPr="0086102F">
              <w:rPr>
                <w:rFonts w:ascii="Tahoma" w:hAnsi="Tahoma" w:cs="Tahoma"/>
                <w:b/>
                <w:bCs/>
                <w:sz w:val="20"/>
                <w:szCs w:val="20"/>
                <w:lang w:val="el-GR"/>
              </w:rPr>
              <w:t xml:space="preserve">ΣΥΝΟΛΟ ΣΥΜΠ/ΝΟΥ ΤΟΥ ΦΠΑ 24%: </w:t>
            </w:r>
          </w:p>
        </w:tc>
        <w:tc>
          <w:tcPr>
            <w:tcW w:w="1300" w:type="dxa"/>
            <w:tcBorders>
              <w:top w:val="nil"/>
              <w:left w:val="nil"/>
              <w:bottom w:val="single" w:sz="4" w:space="0" w:color="auto"/>
              <w:right w:val="single" w:sz="4" w:space="0" w:color="auto"/>
            </w:tcBorders>
            <w:shd w:val="clear" w:color="auto" w:fill="99CCFF"/>
            <w:noWrap/>
            <w:vAlign w:val="bottom"/>
          </w:tcPr>
          <w:p w:rsidR="00F40E46" w:rsidRPr="0086102F" w:rsidRDefault="00F40E46" w:rsidP="00F40E46">
            <w:pPr>
              <w:jc w:val="center"/>
              <w:rPr>
                <w:rFonts w:ascii="Tahoma" w:hAnsi="Tahoma" w:cs="Tahoma"/>
                <w:b/>
                <w:bCs/>
                <w:sz w:val="20"/>
                <w:szCs w:val="20"/>
                <w:lang w:val="el-GR"/>
              </w:rPr>
            </w:pPr>
          </w:p>
        </w:tc>
      </w:tr>
    </w:tbl>
    <w:p w:rsidR="00F40E46" w:rsidRPr="0086102F"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lang w:val="el-GR"/>
        </w:rPr>
      </w:pPr>
    </w:p>
    <w:p w:rsidR="00F40E46" w:rsidRPr="0086102F"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lang w:val="el-GR"/>
        </w:rPr>
      </w:pPr>
      <w:r w:rsidRPr="0086102F">
        <w:rPr>
          <w:rFonts w:ascii="Tahoma" w:hAnsi="Tahoma" w:cs="Tahoma"/>
          <w:b/>
          <w:sz w:val="20"/>
          <w:szCs w:val="20"/>
          <w:u w:val="single"/>
          <w:lang w:val="el-GR"/>
        </w:rPr>
        <w:t xml:space="preserve">ΠΙΝΑΚΑΣ Δ - </w:t>
      </w:r>
      <w:r w:rsidRPr="00274243">
        <w:rPr>
          <w:rFonts w:ascii="Tahoma" w:hAnsi="Tahoma" w:cs="Tahoma"/>
          <w:b/>
          <w:sz w:val="20"/>
          <w:szCs w:val="20"/>
          <w:u w:val="single"/>
        </w:rPr>
        <w:t>SPLIT</w:t>
      </w:r>
      <w:r w:rsidRPr="0086102F">
        <w:rPr>
          <w:rFonts w:ascii="Tahoma" w:hAnsi="Tahoma" w:cs="Tahoma"/>
          <w:b/>
          <w:sz w:val="20"/>
          <w:szCs w:val="20"/>
          <w:u w:val="single"/>
          <w:lang w:val="el-GR"/>
        </w:rPr>
        <w:t xml:space="preserve"> ΓΕΝΙΚΗΣ ΧΡΗΣΗΣ / 18.000 </w:t>
      </w:r>
      <w:r w:rsidRPr="00274243">
        <w:rPr>
          <w:rFonts w:ascii="Tahoma" w:hAnsi="Tahoma" w:cs="Tahoma"/>
          <w:b/>
          <w:sz w:val="20"/>
          <w:szCs w:val="20"/>
          <w:u w:val="single"/>
        </w:rPr>
        <w:t>BTU</w:t>
      </w:r>
      <w:r w:rsidRPr="0086102F">
        <w:rPr>
          <w:rFonts w:ascii="Tahoma" w:hAnsi="Tahoma" w:cs="Tahoma"/>
          <w:b/>
          <w:sz w:val="20"/>
          <w:szCs w:val="20"/>
          <w:u w:val="single"/>
          <w:lang w:val="el-GR"/>
        </w:rPr>
        <w:t>/</w:t>
      </w:r>
      <w:r w:rsidRPr="00274243">
        <w:rPr>
          <w:rFonts w:ascii="Tahoma" w:hAnsi="Tahoma" w:cs="Tahoma"/>
          <w:b/>
          <w:sz w:val="20"/>
          <w:szCs w:val="20"/>
          <w:u w:val="single"/>
        </w:rPr>
        <w:t>h</w:t>
      </w:r>
      <w:r w:rsidRPr="0086102F">
        <w:rPr>
          <w:rFonts w:ascii="Tahoma" w:hAnsi="Tahoma" w:cs="Tahoma"/>
          <w:b/>
          <w:sz w:val="20"/>
          <w:szCs w:val="20"/>
          <w:u w:val="single"/>
          <w:lang w:val="el-GR"/>
        </w:rPr>
        <w:t xml:space="preserve">  /  Ηπειρωτική &amp; Νησιωτική Ελλάδα (πλην Ν. Αττικής)</w:t>
      </w:r>
    </w:p>
    <w:tbl>
      <w:tblPr>
        <w:tblW w:w="10329" w:type="dxa"/>
        <w:tblInd w:w="-459" w:type="dxa"/>
        <w:tblLook w:val="0000" w:firstRow="0" w:lastRow="0" w:firstColumn="0" w:lastColumn="0" w:noHBand="0" w:noVBand="0"/>
      </w:tblPr>
      <w:tblGrid>
        <w:gridCol w:w="709"/>
        <w:gridCol w:w="4253"/>
        <w:gridCol w:w="1417"/>
        <w:gridCol w:w="1410"/>
        <w:gridCol w:w="1240"/>
        <w:gridCol w:w="1300"/>
      </w:tblGrid>
      <w:tr w:rsidR="00F40E46" w:rsidRPr="00274243" w:rsidTr="00F40E4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Α/Α</w:t>
            </w:r>
          </w:p>
        </w:tc>
        <w:tc>
          <w:tcPr>
            <w:tcW w:w="4253"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ΕΙΔΟΣ</w:t>
            </w:r>
          </w:p>
        </w:tc>
        <w:tc>
          <w:tcPr>
            <w:tcW w:w="1417"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ΠΟΣΟΤΗΤΑ</w:t>
            </w:r>
          </w:p>
        </w:tc>
        <w:tc>
          <w:tcPr>
            <w:tcW w:w="1410"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ΜΟΝΑΔΑ ΜΕΤΡΗΣΗΣ</w:t>
            </w:r>
          </w:p>
        </w:tc>
        <w:tc>
          <w:tcPr>
            <w:tcW w:w="1240"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ΤΙΜΗ ΜΟΝΑΔΑΣ</w:t>
            </w:r>
          </w:p>
        </w:tc>
        <w:tc>
          <w:tcPr>
            <w:tcW w:w="1300" w:type="dxa"/>
            <w:tcBorders>
              <w:top w:val="single" w:sz="4" w:space="0" w:color="auto"/>
              <w:left w:val="nil"/>
              <w:bottom w:val="single" w:sz="4" w:space="0" w:color="auto"/>
              <w:right w:val="single" w:sz="4" w:space="0" w:color="auto"/>
            </w:tcBorders>
            <w:shd w:val="clear" w:color="auto" w:fill="99CCFF"/>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ΣΥΝΟΛΟ</w:t>
            </w:r>
          </w:p>
        </w:tc>
      </w:tr>
      <w:tr w:rsidR="00F40E46" w:rsidRPr="00B77E66" w:rsidTr="00F40E46">
        <w:trPr>
          <w:trHeight w:val="643"/>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t>4</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b/>
                <w:bCs/>
                <w:sz w:val="20"/>
                <w:szCs w:val="20"/>
                <w:lang w:val="el-GR"/>
              </w:rPr>
            </w:pPr>
            <w:r w:rsidRPr="0086102F">
              <w:rPr>
                <w:rFonts w:ascii="Tahoma" w:hAnsi="Tahoma" w:cs="Tahoma"/>
                <w:b/>
                <w:bCs/>
                <w:sz w:val="20"/>
                <w:szCs w:val="20"/>
                <w:lang w:val="el-GR"/>
              </w:rPr>
              <w:t>Τόπος Εγκατάστασης:                                       Ηπειρωτική και Νησιωτική Ελλάδα                   (πλην Ν. Αττικής)</w:t>
            </w:r>
          </w:p>
        </w:tc>
        <w:tc>
          <w:tcPr>
            <w:tcW w:w="1417"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274243">
              <w:rPr>
                <w:rFonts w:ascii="Tahoma" w:hAnsi="Tahoma" w:cs="Tahoma"/>
                <w:sz w:val="20"/>
                <w:szCs w:val="20"/>
              </w:rPr>
              <w:t> </w:t>
            </w:r>
          </w:p>
        </w:tc>
        <w:tc>
          <w:tcPr>
            <w:tcW w:w="1410"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274243">
              <w:rPr>
                <w:rFonts w:ascii="Tahoma" w:hAnsi="Tahoma" w:cs="Tahoma"/>
                <w:sz w:val="20"/>
                <w:szCs w:val="20"/>
              </w:rPr>
              <w:t> </w:t>
            </w:r>
          </w:p>
        </w:tc>
        <w:tc>
          <w:tcPr>
            <w:tcW w:w="1240"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274243">
              <w:rPr>
                <w:rFonts w:ascii="Tahoma" w:hAnsi="Tahoma" w:cs="Tahoma"/>
                <w:sz w:val="20"/>
                <w:szCs w:val="20"/>
              </w:rPr>
              <w:t> </w:t>
            </w:r>
          </w:p>
        </w:tc>
        <w:tc>
          <w:tcPr>
            <w:tcW w:w="1300"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274243">
              <w:rPr>
                <w:rFonts w:ascii="Tahoma" w:hAnsi="Tahoma" w:cs="Tahoma"/>
                <w:sz w:val="20"/>
                <w:szCs w:val="20"/>
              </w:rPr>
              <w:t> </w:t>
            </w:r>
          </w:p>
        </w:tc>
      </w:tr>
      <w:tr w:rsidR="00F40E46" w:rsidRPr="00274243" w:rsidTr="00F40E46">
        <w:trPr>
          <w:trHeight w:val="3285"/>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274243" w:rsidRDefault="00F40E46" w:rsidP="00F40E46">
            <w:pPr>
              <w:jc w:val="center"/>
              <w:rPr>
                <w:rFonts w:ascii="Tahoma" w:hAnsi="Tahoma" w:cs="Tahoma"/>
                <w:b/>
                <w:bCs/>
                <w:sz w:val="20"/>
                <w:szCs w:val="20"/>
              </w:rPr>
            </w:pPr>
            <w:r w:rsidRPr="00274243">
              <w:rPr>
                <w:rFonts w:ascii="Tahoma" w:hAnsi="Tahoma" w:cs="Tahoma"/>
                <w:b/>
                <w:bCs/>
                <w:sz w:val="20"/>
                <w:szCs w:val="20"/>
              </w:rPr>
              <w:lastRenderedPageBreak/>
              <w:t>4.1</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ΚΛΙΜΑΤΙΣΤΙΚΟ ΜΗΧΑΝΗΜΑ ΔΙΑΙΡΟΥΜΕΝΟΥ ΤΥΠΟΥ (</w:t>
            </w:r>
            <w:r w:rsidRPr="00274243">
              <w:rPr>
                <w:rFonts w:ascii="Tahoma" w:hAnsi="Tahoma" w:cs="Tahoma"/>
                <w:sz w:val="20"/>
                <w:szCs w:val="20"/>
              </w:rPr>
              <w:t>SPLIT</w:t>
            </w:r>
            <w:r w:rsidRPr="0086102F">
              <w:rPr>
                <w:rFonts w:ascii="Tahoma" w:hAnsi="Tahoma" w:cs="Tahoma"/>
                <w:sz w:val="20"/>
                <w:szCs w:val="20"/>
                <w:lang w:val="el-GR"/>
              </w:rPr>
              <w:t xml:space="preserve">) </w:t>
            </w:r>
            <w:r w:rsidRPr="0086102F">
              <w:rPr>
                <w:rFonts w:ascii="Tahoma" w:hAnsi="Tahoma" w:cs="Tahoma"/>
                <w:b/>
                <w:bCs/>
                <w:sz w:val="20"/>
                <w:szCs w:val="20"/>
                <w:lang w:val="el-GR"/>
              </w:rPr>
              <w:t xml:space="preserve">ΟΝΟΜΑΣΤΙΚΗΣ ΨΥΚΤΙΚΗΣ ΙΣΧΥΟΣ 18.000 </w:t>
            </w:r>
            <w:r w:rsidRPr="00274243">
              <w:rPr>
                <w:rFonts w:ascii="Tahoma" w:hAnsi="Tahoma" w:cs="Tahoma"/>
                <w:b/>
                <w:bCs/>
                <w:sz w:val="20"/>
                <w:szCs w:val="20"/>
              </w:rPr>
              <w:t>BTU</w:t>
            </w:r>
            <w:r w:rsidRPr="0086102F">
              <w:rPr>
                <w:rFonts w:ascii="Tahoma" w:hAnsi="Tahoma" w:cs="Tahoma"/>
                <w:b/>
                <w:bCs/>
                <w:sz w:val="20"/>
                <w:szCs w:val="20"/>
                <w:lang w:val="el-GR"/>
              </w:rPr>
              <w:t>/</w:t>
            </w:r>
            <w:r w:rsidRPr="00274243">
              <w:rPr>
                <w:rFonts w:ascii="Tahoma" w:hAnsi="Tahoma" w:cs="Tahoma"/>
                <w:b/>
                <w:bCs/>
                <w:sz w:val="20"/>
                <w:szCs w:val="20"/>
              </w:rPr>
              <w:t>h</w:t>
            </w:r>
            <w:r w:rsidRPr="0086102F">
              <w:rPr>
                <w:rFonts w:ascii="Tahoma" w:hAnsi="Tahoma" w:cs="Tahoma"/>
                <w:sz w:val="20"/>
                <w:szCs w:val="20"/>
                <w:lang w:val="el-GR"/>
              </w:rPr>
              <w:t>.</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ΣΤΗΝ ΤΙΜΗ ΜΟΝΑΔΑΣ ΠΕΡΙΛΑΜΒΑΝΟΝΤΑΙ:</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1) Το κόστος εγκατάστασης (υλικά &amp; εργασία) έως και 7 μέτρα μήκος σωληνώσεων μεταξύ εσωτερικού-εξωτερικού μηχανήματος (κατά μέσο όρο), σύμφωνα με την τεχνική περιγραφή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2) Το κόστος μεταφοράς και παράδοσης στα σημεία εγκατάστασης.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3) Επίδειξη λειτουργίας στους χρήστες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4) Παράδοση σε πλήρη λειτουργία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5) Αποξήλωση υπάρχοντος κλιματιστικού και μεταφορά του σε χώρο εντός του κτιρίου.</w:t>
            </w:r>
          </w:p>
        </w:tc>
        <w:tc>
          <w:tcPr>
            <w:tcW w:w="1417"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sz w:val="20"/>
                <w:szCs w:val="20"/>
              </w:rPr>
            </w:pPr>
            <w:r w:rsidRPr="00274243">
              <w:rPr>
                <w:rFonts w:ascii="Tahoma" w:hAnsi="Tahoma" w:cs="Tahoma"/>
                <w:sz w:val="20"/>
                <w:szCs w:val="20"/>
              </w:rPr>
              <w:t>15</w:t>
            </w:r>
          </w:p>
        </w:tc>
        <w:tc>
          <w:tcPr>
            <w:tcW w:w="1410"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sz w:val="20"/>
                <w:szCs w:val="20"/>
              </w:rPr>
            </w:pPr>
            <w:r w:rsidRPr="00274243">
              <w:rPr>
                <w:rFonts w:ascii="Tahoma" w:hAnsi="Tahoma" w:cs="Tahoma"/>
                <w:sz w:val="20"/>
                <w:szCs w:val="20"/>
              </w:rPr>
              <w:t>ΤΕΜ</w:t>
            </w:r>
          </w:p>
        </w:tc>
        <w:tc>
          <w:tcPr>
            <w:tcW w:w="1240"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sz w:val="20"/>
                <w:szCs w:val="20"/>
              </w:rPr>
            </w:pPr>
          </w:p>
        </w:tc>
        <w:tc>
          <w:tcPr>
            <w:tcW w:w="1300" w:type="dxa"/>
            <w:tcBorders>
              <w:top w:val="nil"/>
              <w:left w:val="nil"/>
              <w:bottom w:val="single" w:sz="4" w:space="0" w:color="auto"/>
              <w:right w:val="single" w:sz="4" w:space="0" w:color="auto"/>
            </w:tcBorders>
            <w:shd w:val="clear" w:color="auto" w:fill="auto"/>
            <w:vAlign w:val="bottom"/>
          </w:tcPr>
          <w:p w:rsidR="00F40E46" w:rsidRPr="00274243" w:rsidRDefault="00F40E46" w:rsidP="00F40E46">
            <w:pPr>
              <w:jc w:val="center"/>
              <w:rPr>
                <w:rFonts w:ascii="Tahoma" w:hAnsi="Tahoma" w:cs="Tahoma"/>
                <w:sz w:val="20"/>
                <w:szCs w:val="20"/>
              </w:rPr>
            </w:pPr>
          </w:p>
        </w:tc>
      </w:tr>
      <w:tr w:rsidR="00F40E46" w:rsidRPr="00274243" w:rsidTr="00F40E46">
        <w:trPr>
          <w:trHeight w:val="255"/>
        </w:trPr>
        <w:tc>
          <w:tcPr>
            <w:tcW w:w="709"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067"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274243" w:rsidRDefault="00F40E46" w:rsidP="00F40E46">
            <w:pPr>
              <w:jc w:val="right"/>
              <w:rPr>
                <w:rFonts w:ascii="Tahoma" w:hAnsi="Tahoma" w:cs="Tahoma"/>
                <w:b/>
                <w:bCs/>
                <w:sz w:val="20"/>
                <w:szCs w:val="20"/>
              </w:rPr>
            </w:pPr>
            <w:r w:rsidRPr="00274243">
              <w:rPr>
                <w:rFonts w:ascii="Tahoma" w:hAnsi="Tahoma" w:cs="Tahoma"/>
                <w:b/>
                <w:bCs/>
                <w:sz w:val="20"/>
                <w:szCs w:val="20"/>
              </w:rPr>
              <w:t xml:space="preserve">ΣΥΝΟΛΟ: </w:t>
            </w:r>
          </w:p>
        </w:tc>
        <w:tc>
          <w:tcPr>
            <w:tcW w:w="1300" w:type="dxa"/>
            <w:tcBorders>
              <w:top w:val="nil"/>
              <w:left w:val="nil"/>
              <w:bottom w:val="single" w:sz="4" w:space="0" w:color="auto"/>
              <w:right w:val="single" w:sz="4" w:space="0" w:color="auto"/>
            </w:tcBorders>
            <w:shd w:val="clear" w:color="auto" w:fill="99CCFF"/>
            <w:noWrap/>
            <w:vAlign w:val="bottom"/>
          </w:tcPr>
          <w:p w:rsidR="00F40E46" w:rsidRPr="00274243" w:rsidRDefault="00F40E46" w:rsidP="00F40E46">
            <w:pPr>
              <w:jc w:val="center"/>
              <w:rPr>
                <w:rFonts w:ascii="Tahoma" w:hAnsi="Tahoma" w:cs="Tahoma"/>
                <w:b/>
                <w:bCs/>
                <w:sz w:val="20"/>
                <w:szCs w:val="20"/>
              </w:rPr>
            </w:pPr>
          </w:p>
        </w:tc>
      </w:tr>
      <w:tr w:rsidR="00F40E46" w:rsidRPr="00274243" w:rsidTr="00F40E46">
        <w:trPr>
          <w:trHeight w:val="255"/>
        </w:trPr>
        <w:tc>
          <w:tcPr>
            <w:tcW w:w="709"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067"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274243" w:rsidRDefault="00F40E46" w:rsidP="00F40E46">
            <w:pPr>
              <w:jc w:val="right"/>
              <w:rPr>
                <w:rFonts w:ascii="Tahoma" w:hAnsi="Tahoma" w:cs="Tahoma"/>
                <w:b/>
                <w:bCs/>
                <w:sz w:val="20"/>
                <w:szCs w:val="20"/>
              </w:rPr>
            </w:pPr>
            <w:r w:rsidRPr="00274243">
              <w:rPr>
                <w:rFonts w:ascii="Tahoma" w:hAnsi="Tahoma" w:cs="Tahoma"/>
                <w:b/>
                <w:bCs/>
                <w:sz w:val="20"/>
                <w:szCs w:val="20"/>
              </w:rPr>
              <w:t xml:space="preserve">ΦΠΑ 24%: </w:t>
            </w:r>
          </w:p>
        </w:tc>
        <w:tc>
          <w:tcPr>
            <w:tcW w:w="1300" w:type="dxa"/>
            <w:tcBorders>
              <w:top w:val="nil"/>
              <w:left w:val="nil"/>
              <w:bottom w:val="single" w:sz="4" w:space="0" w:color="auto"/>
              <w:right w:val="single" w:sz="4" w:space="0" w:color="auto"/>
            </w:tcBorders>
            <w:shd w:val="clear" w:color="auto" w:fill="99CCFF"/>
            <w:noWrap/>
            <w:vAlign w:val="bottom"/>
          </w:tcPr>
          <w:p w:rsidR="00F40E46" w:rsidRPr="00274243" w:rsidRDefault="00F40E46" w:rsidP="00F40E46">
            <w:pPr>
              <w:jc w:val="center"/>
              <w:rPr>
                <w:rFonts w:ascii="Tahoma" w:hAnsi="Tahoma" w:cs="Tahoma"/>
                <w:b/>
                <w:bCs/>
                <w:sz w:val="20"/>
                <w:szCs w:val="20"/>
              </w:rPr>
            </w:pPr>
          </w:p>
        </w:tc>
      </w:tr>
      <w:tr w:rsidR="00F40E46" w:rsidRPr="00B77E66" w:rsidTr="00F40E46">
        <w:trPr>
          <w:trHeight w:val="255"/>
        </w:trPr>
        <w:tc>
          <w:tcPr>
            <w:tcW w:w="709"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274243" w:rsidRDefault="00F40E46" w:rsidP="00F40E46">
            <w:pPr>
              <w:rPr>
                <w:rFonts w:ascii="Tahoma" w:hAnsi="Tahoma" w:cs="Tahoma"/>
                <w:sz w:val="20"/>
                <w:szCs w:val="20"/>
              </w:rPr>
            </w:pPr>
          </w:p>
        </w:tc>
        <w:tc>
          <w:tcPr>
            <w:tcW w:w="4067"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6102F" w:rsidRDefault="00F40E46" w:rsidP="00F40E46">
            <w:pPr>
              <w:jc w:val="right"/>
              <w:rPr>
                <w:rFonts w:ascii="Tahoma" w:hAnsi="Tahoma" w:cs="Tahoma"/>
                <w:b/>
                <w:bCs/>
                <w:sz w:val="20"/>
                <w:szCs w:val="20"/>
                <w:lang w:val="el-GR"/>
              </w:rPr>
            </w:pPr>
            <w:r w:rsidRPr="0086102F">
              <w:rPr>
                <w:rFonts w:ascii="Tahoma" w:hAnsi="Tahoma" w:cs="Tahoma"/>
                <w:b/>
                <w:bCs/>
                <w:sz w:val="20"/>
                <w:szCs w:val="20"/>
                <w:lang w:val="el-GR"/>
              </w:rPr>
              <w:t xml:space="preserve">ΣΥΝΟΛΟ ΣΥΜΠ/ΝΟΥ ΤΟΥ ΦΠΑ 24%: </w:t>
            </w:r>
          </w:p>
        </w:tc>
        <w:tc>
          <w:tcPr>
            <w:tcW w:w="1300" w:type="dxa"/>
            <w:tcBorders>
              <w:top w:val="nil"/>
              <w:left w:val="nil"/>
              <w:bottom w:val="single" w:sz="4" w:space="0" w:color="auto"/>
              <w:right w:val="single" w:sz="4" w:space="0" w:color="auto"/>
            </w:tcBorders>
            <w:shd w:val="clear" w:color="auto" w:fill="99CCFF"/>
            <w:noWrap/>
            <w:vAlign w:val="bottom"/>
          </w:tcPr>
          <w:p w:rsidR="00F40E46" w:rsidRPr="0086102F" w:rsidRDefault="00F40E46" w:rsidP="00F40E46">
            <w:pPr>
              <w:jc w:val="center"/>
              <w:rPr>
                <w:rFonts w:ascii="Tahoma" w:hAnsi="Tahoma" w:cs="Tahoma"/>
                <w:b/>
                <w:bCs/>
                <w:sz w:val="20"/>
                <w:szCs w:val="20"/>
                <w:lang w:val="el-GR"/>
              </w:rPr>
            </w:pPr>
          </w:p>
        </w:tc>
      </w:tr>
    </w:tbl>
    <w:p w:rsidR="002E74E5" w:rsidRPr="007B0D67" w:rsidRDefault="002E74E5" w:rsidP="002E74E5">
      <w:pPr>
        <w:suppressAutoHyphens w:val="0"/>
        <w:spacing w:after="0"/>
        <w:jc w:val="center"/>
        <w:rPr>
          <w:rFonts w:ascii="Tahoma" w:hAnsi="Tahoma" w:cs="Tahoma"/>
          <w:b/>
          <w:color w:val="1F497D"/>
          <w:szCs w:val="22"/>
          <w:lang w:val="el-GR"/>
        </w:rPr>
      </w:pPr>
      <w:r w:rsidRPr="007B0D67">
        <w:rPr>
          <w:rFonts w:ascii="Tahoma" w:hAnsi="Tahoma" w:cs="Tahoma"/>
          <w:szCs w:val="22"/>
          <w:lang w:val="el-GR"/>
        </w:rPr>
        <w:tab/>
      </w:r>
      <w:bookmarkStart w:id="93" w:name="_Toc492457189"/>
    </w:p>
    <w:bookmarkEnd w:id="93"/>
    <w:p w:rsidR="0021119C" w:rsidRDefault="0021119C" w:rsidP="002E74E5">
      <w:pPr>
        <w:ind w:firstLine="720"/>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Pr="0021119C" w:rsidRDefault="0021119C" w:rsidP="0021119C">
      <w:pPr>
        <w:rPr>
          <w:lang w:val="el-GR"/>
        </w:rPr>
      </w:pPr>
    </w:p>
    <w:p w:rsidR="00CD1787" w:rsidRDefault="00CD1787">
      <w:pPr>
        <w:suppressAutoHyphens w:val="0"/>
        <w:spacing w:after="0"/>
        <w:jc w:val="left"/>
        <w:rPr>
          <w:lang w:val="el-GR"/>
        </w:rPr>
      </w:pPr>
      <w:r>
        <w:rPr>
          <w:lang w:val="el-GR"/>
        </w:rPr>
        <w:br w:type="page"/>
      </w:r>
    </w:p>
    <w:p w:rsidR="00CD1787" w:rsidRPr="00E9571D" w:rsidRDefault="00CD1787" w:rsidP="00E9571D">
      <w:pPr>
        <w:pStyle w:val="23"/>
        <w:jc w:val="center"/>
        <w:rPr>
          <w:rFonts w:cs="Tahoma"/>
          <w:color w:val="1F497D"/>
          <w:lang w:val="el-GR"/>
        </w:rPr>
      </w:pPr>
      <w:bookmarkStart w:id="94" w:name="_Toc38527781"/>
      <w:r w:rsidRPr="007B0D67">
        <w:rPr>
          <w:rFonts w:cs="Tahoma"/>
          <w:color w:val="1F497D"/>
          <w:lang w:val="el-GR"/>
        </w:rPr>
        <w:lastRenderedPageBreak/>
        <w:t>ΠΑ</w:t>
      </w:r>
      <w:r>
        <w:rPr>
          <w:rFonts w:cs="Tahoma"/>
          <w:color w:val="1F497D"/>
          <w:lang w:val="el-GR"/>
        </w:rPr>
        <w:t xml:space="preserve">ΡΑΡΤΗΜΑ </w:t>
      </w:r>
      <w:r w:rsidRPr="00E9571D">
        <w:rPr>
          <w:rFonts w:cs="Tahoma"/>
          <w:color w:val="1F497D"/>
          <w:lang w:val="el-GR"/>
        </w:rPr>
        <w:t>V</w:t>
      </w:r>
      <w:r w:rsidRPr="007B0D67">
        <w:rPr>
          <w:rFonts w:cs="Tahoma"/>
          <w:color w:val="1F497D"/>
          <w:lang w:val="el-GR"/>
        </w:rPr>
        <w:t xml:space="preserve"> –</w:t>
      </w:r>
      <w:bookmarkEnd w:id="94"/>
    </w:p>
    <w:p w:rsidR="00CD1787" w:rsidRPr="00E9571D" w:rsidRDefault="003A1DFD" w:rsidP="00E9571D">
      <w:pPr>
        <w:pStyle w:val="23"/>
        <w:jc w:val="center"/>
        <w:rPr>
          <w:rFonts w:cs="Tahoma"/>
          <w:color w:val="1F497D"/>
          <w:lang w:val="el-GR"/>
        </w:rPr>
      </w:pPr>
      <w:bookmarkStart w:id="95" w:name="_Toc38527782"/>
      <w:r w:rsidRPr="00E9571D">
        <w:rPr>
          <w:rFonts w:cs="Tahoma"/>
          <w:color w:val="1F497D"/>
          <w:lang w:val="el-GR"/>
        </w:rPr>
        <w:t>ΠΙΝΑΚΑΣ ΕΙΔΩΝ, ΠΟΣΟΤΗΤΕΣ , ΠΙΘΑΝΗ ΔΑΠΑΝΗ</w:t>
      </w:r>
      <w:bookmarkEnd w:id="95"/>
    </w:p>
    <w:p w:rsidR="00CD1787" w:rsidRPr="007B0D67" w:rsidRDefault="00CD1787" w:rsidP="00CD1787">
      <w:pPr>
        <w:suppressAutoHyphens w:val="0"/>
        <w:spacing w:after="0"/>
        <w:ind w:left="360"/>
        <w:jc w:val="center"/>
        <w:rPr>
          <w:rFonts w:ascii="Tahoma" w:hAnsi="Tahoma" w:cs="Tahoma"/>
          <w:szCs w:val="22"/>
          <w:u w:val="single"/>
          <w:lang w:val="el-GR" w:eastAsia="el-GR"/>
        </w:rPr>
      </w:pPr>
    </w:p>
    <w:p w:rsidR="00F40E46"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center"/>
        <w:rPr>
          <w:rFonts w:ascii="Tahoma" w:hAnsi="Tahoma" w:cs="Tahoma"/>
          <w:b/>
          <w:sz w:val="20"/>
          <w:szCs w:val="20"/>
          <w:u w:val="single"/>
          <w:lang w:val="el-GR"/>
        </w:rPr>
      </w:pPr>
      <w:r>
        <w:rPr>
          <w:rFonts w:ascii="Tahoma" w:hAnsi="Tahoma" w:cs="Tahoma"/>
          <w:b/>
          <w:sz w:val="20"/>
          <w:szCs w:val="20"/>
          <w:u w:val="single"/>
          <w:lang w:val="el-GR"/>
        </w:rPr>
        <w:t>ΕΝΔΕΙΚΤΙΚΟΣ ΠΡΟΫΠΟΛΟΓΙΣΜΟΣ</w:t>
      </w:r>
    </w:p>
    <w:p w:rsidR="00F40E46" w:rsidRPr="0086102F"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center"/>
        <w:rPr>
          <w:rFonts w:ascii="Tahoma" w:hAnsi="Tahoma" w:cs="Tahoma"/>
          <w:b/>
          <w:sz w:val="20"/>
          <w:szCs w:val="20"/>
          <w:u w:val="single"/>
          <w:lang w:val="el-GR"/>
        </w:rPr>
      </w:pPr>
      <w:r w:rsidRPr="0086102F">
        <w:rPr>
          <w:rFonts w:ascii="Tahoma" w:hAnsi="Tahoma" w:cs="Tahoma"/>
          <w:b/>
          <w:sz w:val="20"/>
          <w:szCs w:val="20"/>
          <w:u w:val="single"/>
          <w:lang w:val="el-GR"/>
        </w:rPr>
        <w:t>1. Κλιματιστικά μηχανήματα διαιρούμενου τύπου (</w:t>
      </w:r>
      <w:r w:rsidRPr="007D7CEE">
        <w:rPr>
          <w:rFonts w:ascii="Tahoma" w:hAnsi="Tahoma" w:cs="Tahoma"/>
          <w:b/>
          <w:sz w:val="20"/>
          <w:szCs w:val="20"/>
          <w:u w:val="single"/>
          <w:lang w:val="en-US"/>
        </w:rPr>
        <w:t>split</w:t>
      </w:r>
      <w:r w:rsidRPr="0086102F">
        <w:rPr>
          <w:rFonts w:ascii="Tahoma" w:hAnsi="Tahoma" w:cs="Tahoma"/>
          <w:b/>
          <w:sz w:val="20"/>
          <w:szCs w:val="20"/>
          <w:u w:val="single"/>
          <w:lang w:val="el-GR"/>
        </w:rPr>
        <w:t>) ΓΕΝΙΚΗΣ ΧΡΗΣΗΣ:</w:t>
      </w:r>
    </w:p>
    <w:tbl>
      <w:tblPr>
        <w:tblW w:w="10490" w:type="dxa"/>
        <w:tblInd w:w="-459" w:type="dxa"/>
        <w:tblLayout w:type="fixed"/>
        <w:tblLook w:val="0000" w:firstRow="0" w:lastRow="0" w:firstColumn="0" w:lastColumn="0" w:noHBand="0" w:noVBand="0"/>
      </w:tblPr>
      <w:tblGrid>
        <w:gridCol w:w="709"/>
        <w:gridCol w:w="4253"/>
        <w:gridCol w:w="1417"/>
        <w:gridCol w:w="1418"/>
        <w:gridCol w:w="1275"/>
        <w:gridCol w:w="1418"/>
      </w:tblGrid>
      <w:tr w:rsidR="00F40E46" w:rsidRPr="00B77E66" w:rsidTr="00F40E46">
        <w:trPr>
          <w:trHeight w:val="300"/>
        </w:trPr>
        <w:tc>
          <w:tcPr>
            <w:tcW w:w="10490" w:type="dxa"/>
            <w:gridSpan w:val="6"/>
            <w:tcBorders>
              <w:top w:val="nil"/>
              <w:left w:val="nil"/>
              <w:bottom w:val="nil"/>
              <w:right w:val="nil"/>
            </w:tcBorders>
            <w:shd w:val="clear" w:color="auto" w:fill="auto"/>
            <w:noWrap/>
            <w:vAlign w:val="bottom"/>
          </w:tcPr>
          <w:p w:rsidR="00F40E46" w:rsidRPr="0086102F" w:rsidRDefault="00F40E46" w:rsidP="00F40E46">
            <w:pPr>
              <w:rPr>
                <w:rFonts w:ascii="Tahoma" w:hAnsi="Tahoma" w:cs="Tahoma"/>
                <w:b/>
                <w:sz w:val="20"/>
                <w:szCs w:val="20"/>
                <w:u w:val="single"/>
                <w:lang w:val="el-GR"/>
              </w:rPr>
            </w:pPr>
            <w:r w:rsidRPr="0086102F">
              <w:rPr>
                <w:rFonts w:ascii="Tahoma" w:hAnsi="Tahoma" w:cs="Tahoma"/>
                <w:b/>
                <w:sz w:val="20"/>
                <w:szCs w:val="20"/>
                <w:u w:val="single"/>
                <w:lang w:val="el-GR"/>
              </w:rPr>
              <w:t xml:space="preserve">ΠΙΝΑΚΑΣ Α - </w:t>
            </w:r>
            <w:r w:rsidRPr="007D7CEE">
              <w:rPr>
                <w:rFonts w:ascii="Tahoma" w:hAnsi="Tahoma" w:cs="Tahoma"/>
                <w:b/>
                <w:sz w:val="20"/>
                <w:szCs w:val="20"/>
                <w:u w:val="single"/>
              </w:rPr>
              <w:t>SPLIT</w:t>
            </w:r>
            <w:r w:rsidRPr="0086102F">
              <w:rPr>
                <w:rFonts w:ascii="Tahoma" w:hAnsi="Tahoma" w:cs="Tahoma"/>
                <w:b/>
                <w:sz w:val="20"/>
                <w:szCs w:val="20"/>
                <w:u w:val="single"/>
                <w:lang w:val="el-GR"/>
              </w:rPr>
              <w:t xml:space="preserve"> ΓΕΝΙΚΗΣ ΧΡΗΣΗΣ / 12.000 </w:t>
            </w:r>
            <w:r w:rsidRPr="007D7CEE">
              <w:rPr>
                <w:rFonts w:ascii="Tahoma" w:hAnsi="Tahoma" w:cs="Tahoma"/>
                <w:b/>
                <w:sz w:val="20"/>
                <w:szCs w:val="20"/>
                <w:u w:val="single"/>
              </w:rPr>
              <w:t>BTU</w:t>
            </w:r>
            <w:r w:rsidRPr="0086102F">
              <w:rPr>
                <w:rFonts w:ascii="Tahoma" w:hAnsi="Tahoma" w:cs="Tahoma"/>
                <w:b/>
                <w:sz w:val="20"/>
                <w:szCs w:val="20"/>
                <w:u w:val="single"/>
                <w:lang w:val="el-GR"/>
              </w:rPr>
              <w:t>/</w:t>
            </w:r>
            <w:r w:rsidRPr="007D7CEE">
              <w:rPr>
                <w:rFonts w:ascii="Tahoma" w:hAnsi="Tahoma" w:cs="Tahoma"/>
                <w:b/>
                <w:sz w:val="20"/>
                <w:szCs w:val="20"/>
                <w:u w:val="single"/>
              </w:rPr>
              <w:t>h</w:t>
            </w:r>
            <w:r w:rsidRPr="0086102F">
              <w:rPr>
                <w:rFonts w:ascii="Tahoma" w:hAnsi="Tahoma" w:cs="Tahoma"/>
                <w:b/>
                <w:sz w:val="20"/>
                <w:szCs w:val="20"/>
                <w:u w:val="single"/>
                <w:lang w:val="el-GR"/>
              </w:rPr>
              <w:t xml:space="preserve">   /   Ν. ΑΤΤΙΚΗΣ </w:t>
            </w:r>
          </w:p>
          <w:p w:rsidR="00F40E46" w:rsidRPr="0086102F" w:rsidRDefault="00F40E46" w:rsidP="00F40E46">
            <w:pPr>
              <w:rPr>
                <w:rFonts w:ascii="Tahoma" w:hAnsi="Tahoma" w:cs="Tahoma"/>
                <w:b/>
                <w:sz w:val="20"/>
                <w:szCs w:val="20"/>
                <w:u w:val="single"/>
                <w:lang w:val="el-GR"/>
              </w:rPr>
            </w:pPr>
          </w:p>
        </w:tc>
      </w:tr>
      <w:tr w:rsidR="00F40E46" w:rsidRPr="007D7CEE" w:rsidTr="00F40E4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Α/Α</w:t>
            </w:r>
          </w:p>
        </w:tc>
        <w:tc>
          <w:tcPr>
            <w:tcW w:w="4253"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ΕΙΔΟΣ</w:t>
            </w:r>
          </w:p>
        </w:tc>
        <w:tc>
          <w:tcPr>
            <w:tcW w:w="1417"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ΠΟΣΟΤΗΤΑ</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ΜΟΝΑΔΑ ΜΕΤΡΗΣΗΣ</w:t>
            </w:r>
          </w:p>
        </w:tc>
        <w:tc>
          <w:tcPr>
            <w:tcW w:w="1275"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ΤΙΜΗ ΜΟΝΑΔΑΣ</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ΣΥΝΟΛΟ</w:t>
            </w:r>
          </w:p>
        </w:tc>
      </w:tr>
      <w:tr w:rsidR="00F40E46" w:rsidRPr="007D7CEE" w:rsidTr="00F40E46">
        <w:trPr>
          <w:trHeight w:val="255"/>
        </w:trPr>
        <w:tc>
          <w:tcPr>
            <w:tcW w:w="709" w:type="dxa"/>
            <w:tcBorders>
              <w:top w:val="nil"/>
              <w:left w:val="single" w:sz="4" w:space="0" w:color="auto"/>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1</w:t>
            </w:r>
          </w:p>
        </w:tc>
        <w:tc>
          <w:tcPr>
            <w:tcW w:w="4253"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proofErr w:type="spellStart"/>
            <w:r w:rsidRPr="007D7CEE">
              <w:rPr>
                <w:rFonts w:ascii="Tahoma" w:hAnsi="Tahoma" w:cs="Tahoma"/>
                <w:b/>
                <w:bCs/>
                <w:sz w:val="20"/>
                <w:szCs w:val="20"/>
              </w:rPr>
              <w:t>Τό</w:t>
            </w:r>
            <w:proofErr w:type="spellEnd"/>
            <w:r w:rsidRPr="007D7CEE">
              <w:rPr>
                <w:rFonts w:ascii="Tahoma" w:hAnsi="Tahoma" w:cs="Tahoma"/>
                <w:b/>
                <w:bCs/>
                <w:sz w:val="20"/>
                <w:szCs w:val="20"/>
              </w:rPr>
              <w:t xml:space="preserve">πος </w:t>
            </w:r>
            <w:proofErr w:type="spellStart"/>
            <w:r w:rsidRPr="007D7CEE">
              <w:rPr>
                <w:rFonts w:ascii="Tahoma" w:hAnsi="Tahoma" w:cs="Tahoma"/>
                <w:b/>
                <w:bCs/>
                <w:sz w:val="20"/>
                <w:szCs w:val="20"/>
              </w:rPr>
              <w:t>Εγκ</w:t>
            </w:r>
            <w:proofErr w:type="spellEnd"/>
            <w:r w:rsidRPr="007D7CEE">
              <w:rPr>
                <w:rFonts w:ascii="Tahoma" w:hAnsi="Tahoma" w:cs="Tahoma"/>
                <w:b/>
                <w:bCs/>
                <w:sz w:val="20"/>
                <w:szCs w:val="20"/>
              </w:rPr>
              <w:t xml:space="preserve">ατάστασης: Ν. </w:t>
            </w:r>
            <w:proofErr w:type="spellStart"/>
            <w:r w:rsidRPr="007D7CEE">
              <w:rPr>
                <w:rFonts w:ascii="Tahoma" w:hAnsi="Tahoma" w:cs="Tahoma"/>
                <w:b/>
                <w:bCs/>
                <w:sz w:val="20"/>
                <w:szCs w:val="20"/>
              </w:rPr>
              <w:t>Αττικής</w:t>
            </w:r>
            <w:proofErr w:type="spellEnd"/>
          </w:p>
        </w:tc>
        <w:tc>
          <w:tcPr>
            <w:tcW w:w="1417"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 </w:t>
            </w:r>
          </w:p>
        </w:tc>
        <w:tc>
          <w:tcPr>
            <w:tcW w:w="1275"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 </w:t>
            </w:r>
          </w:p>
        </w:tc>
      </w:tr>
      <w:tr w:rsidR="00F40E46" w:rsidRPr="007D7CEE" w:rsidTr="00F40E46">
        <w:trPr>
          <w:trHeight w:val="414"/>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1.1</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ΚΛΙΜΑΤΙΣΤΙΚΟ ΜΗΧΑΝΗΜΑ ΔΙΑΙΡΟΥΜΕΝΟΥ ΤΥΠΟΥ (</w:t>
            </w:r>
            <w:r w:rsidRPr="007D7CEE">
              <w:rPr>
                <w:rFonts w:ascii="Tahoma" w:hAnsi="Tahoma" w:cs="Tahoma"/>
                <w:sz w:val="20"/>
                <w:szCs w:val="20"/>
              </w:rPr>
              <w:t>SPLIT</w:t>
            </w:r>
            <w:r w:rsidRPr="0086102F">
              <w:rPr>
                <w:rFonts w:ascii="Tahoma" w:hAnsi="Tahoma" w:cs="Tahoma"/>
                <w:sz w:val="20"/>
                <w:szCs w:val="20"/>
                <w:lang w:val="el-GR"/>
              </w:rPr>
              <w:t xml:space="preserve">) </w:t>
            </w:r>
            <w:r w:rsidRPr="0086102F">
              <w:rPr>
                <w:rFonts w:ascii="Tahoma" w:hAnsi="Tahoma" w:cs="Tahoma"/>
                <w:b/>
                <w:bCs/>
                <w:sz w:val="20"/>
                <w:szCs w:val="20"/>
                <w:lang w:val="el-GR"/>
              </w:rPr>
              <w:t xml:space="preserve">ΟΝΟΜΑΣΤΙΚΗΣ ΨΥΚΤΙΚΗΣ ΙΣΧΥΟΣ 12.000 </w:t>
            </w:r>
            <w:r w:rsidRPr="007D7CEE">
              <w:rPr>
                <w:rFonts w:ascii="Tahoma" w:hAnsi="Tahoma" w:cs="Tahoma"/>
                <w:b/>
                <w:bCs/>
                <w:sz w:val="20"/>
                <w:szCs w:val="20"/>
              </w:rPr>
              <w:t>BTU</w:t>
            </w:r>
            <w:r w:rsidRPr="0086102F">
              <w:rPr>
                <w:rFonts w:ascii="Tahoma" w:hAnsi="Tahoma" w:cs="Tahoma"/>
                <w:b/>
                <w:bCs/>
                <w:sz w:val="20"/>
                <w:szCs w:val="20"/>
                <w:lang w:val="el-GR"/>
              </w:rPr>
              <w:t>/</w:t>
            </w:r>
            <w:r w:rsidRPr="007D7CEE">
              <w:rPr>
                <w:rFonts w:ascii="Tahoma" w:hAnsi="Tahoma" w:cs="Tahoma"/>
                <w:b/>
                <w:bCs/>
                <w:sz w:val="20"/>
                <w:szCs w:val="20"/>
              </w:rPr>
              <w:t>h</w:t>
            </w:r>
            <w:r w:rsidRPr="0086102F">
              <w:rPr>
                <w:rFonts w:ascii="Tahoma" w:hAnsi="Tahoma" w:cs="Tahoma"/>
                <w:sz w:val="20"/>
                <w:szCs w:val="20"/>
                <w:lang w:val="el-GR"/>
              </w:rPr>
              <w:t>.</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ΣΤΗΝ ΤΙΜΗ ΜΟΝΑΔΑΣ ΠΕΡΙΛΑΜΒΑΝΟΝΤΑΙ:</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1) Το κόστος εγκατάστασης (υλικά &amp; εργασία) έως και 7 μέτρα μήκος σωληνώσεων μεταξύ εσωτερικού -εξωτερικού μηχανήματος (κατά μέσο όρο), σύμφωνα με την τεχνική περιγραφή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2) Το κόστος μεταφοράς και παράδοσης στα σημεία εγκατάστασης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3) Επίδειξη λειτουργίας στους χρήστες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4) Παράδοση σε πλήρη λειτουργία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5) Αποξήλωση υπάρχοντος κλιματιστικού και μεταφορά του σε χώρο εντός του κτιρίου.</w:t>
            </w:r>
          </w:p>
        </w:tc>
        <w:tc>
          <w:tcPr>
            <w:tcW w:w="1417"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27</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ΤΕΜ</w:t>
            </w:r>
          </w:p>
        </w:tc>
        <w:tc>
          <w:tcPr>
            <w:tcW w:w="1275"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600,00</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16.200,00</w:t>
            </w:r>
          </w:p>
        </w:tc>
      </w:tr>
      <w:tr w:rsidR="00F40E46" w:rsidRPr="007D7CEE" w:rsidTr="00F40E46">
        <w:trPr>
          <w:trHeight w:val="255"/>
        </w:trPr>
        <w:tc>
          <w:tcPr>
            <w:tcW w:w="709"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right"/>
              <w:rPr>
                <w:rFonts w:ascii="Tahoma" w:hAnsi="Tahoma" w:cs="Tahoma"/>
                <w:b/>
                <w:bCs/>
                <w:sz w:val="20"/>
                <w:szCs w:val="20"/>
              </w:rPr>
            </w:pPr>
            <w:r w:rsidRPr="007D7CEE">
              <w:rPr>
                <w:rFonts w:ascii="Tahoma" w:hAnsi="Tahoma" w:cs="Tahoma"/>
                <w:b/>
                <w:bCs/>
                <w:sz w:val="20"/>
                <w:szCs w:val="20"/>
              </w:rPr>
              <w:t xml:space="preserve">ΣΥΝΟΛΟ: </w:t>
            </w:r>
          </w:p>
        </w:tc>
        <w:tc>
          <w:tcPr>
            <w:tcW w:w="1418" w:type="dxa"/>
            <w:tcBorders>
              <w:top w:val="nil"/>
              <w:left w:val="nil"/>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16.200,00</w:t>
            </w:r>
          </w:p>
        </w:tc>
      </w:tr>
      <w:tr w:rsidR="00F40E46" w:rsidRPr="007D7CEE" w:rsidTr="00F40E46">
        <w:trPr>
          <w:trHeight w:val="255"/>
        </w:trPr>
        <w:tc>
          <w:tcPr>
            <w:tcW w:w="709"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right"/>
              <w:rPr>
                <w:rFonts w:ascii="Tahoma" w:hAnsi="Tahoma" w:cs="Tahoma"/>
                <w:b/>
                <w:bCs/>
                <w:sz w:val="20"/>
                <w:szCs w:val="20"/>
              </w:rPr>
            </w:pPr>
            <w:r w:rsidRPr="007D7CEE">
              <w:rPr>
                <w:rFonts w:ascii="Tahoma" w:hAnsi="Tahoma" w:cs="Tahoma"/>
                <w:b/>
                <w:bCs/>
                <w:sz w:val="20"/>
                <w:szCs w:val="20"/>
              </w:rPr>
              <w:t xml:space="preserve">ΦΠΑ 24%: </w:t>
            </w:r>
          </w:p>
        </w:tc>
        <w:tc>
          <w:tcPr>
            <w:tcW w:w="1418" w:type="dxa"/>
            <w:tcBorders>
              <w:top w:val="nil"/>
              <w:left w:val="nil"/>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3.888,00</w:t>
            </w:r>
          </w:p>
        </w:tc>
      </w:tr>
      <w:tr w:rsidR="00F40E46" w:rsidRPr="007D7CEE" w:rsidTr="00F40E46">
        <w:trPr>
          <w:trHeight w:val="255"/>
        </w:trPr>
        <w:tc>
          <w:tcPr>
            <w:tcW w:w="709"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6102F" w:rsidRDefault="00F40E46" w:rsidP="00F40E46">
            <w:pPr>
              <w:jc w:val="right"/>
              <w:rPr>
                <w:rFonts w:ascii="Tahoma" w:hAnsi="Tahoma" w:cs="Tahoma"/>
                <w:b/>
                <w:bCs/>
                <w:sz w:val="20"/>
                <w:szCs w:val="20"/>
                <w:lang w:val="el-GR"/>
              </w:rPr>
            </w:pPr>
            <w:r w:rsidRPr="0086102F">
              <w:rPr>
                <w:rFonts w:ascii="Tahoma" w:hAnsi="Tahoma" w:cs="Tahoma"/>
                <w:b/>
                <w:bCs/>
                <w:sz w:val="20"/>
                <w:szCs w:val="20"/>
                <w:lang w:val="el-GR"/>
              </w:rPr>
              <w:t xml:space="preserve">ΣΥΝΟΛΟ ΣΥΜΠ/ΝΟΥ ΤΟΥ ΦΠΑ 24%: </w:t>
            </w:r>
          </w:p>
        </w:tc>
        <w:tc>
          <w:tcPr>
            <w:tcW w:w="1418" w:type="dxa"/>
            <w:tcBorders>
              <w:top w:val="nil"/>
              <w:left w:val="nil"/>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20.088,00</w:t>
            </w:r>
          </w:p>
        </w:tc>
      </w:tr>
      <w:tr w:rsidR="00F40E46" w:rsidRPr="00B77E66" w:rsidTr="00F40E46">
        <w:trPr>
          <w:trHeight w:val="300"/>
        </w:trPr>
        <w:tc>
          <w:tcPr>
            <w:tcW w:w="10490" w:type="dxa"/>
            <w:gridSpan w:val="6"/>
            <w:tcBorders>
              <w:top w:val="nil"/>
              <w:left w:val="nil"/>
              <w:bottom w:val="nil"/>
              <w:right w:val="nil"/>
            </w:tcBorders>
            <w:shd w:val="clear" w:color="auto" w:fill="auto"/>
            <w:noWrap/>
            <w:vAlign w:val="bottom"/>
          </w:tcPr>
          <w:p w:rsidR="00F40E46" w:rsidRDefault="00F40E46" w:rsidP="00F40E46">
            <w:pPr>
              <w:rPr>
                <w:rFonts w:ascii="Tahoma" w:hAnsi="Tahoma" w:cs="Tahoma"/>
                <w:b/>
                <w:sz w:val="20"/>
                <w:szCs w:val="20"/>
                <w:u w:val="single"/>
                <w:lang w:val="el-GR"/>
              </w:rPr>
            </w:pPr>
          </w:p>
          <w:p w:rsidR="00F40E46" w:rsidRDefault="00F40E46" w:rsidP="00F40E46">
            <w:pPr>
              <w:rPr>
                <w:rFonts w:ascii="Tahoma" w:hAnsi="Tahoma" w:cs="Tahoma"/>
                <w:b/>
                <w:sz w:val="20"/>
                <w:szCs w:val="20"/>
                <w:u w:val="single"/>
                <w:lang w:val="el-GR"/>
              </w:rPr>
            </w:pPr>
          </w:p>
          <w:p w:rsidR="00F40E46" w:rsidRDefault="00F40E46" w:rsidP="00F40E46">
            <w:pPr>
              <w:rPr>
                <w:rFonts w:ascii="Tahoma" w:hAnsi="Tahoma" w:cs="Tahoma"/>
                <w:b/>
                <w:sz w:val="20"/>
                <w:szCs w:val="20"/>
                <w:u w:val="single"/>
                <w:lang w:val="el-GR"/>
              </w:rPr>
            </w:pPr>
          </w:p>
          <w:p w:rsidR="00F40E46" w:rsidRPr="0086102F" w:rsidRDefault="00F40E46" w:rsidP="00F40E46">
            <w:pPr>
              <w:rPr>
                <w:rFonts w:ascii="Tahoma" w:hAnsi="Tahoma" w:cs="Tahoma"/>
                <w:b/>
                <w:sz w:val="20"/>
                <w:szCs w:val="20"/>
                <w:u w:val="single"/>
                <w:lang w:val="el-GR"/>
              </w:rPr>
            </w:pPr>
          </w:p>
          <w:p w:rsidR="00F40E46" w:rsidRPr="0086102F" w:rsidRDefault="00F40E46" w:rsidP="00F40E46">
            <w:pPr>
              <w:rPr>
                <w:rFonts w:ascii="Tahoma" w:hAnsi="Tahoma" w:cs="Tahoma"/>
                <w:b/>
                <w:sz w:val="20"/>
                <w:szCs w:val="20"/>
                <w:u w:val="single"/>
                <w:lang w:val="el-GR"/>
              </w:rPr>
            </w:pPr>
          </w:p>
          <w:p w:rsidR="00F40E46" w:rsidRPr="0086102F" w:rsidRDefault="00F40E46" w:rsidP="00F40E46">
            <w:pPr>
              <w:rPr>
                <w:rFonts w:ascii="Tahoma" w:hAnsi="Tahoma" w:cs="Tahoma"/>
                <w:b/>
                <w:sz w:val="20"/>
                <w:szCs w:val="20"/>
                <w:u w:val="single"/>
                <w:lang w:val="el-GR"/>
              </w:rPr>
            </w:pPr>
            <w:r w:rsidRPr="0086102F">
              <w:rPr>
                <w:rFonts w:ascii="Tahoma" w:hAnsi="Tahoma" w:cs="Tahoma"/>
                <w:b/>
                <w:sz w:val="20"/>
                <w:szCs w:val="20"/>
                <w:u w:val="single"/>
                <w:lang w:val="el-GR"/>
              </w:rPr>
              <w:t xml:space="preserve">ΠΙΝΑΚΑΣ Β - </w:t>
            </w:r>
            <w:r w:rsidRPr="00C26A90">
              <w:rPr>
                <w:rFonts w:ascii="Tahoma" w:hAnsi="Tahoma" w:cs="Tahoma"/>
                <w:b/>
                <w:sz w:val="20"/>
                <w:szCs w:val="20"/>
                <w:u w:val="single"/>
              </w:rPr>
              <w:t>SPLIT</w:t>
            </w:r>
            <w:r w:rsidRPr="0086102F">
              <w:rPr>
                <w:rFonts w:ascii="Tahoma" w:hAnsi="Tahoma" w:cs="Tahoma"/>
                <w:b/>
                <w:sz w:val="20"/>
                <w:szCs w:val="20"/>
                <w:u w:val="single"/>
                <w:lang w:val="el-GR"/>
              </w:rPr>
              <w:t xml:space="preserve"> ΓΕΝΙΚΗΣ ΧΡΗΣΗΣ / 12.000 </w:t>
            </w:r>
            <w:r w:rsidRPr="00C26A90">
              <w:rPr>
                <w:rFonts w:ascii="Tahoma" w:hAnsi="Tahoma" w:cs="Tahoma"/>
                <w:b/>
                <w:sz w:val="20"/>
                <w:szCs w:val="20"/>
                <w:u w:val="single"/>
              </w:rPr>
              <w:t>BTU</w:t>
            </w:r>
            <w:r w:rsidRPr="0086102F">
              <w:rPr>
                <w:rFonts w:ascii="Tahoma" w:hAnsi="Tahoma" w:cs="Tahoma"/>
                <w:b/>
                <w:sz w:val="20"/>
                <w:szCs w:val="20"/>
                <w:u w:val="single"/>
                <w:lang w:val="el-GR"/>
              </w:rPr>
              <w:t>/</w:t>
            </w:r>
            <w:r w:rsidRPr="00C26A90">
              <w:rPr>
                <w:rFonts w:ascii="Tahoma" w:hAnsi="Tahoma" w:cs="Tahoma"/>
                <w:b/>
                <w:sz w:val="20"/>
                <w:szCs w:val="20"/>
                <w:u w:val="single"/>
              </w:rPr>
              <w:t>h</w:t>
            </w:r>
            <w:r w:rsidRPr="0086102F">
              <w:rPr>
                <w:rFonts w:ascii="Tahoma" w:hAnsi="Tahoma" w:cs="Tahoma"/>
                <w:b/>
                <w:sz w:val="20"/>
                <w:szCs w:val="20"/>
                <w:u w:val="single"/>
                <w:lang w:val="el-GR"/>
              </w:rPr>
              <w:t xml:space="preserve">  / Ηπειρωτική &amp; Νησιωτική Ελλάδα (πλην Ν. Αττικής)</w:t>
            </w:r>
          </w:p>
          <w:p w:rsidR="00F40E46" w:rsidRPr="0086102F" w:rsidRDefault="00F40E46" w:rsidP="00F40E46">
            <w:pPr>
              <w:rPr>
                <w:rFonts w:ascii="Tahoma" w:hAnsi="Tahoma" w:cs="Tahoma"/>
                <w:b/>
                <w:sz w:val="20"/>
                <w:szCs w:val="20"/>
                <w:u w:val="single"/>
                <w:lang w:val="el-GR"/>
              </w:rPr>
            </w:pPr>
          </w:p>
        </w:tc>
      </w:tr>
      <w:tr w:rsidR="00F40E46" w:rsidRPr="00137F02" w:rsidTr="00F40E4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99CCFF"/>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Α/Α</w:t>
            </w:r>
          </w:p>
        </w:tc>
        <w:tc>
          <w:tcPr>
            <w:tcW w:w="4253" w:type="dxa"/>
            <w:tcBorders>
              <w:top w:val="single" w:sz="4" w:space="0" w:color="auto"/>
              <w:left w:val="nil"/>
              <w:bottom w:val="single" w:sz="4" w:space="0" w:color="auto"/>
              <w:right w:val="single" w:sz="4" w:space="0" w:color="auto"/>
            </w:tcBorders>
            <w:shd w:val="clear" w:color="auto" w:fill="99CCFF"/>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ΕΙΔΟΣ</w:t>
            </w:r>
          </w:p>
        </w:tc>
        <w:tc>
          <w:tcPr>
            <w:tcW w:w="1417" w:type="dxa"/>
            <w:tcBorders>
              <w:top w:val="single" w:sz="4" w:space="0" w:color="auto"/>
              <w:left w:val="nil"/>
              <w:bottom w:val="single" w:sz="4" w:space="0" w:color="auto"/>
              <w:right w:val="single" w:sz="4" w:space="0" w:color="auto"/>
            </w:tcBorders>
            <w:shd w:val="clear" w:color="auto" w:fill="99CCFF"/>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ΠΟΣΟΤΗΤΑ</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ΜΟΝΑΔΑ ΜΕΤΡΗΣΗΣ</w:t>
            </w:r>
          </w:p>
        </w:tc>
        <w:tc>
          <w:tcPr>
            <w:tcW w:w="1275" w:type="dxa"/>
            <w:tcBorders>
              <w:top w:val="single" w:sz="4" w:space="0" w:color="auto"/>
              <w:left w:val="nil"/>
              <w:bottom w:val="single" w:sz="4" w:space="0" w:color="auto"/>
              <w:right w:val="single" w:sz="4" w:space="0" w:color="auto"/>
            </w:tcBorders>
            <w:shd w:val="clear" w:color="auto" w:fill="99CCFF"/>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ΤΙΜΗ ΜΟΝΑΔΑΣ</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ΣΥΝΟΛΟ</w:t>
            </w:r>
          </w:p>
        </w:tc>
      </w:tr>
      <w:tr w:rsidR="00F40E46" w:rsidRPr="00B77E66" w:rsidTr="00F40E46">
        <w:trPr>
          <w:trHeight w:val="679"/>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2</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b/>
                <w:bCs/>
                <w:sz w:val="20"/>
                <w:szCs w:val="20"/>
                <w:lang w:val="el-GR"/>
              </w:rPr>
            </w:pPr>
            <w:r w:rsidRPr="0086102F">
              <w:rPr>
                <w:rFonts w:ascii="Tahoma" w:hAnsi="Tahoma" w:cs="Tahoma"/>
                <w:b/>
                <w:bCs/>
                <w:sz w:val="20"/>
                <w:szCs w:val="20"/>
                <w:lang w:val="el-GR"/>
              </w:rPr>
              <w:t>Τόπος Εγκατάστασης:                                       Ηπειρωτική και Νησιωτική Ελλάδα                   (πλην Ν. Αττικής)</w:t>
            </w:r>
          </w:p>
        </w:tc>
        <w:tc>
          <w:tcPr>
            <w:tcW w:w="1417"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137F02">
              <w:rPr>
                <w:rFonts w:ascii="Tahoma" w:hAnsi="Tahoma" w:cs="Tahoma"/>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137F02">
              <w:rPr>
                <w:rFonts w:ascii="Tahoma" w:hAnsi="Tahoma" w:cs="Tahoma"/>
                <w:sz w:val="20"/>
                <w:szCs w:val="20"/>
              </w:rPr>
              <w:t> </w:t>
            </w:r>
          </w:p>
        </w:tc>
        <w:tc>
          <w:tcPr>
            <w:tcW w:w="1275"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137F02">
              <w:rPr>
                <w:rFonts w:ascii="Tahoma" w:hAnsi="Tahoma" w:cs="Tahoma"/>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137F02">
              <w:rPr>
                <w:rFonts w:ascii="Tahoma" w:hAnsi="Tahoma" w:cs="Tahoma"/>
                <w:sz w:val="20"/>
                <w:szCs w:val="20"/>
              </w:rPr>
              <w:t> </w:t>
            </w:r>
          </w:p>
        </w:tc>
      </w:tr>
      <w:tr w:rsidR="00F40E46" w:rsidRPr="00137F02" w:rsidTr="00F40E46">
        <w:trPr>
          <w:trHeight w:val="3183"/>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lastRenderedPageBreak/>
              <w:t>2.1</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ΚΛΙΜΑΤΙΣΤΙΚΟ ΜΗΧΑΝΗΜΑ  ΔΙΑΙΡΟΥΜΕΝΟΥ ΤΥΠΟΥ (</w:t>
            </w:r>
            <w:r w:rsidRPr="00137F02">
              <w:rPr>
                <w:rFonts w:ascii="Tahoma" w:hAnsi="Tahoma" w:cs="Tahoma"/>
                <w:sz w:val="20"/>
                <w:szCs w:val="20"/>
              </w:rPr>
              <w:t>SPLIT</w:t>
            </w:r>
            <w:r w:rsidRPr="0086102F">
              <w:rPr>
                <w:rFonts w:ascii="Tahoma" w:hAnsi="Tahoma" w:cs="Tahoma"/>
                <w:sz w:val="20"/>
                <w:szCs w:val="20"/>
                <w:lang w:val="el-GR"/>
              </w:rPr>
              <w:t xml:space="preserve">) </w:t>
            </w:r>
            <w:r w:rsidRPr="0086102F">
              <w:rPr>
                <w:rFonts w:ascii="Tahoma" w:hAnsi="Tahoma" w:cs="Tahoma"/>
                <w:b/>
                <w:bCs/>
                <w:sz w:val="20"/>
                <w:szCs w:val="20"/>
                <w:lang w:val="el-GR"/>
              </w:rPr>
              <w:t xml:space="preserve">ΟΝΟΜΑΣΤΙΚΗΣ ΨΥΚΤΙΚΗΣ ΙΣΧΥΟΣ 12.000 </w:t>
            </w:r>
            <w:r w:rsidRPr="00137F02">
              <w:rPr>
                <w:rFonts w:ascii="Tahoma" w:hAnsi="Tahoma" w:cs="Tahoma"/>
                <w:b/>
                <w:bCs/>
                <w:sz w:val="20"/>
                <w:szCs w:val="20"/>
              </w:rPr>
              <w:t>BTU</w:t>
            </w:r>
            <w:r w:rsidRPr="0086102F">
              <w:rPr>
                <w:rFonts w:ascii="Tahoma" w:hAnsi="Tahoma" w:cs="Tahoma"/>
                <w:b/>
                <w:bCs/>
                <w:sz w:val="20"/>
                <w:szCs w:val="20"/>
                <w:lang w:val="el-GR"/>
              </w:rPr>
              <w:t>/</w:t>
            </w:r>
            <w:r w:rsidRPr="00137F02">
              <w:rPr>
                <w:rFonts w:ascii="Tahoma" w:hAnsi="Tahoma" w:cs="Tahoma"/>
                <w:b/>
                <w:bCs/>
                <w:sz w:val="20"/>
                <w:szCs w:val="20"/>
              </w:rPr>
              <w:t>h</w:t>
            </w:r>
            <w:r w:rsidRPr="0086102F">
              <w:rPr>
                <w:rFonts w:ascii="Tahoma" w:hAnsi="Tahoma" w:cs="Tahoma"/>
                <w:sz w:val="20"/>
                <w:szCs w:val="20"/>
                <w:lang w:val="el-GR"/>
              </w:rPr>
              <w:t>.</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ΣΤΗΝ ΤΙΜΗ ΜΟΝΑΔΑΣ ΠΕΡΙΛΑΜΒΑΝΟΝΤΑΙ: 1) Το κόστος εγκατάστασης (υλικά &amp; εργασία) έως και 7 μέτρα μήκος σωληνώσεων μεταξύ εσωτερικού-εξωτερικού μηχανήματος (κατά μέσο όρο), σύμφωνα με την τεχνική περιγραφή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2) Το κόστος μεταφοράς και παράδοσης στα σημεία εγκατάστασης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3) Επίδειξη λειτουργίας στους χρήστες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4) Παράδοση σε πλήρη λειτουργία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5) Αποξήλωση υπάρχοντος κλιματιστικού και μεταφορά του σε χώρο εντός του κτιρίου.</w:t>
            </w:r>
          </w:p>
        </w:tc>
        <w:tc>
          <w:tcPr>
            <w:tcW w:w="1417" w:type="dxa"/>
            <w:tcBorders>
              <w:top w:val="nil"/>
              <w:left w:val="nil"/>
              <w:bottom w:val="single" w:sz="4" w:space="0" w:color="auto"/>
              <w:right w:val="single" w:sz="4" w:space="0" w:color="auto"/>
            </w:tcBorders>
            <w:shd w:val="clear" w:color="auto" w:fill="auto"/>
            <w:vAlign w:val="bottom"/>
          </w:tcPr>
          <w:p w:rsidR="00F40E46" w:rsidRPr="00137F02" w:rsidRDefault="00F40E46" w:rsidP="00F40E46">
            <w:pPr>
              <w:jc w:val="center"/>
              <w:rPr>
                <w:rFonts w:ascii="Tahoma" w:hAnsi="Tahoma" w:cs="Tahoma"/>
                <w:sz w:val="20"/>
                <w:szCs w:val="20"/>
              </w:rPr>
            </w:pPr>
            <w:r w:rsidRPr="00137F02">
              <w:rPr>
                <w:rFonts w:ascii="Tahoma" w:hAnsi="Tahoma" w:cs="Tahoma"/>
                <w:sz w:val="20"/>
                <w:szCs w:val="20"/>
              </w:rPr>
              <w:t>27</w:t>
            </w:r>
          </w:p>
        </w:tc>
        <w:tc>
          <w:tcPr>
            <w:tcW w:w="1418" w:type="dxa"/>
            <w:tcBorders>
              <w:top w:val="nil"/>
              <w:left w:val="nil"/>
              <w:bottom w:val="single" w:sz="4" w:space="0" w:color="auto"/>
              <w:right w:val="single" w:sz="4" w:space="0" w:color="auto"/>
            </w:tcBorders>
            <w:shd w:val="clear" w:color="auto" w:fill="auto"/>
            <w:vAlign w:val="bottom"/>
          </w:tcPr>
          <w:p w:rsidR="00F40E46" w:rsidRPr="00137F02" w:rsidRDefault="00F40E46" w:rsidP="00F40E46">
            <w:pPr>
              <w:jc w:val="center"/>
              <w:rPr>
                <w:rFonts w:ascii="Tahoma" w:hAnsi="Tahoma" w:cs="Tahoma"/>
                <w:sz w:val="20"/>
                <w:szCs w:val="20"/>
              </w:rPr>
            </w:pPr>
            <w:r w:rsidRPr="00137F02">
              <w:rPr>
                <w:rFonts w:ascii="Tahoma" w:hAnsi="Tahoma" w:cs="Tahoma"/>
                <w:sz w:val="20"/>
                <w:szCs w:val="20"/>
              </w:rPr>
              <w:t>ΤΕΜ</w:t>
            </w:r>
          </w:p>
        </w:tc>
        <w:tc>
          <w:tcPr>
            <w:tcW w:w="1275" w:type="dxa"/>
            <w:tcBorders>
              <w:top w:val="nil"/>
              <w:left w:val="nil"/>
              <w:bottom w:val="single" w:sz="4" w:space="0" w:color="auto"/>
              <w:right w:val="single" w:sz="4" w:space="0" w:color="auto"/>
            </w:tcBorders>
            <w:shd w:val="clear" w:color="auto" w:fill="auto"/>
            <w:vAlign w:val="bottom"/>
          </w:tcPr>
          <w:p w:rsidR="00F40E46" w:rsidRPr="00137F02" w:rsidRDefault="00F40E46" w:rsidP="00F40E46">
            <w:pPr>
              <w:jc w:val="center"/>
              <w:rPr>
                <w:rFonts w:ascii="Tahoma" w:hAnsi="Tahoma" w:cs="Tahoma"/>
                <w:sz w:val="20"/>
                <w:szCs w:val="20"/>
              </w:rPr>
            </w:pPr>
            <w:r w:rsidRPr="00137F02">
              <w:rPr>
                <w:rFonts w:ascii="Tahoma" w:hAnsi="Tahoma" w:cs="Tahoma"/>
                <w:sz w:val="20"/>
                <w:szCs w:val="20"/>
              </w:rPr>
              <w:t>670,00</w:t>
            </w:r>
          </w:p>
        </w:tc>
        <w:tc>
          <w:tcPr>
            <w:tcW w:w="1418" w:type="dxa"/>
            <w:tcBorders>
              <w:top w:val="nil"/>
              <w:left w:val="nil"/>
              <w:bottom w:val="single" w:sz="4" w:space="0" w:color="auto"/>
              <w:right w:val="single" w:sz="4" w:space="0" w:color="auto"/>
            </w:tcBorders>
            <w:shd w:val="clear" w:color="auto" w:fill="auto"/>
            <w:vAlign w:val="bottom"/>
          </w:tcPr>
          <w:p w:rsidR="00F40E46" w:rsidRPr="00137F02" w:rsidRDefault="00F40E46" w:rsidP="00F40E46">
            <w:pPr>
              <w:jc w:val="center"/>
              <w:rPr>
                <w:rFonts w:ascii="Tahoma" w:hAnsi="Tahoma" w:cs="Tahoma"/>
                <w:sz w:val="20"/>
                <w:szCs w:val="20"/>
              </w:rPr>
            </w:pPr>
            <w:r w:rsidRPr="00137F02">
              <w:rPr>
                <w:rFonts w:ascii="Tahoma" w:hAnsi="Tahoma" w:cs="Tahoma"/>
                <w:sz w:val="20"/>
                <w:szCs w:val="20"/>
              </w:rPr>
              <w:t>18.090,00</w:t>
            </w:r>
          </w:p>
        </w:tc>
      </w:tr>
      <w:tr w:rsidR="00F40E46" w:rsidRPr="00137F02" w:rsidTr="00F40E46">
        <w:trPr>
          <w:trHeight w:val="255"/>
        </w:trPr>
        <w:tc>
          <w:tcPr>
            <w:tcW w:w="709" w:type="dxa"/>
            <w:tcBorders>
              <w:top w:val="nil"/>
              <w:left w:val="nil"/>
              <w:bottom w:val="nil"/>
              <w:right w:val="nil"/>
            </w:tcBorders>
            <w:shd w:val="clear" w:color="auto" w:fill="auto"/>
            <w:noWrap/>
            <w:vAlign w:val="bottom"/>
          </w:tcPr>
          <w:p w:rsidR="00F40E46" w:rsidRPr="00137F02"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137F02"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137F02" w:rsidRDefault="00F40E46" w:rsidP="00F40E46">
            <w:pPr>
              <w:jc w:val="right"/>
              <w:rPr>
                <w:rFonts w:ascii="Tahoma" w:hAnsi="Tahoma" w:cs="Tahoma"/>
                <w:b/>
                <w:bCs/>
                <w:sz w:val="20"/>
                <w:szCs w:val="20"/>
              </w:rPr>
            </w:pPr>
            <w:r w:rsidRPr="00137F02">
              <w:rPr>
                <w:rFonts w:ascii="Tahoma" w:hAnsi="Tahoma" w:cs="Tahoma"/>
                <w:b/>
                <w:bCs/>
                <w:sz w:val="20"/>
                <w:szCs w:val="20"/>
              </w:rPr>
              <w:t xml:space="preserve">ΣΥΝΟΛΟ: </w:t>
            </w:r>
          </w:p>
        </w:tc>
        <w:tc>
          <w:tcPr>
            <w:tcW w:w="1418" w:type="dxa"/>
            <w:tcBorders>
              <w:top w:val="nil"/>
              <w:left w:val="nil"/>
              <w:bottom w:val="single" w:sz="4" w:space="0" w:color="auto"/>
              <w:right w:val="single" w:sz="4" w:space="0" w:color="auto"/>
            </w:tcBorders>
            <w:shd w:val="clear" w:color="auto" w:fill="99CCFF"/>
            <w:noWrap/>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18.090,00</w:t>
            </w:r>
          </w:p>
        </w:tc>
      </w:tr>
      <w:tr w:rsidR="00F40E46" w:rsidRPr="00137F02" w:rsidTr="00F40E46">
        <w:trPr>
          <w:trHeight w:val="255"/>
        </w:trPr>
        <w:tc>
          <w:tcPr>
            <w:tcW w:w="709" w:type="dxa"/>
            <w:tcBorders>
              <w:top w:val="nil"/>
              <w:left w:val="nil"/>
              <w:bottom w:val="nil"/>
              <w:right w:val="nil"/>
            </w:tcBorders>
            <w:shd w:val="clear" w:color="auto" w:fill="auto"/>
            <w:noWrap/>
            <w:vAlign w:val="bottom"/>
          </w:tcPr>
          <w:p w:rsidR="00F40E46" w:rsidRPr="00137F02"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137F02"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137F02" w:rsidRDefault="00F40E46" w:rsidP="00F40E46">
            <w:pPr>
              <w:jc w:val="right"/>
              <w:rPr>
                <w:rFonts w:ascii="Tahoma" w:hAnsi="Tahoma" w:cs="Tahoma"/>
                <w:b/>
                <w:bCs/>
                <w:sz w:val="20"/>
                <w:szCs w:val="20"/>
              </w:rPr>
            </w:pPr>
            <w:r w:rsidRPr="00137F02">
              <w:rPr>
                <w:rFonts w:ascii="Tahoma" w:hAnsi="Tahoma" w:cs="Tahoma"/>
                <w:b/>
                <w:bCs/>
                <w:sz w:val="20"/>
                <w:szCs w:val="20"/>
              </w:rPr>
              <w:t xml:space="preserve">ΦΠΑ 24%: </w:t>
            </w:r>
          </w:p>
        </w:tc>
        <w:tc>
          <w:tcPr>
            <w:tcW w:w="1418" w:type="dxa"/>
            <w:tcBorders>
              <w:top w:val="nil"/>
              <w:left w:val="nil"/>
              <w:bottom w:val="single" w:sz="4" w:space="0" w:color="auto"/>
              <w:right w:val="single" w:sz="4" w:space="0" w:color="auto"/>
            </w:tcBorders>
            <w:shd w:val="clear" w:color="auto" w:fill="99CCFF"/>
            <w:noWrap/>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4.341,60</w:t>
            </w:r>
          </w:p>
        </w:tc>
      </w:tr>
      <w:tr w:rsidR="00F40E46" w:rsidRPr="00137F02" w:rsidTr="00F40E46">
        <w:trPr>
          <w:trHeight w:val="255"/>
        </w:trPr>
        <w:tc>
          <w:tcPr>
            <w:tcW w:w="709" w:type="dxa"/>
            <w:tcBorders>
              <w:top w:val="nil"/>
              <w:left w:val="nil"/>
              <w:bottom w:val="nil"/>
              <w:right w:val="nil"/>
            </w:tcBorders>
            <w:shd w:val="clear" w:color="auto" w:fill="auto"/>
            <w:noWrap/>
            <w:vAlign w:val="bottom"/>
          </w:tcPr>
          <w:p w:rsidR="00F40E46" w:rsidRPr="00137F02"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137F02"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6102F" w:rsidRDefault="00F40E46" w:rsidP="00F40E46">
            <w:pPr>
              <w:jc w:val="right"/>
              <w:rPr>
                <w:rFonts w:ascii="Tahoma" w:hAnsi="Tahoma" w:cs="Tahoma"/>
                <w:b/>
                <w:bCs/>
                <w:sz w:val="20"/>
                <w:szCs w:val="20"/>
                <w:lang w:val="el-GR"/>
              </w:rPr>
            </w:pPr>
            <w:r w:rsidRPr="0086102F">
              <w:rPr>
                <w:rFonts w:ascii="Tahoma" w:hAnsi="Tahoma" w:cs="Tahoma"/>
                <w:b/>
                <w:bCs/>
                <w:sz w:val="20"/>
                <w:szCs w:val="20"/>
                <w:lang w:val="el-GR"/>
              </w:rPr>
              <w:t xml:space="preserve">ΣΥΝΟΛΟ ΣΥΜΠ/ΝΟΥ ΤΟΥ ΦΠΑ 24%: </w:t>
            </w:r>
          </w:p>
        </w:tc>
        <w:tc>
          <w:tcPr>
            <w:tcW w:w="1418" w:type="dxa"/>
            <w:tcBorders>
              <w:top w:val="nil"/>
              <w:left w:val="nil"/>
              <w:bottom w:val="single" w:sz="4" w:space="0" w:color="auto"/>
              <w:right w:val="single" w:sz="4" w:space="0" w:color="auto"/>
            </w:tcBorders>
            <w:shd w:val="clear" w:color="auto" w:fill="99CCFF"/>
            <w:noWrap/>
            <w:vAlign w:val="bottom"/>
          </w:tcPr>
          <w:p w:rsidR="00F40E46" w:rsidRPr="00137F02" w:rsidRDefault="00F40E46" w:rsidP="00F40E46">
            <w:pPr>
              <w:jc w:val="center"/>
              <w:rPr>
                <w:rFonts w:ascii="Tahoma" w:hAnsi="Tahoma" w:cs="Tahoma"/>
                <w:b/>
                <w:bCs/>
                <w:sz w:val="20"/>
                <w:szCs w:val="20"/>
              </w:rPr>
            </w:pPr>
            <w:r w:rsidRPr="00137F02">
              <w:rPr>
                <w:rFonts w:ascii="Tahoma" w:hAnsi="Tahoma" w:cs="Tahoma"/>
                <w:b/>
                <w:bCs/>
                <w:sz w:val="20"/>
                <w:szCs w:val="20"/>
              </w:rPr>
              <w:t>22.431,60</w:t>
            </w:r>
          </w:p>
        </w:tc>
      </w:tr>
    </w:tbl>
    <w:p w:rsidR="00F40E46" w:rsidRPr="00B017CD"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18"/>
          <w:szCs w:val="18"/>
          <w:highlight w:val="yellow"/>
        </w:rPr>
      </w:pPr>
    </w:p>
    <w:p w:rsidR="00F40E46" w:rsidRPr="007D7CEE"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highlight w:val="yellow"/>
          <w:lang w:val="en-US"/>
        </w:rPr>
      </w:pPr>
    </w:p>
    <w:p w:rsidR="00F40E46" w:rsidRPr="007D7CEE"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lang w:val="en-US"/>
        </w:rPr>
      </w:pPr>
      <w:r w:rsidRPr="007D7CEE">
        <w:rPr>
          <w:rFonts w:ascii="Tahoma" w:hAnsi="Tahoma" w:cs="Tahoma"/>
          <w:b/>
          <w:sz w:val="20"/>
          <w:szCs w:val="20"/>
          <w:u w:val="single"/>
        </w:rPr>
        <w:t>ΠΙΝΑΚΑΣ</w:t>
      </w:r>
      <w:r w:rsidRPr="007D7CEE">
        <w:rPr>
          <w:rFonts w:ascii="Tahoma" w:hAnsi="Tahoma" w:cs="Tahoma"/>
          <w:b/>
          <w:sz w:val="20"/>
          <w:szCs w:val="20"/>
          <w:u w:val="single"/>
          <w:lang w:val="en-US"/>
        </w:rPr>
        <w:t xml:space="preserve"> </w:t>
      </w:r>
      <w:r w:rsidRPr="007D7CEE">
        <w:rPr>
          <w:rFonts w:ascii="Tahoma" w:hAnsi="Tahoma" w:cs="Tahoma"/>
          <w:b/>
          <w:sz w:val="20"/>
          <w:szCs w:val="20"/>
          <w:u w:val="single"/>
        </w:rPr>
        <w:t>Γ</w:t>
      </w:r>
      <w:r w:rsidRPr="007D7CEE">
        <w:rPr>
          <w:rFonts w:ascii="Tahoma" w:hAnsi="Tahoma" w:cs="Tahoma"/>
          <w:b/>
          <w:sz w:val="20"/>
          <w:szCs w:val="20"/>
          <w:u w:val="single"/>
          <w:lang w:val="en-US"/>
        </w:rPr>
        <w:t xml:space="preserve"> - SPLIT </w:t>
      </w:r>
      <w:r w:rsidRPr="007D7CEE">
        <w:rPr>
          <w:rFonts w:ascii="Tahoma" w:hAnsi="Tahoma" w:cs="Tahoma"/>
          <w:b/>
          <w:sz w:val="20"/>
          <w:szCs w:val="20"/>
          <w:u w:val="single"/>
        </w:rPr>
        <w:t>ΓΕΝΙΚΗΣ</w:t>
      </w:r>
      <w:r w:rsidRPr="007D7CEE">
        <w:rPr>
          <w:rFonts w:ascii="Tahoma" w:hAnsi="Tahoma" w:cs="Tahoma"/>
          <w:b/>
          <w:sz w:val="20"/>
          <w:szCs w:val="20"/>
          <w:u w:val="single"/>
          <w:lang w:val="en-US"/>
        </w:rPr>
        <w:t xml:space="preserve"> </w:t>
      </w:r>
      <w:r w:rsidRPr="007D7CEE">
        <w:rPr>
          <w:rFonts w:ascii="Tahoma" w:hAnsi="Tahoma" w:cs="Tahoma"/>
          <w:b/>
          <w:sz w:val="20"/>
          <w:szCs w:val="20"/>
          <w:u w:val="single"/>
        </w:rPr>
        <w:t>ΧΡΗΣΗΣ</w:t>
      </w:r>
      <w:r w:rsidRPr="007D7CEE">
        <w:rPr>
          <w:rFonts w:ascii="Tahoma" w:hAnsi="Tahoma" w:cs="Tahoma"/>
          <w:b/>
          <w:sz w:val="20"/>
          <w:szCs w:val="20"/>
          <w:u w:val="single"/>
          <w:lang w:val="en-US"/>
        </w:rPr>
        <w:t xml:space="preserve"> / 18.000 BTU/h  / </w:t>
      </w:r>
      <w:r w:rsidRPr="007D7CEE">
        <w:rPr>
          <w:rFonts w:ascii="Tahoma" w:hAnsi="Tahoma" w:cs="Tahoma"/>
          <w:b/>
          <w:sz w:val="20"/>
          <w:szCs w:val="20"/>
          <w:u w:val="single"/>
        </w:rPr>
        <w:t>Ν</w:t>
      </w:r>
      <w:r w:rsidRPr="007D7CEE">
        <w:rPr>
          <w:rFonts w:ascii="Tahoma" w:hAnsi="Tahoma" w:cs="Tahoma"/>
          <w:b/>
          <w:sz w:val="20"/>
          <w:szCs w:val="20"/>
          <w:u w:val="single"/>
          <w:lang w:val="en-US"/>
        </w:rPr>
        <w:t xml:space="preserve">. </w:t>
      </w:r>
      <w:r w:rsidRPr="007D7CEE">
        <w:rPr>
          <w:rFonts w:ascii="Tahoma" w:hAnsi="Tahoma" w:cs="Tahoma"/>
          <w:b/>
          <w:sz w:val="20"/>
          <w:szCs w:val="20"/>
          <w:u w:val="single"/>
        </w:rPr>
        <w:t>ΑΤΤΙΚΗΣ</w:t>
      </w:r>
    </w:p>
    <w:tbl>
      <w:tblPr>
        <w:tblW w:w="10490" w:type="dxa"/>
        <w:tblInd w:w="-459" w:type="dxa"/>
        <w:tblLook w:val="0000" w:firstRow="0" w:lastRow="0" w:firstColumn="0" w:lastColumn="0" w:noHBand="0" w:noVBand="0"/>
      </w:tblPr>
      <w:tblGrid>
        <w:gridCol w:w="709"/>
        <w:gridCol w:w="4253"/>
        <w:gridCol w:w="1417"/>
        <w:gridCol w:w="1418"/>
        <w:gridCol w:w="1275"/>
        <w:gridCol w:w="1418"/>
      </w:tblGrid>
      <w:tr w:rsidR="00F40E46" w:rsidRPr="007D7CEE" w:rsidTr="00F40E4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Α/Α</w:t>
            </w:r>
          </w:p>
        </w:tc>
        <w:tc>
          <w:tcPr>
            <w:tcW w:w="4253"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ΕΙΔΟΣ</w:t>
            </w:r>
          </w:p>
        </w:tc>
        <w:tc>
          <w:tcPr>
            <w:tcW w:w="1417"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ΠΟΣΟΤΗΤΑ</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ΜΟΝΑΔΑ ΜΕΤΡΗΣΗΣ</w:t>
            </w:r>
          </w:p>
        </w:tc>
        <w:tc>
          <w:tcPr>
            <w:tcW w:w="1275"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ΤΙΜΗ ΜΟΝΑΔΑΣ</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ΣΥΝΟΛΟ</w:t>
            </w:r>
          </w:p>
        </w:tc>
      </w:tr>
      <w:tr w:rsidR="00F40E46" w:rsidRPr="007D7CEE" w:rsidTr="00F40E46">
        <w:trPr>
          <w:trHeight w:val="255"/>
        </w:trPr>
        <w:tc>
          <w:tcPr>
            <w:tcW w:w="709" w:type="dxa"/>
            <w:tcBorders>
              <w:top w:val="nil"/>
              <w:left w:val="single" w:sz="4" w:space="0" w:color="auto"/>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3</w:t>
            </w:r>
          </w:p>
        </w:tc>
        <w:tc>
          <w:tcPr>
            <w:tcW w:w="4253"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proofErr w:type="spellStart"/>
            <w:r w:rsidRPr="007D7CEE">
              <w:rPr>
                <w:rFonts w:ascii="Tahoma" w:hAnsi="Tahoma" w:cs="Tahoma"/>
                <w:b/>
                <w:bCs/>
                <w:sz w:val="20"/>
                <w:szCs w:val="20"/>
              </w:rPr>
              <w:t>Τό</w:t>
            </w:r>
            <w:proofErr w:type="spellEnd"/>
            <w:r w:rsidRPr="007D7CEE">
              <w:rPr>
                <w:rFonts w:ascii="Tahoma" w:hAnsi="Tahoma" w:cs="Tahoma"/>
                <w:b/>
                <w:bCs/>
                <w:sz w:val="20"/>
                <w:szCs w:val="20"/>
              </w:rPr>
              <w:t xml:space="preserve">πος </w:t>
            </w:r>
            <w:proofErr w:type="spellStart"/>
            <w:r w:rsidRPr="007D7CEE">
              <w:rPr>
                <w:rFonts w:ascii="Tahoma" w:hAnsi="Tahoma" w:cs="Tahoma"/>
                <w:b/>
                <w:bCs/>
                <w:sz w:val="20"/>
                <w:szCs w:val="20"/>
              </w:rPr>
              <w:t>Εγκ</w:t>
            </w:r>
            <w:proofErr w:type="spellEnd"/>
            <w:r w:rsidRPr="007D7CEE">
              <w:rPr>
                <w:rFonts w:ascii="Tahoma" w:hAnsi="Tahoma" w:cs="Tahoma"/>
                <w:b/>
                <w:bCs/>
                <w:sz w:val="20"/>
                <w:szCs w:val="20"/>
              </w:rPr>
              <w:t xml:space="preserve">ατάστασης: Ν. </w:t>
            </w:r>
            <w:proofErr w:type="spellStart"/>
            <w:r w:rsidRPr="007D7CEE">
              <w:rPr>
                <w:rFonts w:ascii="Tahoma" w:hAnsi="Tahoma" w:cs="Tahoma"/>
                <w:b/>
                <w:bCs/>
                <w:sz w:val="20"/>
                <w:szCs w:val="20"/>
              </w:rPr>
              <w:t>Αττικής</w:t>
            </w:r>
            <w:proofErr w:type="spellEnd"/>
          </w:p>
        </w:tc>
        <w:tc>
          <w:tcPr>
            <w:tcW w:w="1417"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 </w:t>
            </w:r>
          </w:p>
        </w:tc>
        <w:tc>
          <w:tcPr>
            <w:tcW w:w="1275"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 </w:t>
            </w:r>
          </w:p>
        </w:tc>
      </w:tr>
      <w:tr w:rsidR="00F40E46" w:rsidRPr="007D7CEE" w:rsidTr="00F40E46">
        <w:trPr>
          <w:trHeight w:val="3300"/>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3.1</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ΚΛΙΜΑΤΙΣΤΙΚΟ ΜΗΧΑΝΗΜΑ ΔΙΑΙΡΟΥΜΕΝΟΥ ΤΥΠΟΥ (</w:t>
            </w:r>
            <w:r w:rsidRPr="007D7CEE">
              <w:rPr>
                <w:rFonts w:ascii="Tahoma" w:hAnsi="Tahoma" w:cs="Tahoma"/>
                <w:sz w:val="20"/>
                <w:szCs w:val="20"/>
              </w:rPr>
              <w:t>SPLIT</w:t>
            </w:r>
            <w:r w:rsidRPr="0086102F">
              <w:rPr>
                <w:rFonts w:ascii="Tahoma" w:hAnsi="Tahoma" w:cs="Tahoma"/>
                <w:sz w:val="20"/>
                <w:szCs w:val="20"/>
                <w:lang w:val="el-GR"/>
              </w:rPr>
              <w:t xml:space="preserve">) </w:t>
            </w:r>
            <w:r w:rsidRPr="0086102F">
              <w:rPr>
                <w:rFonts w:ascii="Tahoma" w:hAnsi="Tahoma" w:cs="Tahoma"/>
                <w:b/>
                <w:bCs/>
                <w:sz w:val="20"/>
                <w:szCs w:val="20"/>
                <w:lang w:val="el-GR"/>
              </w:rPr>
              <w:t xml:space="preserve">ΟΝΟΜΑΣΤΙΚΗΣ ΨΥΚΤΙΚΗΣ ΙΣΧΥΟΣ 18.000 </w:t>
            </w:r>
            <w:r w:rsidRPr="007D7CEE">
              <w:rPr>
                <w:rFonts w:ascii="Tahoma" w:hAnsi="Tahoma" w:cs="Tahoma"/>
                <w:b/>
                <w:bCs/>
                <w:sz w:val="20"/>
                <w:szCs w:val="20"/>
              </w:rPr>
              <w:t>BTU</w:t>
            </w:r>
            <w:r w:rsidRPr="0086102F">
              <w:rPr>
                <w:rFonts w:ascii="Tahoma" w:hAnsi="Tahoma" w:cs="Tahoma"/>
                <w:b/>
                <w:bCs/>
                <w:sz w:val="20"/>
                <w:szCs w:val="20"/>
                <w:lang w:val="el-GR"/>
              </w:rPr>
              <w:t>/</w:t>
            </w:r>
            <w:r w:rsidRPr="007D7CEE">
              <w:rPr>
                <w:rFonts w:ascii="Tahoma" w:hAnsi="Tahoma" w:cs="Tahoma"/>
                <w:b/>
                <w:bCs/>
                <w:sz w:val="20"/>
                <w:szCs w:val="20"/>
              </w:rPr>
              <w:t>h</w:t>
            </w:r>
            <w:r w:rsidRPr="0086102F">
              <w:rPr>
                <w:rFonts w:ascii="Tahoma" w:hAnsi="Tahoma" w:cs="Tahoma"/>
                <w:sz w:val="20"/>
                <w:szCs w:val="20"/>
                <w:lang w:val="el-GR"/>
              </w:rPr>
              <w:t xml:space="preserve">.                                   ΣΤΗΝ ΤΙΜΗ ΜΟΝΑΔΑΣ ΠΕΡΙΛΑΜΒΑΝΟΝΤΑΙ: 1) Το κόστος εγκατάστασης (υλικά &amp; εργασία) έως και 7 μέτρα μήκος σωληνώσεων μεταξύ εσωτερικού-εξωτερικού μηχανήματος (κατά μέσο όρο), σύμφωνα με την τεχνική περιγραφή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2) Το κόστος μεταφοράς και παράδοσης στα σημεία εγκατάστασης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3) Επίδειξη λειτουργίας στους χρήστες.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4) Παράδοση σε πλήρη λειτουργία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5) Αποξήλωση υπάρχοντος κλιματιστικού και μεταφορά του σε χώρο εντός του κτιρίου.</w:t>
            </w:r>
          </w:p>
        </w:tc>
        <w:tc>
          <w:tcPr>
            <w:tcW w:w="1417"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15</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ΤΕΜ</w:t>
            </w:r>
          </w:p>
        </w:tc>
        <w:tc>
          <w:tcPr>
            <w:tcW w:w="1275"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820,00</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12.300,00</w:t>
            </w:r>
          </w:p>
        </w:tc>
      </w:tr>
      <w:tr w:rsidR="00F40E46" w:rsidRPr="007D7CEE" w:rsidTr="00F40E46">
        <w:trPr>
          <w:trHeight w:val="255"/>
        </w:trPr>
        <w:tc>
          <w:tcPr>
            <w:tcW w:w="709"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right"/>
              <w:rPr>
                <w:rFonts w:ascii="Tahoma" w:hAnsi="Tahoma" w:cs="Tahoma"/>
                <w:b/>
                <w:bCs/>
                <w:sz w:val="20"/>
                <w:szCs w:val="20"/>
              </w:rPr>
            </w:pPr>
            <w:r w:rsidRPr="007D7CEE">
              <w:rPr>
                <w:rFonts w:ascii="Tahoma" w:hAnsi="Tahoma" w:cs="Tahoma"/>
                <w:b/>
                <w:bCs/>
                <w:sz w:val="20"/>
                <w:szCs w:val="20"/>
              </w:rPr>
              <w:t xml:space="preserve">ΣΥΝΟΛΟ: </w:t>
            </w:r>
          </w:p>
        </w:tc>
        <w:tc>
          <w:tcPr>
            <w:tcW w:w="1418" w:type="dxa"/>
            <w:tcBorders>
              <w:top w:val="nil"/>
              <w:left w:val="nil"/>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12.300,00</w:t>
            </w:r>
          </w:p>
        </w:tc>
      </w:tr>
      <w:tr w:rsidR="00F40E46" w:rsidRPr="007D7CEE" w:rsidTr="00F40E46">
        <w:trPr>
          <w:trHeight w:val="255"/>
        </w:trPr>
        <w:tc>
          <w:tcPr>
            <w:tcW w:w="709"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right"/>
              <w:rPr>
                <w:rFonts w:ascii="Tahoma" w:hAnsi="Tahoma" w:cs="Tahoma"/>
                <w:b/>
                <w:bCs/>
                <w:sz w:val="20"/>
                <w:szCs w:val="20"/>
              </w:rPr>
            </w:pPr>
            <w:r w:rsidRPr="007D7CEE">
              <w:rPr>
                <w:rFonts w:ascii="Tahoma" w:hAnsi="Tahoma" w:cs="Tahoma"/>
                <w:b/>
                <w:bCs/>
                <w:sz w:val="20"/>
                <w:szCs w:val="20"/>
              </w:rPr>
              <w:t xml:space="preserve">ΦΠΑ 24%: </w:t>
            </w:r>
          </w:p>
        </w:tc>
        <w:tc>
          <w:tcPr>
            <w:tcW w:w="1418" w:type="dxa"/>
            <w:tcBorders>
              <w:top w:val="nil"/>
              <w:left w:val="nil"/>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2.952,00</w:t>
            </w:r>
          </w:p>
        </w:tc>
      </w:tr>
      <w:tr w:rsidR="00F40E46" w:rsidRPr="007D7CEE" w:rsidTr="00F40E46">
        <w:trPr>
          <w:trHeight w:val="255"/>
        </w:trPr>
        <w:tc>
          <w:tcPr>
            <w:tcW w:w="709"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6102F" w:rsidRDefault="00F40E46" w:rsidP="00F40E46">
            <w:pPr>
              <w:jc w:val="right"/>
              <w:rPr>
                <w:rFonts w:ascii="Tahoma" w:hAnsi="Tahoma" w:cs="Tahoma"/>
                <w:b/>
                <w:bCs/>
                <w:sz w:val="20"/>
                <w:szCs w:val="20"/>
                <w:lang w:val="el-GR"/>
              </w:rPr>
            </w:pPr>
            <w:r w:rsidRPr="0086102F">
              <w:rPr>
                <w:rFonts w:ascii="Tahoma" w:hAnsi="Tahoma" w:cs="Tahoma"/>
                <w:b/>
                <w:bCs/>
                <w:sz w:val="20"/>
                <w:szCs w:val="20"/>
                <w:lang w:val="el-GR"/>
              </w:rPr>
              <w:t xml:space="preserve">ΣΥΝΟΛΟ ΣΥΜΠ/ΝΟΥ ΤΟΥ ΦΠΑ 24%: </w:t>
            </w:r>
          </w:p>
        </w:tc>
        <w:tc>
          <w:tcPr>
            <w:tcW w:w="1418" w:type="dxa"/>
            <w:tcBorders>
              <w:top w:val="nil"/>
              <w:left w:val="nil"/>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15.252,00</w:t>
            </w:r>
          </w:p>
        </w:tc>
      </w:tr>
    </w:tbl>
    <w:p w:rsidR="00F40E46"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lang w:val="en-US"/>
        </w:rPr>
      </w:pPr>
    </w:p>
    <w:p w:rsidR="00F40E46" w:rsidRPr="0086102F"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lang w:val="el-GR"/>
        </w:rPr>
      </w:pPr>
      <w:r w:rsidRPr="0086102F">
        <w:rPr>
          <w:rFonts w:ascii="Tahoma" w:hAnsi="Tahoma" w:cs="Tahoma"/>
          <w:b/>
          <w:sz w:val="20"/>
          <w:szCs w:val="20"/>
          <w:u w:val="single"/>
          <w:lang w:val="el-GR"/>
        </w:rPr>
        <w:t xml:space="preserve">ΠΙΝΑΚΑΣ Δ - </w:t>
      </w:r>
      <w:r w:rsidRPr="007D7CEE">
        <w:rPr>
          <w:rFonts w:ascii="Tahoma" w:hAnsi="Tahoma" w:cs="Tahoma"/>
          <w:b/>
          <w:sz w:val="20"/>
          <w:szCs w:val="20"/>
          <w:u w:val="single"/>
        </w:rPr>
        <w:t>SPLIT</w:t>
      </w:r>
      <w:r w:rsidRPr="0086102F">
        <w:rPr>
          <w:rFonts w:ascii="Tahoma" w:hAnsi="Tahoma" w:cs="Tahoma"/>
          <w:b/>
          <w:sz w:val="20"/>
          <w:szCs w:val="20"/>
          <w:u w:val="single"/>
          <w:lang w:val="el-GR"/>
        </w:rPr>
        <w:t xml:space="preserve"> ΓΕΝΙΚΗΣ ΧΡΗΣΗΣ / 18.000 </w:t>
      </w:r>
      <w:r w:rsidRPr="007D7CEE">
        <w:rPr>
          <w:rFonts w:ascii="Tahoma" w:hAnsi="Tahoma" w:cs="Tahoma"/>
          <w:b/>
          <w:sz w:val="20"/>
          <w:szCs w:val="20"/>
          <w:u w:val="single"/>
        </w:rPr>
        <w:t>BTU</w:t>
      </w:r>
      <w:r w:rsidRPr="0086102F">
        <w:rPr>
          <w:rFonts w:ascii="Tahoma" w:hAnsi="Tahoma" w:cs="Tahoma"/>
          <w:b/>
          <w:sz w:val="20"/>
          <w:szCs w:val="20"/>
          <w:u w:val="single"/>
          <w:lang w:val="el-GR"/>
        </w:rPr>
        <w:t>/</w:t>
      </w:r>
      <w:r w:rsidRPr="007D7CEE">
        <w:rPr>
          <w:rFonts w:ascii="Tahoma" w:hAnsi="Tahoma" w:cs="Tahoma"/>
          <w:b/>
          <w:sz w:val="20"/>
          <w:szCs w:val="20"/>
          <w:u w:val="single"/>
        </w:rPr>
        <w:t>h</w:t>
      </w:r>
      <w:r w:rsidRPr="0086102F">
        <w:rPr>
          <w:rFonts w:ascii="Tahoma" w:hAnsi="Tahoma" w:cs="Tahoma"/>
          <w:b/>
          <w:sz w:val="20"/>
          <w:szCs w:val="20"/>
          <w:u w:val="single"/>
          <w:lang w:val="el-GR"/>
        </w:rPr>
        <w:t xml:space="preserve">  /  Ηπειρωτική &amp; Νησιωτική Ελλάδα (πλην Ν. Αττικής) </w:t>
      </w:r>
    </w:p>
    <w:tbl>
      <w:tblPr>
        <w:tblW w:w="10490" w:type="dxa"/>
        <w:tblInd w:w="-459" w:type="dxa"/>
        <w:tblLook w:val="0000" w:firstRow="0" w:lastRow="0" w:firstColumn="0" w:lastColumn="0" w:noHBand="0" w:noVBand="0"/>
      </w:tblPr>
      <w:tblGrid>
        <w:gridCol w:w="709"/>
        <w:gridCol w:w="4253"/>
        <w:gridCol w:w="1417"/>
        <w:gridCol w:w="1418"/>
        <w:gridCol w:w="1275"/>
        <w:gridCol w:w="1418"/>
      </w:tblGrid>
      <w:tr w:rsidR="00F40E46" w:rsidRPr="007D7CEE" w:rsidTr="00F40E4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Α/Α</w:t>
            </w:r>
          </w:p>
        </w:tc>
        <w:tc>
          <w:tcPr>
            <w:tcW w:w="4253"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ΕΙΔΟΣ</w:t>
            </w:r>
          </w:p>
        </w:tc>
        <w:tc>
          <w:tcPr>
            <w:tcW w:w="1417"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ΠΟΣΟΤΗΤΑ</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ΜΟΝΑΔΑ ΜΕΤΡΗΣΗΣ</w:t>
            </w:r>
          </w:p>
        </w:tc>
        <w:tc>
          <w:tcPr>
            <w:tcW w:w="1275"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ΤΙΜΗ ΜΟΝΑΔΑΣ</w:t>
            </w:r>
          </w:p>
        </w:tc>
        <w:tc>
          <w:tcPr>
            <w:tcW w:w="1418" w:type="dxa"/>
            <w:tcBorders>
              <w:top w:val="single" w:sz="4" w:space="0" w:color="auto"/>
              <w:left w:val="nil"/>
              <w:bottom w:val="single" w:sz="4" w:space="0" w:color="auto"/>
              <w:right w:val="single" w:sz="4" w:space="0" w:color="auto"/>
            </w:tcBorders>
            <w:shd w:val="clear" w:color="auto" w:fill="99CCFF"/>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ΣΥΝΟΛΟ</w:t>
            </w:r>
          </w:p>
        </w:tc>
      </w:tr>
      <w:tr w:rsidR="00F40E46" w:rsidRPr="00B77E66" w:rsidTr="00F40E46">
        <w:trPr>
          <w:trHeight w:val="707"/>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4</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b/>
                <w:bCs/>
                <w:sz w:val="20"/>
                <w:szCs w:val="20"/>
                <w:lang w:val="el-GR"/>
              </w:rPr>
            </w:pPr>
            <w:r w:rsidRPr="0086102F">
              <w:rPr>
                <w:rFonts w:ascii="Tahoma" w:hAnsi="Tahoma" w:cs="Tahoma"/>
                <w:b/>
                <w:bCs/>
                <w:sz w:val="20"/>
                <w:szCs w:val="20"/>
                <w:lang w:val="el-GR"/>
              </w:rPr>
              <w:t>Τόπος Εγκατάστασης:                                       Ηπειρωτική και Νησιωτική Ελλάδα                   (πλην Ν. Αττικής)</w:t>
            </w:r>
          </w:p>
        </w:tc>
        <w:tc>
          <w:tcPr>
            <w:tcW w:w="1417"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7D7CEE">
              <w:rPr>
                <w:rFonts w:ascii="Tahoma" w:hAnsi="Tahoma" w:cs="Tahoma"/>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7D7CEE">
              <w:rPr>
                <w:rFonts w:ascii="Tahoma" w:hAnsi="Tahoma" w:cs="Tahoma"/>
                <w:sz w:val="20"/>
                <w:szCs w:val="20"/>
              </w:rPr>
              <w:t> </w:t>
            </w:r>
          </w:p>
        </w:tc>
        <w:tc>
          <w:tcPr>
            <w:tcW w:w="1275"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7D7CEE">
              <w:rPr>
                <w:rFonts w:ascii="Tahoma" w:hAnsi="Tahoma" w:cs="Tahoma"/>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jc w:val="center"/>
              <w:rPr>
                <w:rFonts w:ascii="Tahoma" w:hAnsi="Tahoma" w:cs="Tahoma"/>
                <w:sz w:val="20"/>
                <w:szCs w:val="20"/>
                <w:lang w:val="el-GR"/>
              </w:rPr>
            </w:pPr>
            <w:r w:rsidRPr="007D7CEE">
              <w:rPr>
                <w:rFonts w:ascii="Tahoma" w:hAnsi="Tahoma" w:cs="Tahoma"/>
                <w:sz w:val="20"/>
                <w:szCs w:val="20"/>
              </w:rPr>
              <w:t> </w:t>
            </w:r>
          </w:p>
        </w:tc>
      </w:tr>
      <w:tr w:rsidR="00F40E46" w:rsidRPr="007D7CEE" w:rsidTr="00F40E46">
        <w:trPr>
          <w:trHeight w:val="3285"/>
        </w:trPr>
        <w:tc>
          <w:tcPr>
            <w:tcW w:w="709" w:type="dxa"/>
            <w:tcBorders>
              <w:top w:val="nil"/>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lastRenderedPageBreak/>
              <w:t>4.1</w:t>
            </w:r>
          </w:p>
        </w:tc>
        <w:tc>
          <w:tcPr>
            <w:tcW w:w="4253" w:type="dxa"/>
            <w:tcBorders>
              <w:top w:val="nil"/>
              <w:left w:val="nil"/>
              <w:bottom w:val="single" w:sz="4" w:space="0" w:color="auto"/>
              <w:right w:val="single" w:sz="4" w:space="0" w:color="auto"/>
            </w:tcBorders>
            <w:shd w:val="clear" w:color="auto" w:fill="auto"/>
            <w:vAlign w:val="bottom"/>
          </w:tcPr>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ΚΛΙΜΑΤΙΣΤΙΚΟ ΜΗΧΑΝΗΜΑ ΔΙΑΙΡΟΥΜΕΝΟΥ ΤΥΠΟΥ (</w:t>
            </w:r>
            <w:r w:rsidRPr="007D7CEE">
              <w:rPr>
                <w:rFonts w:ascii="Tahoma" w:hAnsi="Tahoma" w:cs="Tahoma"/>
                <w:sz w:val="20"/>
                <w:szCs w:val="20"/>
              </w:rPr>
              <w:t>SPLIT</w:t>
            </w:r>
            <w:r w:rsidRPr="0086102F">
              <w:rPr>
                <w:rFonts w:ascii="Tahoma" w:hAnsi="Tahoma" w:cs="Tahoma"/>
                <w:sz w:val="20"/>
                <w:szCs w:val="20"/>
                <w:lang w:val="el-GR"/>
              </w:rPr>
              <w:t xml:space="preserve">) </w:t>
            </w:r>
            <w:r w:rsidRPr="0086102F">
              <w:rPr>
                <w:rFonts w:ascii="Tahoma" w:hAnsi="Tahoma" w:cs="Tahoma"/>
                <w:b/>
                <w:bCs/>
                <w:sz w:val="20"/>
                <w:szCs w:val="20"/>
                <w:lang w:val="el-GR"/>
              </w:rPr>
              <w:t xml:space="preserve">ΟΝΟΜΑΣΤΙΚΗΣ ΨΥΚΤΙΚΗΣ ΙΣΧΥΟΣ 18.000 </w:t>
            </w:r>
            <w:r w:rsidRPr="007D7CEE">
              <w:rPr>
                <w:rFonts w:ascii="Tahoma" w:hAnsi="Tahoma" w:cs="Tahoma"/>
                <w:b/>
                <w:bCs/>
                <w:sz w:val="20"/>
                <w:szCs w:val="20"/>
              </w:rPr>
              <w:t>BTU</w:t>
            </w:r>
            <w:r w:rsidRPr="0086102F">
              <w:rPr>
                <w:rFonts w:ascii="Tahoma" w:hAnsi="Tahoma" w:cs="Tahoma"/>
                <w:b/>
                <w:bCs/>
                <w:sz w:val="20"/>
                <w:szCs w:val="20"/>
                <w:lang w:val="el-GR"/>
              </w:rPr>
              <w:t>/</w:t>
            </w:r>
            <w:r w:rsidRPr="007D7CEE">
              <w:rPr>
                <w:rFonts w:ascii="Tahoma" w:hAnsi="Tahoma" w:cs="Tahoma"/>
                <w:b/>
                <w:bCs/>
                <w:sz w:val="20"/>
                <w:szCs w:val="20"/>
              </w:rPr>
              <w:t>h</w:t>
            </w:r>
            <w:r w:rsidRPr="0086102F">
              <w:rPr>
                <w:rFonts w:ascii="Tahoma" w:hAnsi="Tahoma" w:cs="Tahoma"/>
                <w:sz w:val="20"/>
                <w:szCs w:val="20"/>
                <w:lang w:val="el-GR"/>
              </w:rPr>
              <w:t>.</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ΣΤΗΝ ΤΙΜΗ ΜΟΝΑΔΑΣ ΠΕΡΙΛΑΜΒΑΝΟΝΤΑΙ:</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1) Το κόστος εγκατάστασης (υλικά &amp; εργασία) έως και 7 μέτρα μήκος σωληνώσεων μεταξύ εσωτερικού-εξωτερικού μηχανήματος (κατά μέσο όρο), σύμφωνα με την τεχνική περιγραφή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2) Το κόστος μεταφοράς και παράδοσης στα σημεία εγκατάστασης.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3) Επίδειξη λειτουργίας στους χρήστες</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 xml:space="preserve">4) Παράδοση σε πλήρη λειτουργία </w:t>
            </w:r>
          </w:p>
          <w:p w:rsidR="00F40E46" w:rsidRPr="0086102F" w:rsidRDefault="00F40E46" w:rsidP="00F40E46">
            <w:pPr>
              <w:rPr>
                <w:rFonts w:ascii="Tahoma" w:hAnsi="Tahoma" w:cs="Tahoma"/>
                <w:sz w:val="20"/>
                <w:szCs w:val="20"/>
                <w:lang w:val="el-GR"/>
              </w:rPr>
            </w:pPr>
            <w:r w:rsidRPr="0086102F">
              <w:rPr>
                <w:rFonts w:ascii="Tahoma" w:hAnsi="Tahoma" w:cs="Tahoma"/>
                <w:sz w:val="20"/>
                <w:szCs w:val="20"/>
                <w:lang w:val="el-GR"/>
              </w:rPr>
              <w:t>5) Αποξήλωση υπάρχοντος κλιματιστικού και μεταφορά του σε χώρο εντός του κτιρίου.</w:t>
            </w:r>
          </w:p>
        </w:tc>
        <w:tc>
          <w:tcPr>
            <w:tcW w:w="1417"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15</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ΤΕΜ</w:t>
            </w:r>
          </w:p>
        </w:tc>
        <w:tc>
          <w:tcPr>
            <w:tcW w:w="1275"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890,00</w:t>
            </w:r>
          </w:p>
        </w:tc>
        <w:tc>
          <w:tcPr>
            <w:tcW w:w="1418" w:type="dxa"/>
            <w:tcBorders>
              <w:top w:val="nil"/>
              <w:left w:val="nil"/>
              <w:bottom w:val="single" w:sz="4" w:space="0" w:color="auto"/>
              <w:right w:val="single" w:sz="4" w:space="0" w:color="auto"/>
            </w:tcBorders>
            <w:shd w:val="clear" w:color="auto" w:fill="auto"/>
            <w:vAlign w:val="bottom"/>
          </w:tcPr>
          <w:p w:rsidR="00F40E46" w:rsidRPr="007D7CEE" w:rsidRDefault="00F40E46" w:rsidP="00F40E46">
            <w:pPr>
              <w:jc w:val="center"/>
              <w:rPr>
                <w:rFonts w:ascii="Tahoma" w:hAnsi="Tahoma" w:cs="Tahoma"/>
                <w:sz w:val="20"/>
                <w:szCs w:val="20"/>
              </w:rPr>
            </w:pPr>
            <w:r w:rsidRPr="007D7CEE">
              <w:rPr>
                <w:rFonts w:ascii="Tahoma" w:hAnsi="Tahoma" w:cs="Tahoma"/>
                <w:sz w:val="20"/>
                <w:szCs w:val="20"/>
              </w:rPr>
              <w:t>13.350,00</w:t>
            </w:r>
          </w:p>
        </w:tc>
      </w:tr>
      <w:tr w:rsidR="00F40E46" w:rsidRPr="007D7CEE" w:rsidTr="00F40E46">
        <w:trPr>
          <w:trHeight w:val="255"/>
        </w:trPr>
        <w:tc>
          <w:tcPr>
            <w:tcW w:w="709"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right"/>
              <w:rPr>
                <w:rFonts w:ascii="Tahoma" w:hAnsi="Tahoma" w:cs="Tahoma"/>
                <w:b/>
                <w:bCs/>
                <w:sz w:val="20"/>
                <w:szCs w:val="20"/>
              </w:rPr>
            </w:pPr>
            <w:r w:rsidRPr="007D7CEE">
              <w:rPr>
                <w:rFonts w:ascii="Tahoma" w:hAnsi="Tahoma" w:cs="Tahoma"/>
                <w:b/>
                <w:bCs/>
                <w:sz w:val="20"/>
                <w:szCs w:val="20"/>
              </w:rPr>
              <w:t xml:space="preserve">ΣΥΝΟΛΟ: </w:t>
            </w:r>
          </w:p>
        </w:tc>
        <w:tc>
          <w:tcPr>
            <w:tcW w:w="1418" w:type="dxa"/>
            <w:tcBorders>
              <w:top w:val="nil"/>
              <w:left w:val="nil"/>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13.350,00</w:t>
            </w:r>
          </w:p>
        </w:tc>
      </w:tr>
      <w:tr w:rsidR="00F40E46" w:rsidRPr="007D7CEE" w:rsidTr="00F40E46">
        <w:trPr>
          <w:trHeight w:val="255"/>
        </w:trPr>
        <w:tc>
          <w:tcPr>
            <w:tcW w:w="709"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7D7CEE" w:rsidRDefault="00F40E46" w:rsidP="00F40E46">
            <w:pPr>
              <w:jc w:val="right"/>
              <w:rPr>
                <w:rFonts w:ascii="Tahoma" w:hAnsi="Tahoma" w:cs="Tahoma"/>
                <w:b/>
                <w:bCs/>
                <w:sz w:val="20"/>
                <w:szCs w:val="20"/>
              </w:rPr>
            </w:pPr>
            <w:r w:rsidRPr="007D7CEE">
              <w:rPr>
                <w:rFonts w:ascii="Tahoma" w:hAnsi="Tahoma" w:cs="Tahoma"/>
                <w:b/>
                <w:bCs/>
                <w:sz w:val="20"/>
                <w:szCs w:val="20"/>
              </w:rPr>
              <w:t xml:space="preserve">ΦΠΑ 24%: </w:t>
            </w:r>
          </w:p>
        </w:tc>
        <w:tc>
          <w:tcPr>
            <w:tcW w:w="1418" w:type="dxa"/>
            <w:tcBorders>
              <w:top w:val="nil"/>
              <w:left w:val="nil"/>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3.204,00</w:t>
            </w:r>
          </w:p>
        </w:tc>
      </w:tr>
      <w:tr w:rsidR="00F40E46" w:rsidRPr="007D7CEE" w:rsidTr="00F40E46">
        <w:trPr>
          <w:trHeight w:val="255"/>
        </w:trPr>
        <w:tc>
          <w:tcPr>
            <w:tcW w:w="709"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253" w:type="dxa"/>
            <w:tcBorders>
              <w:top w:val="nil"/>
              <w:left w:val="nil"/>
              <w:bottom w:val="nil"/>
              <w:right w:val="nil"/>
            </w:tcBorders>
            <w:shd w:val="clear" w:color="auto" w:fill="auto"/>
            <w:noWrap/>
            <w:vAlign w:val="bottom"/>
          </w:tcPr>
          <w:p w:rsidR="00F40E46" w:rsidRPr="007D7CEE" w:rsidRDefault="00F40E46" w:rsidP="00F40E46">
            <w:pPr>
              <w:rPr>
                <w:rFonts w:ascii="Tahoma" w:hAnsi="Tahoma" w:cs="Tahoma"/>
                <w:sz w:val="20"/>
                <w:szCs w:val="20"/>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99CCFF"/>
            <w:noWrap/>
            <w:vAlign w:val="bottom"/>
          </w:tcPr>
          <w:p w:rsidR="00F40E46" w:rsidRPr="0086102F" w:rsidRDefault="00F40E46" w:rsidP="00F40E46">
            <w:pPr>
              <w:jc w:val="right"/>
              <w:rPr>
                <w:rFonts w:ascii="Tahoma" w:hAnsi="Tahoma" w:cs="Tahoma"/>
                <w:b/>
                <w:bCs/>
                <w:sz w:val="20"/>
                <w:szCs w:val="20"/>
                <w:lang w:val="el-GR"/>
              </w:rPr>
            </w:pPr>
            <w:r w:rsidRPr="0086102F">
              <w:rPr>
                <w:rFonts w:ascii="Tahoma" w:hAnsi="Tahoma" w:cs="Tahoma"/>
                <w:b/>
                <w:bCs/>
                <w:sz w:val="20"/>
                <w:szCs w:val="20"/>
                <w:lang w:val="el-GR"/>
              </w:rPr>
              <w:t xml:space="preserve">ΣΥΝΟΛΟ ΣΥΜΠ/ΝΟΥ ΤΟΥ ΦΠΑ 24%: </w:t>
            </w:r>
          </w:p>
        </w:tc>
        <w:tc>
          <w:tcPr>
            <w:tcW w:w="1418" w:type="dxa"/>
            <w:tcBorders>
              <w:top w:val="nil"/>
              <w:left w:val="nil"/>
              <w:bottom w:val="single" w:sz="4" w:space="0" w:color="auto"/>
              <w:right w:val="single" w:sz="4" w:space="0" w:color="auto"/>
            </w:tcBorders>
            <w:shd w:val="clear" w:color="auto" w:fill="99CCFF"/>
            <w:noWrap/>
            <w:vAlign w:val="bottom"/>
          </w:tcPr>
          <w:p w:rsidR="00F40E46" w:rsidRPr="007D7CEE" w:rsidRDefault="00F40E46" w:rsidP="00F40E46">
            <w:pPr>
              <w:jc w:val="center"/>
              <w:rPr>
                <w:rFonts w:ascii="Tahoma" w:hAnsi="Tahoma" w:cs="Tahoma"/>
                <w:b/>
                <w:bCs/>
                <w:sz w:val="20"/>
                <w:szCs w:val="20"/>
              </w:rPr>
            </w:pPr>
            <w:r w:rsidRPr="007D7CEE">
              <w:rPr>
                <w:rFonts w:ascii="Tahoma" w:hAnsi="Tahoma" w:cs="Tahoma"/>
                <w:b/>
                <w:bCs/>
                <w:sz w:val="20"/>
                <w:szCs w:val="20"/>
              </w:rPr>
              <w:t>16.554,00</w:t>
            </w:r>
          </w:p>
        </w:tc>
      </w:tr>
    </w:tbl>
    <w:p w:rsidR="00F40E46"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lang w:val="en-US"/>
        </w:rPr>
      </w:pPr>
    </w:p>
    <w:p w:rsidR="00F40E46" w:rsidRPr="00B017CD"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rPr>
      </w:pPr>
      <w:r w:rsidRPr="00B017CD">
        <w:rPr>
          <w:rFonts w:ascii="Tahoma" w:hAnsi="Tahoma" w:cs="Tahoma"/>
          <w:b/>
          <w:sz w:val="20"/>
          <w:szCs w:val="20"/>
          <w:u w:val="single"/>
        </w:rPr>
        <w:t xml:space="preserve">2. </w:t>
      </w:r>
      <w:proofErr w:type="spellStart"/>
      <w:r w:rsidRPr="00B017CD">
        <w:rPr>
          <w:rFonts w:ascii="Tahoma" w:hAnsi="Tahoma" w:cs="Tahoma"/>
          <w:b/>
          <w:sz w:val="20"/>
          <w:szCs w:val="20"/>
          <w:u w:val="single"/>
        </w:rPr>
        <w:t>Συνολική</w:t>
      </w:r>
      <w:proofErr w:type="spellEnd"/>
      <w:r w:rsidRPr="00B017CD">
        <w:rPr>
          <w:rFonts w:ascii="Tahoma" w:hAnsi="Tahoma" w:cs="Tahoma"/>
          <w:b/>
          <w:sz w:val="20"/>
          <w:szCs w:val="20"/>
          <w:u w:val="single"/>
        </w:rPr>
        <w:t xml:space="preserve"> δαπ</w:t>
      </w:r>
      <w:proofErr w:type="spellStart"/>
      <w:r w:rsidRPr="00B017CD">
        <w:rPr>
          <w:rFonts w:ascii="Tahoma" w:hAnsi="Tahoma" w:cs="Tahoma"/>
          <w:b/>
          <w:sz w:val="20"/>
          <w:szCs w:val="20"/>
          <w:u w:val="single"/>
        </w:rPr>
        <w:t>άνη</w:t>
      </w:r>
      <w:proofErr w:type="spellEnd"/>
      <w:r w:rsidRPr="00B017CD">
        <w:rPr>
          <w:rFonts w:ascii="Tahoma" w:hAnsi="Tahoma" w:cs="Tahoma"/>
          <w:b/>
          <w:sz w:val="20"/>
          <w:szCs w:val="20"/>
          <w:u w:val="single"/>
        </w:rPr>
        <w:t>:</w:t>
      </w:r>
    </w:p>
    <w:p w:rsidR="00F40E46" w:rsidRPr="0086102F"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sz w:val="20"/>
          <w:szCs w:val="20"/>
          <w:lang w:val="el-GR"/>
        </w:rPr>
      </w:pPr>
      <w:r w:rsidRPr="0086102F">
        <w:rPr>
          <w:rFonts w:ascii="Tahoma" w:hAnsi="Tahoma" w:cs="Tahoma"/>
          <w:sz w:val="20"/>
          <w:szCs w:val="20"/>
          <w:lang w:val="el-GR"/>
        </w:rPr>
        <w:t xml:space="preserve">Κόστος για την προμήθεια και εγκατάσταση 27+27+15+15 = 84 </w:t>
      </w:r>
      <w:proofErr w:type="spellStart"/>
      <w:r w:rsidRPr="0086102F">
        <w:rPr>
          <w:rFonts w:ascii="Tahoma" w:hAnsi="Tahoma" w:cs="Tahoma"/>
          <w:sz w:val="20"/>
          <w:szCs w:val="20"/>
          <w:lang w:val="el-GR"/>
        </w:rPr>
        <w:t>τμχ</w:t>
      </w:r>
      <w:proofErr w:type="spellEnd"/>
      <w:r w:rsidRPr="0086102F">
        <w:rPr>
          <w:rFonts w:ascii="Tahoma" w:hAnsi="Tahoma" w:cs="Tahoma"/>
          <w:sz w:val="20"/>
          <w:szCs w:val="20"/>
          <w:lang w:val="el-GR"/>
        </w:rPr>
        <w:t xml:space="preserve">. κλιματιστικών μηχανημάτων: </w:t>
      </w:r>
    </w:p>
    <w:p w:rsidR="00F40E46" w:rsidRPr="0086102F" w:rsidRDefault="00F40E46" w:rsidP="00F40E4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rPr>
          <w:rFonts w:ascii="Tahoma" w:hAnsi="Tahoma" w:cs="Tahoma"/>
          <w:b/>
          <w:sz w:val="20"/>
          <w:szCs w:val="20"/>
          <w:u w:val="single"/>
          <w:lang w:val="el-GR"/>
        </w:rPr>
      </w:pPr>
      <w:r w:rsidRPr="0086102F">
        <w:rPr>
          <w:rFonts w:ascii="Tahoma" w:hAnsi="Tahoma" w:cs="Tahoma"/>
          <w:b/>
          <w:sz w:val="20"/>
          <w:szCs w:val="20"/>
          <w:u w:val="single"/>
          <w:lang w:val="el-GR"/>
        </w:rPr>
        <w:t xml:space="preserve">= 59.940,00€ (χωρίς ΦΠΑ) ή 74.325,60€ </w:t>
      </w:r>
      <w:proofErr w:type="spellStart"/>
      <w:r w:rsidRPr="0086102F">
        <w:rPr>
          <w:rFonts w:ascii="Tahoma" w:hAnsi="Tahoma" w:cs="Tahoma"/>
          <w:b/>
          <w:sz w:val="20"/>
          <w:szCs w:val="20"/>
          <w:u w:val="single"/>
          <w:lang w:val="el-GR"/>
        </w:rPr>
        <w:t>συμπ</w:t>
      </w:r>
      <w:proofErr w:type="spellEnd"/>
      <w:r w:rsidRPr="0086102F">
        <w:rPr>
          <w:rFonts w:ascii="Tahoma" w:hAnsi="Tahoma" w:cs="Tahoma"/>
          <w:b/>
          <w:sz w:val="20"/>
          <w:szCs w:val="20"/>
          <w:u w:val="single"/>
          <w:lang w:val="el-GR"/>
        </w:rPr>
        <w:t>/νου ΦΠΑ 24%</w:t>
      </w:r>
    </w:p>
    <w:p w:rsidR="00CD1787" w:rsidRDefault="00CD1787">
      <w:pPr>
        <w:suppressAutoHyphens w:val="0"/>
        <w:spacing w:after="0"/>
        <w:jc w:val="left"/>
        <w:rPr>
          <w:lang w:val="el-GR"/>
        </w:rPr>
      </w:pPr>
      <w:r>
        <w:rPr>
          <w:lang w:val="el-GR"/>
        </w:rPr>
        <w:br w:type="page"/>
      </w:r>
    </w:p>
    <w:p w:rsidR="005F528A" w:rsidRDefault="005F528A" w:rsidP="005F528A">
      <w:pPr>
        <w:spacing w:line="360" w:lineRule="auto"/>
        <w:ind w:left="1440" w:hanging="1440"/>
        <w:rPr>
          <w:lang w:val="en-US"/>
        </w:rPr>
      </w:pPr>
      <w:r>
        <w:rPr>
          <w:noProof/>
          <w:lang w:val="el-GR" w:eastAsia="el-GR"/>
        </w:rPr>
        <w:lastRenderedPageBreak/>
        <w:drawing>
          <wp:inline distT="0" distB="0" distL="0" distR="0" wp14:anchorId="615C70C2" wp14:editId="325EBBC9">
            <wp:extent cx="3223399" cy="10575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548" r="28159"/>
                    <a:stretch>
                      <a:fillRect/>
                    </a:stretch>
                  </pic:blipFill>
                  <pic:spPr bwMode="auto">
                    <a:xfrm>
                      <a:off x="0" y="0"/>
                      <a:ext cx="3224052" cy="1057738"/>
                    </a:xfrm>
                    <a:prstGeom prst="rect">
                      <a:avLst/>
                    </a:prstGeom>
                    <a:noFill/>
                    <a:ln w="9525">
                      <a:noFill/>
                      <a:miter lim="800000"/>
                      <a:headEnd/>
                      <a:tailEnd/>
                    </a:ln>
                  </pic:spPr>
                </pic:pic>
              </a:graphicData>
            </a:graphic>
          </wp:inline>
        </w:drawing>
      </w:r>
    </w:p>
    <w:p w:rsidR="0021119C" w:rsidRPr="0021119C" w:rsidRDefault="0021119C" w:rsidP="0021119C">
      <w:pPr>
        <w:spacing w:line="360" w:lineRule="auto"/>
        <w:rPr>
          <w:rFonts w:ascii="Tahoma" w:hAnsi="Tahoma" w:cs="Tahoma"/>
          <w:b/>
          <w:lang w:val="el-GR"/>
        </w:rPr>
      </w:pPr>
      <w:r w:rsidRPr="0021119C">
        <w:rPr>
          <w:rFonts w:ascii="Tahoma" w:hAnsi="Tahoma" w:cs="Tahoma"/>
          <w:lang w:val="el-GR"/>
        </w:rPr>
        <w:t xml:space="preserve">             </w:t>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b/>
          <w:lang w:val="el-GR"/>
        </w:rPr>
        <w:t>ΑΝΑΡΤΗΤΕΑ ΣΤΟ ΚΗΜΔΗΣ</w:t>
      </w:r>
    </w:p>
    <w:p w:rsidR="0021119C" w:rsidRPr="0021119C" w:rsidRDefault="0021119C" w:rsidP="0021119C">
      <w:pPr>
        <w:spacing w:line="360" w:lineRule="auto"/>
        <w:rPr>
          <w:rFonts w:ascii="Tahoma" w:hAnsi="Tahoma" w:cs="Tahoma"/>
          <w:lang w:val="el-GR"/>
        </w:rPr>
      </w:pP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ΑΔΑΜ:</w:t>
      </w:r>
      <w:r w:rsidRPr="0021119C">
        <w:rPr>
          <w:lang w:val="el-GR"/>
        </w:rPr>
        <w:t xml:space="preserve"> </w:t>
      </w:r>
    </w:p>
    <w:p w:rsidR="0021119C" w:rsidRPr="005F528A" w:rsidRDefault="0021119C" w:rsidP="0021119C">
      <w:pPr>
        <w:spacing w:after="0" w:line="360" w:lineRule="auto"/>
        <w:rPr>
          <w:rFonts w:ascii="Tahoma" w:hAnsi="Tahoma" w:cs="Tahoma"/>
          <w:b/>
          <w:szCs w:val="22"/>
          <w:lang w:val="el-GR"/>
        </w:rPr>
      </w:pPr>
      <w:r w:rsidRPr="005F528A">
        <w:rPr>
          <w:rFonts w:ascii="Tahoma" w:hAnsi="Tahoma" w:cs="Tahoma"/>
          <w:b/>
          <w:szCs w:val="22"/>
          <w:lang w:val="el-GR"/>
        </w:rPr>
        <w:t>ΓΕΝ.Δ/ΝΣΗ ΔΙΟΙΚΗΤΙΚΗΣ ΥΠΟΣΤΗΡΙΞΗΣ</w:t>
      </w:r>
      <w:r w:rsidRPr="005F528A">
        <w:rPr>
          <w:rFonts w:ascii="Tahoma" w:hAnsi="Tahoma" w:cs="Tahoma"/>
          <w:b/>
          <w:szCs w:val="22"/>
          <w:lang w:val="el-GR"/>
        </w:rPr>
        <w:tab/>
      </w:r>
      <w:r w:rsidRPr="005F528A">
        <w:rPr>
          <w:rFonts w:ascii="Tahoma" w:hAnsi="Tahoma" w:cs="Tahoma"/>
          <w:b/>
          <w:szCs w:val="22"/>
          <w:lang w:val="el-GR"/>
        </w:rPr>
        <w:tab/>
        <w:t xml:space="preserve"> </w:t>
      </w:r>
    </w:p>
    <w:p w:rsidR="0021119C" w:rsidRPr="005F528A" w:rsidRDefault="0021119C" w:rsidP="0021119C">
      <w:pPr>
        <w:spacing w:after="0" w:line="360" w:lineRule="auto"/>
        <w:rPr>
          <w:rFonts w:ascii="Tahoma" w:hAnsi="Tahoma" w:cs="Tahoma"/>
          <w:b/>
          <w:szCs w:val="22"/>
          <w:lang w:val="el-GR"/>
        </w:rPr>
      </w:pPr>
      <w:r w:rsidRPr="005F528A">
        <w:rPr>
          <w:rFonts w:ascii="Tahoma" w:hAnsi="Tahoma" w:cs="Tahoma"/>
          <w:b/>
          <w:szCs w:val="22"/>
          <w:lang w:val="el-GR"/>
        </w:rPr>
        <w:t>ΤΕΧΝΙΚΩΝ ΥΠΗΡΕΣΙΩΝ &amp; ΣΤΕΓΑΣΗΣ</w:t>
      </w:r>
      <w:r w:rsidRPr="005F528A">
        <w:rPr>
          <w:rFonts w:ascii="Tahoma" w:hAnsi="Tahoma" w:cs="Tahoma"/>
          <w:b/>
          <w:szCs w:val="22"/>
          <w:lang w:val="el-GR"/>
        </w:rPr>
        <w:tab/>
      </w:r>
      <w:r w:rsidRPr="005F528A">
        <w:rPr>
          <w:rFonts w:ascii="Tahoma" w:hAnsi="Tahoma" w:cs="Tahoma"/>
          <w:b/>
          <w:szCs w:val="22"/>
          <w:lang w:val="el-GR"/>
        </w:rPr>
        <w:tab/>
      </w:r>
      <w:r w:rsidRPr="005F528A">
        <w:rPr>
          <w:rFonts w:ascii="Tahoma" w:hAnsi="Tahoma" w:cs="Tahoma"/>
          <w:b/>
          <w:szCs w:val="22"/>
          <w:lang w:val="el-GR"/>
        </w:rPr>
        <w:tab/>
        <w:t xml:space="preserve"> </w:t>
      </w:r>
    </w:p>
    <w:p w:rsidR="0021119C" w:rsidRPr="005F528A" w:rsidRDefault="0021119C" w:rsidP="0021119C">
      <w:pPr>
        <w:spacing w:after="0" w:line="360" w:lineRule="auto"/>
        <w:rPr>
          <w:rFonts w:ascii="Tahoma" w:hAnsi="Tahoma" w:cs="Tahoma"/>
          <w:b/>
          <w:szCs w:val="22"/>
          <w:lang w:val="el-GR"/>
        </w:rPr>
      </w:pPr>
      <w:r w:rsidRPr="005F528A">
        <w:rPr>
          <w:rFonts w:ascii="Tahoma" w:hAnsi="Tahoma" w:cs="Tahoma"/>
          <w:b/>
          <w:szCs w:val="22"/>
          <w:lang w:val="el-GR"/>
        </w:rPr>
        <w:t>ΔΙΕΘΥΝΣΗ ΠΡΟΜΗΘΕΙΩΝ</w:t>
      </w:r>
    </w:p>
    <w:p w:rsidR="0021119C" w:rsidRPr="005F528A" w:rsidRDefault="0021119C" w:rsidP="0021119C">
      <w:pPr>
        <w:pStyle w:val="aff2"/>
        <w:tabs>
          <w:tab w:val="left" w:pos="2600"/>
        </w:tabs>
        <w:spacing w:line="276" w:lineRule="auto"/>
        <w:jc w:val="both"/>
        <w:rPr>
          <w:rFonts w:ascii="Tahoma" w:eastAsia="Arial Unicode MS" w:hAnsi="Tahoma" w:cs="Tahoma"/>
          <w:sz w:val="22"/>
          <w:szCs w:val="22"/>
          <w:lang w:val="el-GR"/>
        </w:rPr>
      </w:pPr>
      <w:r w:rsidRPr="005F528A">
        <w:rPr>
          <w:rFonts w:ascii="Tahoma" w:hAnsi="Tahoma" w:cs="Tahoma"/>
          <w:sz w:val="22"/>
          <w:szCs w:val="22"/>
          <w:lang w:val="el-GR" w:eastAsia="el-GR"/>
        </w:rPr>
        <w:t xml:space="preserve">ΤΜΗΜΑ ΔΙΑΧΕΙΡΙΣΗΣ ΔΙΑΓΩΝΙΣΜΩΝ ΚΑΙ  </w:t>
      </w:r>
    </w:p>
    <w:p w:rsidR="0021119C" w:rsidRPr="0021119C" w:rsidRDefault="0021119C" w:rsidP="0021119C">
      <w:pPr>
        <w:pStyle w:val="aff2"/>
        <w:tabs>
          <w:tab w:val="left" w:pos="2600"/>
        </w:tabs>
        <w:spacing w:line="276" w:lineRule="auto"/>
        <w:jc w:val="both"/>
        <w:rPr>
          <w:rFonts w:ascii="Tahoma" w:hAnsi="Tahoma" w:cs="Tahoma"/>
          <w:b w:val="0"/>
          <w:bCs w:val="0"/>
          <w:sz w:val="22"/>
          <w:szCs w:val="22"/>
          <w:lang w:val="el-GR"/>
        </w:rPr>
      </w:pPr>
      <w:r w:rsidRPr="005F528A">
        <w:rPr>
          <w:rFonts w:ascii="Tahoma" w:hAnsi="Tahoma" w:cs="Tahoma"/>
          <w:bCs w:val="0"/>
          <w:sz w:val="22"/>
          <w:szCs w:val="22"/>
          <w:lang w:val="el-GR" w:eastAsia="el-GR"/>
        </w:rPr>
        <w:t>ΥΛΟΠΟΙΗΣΗΣ ΠΡΟΜΗΘΕΙΩΝ ΥΛΙΚΩΝ</w:t>
      </w:r>
      <w:r w:rsidRPr="005F528A">
        <w:rPr>
          <w:rFonts w:ascii="Tahoma" w:eastAsia="Arial Unicode MS" w:hAnsi="Tahoma" w:cs="Tahoma"/>
          <w:sz w:val="22"/>
          <w:szCs w:val="22"/>
          <w:lang w:val="el-GR"/>
        </w:rPr>
        <w:t xml:space="preserve">         </w:t>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t xml:space="preserve">                                              </w:t>
      </w:r>
    </w:p>
    <w:p w:rsidR="0021119C" w:rsidRPr="0021119C" w:rsidRDefault="0021119C" w:rsidP="0021119C">
      <w:pPr>
        <w:pStyle w:val="aff2"/>
        <w:tabs>
          <w:tab w:val="left" w:pos="284"/>
        </w:tabs>
        <w:spacing w:line="276" w:lineRule="auto"/>
        <w:jc w:val="both"/>
        <w:rPr>
          <w:rFonts w:ascii="Tahoma" w:hAnsi="Tahoma" w:cs="Tahoma"/>
          <w:b w:val="0"/>
          <w:sz w:val="22"/>
          <w:szCs w:val="22"/>
          <w:lang w:val="el-GR"/>
        </w:rPr>
      </w:pPr>
    </w:p>
    <w:p w:rsidR="0021119C" w:rsidRPr="0021119C" w:rsidRDefault="0021119C" w:rsidP="0021119C">
      <w:pPr>
        <w:pStyle w:val="aff2"/>
        <w:tabs>
          <w:tab w:val="left" w:pos="284"/>
        </w:tabs>
        <w:spacing w:line="276" w:lineRule="auto"/>
        <w:jc w:val="both"/>
        <w:rPr>
          <w:rFonts w:ascii="Tahoma" w:hAnsi="Tahoma" w:cs="Tahoma"/>
          <w:b w:val="0"/>
          <w:sz w:val="22"/>
          <w:szCs w:val="22"/>
          <w:u w:val="single"/>
          <w:lang w:val="el-GR"/>
        </w:rPr>
      </w:pPr>
      <w:r w:rsidRPr="0021119C">
        <w:rPr>
          <w:rFonts w:ascii="Tahoma" w:hAnsi="Tahoma" w:cs="Tahoma"/>
          <w:b w:val="0"/>
          <w:sz w:val="22"/>
          <w:szCs w:val="22"/>
          <w:lang w:val="el-GR"/>
        </w:rPr>
        <w:t xml:space="preserve">ΑΡΙΘΜΟΣ ΦΑΚΕΛΛΟΥ ΣΥΜΒΑΣΗΣ : </w:t>
      </w:r>
      <w:r w:rsidRPr="0021119C">
        <w:rPr>
          <w:rFonts w:ascii="Tahoma" w:hAnsi="Tahoma" w:cs="Tahoma"/>
          <w:sz w:val="22"/>
          <w:szCs w:val="22"/>
          <w:lang w:val="el-GR"/>
        </w:rPr>
        <w:t>ΦΓ …………</w:t>
      </w:r>
    </w:p>
    <w:p w:rsid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 xml:space="preserve"> </w:t>
      </w:r>
    </w:p>
    <w:p w:rsid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3A1DFD" w:rsidRDefault="003A1DFD" w:rsidP="003A1DFD">
      <w:pPr>
        <w:pStyle w:val="23"/>
        <w:jc w:val="center"/>
        <w:rPr>
          <w:rFonts w:cs="Tahoma"/>
          <w:lang w:val="el-GR"/>
        </w:rPr>
      </w:pPr>
      <w:bookmarkStart w:id="96" w:name="_Toc38527783"/>
      <w:r w:rsidRPr="003A1DFD">
        <w:rPr>
          <w:rFonts w:cs="Tahoma"/>
          <w:lang w:val="el-GR"/>
        </w:rPr>
        <w:t xml:space="preserve">ΣΧΕΔΙΟ </w:t>
      </w:r>
      <w:r w:rsidR="0021119C" w:rsidRPr="003A1DFD">
        <w:rPr>
          <w:rFonts w:cs="Tahoma"/>
          <w:lang w:val="el-GR"/>
        </w:rPr>
        <w:t>ΣΥΜΒΑΣΗ</w:t>
      </w:r>
      <w:r w:rsidR="002C27D9" w:rsidRPr="003A1DFD">
        <w:rPr>
          <w:rFonts w:cs="Tahoma"/>
          <w:lang w:val="el-GR"/>
        </w:rPr>
        <w:t>Σ</w:t>
      </w:r>
      <w:r w:rsidR="0021119C" w:rsidRPr="003A1DFD">
        <w:rPr>
          <w:rFonts w:cs="Tahoma"/>
          <w:lang w:val="el-GR"/>
        </w:rPr>
        <w:t xml:space="preserve">  ΥΛΙΚΩΝ</w:t>
      </w:r>
      <w:bookmarkEnd w:id="96"/>
    </w:p>
    <w:p w:rsidR="0021119C" w:rsidRPr="0021119C" w:rsidRDefault="0021119C" w:rsidP="0021119C">
      <w:pPr>
        <w:spacing w:line="360" w:lineRule="auto"/>
        <w:jc w:val="center"/>
        <w:rPr>
          <w:rFonts w:ascii="Tahoma" w:hAnsi="Tahoma" w:cs="Tahoma"/>
          <w:b/>
          <w:lang w:val="el-GR"/>
        </w:rPr>
      </w:pPr>
      <w:r w:rsidRPr="0021119C">
        <w:rPr>
          <w:rFonts w:ascii="Tahoma" w:hAnsi="Tahoma" w:cs="Tahoma"/>
          <w:b/>
          <w:lang w:val="el-GR"/>
        </w:rPr>
        <w:t>«Για τη ……………….»</w:t>
      </w:r>
    </w:p>
    <w:p w:rsidR="0021119C" w:rsidRP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p>
    <w:p w:rsidR="0021119C" w:rsidRP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p>
    <w:p w:rsidR="0021119C" w:rsidRPr="0021119C" w:rsidRDefault="0021119C" w:rsidP="0021119C">
      <w:pPr>
        <w:spacing w:line="360" w:lineRule="auto"/>
        <w:ind w:left="2880" w:firstLine="720"/>
        <w:rPr>
          <w:rFonts w:ascii="Tahoma" w:hAnsi="Tahoma" w:cs="Tahoma"/>
          <w:b/>
          <w:lang w:val="el-GR"/>
        </w:rPr>
      </w:pPr>
      <w:r w:rsidRPr="0021119C">
        <w:rPr>
          <w:rFonts w:ascii="Tahoma" w:hAnsi="Tahoma" w:cs="Tahoma"/>
          <w:b/>
          <w:lang w:val="el-GR"/>
        </w:rPr>
        <w:t>ΣΥΜΒΑΛΛΟΜΕΝΟΙ</w:t>
      </w:r>
    </w:p>
    <w:p w:rsidR="0021119C" w:rsidRPr="0021119C" w:rsidRDefault="0021119C" w:rsidP="0021119C">
      <w:pPr>
        <w:spacing w:line="360" w:lineRule="auto"/>
        <w:jc w:val="center"/>
        <w:rPr>
          <w:rFonts w:ascii="Tahoma" w:hAnsi="Tahoma" w:cs="Tahoma"/>
          <w:b/>
          <w:lang w:val="el-GR"/>
        </w:rPr>
      </w:pPr>
      <w:r w:rsidRPr="0021119C">
        <w:rPr>
          <w:rFonts w:ascii="Tahoma" w:hAnsi="Tahoma" w:cs="Tahoma"/>
          <w:b/>
          <w:lang w:val="el-GR"/>
        </w:rPr>
        <w:t xml:space="preserve">1)    </w:t>
      </w:r>
      <w:r w:rsidRPr="008E3EAF">
        <w:rPr>
          <w:rFonts w:ascii="Tahoma" w:hAnsi="Tahoma" w:cs="Tahoma"/>
          <w:b/>
          <w:lang w:val="el-GR"/>
        </w:rPr>
        <w:t>«</w:t>
      </w:r>
      <w:r w:rsidR="00B20772" w:rsidRPr="008E3EAF">
        <w:rPr>
          <w:rFonts w:ascii="Tahoma" w:hAnsi="Tahoma" w:cs="Tahoma"/>
          <w:b/>
          <w:lang w:val="el-GR"/>
        </w:rPr>
        <w:t>Ηλεκτρονικός Εθνικός</w:t>
      </w:r>
      <w:r w:rsidRPr="008E3EAF">
        <w:rPr>
          <w:rFonts w:ascii="Tahoma" w:hAnsi="Tahoma" w:cs="Tahoma"/>
          <w:b/>
          <w:lang w:val="el-GR"/>
        </w:rPr>
        <w:t xml:space="preserve"> Φορέας Κοινωνικής Ασφάλισης»  - «</w:t>
      </w:r>
      <w:r w:rsidR="00B20772" w:rsidRPr="008E3EAF">
        <w:rPr>
          <w:rFonts w:ascii="Tahoma" w:hAnsi="Tahoma" w:cs="Tahoma"/>
          <w:b/>
          <w:lang w:val="en-US"/>
        </w:rPr>
        <w:t>e</w:t>
      </w:r>
      <w:r w:rsidR="00B20772" w:rsidRPr="008E3EAF">
        <w:rPr>
          <w:rFonts w:ascii="Tahoma" w:hAnsi="Tahoma" w:cs="Tahoma"/>
          <w:b/>
          <w:lang w:val="el-GR"/>
        </w:rPr>
        <w:t>-</w:t>
      </w:r>
      <w:r w:rsidRPr="008E3EAF">
        <w:rPr>
          <w:rFonts w:ascii="Tahoma" w:hAnsi="Tahoma" w:cs="Tahoma"/>
          <w:b/>
          <w:lang w:val="el-GR"/>
        </w:rPr>
        <w:t>Ε.Φ.Κ.Α».</w:t>
      </w:r>
    </w:p>
    <w:p w:rsidR="0021119C" w:rsidRPr="0021119C" w:rsidRDefault="0021119C" w:rsidP="0021119C">
      <w:pPr>
        <w:spacing w:line="360" w:lineRule="auto"/>
        <w:ind w:left="567" w:hanging="567"/>
        <w:jc w:val="center"/>
        <w:rPr>
          <w:rFonts w:ascii="Tahoma" w:hAnsi="Tahoma" w:cs="Tahoma"/>
          <w:b/>
          <w:lang w:val="el-GR"/>
        </w:rPr>
      </w:pPr>
      <w:r w:rsidRPr="0021119C">
        <w:rPr>
          <w:rFonts w:ascii="Tahoma" w:hAnsi="Tahoma" w:cs="Tahoma"/>
          <w:b/>
          <w:lang w:val="el-GR"/>
        </w:rPr>
        <w:t>2)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pBdr>
          <w:bottom w:val="single" w:sz="4" w:space="1" w:color="auto"/>
        </w:pBdr>
        <w:spacing w:line="360" w:lineRule="auto"/>
        <w:rPr>
          <w:rFonts w:ascii="Tahoma" w:hAnsi="Tahoma" w:cs="Tahoma"/>
          <w:b/>
          <w:lang w:val="el-GR"/>
        </w:rPr>
      </w:pPr>
      <w:r w:rsidRPr="0021119C">
        <w:rPr>
          <w:rFonts w:ascii="Tahoma" w:hAnsi="Tahoma" w:cs="Tahoma"/>
          <w:b/>
          <w:lang w:val="el-GR"/>
        </w:rPr>
        <w:lastRenderedPageBreak/>
        <w:t>ΠΙΝΑΚΑΣ ΠΕΡΙΕΧΟΜΕΝΩΝ</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 :    ΑΝΤΙΚΕΙΜΕΝΟ – ΠΕΡΙΓΡΑΦΗ ΤΩΝ ΠΑΡΕΧΟΜΕΝΩΝ ΥΠΗΡΕΣΙΩΝ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 :    ΔΙΑΡΚΕΙΑ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3 :    ΣΥΜΒΑΤΙΚΟ ΤΙΜΗΜΑ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4 :    ΤΡΟΠΟΣ ΠΛΗΡΩΜΗΣ - ΚΡΑΤΗΣΕΙΣ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5 :    ΕΓΓΥΗΣΕΙΣ</w:t>
      </w:r>
    </w:p>
    <w:p w:rsidR="0021119C" w:rsidRPr="0021119C" w:rsidRDefault="0021119C" w:rsidP="0021119C">
      <w:pPr>
        <w:spacing w:line="360" w:lineRule="auto"/>
        <w:ind w:left="1560" w:hanging="1560"/>
        <w:contextualSpacing/>
        <w:rPr>
          <w:rFonts w:ascii="Tahoma" w:hAnsi="Tahoma" w:cs="Tahoma"/>
          <w:b/>
          <w:lang w:val="el-GR"/>
        </w:rPr>
      </w:pPr>
      <w:r w:rsidRPr="0021119C">
        <w:rPr>
          <w:rFonts w:ascii="Tahoma" w:hAnsi="Tahoma" w:cs="Tahoma"/>
          <w:b/>
          <w:lang w:val="el-GR"/>
        </w:rPr>
        <w:t>ΑΡΘΡΟ   6  :   ΠΑΡΑΚΟΛΟΥΘΗΣΗ- ΠΑΡΑΔΟΣΗ -ΠΑΡΑΛΑΒΗ ΤΩΝ ΕΙΔΩΝ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7 :     ΥΠΟΧΡΕΩΣΕΙΣ ΑΝΑΔΟΧΟΥ</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8 :     ΕΜΠΙΣΤΕΥΤΙΚΟΤΗΤΑ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9 :    ΥΠΕΡΓΟΛΑΒΙΑ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10 :    ΠΟΙΝΙΚΕΣ ΡΗΤΡΕΣ / ΚΥΡΩΣΕΙΣ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11:     ΤΥΧΗΡΑ ΚΑΙ ΑΝΩΤΕΡΑ ΒΙΑ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12:     ΥΠΟΧΡΕΩΣΗ ΑΣΦΑΛΙΣΗΣ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13:     ΕΚΧΩΡΗΣΕΙΣ / ΜΕΤΑΒΙΒΑΣΕΙΣ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14:    ΤΡΟΠΟΠΟΙΗΣΗ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15:    ΕΦΑΡΜΟΣΤΕΟ ΔΙΚΑΙΟ</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16:    ΔΙΚΑΙΩΜΑ ΜΟΝΟΜΕΡΟΥΣ ΛΥΣΗΣ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17:    ΚΗΡΥΞΗ ΕΚΠΤΩΤΟΥ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18:    ΛΗΞΗ ΣΥΜΒΑΣΗΣ</w:t>
      </w:r>
    </w:p>
    <w:p w:rsidR="0021119C" w:rsidRPr="0021119C" w:rsidRDefault="0021119C" w:rsidP="0021119C">
      <w:pPr>
        <w:tabs>
          <w:tab w:val="left" w:pos="1843"/>
          <w:tab w:val="left" w:pos="2127"/>
        </w:tabs>
        <w:spacing w:line="360" w:lineRule="auto"/>
        <w:ind w:left="1701" w:hanging="1701"/>
        <w:contextualSpacing/>
        <w:jc w:val="left"/>
        <w:rPr>
          <w:rFonts w:ascii="Tahoma" w:hAnsi="Tahoma" w:cs="Tahoma"/>
          <w:b/>
          <w:lang w:val="el-GR"/>
        </w:rPr>
      </w:pPr>
      <w:r w:rsidRPr="0021119C">
        <w:rPr>
          <w:rFonts w:ascii="Tahoma" w:hAnsi="Tahoma" w:cs="Tahoma"/>
          <w:b/>
          <w:lang w:val="el-GR"/>
        </w:rPr>
        <w:t>ΑΡΘΡΟ  19</w:t>
      </w:r>
      <w:r>
        <w:rPr>
          <w:rFonts w:ascii="Tahoma" w:hAnsi="Tahoma" w:cs="Tahoma"/>
          <w:b/>
          <w:lang w:val="el-GR"/>
        </w:rPr>
        <w:t xml:space="preserve">:     </w:t>
      </w:r>
      <w:r w:rsidRPr="0021119C">
        <w:rPr>
          <w:rFonts w:ascii="Tahoma" w:hAnsi="Tahoma" w:cs="Tahoma"/>
          <w:b/>
          <w:lang w:val="el-GR"/>
        </w:rPr>
        <w:t>ΔΙΟΙΚΗΤΙΚΕΣ ΠΡΟΣΦΥΓΕΣ ΚΑΤΑ ΤΗ ΔΙΑΔΙΚΑΣΙΑ ΕΚΤΕΛΕΣΗΣ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20:     ΓΛΩΣΣΑ /ΕΠΙΚΟΙΝΩΝΙΑ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21:     ΛΟΙΠΟΙ ΓΕΝΙΚΟΙ ΟΡΟΙ / ΙΕΡΑΡΧΗΣΗ ΣΥΜΒΑΤΙΚΩΝ ΤΕΥΧΩΝ</w:t>
      </w: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Default="0021119C" w:rsidP="0021119C">
      <w:pPr>
        <w:spacing w:line="360" w:lineRule="auto"/>
        <w:rPr>
          <w:rFonts w:ascii="Tahoma" w:hAnsi="Tahoma" w:cs="Tahoma"/>
          <w:lang w:val="el-GR"/>
        </w:rPr>
      </w:pPr>
    </w:p>
    <w:p w:rsid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CB73AA" w:rsidRDefault="0021119C" w:rsidP="0021119C">
      <w:pPr>
        <w:spacing w:line="360" w:lineRule="auto"/>
        <w:rPr>
          <w:rFonts w:ascii="Tahoma" w:hAnsi="Tahoma" w:cs="Tahoma"/>
          <w:lang w:val="el-GR"/>
        </w:rPr>
      </w:pPr>
    </w:p>
    <w:p w:rsidR="005F528A" w:rsidRPr="00CB73AA" w:rsidRDefault="005F528A" w:rsidP="0021119C">
      <w:pPr>
        <w:spacing w:line="360" w:lineRule="auto"/>
        <w:rPr>
          <w:rFonts w:ascii="Tahoma" w:hAnsi="Tahoma" w:cs="Tahoma"/>
          <w:lang w:val="el-GR"/>
        </w:rPr>
      </w:pPr>
    </w:p>
    <w:p w:rsidR="005F528A" w:rsidRPr="00CB73AA" w:rsidRDefault="005F528A"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r w:rsidRPr="0021119C">
        <w:rPr>
          <w:rFonts w:ascii="Tahoma" w:hAnsi="Tahoma" w:cs="Tahoma"/>
          <w:lang w:val="el-GR"/>
        </w:rPr>
        <w:t xml:space="preserve">Στην Αθήνα , σήμερα την ………, του μηνός …………………. , έτους  </w:t>
      </w:r>
      <w:r w:rsidR="00F547B5" w:rsidRPr="00F547B5">
        <w:rPr>
          <w:rFonts w:ascii="Tahoma" w:hAnsi="Tahoma" w:cs="Tahoma"/>
          <w:lang w:val="el-GR"/>
        </w:rPr>
        <w:t>2020</w:t>
      </w:r>
      <w:r w:rsidRPr="0021119C">
        <w:rPr>
          <w:rFonts w:ascii="Tahoma" w:hAnsi="Tahoma" w:cs="Tahoma"/>
          <w:lang w:val="el-GR"/>
        </w:rPr>
        <w:t xml:space="preserve">,  ημέρα  …………………., στα γραφεία της Διοίκησης  του </w:t>
      </w:r>
      <w:r w:rsidR="00AC0679" w:rsidRPr="008E3EAF">
        <w:rPr>
          <w:rFonts w:ascii="Tahoma" w:hAnsi="Tahoma" w:cs="Tahoma"/>
          <w:lang w:val="en-US"/>
        </w:rPr>
        <w:t>e</w:t>
      </w:r>
      <w:r w:rsidR="00AC0679" w:rsidRPr="008E3EAF">
        <w:rPr>
          <w:rFonts w:ascii="Tahoma" w:hAnsi="Tahoma" w:cs="Tahoma"/>
          <w:lang w:val="el-GR"/>
        </w:rPr>
        <w:t>-</w:t>
      </w:r>
      <w:r w:rsidRPr="008E3EAF">
        <w:rPr>
          <w:rFonts w:ascii="Tahoma" w:hAnsi="Tahoma" w:cs="Tahoma"/>
          <w:lang w:val="el-GR"/>
        </w:rPr>
        <w:t>Ε.Φ.Κ.Α.</w:t>
      </w:r>
      <w:r w:rsidRPr="0021119C">
        <w:rPr>
          <w:rFonts w:ascii="Tahoma" w:hAnsi="Tahoma" w:cs="Tahoma"/>
          <w:lang w:val="el-GR"/>
        </w:rPr>
        <w:t xml:space="preserve"> , μεταξύ  των κάτωθι συμβαλλομένων, </w:t>
      </w:r>
    </w:p>
    <w:p w:rsidR="0021119C" w:rsidRPr="0021119C" w:rsidRDefault="0021119C" w:rsidP="0021119C">
      <w:pPr>
        <w:spacing w:line="360" w:lineRule="auto"/>
        <w:jc w:val="center"/>
        <w:rPr>
          <w:rFonts w:ascii="Tahoma" w:hAnsi="Tahoma" w:cs="Tahoma"/>
          <w:lang w:val="el-GR"/>
        </w:rPr>
      </w:pPr>
      <w:r w:rsidRPr="0021119C">
        <w:rPr>
          <w:rFonts w:ascii="Tahoma" w:hAnsi="Tahoma" w:cs="Tahoma"/>
          <w:lang w:val="el-GR"/>
        </w:rPr>
        <w:t>αφενός μεν:</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 xml:space="preserve">α) Του Ν.Π.Δ.Δ. με την </w:t>
      </w:r>
      <w:r w:rsidRPr="008E3EAF">
        <w:rPr>
          <w:rFonts w:ascii="Tahoma" w:hAnsi="Tahoma" w:cs="Tahoma"/>
          <w:lang w:val="el-GR"/>
        </w:rPr>
        <w:t xml:space="preserve">επωνυμία </w:t>
      </w:r>
      <w:r w:rsidRPr="008E3EAF">
        <w:rPr>
          <w:rFonts w:ascii="Tahoma" w:hAnsi="Tahoma" w:cs="Tahoma"/>
          <w:b/>
          <w:lang w:val="el-GR"/>
        </w:rPr>
        <w:t>«</w:t>
      </w:r>
      <w:r w:rsidR="00AC0679" w:rsidRPr="008E3EAF">
        <w:rPr>
          <w:rFonts w:ascii="Tahoma" w:hAnsi="Tahoma" w:cs="Tahoma"/>
          <w:b/>
          <w:lang w:val="el-GR"/>
        </w:rPr>
        <w:t>Ηλεκτρονικός Εθνικός</w:t>
      </w:r>
      <w:r w:rsidRPr="008E3EAF">
        <w:rPr>
          <w:rFonts w:ascii="Tahoma" w:hAnsi="Tahoma" w:cs="Tahoma"/>
          <w:b/>
          <w:lang w:val="el-GR"/>
        </w:rPr>
        <w:t xml:space="preserve"> Φορέας Κοινωνικής Ασφάλισης» -«</w:t>
      </w:r>
      <w:r w:rsidR="00AC0679" w:rsidRPr="008E3EAF">
        <w:rPr>
          <w:rFonts w:ascii="Tahoma" w:hAnsi="Tahoma" w:cs="Tahoma"/>
          <w:b/>
          <w:lang w:val="en-US"/>
        </w:rPr>
        <w:t>e</w:t>
      </w:r>
      <w:r w:rsidR="00AC0679" w:rsidRPr="008E3EAF">
        <w:rPr>
          <w:rFonts w:ascii="Tahoma" w:hAnsi="Tahoma" w:cs="Tahoma"/>
          <w:b/>
          <w:lang w:val="el-GR"/>
        </w:rPr>
        <w:t>-</w:t>
      </w:r>
      <w:r w:rsidRPr="008E3EAF">
        <w:rPr>
          <w:rFonts w:ascii="Tahoma" w:hAnsi="Tahoma" w:cs="Tahoma"/>
          <w:b/>
          <w:lang w:val="el-GR"/>
        </w:rPr>
        <w:t>Ε.Φ.Κ.Α.»</w:t>
      </w:r>
      <w:r w:rsidRPr="008E3EAF">
        <w:rPr>
          <w:rFonts w:ascii="Tahoma" w:hAnsi="Tahoma" w:cs="Tahoma"/>
          <w:lang w:val="el-GR"/>
        </w:rPr>
        <w:t>,</w:t>
      </w:r>
      <w:r w:rsidRPr="0021119C">
        <w:rPr>
          <w:rFonts w:ascii="Tahoma" w:hAnsi="Tahoma" w:cs="Tahoma"/>
          <w:lang w:val="el-GR"/>
        </w:rPr>
        <w:t xml:space="preserve"> </w:t>
      </w:r>
      <w:r w:rsidRPr="003F16FC">
        <w:rPr>
          <w:rFonts w:ascii="Tahoma" w:hAnsi="Tahoma" w:cs="Tahoma"/>
          <w:lang w:val="el-GR"/>
        </w:rPr>
        <w:t xml:space="preserve">που εδρεύει στην Αθήνα (οδός </w:t>
      </w:r>
      <w:r w:rsidR="00AE7E9F" w:rsidRPr="003F16FC">
        <w:rPr>
          <w:rFonts w:ascii="Tahoma" w:hAnsi="Tahoma" w:cs="Tahoma"/>
          <w:lang w:val="el-GR"/>
        </w:rPr>
        <w:t>Ακαδημίας 22, τ.κ.10671,</w:t>
      </w:r>
      <w:r w:rsidR="00AE7E9F">
        <w:rPr>
          <w:rFonts w:ascii="Tahoma" w:hAnsi="Tahoma" w:cs="Tahoma"/>
          <w:lang w:val="el-GR"/>
        </w:rPr>
        <w:t xml:space="preserve">  ΑΦΜ: 997072577 ΔΟΥ Δ’</w:t>
      </w:r>
      <w:r w:rsidRPr="0021119C">
        <w:rPr>
          <w:rFonts w:ascii="Tahoma" w:hAnsi="Tahoma" w:cs="Tahoma"/>
          <w:lang w:val="el-GR"/>
        </w:rPr>
        <w:t xml:space="preserve"> Αθηνών ), νομίμως εκπροσωπούμενου από τον </w:t>
      </w:r>
      <w:proofErr w:type="spellStart"/>
      <w:r w:rsidRPr="0021119C">
        <w:rPr>
          <w:rFonts w:ascii="Tahoma" w:hAnsi="Tahoma" w:cs="Tahoma"/>
          <w:lang w:val="el-GR"/>
        </w:rPr>
        <w:t>κο</w:t>
      </w:r>
      <w:proofErr w:type="spellEnd"/>
      <w:r w:rsidRPr="0021119C">
        <w:rPr>
          <w:rFonts w:ascii="Tahoma" w:hAnsi="Tahoma" w:cs="Tahoma"/>
          <w:lang w:val="el-GR"/>
        </w:rPr>
        <w:t xml:space="preserve"> </w:t>
      </w:r>
      <w:proofErr w:type="spellStart"/>
      <w:r w:rsidRPr="0021119C">
        <w:rPr>
          <w:rFonts w:ascii="Tahoma" w:hAnsi="Tahoma" w:cs="Tahoma"/>
          <w:lang w:val="el-GR"/>
        </w:rPr>
        <w:t>Τσαγκαρόπουλο</w:t>
      </w:r>
      <w:proofErr w:type="spellEnd"/>
      <w:r w:rsidRPr="0021119C">
        <w:rPr>
          <w:rFonts w:ascii="Tahoma" w:hAnsi="Tahoma" w:cs="Tahoma"/>
          <w:lang w:val="el-GR"/>
        </w:rPr>
        <w:t xml:space="preserve"> Κωνσταντίνο του Ανδρέα </w:t>
      </w:r>
      <w:r w:rsidR="007765D6" w:rsidRPr="003F16FC">
        <w:rPr>
          <w:rFonts w:ascii="Tahoma" w:eastAsia="Arial Unicode MS" w:hAnsi="Tahoma" w:cs="Tahoma"/>
          <w:szCs w:val="22"/>
          <w:lang w:val="el-GR"/>
        </w:rPr>
        <w:t xml:space="preserve">σύμφωνα με την </w:t>
      </w:r>
      <w:proofErr w:type="spellStart"/>
      <w:r w:rsidR="007765D6" w:rsidRPr="003F16FC">
        <w:rPr>
          <w:rFonts w:ascii="Tahoma" w:eastAsia="Arial Unicode MS" w:hAnsi="Tahoma" w:cs="Tahoma"/>
          <w:szCs w:val="22"/>
          <w:lang w:val="el-GR"/>
        </w:rPr>
        <w:t>υπ’αρ</w:t>
      </w:r>
      <w:proofErr w:type="spellEnd"/>
      <w:r w:rsidR="007765D6" w:rsidRPr="003F16FC">
        <w:rPr>
          <w:rFonts w:ascii="Tahoma" w:eastAsia="Arial Unicode MS" w:hAnsi="Tahoma" w:cs="Tahoma"/>
          <w:szCs w:val="22"/>
          <w:lang w:val="el-GR"/>
        </w:rPr>
        <w:t xml:space="preserve">. </w:t>
      </w:r>
      <w:r w:rsidR="006D6AFC" w:rsidRPr="003F16FC">
        <w:rPr>
          <w:rFonts w:ascii="Tahoma" w:eastAsia="Arial Unicode MS" w:hAnsi="Tahoma" w:cs="Tahoma"/>
          <w:b/>
          <w:szCs w:val="22"/>
          <w:lang w:val="el-GR"/>
        </w:rPr>
        <w:t xml:space="preserve">50329/3-3-20 </w:t>
      </w:r>
      <w:r w:rsidR="007765D6" w:rsidRPr="003F16FC">
        <w:rPr>
          <w:rFonts w:ascii="Tahoma" w:eastAsia="Arial Unicode MS" w:hAnsi="Tahoma" w:cs="Tahoma"/>
          <w:b/>
          <w:szCs w:val="22"/>
          <w:lang w:val="el-GR"/>
        </w:rPr>
        <w:t xml:space="preserve"> </w:t>
      </w:r>
      <w:r w:rsidR="003F16FC" w:rsidRPr="003F16FC">
        <w:rPr>
          <w:rFonts w:ascii="Tahoma" w:eastAsia="Arial Unicode MS" w:hAnsi="Tahoma" w:cs="Tahoma"/>
          <w:szCs w:val="22"/>
          <w:lang w:val="el-GR"/>
        </w:rPr>
        <w:t>Απόφαση</w:t>
      </w:r>
      <w:r w:rsidR="007765D6" w:rsidRPr="003F16FC">
        <w:rPr>
          <w:rFonts w:ascii="Tahoma" w:eastAsia="Arial Unicode MS" w:hAnsi="Tahoma" w:cs="Tahoma"/>
          <w:szCs w:val="22"/>
          <w:lang w:val="el-GR"/>
        </w:rPr>
        <w:t xml:space="preserve"> Διοικητή του </w:t>
      </w:r>
      <w:r w:rsidR="007765D6" w:rsidRPr="003F16FC">
        <w:rPr>
          <w:rFonts w:ascii="Tahoma" w:eastAsia="Arial Unicode MS" w:hAnsi="Tahoma" w:cs="Tahoma"/>
          <w:szCs w:val="22"/>
          <w:lang w:val="en-US"/>
        </w:rPr>
        <w:t>e</w:t>
      </w:r>
      <w:r w:rsidR="007765D6" w:rsidRPr="003F16FC">
        <w:rPr>
          <w:rFonts w:ascii="Tahoma" w:eastAsia="Arial Unicode MS" w:hAnsi="Tahoma" w:cs="Tahoma"/>
          <w:szCs w:val="22"/>
          <w:lang w:val="el-GR"/>
        </w:rPr>
        <w:t xml:space="preserve">-Ε.Φ.Κ.Α. </w:t>
      </w:r>
      <w:r w:rsidR="007765D6" w:rsidRPr="003F16FC">
        <w:rPr>
          <w:rFonts w:ascii="Tahoma" w:eastAsia="Arial Unicode MS" w:hAnsi="Tahoma" w:cs="Tahoma"/>
          <w:b/>
          <w:szCs w:val="22"/>
          <w:lang w:val="el-GR"/>
        </w:rPr>
        <w:t xml:space="preserve">(ΦΕΚ/Β΄697/2020) </w:t>
      </w:r>
      <w:r w:rsidR="007765D6" w:rsidRPr="003F16FC">
        <w:rPr>
          <w:rFonts w:ascii="Tahoma" w:eastAsia="Arial Unicode MS" w:hAnsi="Tahoma" w:cs="Tahoma"/>
          <w:szCs w:val="22"/>
          <w:lang w:val="el-GR"/>
        </w:rPr>
        <w:t xml:space="preserve">περί μεταβίβασης άσκησης αρμοδιοτήτων του Διοικητή του </w:t>
      </w:r>
      <w:r w:rsidR="007765D6" w:rsidRPr="003F16FC">
        <w:rPr>
          <w:rFonts w:ascii="Tahoma" w:eastAsia="Arial Unicode MS" w:hAnsi="Tahoma" w:cs="Tahoma"/>
          <w:szCs w:val="22"/>
          <w:lang w:val="en-US"/>
        </w:rPr>
        <w:t>e</w:t>
      </w:r>
      <w:r w:rsidR="007765D6" w:rsidRPr="003F16FC">
        <w:rPr>
          <w:rFonts w:ascii="Tahoma" w:eastAsia="Arial Unicode MS" w:hAnsi="Tahoma" w:cs="Tahoma"/>
          <w:szCs w:val="22"/>
          <w:lang w:val="el-GR"/>
        </w:rPr>
        <w:t>-ΕΦΚΑ σε Υποδιοικητές</w:t>
      </w:r>
      <w:r w:rsidR="006D6AFC" w:rsidRPr="003F16FC">
        <w:rPr>
          <w:rFonts w:ascii="Tahoma" w:hAnsi="Tahoma" w:cs="Tahoma"/>
          <w:lang w:val="el-GR"/>
        </w:rPr>
        <w:t xml:space="preserve"> </w:t>
      </w:r>
      <w:r w:rsidRPr="003F16FC">
        <w:rPr>
          <w:rFonts w:ascii="Tahoma" w:hAnsi="Tahoma" w:cs="Tahoma"/>
          <w:lang w:val="el-GR"/>
        </w:rPr>
        <w:t xml:space="preserve">και την υπ’αρ.Δ1/37279/12490/23-8-19 (ΦΕΚ 656/2019 </w:t>
      </w:r>
      <w:proofErr w:type="spellStart"/>
      <w:r w:rsidRPr="003F16FC">
        <w:rPr>
          <w:rFonts w:ascii="Tahoma" w:hAnsi="Tahoma" w:cs="Tahoma"/>
          <w:lang w:val="el-GR"/>
        </w:rPr>
        <w:t>τ.Υ.Ο.Δ.Δ</w:t>
      </w:r>
      <w:proofErr w:type="spellEnd"/>
      <w:r w:rsidRPr="003F16FC">
        <w:rPr>
          <w:rFonts w:ascii="Tahoma" w:hAnsi="Tahoma" w:cs="Tahoma"/>
          <w:lang w:val="el-GR"/>
        </w:rPr>
        <w:t>.) Απόφαση διορισμού του ως Υποδιοικητή του Φορέα, εφεξής αποκαλούμενο στην παρούσα Σύμβαση «</w:t>
      </w:r>
      <w:r w:rsidR="00AC0679" w:rsidRPr="003F16FC">
        <w:rPr>
          <w:rFonts w:ascii="Tahoma" w:hAnsi="Tahoma" w:cs="Tahoma"/>
          <w:lang w:val="en-US"/>
        </w:rPr>
        <w:t>e</w:t>
      </w:r>
      <w:r w:rsidR="00AC0679" w:rsidRPr="003F16FC">
        <w:rPr>
          <w:rFonts w:ascii="Tahoma" w:hAnsi="Tahoma" w:cs="Tahoma"/>
          <w:lang w:val="el-GR"/>
        </w:rPr>
        <w:t>-</w:t>
      </w:r>
      <w:r w:rsidRPr="003F16FC">
        <w:rPr>
          <w:rFonts w:ascii="Tahoma" w:hAnsi="Tahoma" w:cs="Tahoma"/>
          <w:lang w:val="el-GR"/>
        </w:rPr>
        <w:t>Ε.Φ.Κ.Α.», χάριν</w:t>
      </w:r>
      <w:r w:rsidRPr="0021119C">
        <w:rPr>
          <w:rFonts w:ascii="Tahoma" w:hAnsi="Tahoma" w:cs="Tahoma"/>
          <w:lang w:val="el-GR"/>
        </w:rPr>
        <w:t xml:space="preserve"> του οποίου καταρτίζεται η παρούσα  σύμβαση,</w:t>
      </w:r>
    </w:p>
    <w:p w:rsidR="0021119C" w:rsidRPr="0021119C" w:rsidRDefault="0021119C" w:rsidP="0021119C">
      <w:pPr>
        <w:spacing w:line="360" w:lineRule="auto"/>
        <w:ind w:left="3600"/>
        <w:rPr>
          <w:rFonts w:ascii="Tahoma" w:hAnsi="Tahoma" w:cs="Tahoma"/>
          <w:lang w:val="el-GR"/>
        </w:rPr>
      </w:pPr>
      <w:r w:rsidRPr="0021119C">
        <w:rPr>
          <w:rFonts w:ascii="Tahoma" w:hAnsi="Tahoma" w:cs="Tahoma"/>
          <w:lang w:val="el-GR"/>
        </w:rPr>
        <w:t xml:space="preserve">     αφ’ ετέρου  δε,</w:t>
      </w:r>
    </w:p>
    <w:p w:rsidR="0021119C" w:rsidRPr="003A1DFD" w:rsidRDefault="0021119C" w:rsidP="0021119C">
      <w:pPr>
        <w:spacing w:line="360" w:lineRule="auto"/>
        <w:rPr>
          <w:rFonts w:ascii="Tahoma" w:hAnsi="Tahoma" w:cs="Tahoma"/>
          <w:lang w:val="el-GR"/>
        </w:rPr>
      </w:pPr>
      <w:r w:rsidRPr="003A1DFD">
        <w:rPr>
          <w:rFonts w:ascii="Tahoma" w:hAnsi="Tahoma" w:cs="Tahoma"/>
          <w:lang w:val="el-GR"/>
        </w:rPr>
        <w:t xml:space="preserve">β) Της εταιρείας με την επωνυμία </w:t>
      </w:r>
      <w:r w:rsidRPr="003A1DFD">
        <w:rPr>
          <w:rFonts w:ascii="Tahoma" w:hAnsi="Tahoma" w:cs="Tahoma"/>
          <w:b/>
          <w:lang w:val="el-GR"/>
        </w:rPr>
        <w:t>«………..»</w:t>
      </w:r>
      <w:r w:rsidRPr="003A1DFD">
        <w:rPr>
          <w:rFonts w:ascii="Tahoma" w:hAnsi="Tahoma" w:cs="Tahoma"/>
          <w:lang w:val="el-GR"/>
        </w:rPr>
        <w:t xml:space="preserve">, η οποία εδρεύει επί της οδού …….., ΑΦΜ: …….., Δ.Ο.Υ.: ………, </w:t>
      </w:r>
      <w:proofErr w:type="spellStart"/>
      <w:r w:rsidRPr="003A1DFD">
        <w:rPr>
          <w:rFonts w:ascii="Tahoma" w:hAnsi="Tahoma" w:cs="Tahoma"/>
          <w:lang w:val="el-GR"/>
        </w:rPr>
        <w:t>τηλ</w:t>
      </w:r>
      <w:proofErr w:type="spellEnd"/>
      <w:r w:rsidRPr="003A1DFD">
        <w:rPr>
          <w:rFonts w:ascii="Tahoma" w:hAnsi="Tahoma" w:cs="Tahoma"/>
          <w:lang w:val="el-GR"/>
        </w:rPr>
        <w:t xml:space="preserve">: 210 ……, </w:t>
      </w:r>
      <w:r w:rsidRPr="003A1DFD">
        <w:rPr>
          <w:rFonts w:ascii="Tahoma" w:hAnsi="Tahoma" w:cs="Tahoma"/>
        </w:rPr>
        <w:t>fax</w:t>
      </w:r>
      <w:r w:rsidRPr="003A1DFD">
        <w:rPr>
          <w:rFonts w:ascii="Tahoma" w:hAnsi="Tahoma" w:cs="Tahoma"/>
          <w:lang w:val="el-GR"/>
        </w:rPr>
        <w:t xml:space="preserve">: 210 …….., </w:t>
      </w:r>
      <w:r w:rsidRPr="003A1DFD">
        <w:rPr>
          <w:rFonts w:ascii="Tahoma" w:hAnsi="Tahoma" w:cs="Tahoma"/>
          <w:lang w:val="en-US"/>
        </w:rPr>
        <w:t>email</w:t>
      </w:r>
      <w:r w:rsidRPr="003A1DFD">
        <w:rPr>
          <w:rFonts w:ascii="Tahoma" w:hAnsi="Tahoma" w:cs="Tahoma"/>
          <w:lang w:val="el-GR"/>
        </w:rPr>
        <w:t xml:space="preserve">………….. καλούμενη εφεξής «Ανάδοχος», η οποία εκπροσωπείται νόμιμα από ……………………,   σύμφωνα με το </w:t>
      </w:r>
      <w:proofErr w:type="spellStart"/>
      <w:r w:rsidRPr="003A1DFD">
        <w:rPr>
          <w:rFonts w:ascii="Tahoma" w:hAnsi="Tahoma" w:cs="Tahoma"/>
          <w:lang w:val="el-GR"/>
        </w:rPr>
        <w:t>υπ’αρ.πρωτ</w:t>
      </w:r>
      <w:proofErr w:type="spellEnd"/>
      <w:r w:rsidRPr="003A1DFD">
        <w:rPr>
          <w:rFonts w:ascii="Tahoma" w:hAnsi="Tahoma" w:cs="Tahoma"/>
          <w:lang w:val="el-GR"/>
        </w:rPr>
        <w:t xml:space="preserve">…………. Πιστοποιητικό Ισχύουσας Εκπροσώπησης του </w:t>
      </w:r>
      <w:r w:rsidR="00236E57" w:rsidRPr="003A1DFD">
        <w:rPr>
          <w:rFonts w:ascii="Tahoma" w:hAnsi="Tahoma" w:cs="Tahoma"/>
          <w:lang w:val="el-GR"/>
        </w:rPr>
        <w:t>……………..</w:t>
      </w:r>
      <w:r w:rsidRPr="003A1DFD">
        <w:rPr>
          <w:rFonts w:ascii="Tahoma" w:hAnsi="Tahoma" w:cs="Tahoma"/>
          <w:lang w:val="el-GR"/>
        </w:rPr>
        <w:t>.</w:t>
      </w:r>
    </w:p>
    <w:p w:rsidR="0021119C" w:rsidRPr="003A1DFD" w:rsidRDefault="0021119C" w:rsidP="0021119C">
      <w:pPr>
        <w:spacing w:line="360" w:lineRule="auto"/>
        <w:rPr>
          <w:rFonts w:ascii="Tahoma" w:hAnsi="Tahoma" w:cs="Tahoma"/>
          <w:lang w:val="el-GR"/>
        </w:rPr>
      </w:pPr>
      <w:r w:rsidRPr="003A1DFD">
        <w:rPr>
          <w:rFonts w:ascii="Tahoma" w:hAnsi="Tahoma" w:cs="Tahoma"/>
          <w:lang w:val="el-GR"/>
        </w:rPr>
        <w:t xml:space="preserve">Λαμβάνοντας υπόψη την </w:t>
      </w:r>
      <w:proofErr w:type="spellStart"/>
      <w:r w:rsidRPr="003A1DFD">
        <w:rPr>
          <w:rFonts w:ascii="Tahoma" w:hAnsi="Tahoma" w:cs="Tahoma"/>
          <w:lang w:val="el-GR"/>
        </w:rPr>
        <w:t>υπ’αρ.πρωτ</w:t>
      </w:r>
      <w:proofErr w:type="spellEnd"/>
      <w:r w:rsidRPr="003A1DFD">
        <w:rPr>
          <w:rFonts w:ascii="Tahoma" w:hAnsi="Tahoma" w:cs="Tahoma"/>
          <w:lang w:val="el-GR"/>
        </w:rPr>
        <w:t xml:space="preserve">………… Απόφαση Ανάληψης Υποχρέωσης  (ΑΔΑ………, ΑΔΑΜ……….), την </w:t>
      </w:r>
      <w:proofErr w:type="spellStart"/>
      <w:r w:rsidRPr="003A1DFD">
        <w:rPr>
          <w:rFonts w:ascii="Tahoma" w:hAnsi="Tahoma" w:cs="Tahoma"/>
          <w:lang w:val="el-GR"/>
        </w:rPr>
        <w:t>υπ’αρ.πρωτ</w:t>
      </w:r>
      <w:proofErr w:type="spellEnd"/>
      <w:r w:rsidRPr="003A1DFD">
        <w:rPr>
          <w:rFonts w:ascii="Tahoma" w:hAnsi="Tahoma" w:cs="Tahoma"/>
          <w:lang w:val="el-GR"/>
        </w:rPr>
        <w:t xml:space="preserve">………… (ΑΔΑΜ………..) Διακήρυξη, την με </w:t>
      </w:r>
      <w:proofErr w:type="spellStart"/>
      <w:r w:rsidRPr="003A1DFD">
        <w:rPr>
          <w:rFonts w:ascii="Tahoma" w:hAnsi="Tahoma" w:cs="Tahoma"/>
          <w:lang w:val="el-GR"/>
        </w:rPr>
        <w:t>αρ.πρωτ………προσφορά</w:t>
      </w:r>
      <w:proofErr w:type="spellEnd"/>
      <w:r w:rsidRPr="003A1DFD">
        <w:rPr>
          <w:rFonts w:ascii="Tahoma" w:hAnsi="Tahoma" w:cs="Tahoma"/>
          <w:lang w:val="el-GR"/>
        </w:rPr>
        <w:t xml:space="preserve"> της εταιρείας, την </w:t>
      </w:r>
      <w:proofErr w:type="spellStart"/>
      <w:r w:rsidRPr="003A1DFD">
        <w:rPr>
          <w:rFonts w:ascii="Tahoma" w:hAnsi="Tahoma" w:cs="Tahoma"/>
          <w:lang w:val="el-GR"/>
        </w:rPr>
        <w:t>υπ’αρ</w:t>
      </w:r>
      <w:proofErr w:type="spellEnd"/>
      <w:r w:rsidRPr="003A1DFD">
        <w:rPr>
          <w:rFonts w:ascii="Tahoma" w:hAnsi="Tahoma" w:cs="Tahoma"/>
          <w:lang w:val="el-GR"/>
        </w:rPr>
        <w:t xml:space="preserve">……….. απόφαση κατακύρωσης του </w:t>
      </w:r>
      <w:r w:rsidRPr="008E3EAF">
        <w:rPr>
          <w:rFonts w:ascii="Tahoma" w:hAnsi="Tahoma" w:cs="Tahoma"/>
          <w:lang w:val="el-GR"/>
        </w:rPr>
        <w:t xml:space="preserve">ΔΣ </w:t>
      </w:r>
      <w:r w:rsidR="00C7021D" w:rsidRPr="008E3EAF">
        <w:rPr>
          <w:rFonts w:ascii="Tahoma" w:hAnsi="Tahoma" w:cs="Tahoma"/>
          <w:lang w:val="en-US"/>
        </w:rPr>
        <w:t>e</w:t>
      </w:r>
      <w:r w:rsidR="00C7021D" w:rsidRPr="008E3EAF">
        <w:rPr>
          <w:rFonts w:ascii="Tahoma" w:hAnsi="Tahoma" w:cs="Tahoma"/>
          <w:lang w:val="el-GR"/>
        </w:rPr>
        <w:t>-</w:t>
      </w:r>
      <w:r w:rsidRPr="008E3EAF">
        <w:rPr>
          <w:rFonts w:ascii="Tahoma" w:hAnsi="Tahoma" w:cs="Tahoma"/>
          <w:lang w:val="el-GR"/>
        </w:rPr>
        <w:t>ΕΦΚΑ</w:t>
      </w:r>
      <w:r w:rsidRPr="003A1DFD">
        <w:rPr>
          <w:rFonts w:ascii="Tahoma" w:hAnsi="Tahoma" w:cs="Tahoma"/>
          <w:lang w:val="el-GR"/>
        </w:rPr>
        <w:t xml:space="preserve"> (ΑΔΑ……………….., ΑΔΑΜ…………………),</w:t>
      </w:r>
    </w:p>
    <w:p w:rsidR="0021119C" w:rsidRPr="0021119C" w:rsidRDefault="0021119C" w:rsidP="0021119C">
      <w:pPr>
        <w:spacing w:line="360" w:lineRule="auto"/>
        <w:rPr>
          <w:rFonts w:ascii="Tahoma" w:hAnsi="Tahoma" w:cs="Tahoma"/>
          <w:lang w:val="el-GR"/>
        </w:rPr>
      </w:pPr>
      <w:r w:rsidRPr="003A1DFD">
        <w:rPr>
          <w:rFonts w:ascii="Tahoma" w:hAnsi="Tahoma" w:cs="Tahoma"/>
          <w:lang w:val="el-GR"/>
        </w:rPr>
        <w:t>Συμφωνούνται, συνομολογούνται και γίνονται δεκτά τα εξής:</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Style w:val="afff2"/>
          <w:rFonts w:ascii="Tahoma" w:hAnsi="Tahoma" w:cs="Tahoma"/>
          <w:i w:val="0"/>
          <w:color w:val="auto"/>
          <w:lang w:val="el-GR"/>
        </w:rPr>
      </w:pPr>
      <w:r w:rsidRPr="0021119C">
        <w:rPr>
          <w:rFonts w:ascii="Tahoma" w:hAnsi="Tahoma" w:cs="Tahoma"/>
          <w:b/>
          <w:lang w:val="el-GR"/>
        </w:rPr>
        <w:t xml:space="preserve">ΑΡΘΡΟ 1:   ΑΝΤΙΚΕΙΜΕΝΟ – </w:t>
      </w:r>
      <w:r w:rsidRPr="0021119C">
        <w:rPr>
          <w:rStyle w:val="afff2"/>
          <w:rFonts w:ascii="Tahoma" w:hAnsi="Tahoma" w:cs="Tahoma"/>
          <w:i w:val="0"/>
          <w:color w:val="auto"/>
          <w:lang w:val="el-GR"/>
        </w:rPr>
        <w:t xml:space="preserve">ΕΙΔΗ ΠΡΟΜΗΘΕΙΑΣ –ΤΕΧΝΙΚΕΣ ΠΡΟΔΙΑΓΡΑΦΕΣ ΚΑΙ ΟΡΟΙ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Αντικείμενο της σύμβασης, είναι ………..</w:t>
      </w:r>
    </w:p>
    <w:p w:rsidR="0021119C" w:rsidRPr="0021119C" w:rsidRDefault="0021119C" w:rsidP="0021119C">
      <w:pPr>
        <w:spacing w:after="0" w:line="360" w:lineRule="auto"/>
        <w:contextualSpacing/>
        <w:rPr>
          <w:rFonts w:ascii="Tahoma" w:hAnsi="Tahoma" w:cs="Tahoma"/>
          <w:lang w:val="el-GR"/>
        </w:rPr>
      </w:pPr>
    </w:p>
    <w:p w:rsidR="00817664" w:rsidRPr="00D7295E" w:rsidRDefault="00817664" w:rsidP="0021119C">
      <w:pPr>
        <w:spacing w:after="0" w:line="360" w:lineRule="auto"/>
        <w:contextualSpacing/>
        <w:rPr>
          <w:rStyle w:val="afff2"/>
          <w:rFonts w:ascii="Tahoma" w:hAnsi="Tahoma" w:cs="Tahoma"/>
          <w:i w:val="0"/>
          <w:color w:val="auto"/>
          <w:u w:val="single"/>
          <w:lang w:val="el-GR"/>
        </w:rPr>
      </w:pPr>
      <w:r w:rsidRPr="00D7295E">
        <w:rPr>
          <w:rStyle w:val="afff2"/>
          <w:rFonts w:ascii="Tahoma" w:hAnsi="Tahoma" w:cs="Tahoma"/>
          <w:i w:val="0"/>
          <w:color w:val="auto"/>
          <w:u w:val="single"/>
          <w:lang w:val="el-GR"/>
        </w:rPr>
        <w:t xml:space="preserve">ΕΙΔΗ ΠΡΟΜΗΘΕΙΑΣ </w:t>
      </w:r>
    </w:p>
    <w:p w:rsidR="00817664" w:rsidRDefault="00817664" w:rsidP="0021119C">
      <w:pPr>
        <w:spacing w:after="0" w:line="360" w:lineRule="auto"/>
        <w:contextualSpacing/>
        <w:rPr>
          <w:rStyle w:val="afff2"/>
          <w:rFonts w:ascii="Tahoma" w:hAnsi="Tahoma" w:cs="Tahoma"/>
          <w:i w:val="0"/>
          <w:color w:val="auto"/>
          <w:lang w:val="el-GR"/>
        </w:rPr>
      </w:pPr>
    </w:p>
    <w:p w:rsidR="00817664" w:rsidRDefault="00817664" w:rsidP="0021119C">
      <w:pPr>
        <w:spacing w:after="0" w:line="360" w:lineRule="auto"/>
        <w:contextualSpacing/>
        <w:rPr>
          <w:rStyle w:val="afff2"/>
          <w:rFonts w:ascii="Tahoma" w:hAnsi="Tahoma" w:cs="Tahoma"/>
          <w:i w:val="0"/>
          <w:color w:val="auto"/>
          <w:lang w:val="el-GR"/>
        </w:rPr>
      </w:pPr>
    </w:p>
    <w:p w:rsidR="00817664" w:rsidRPr="00D7295E" w:rsidRDefault="00817664" w:rsidP="0021119C">
      <w:pPr>
        <w:spacing w:after="0" w:line="360" w:lineRule="auto"/>
        <w:contextualSpacing/>
        <w:rPr>
          <w:rStyle w:val="afff2"/>
          <w:rFonts w:ascii="Tahoma" w:hAnsi="Tahoma" w:cs="Tahoma"/>
          <w:i w:val="0"/>
          <w:color w:val="auto"/>
          <w:u w:val="single"/>
          <w:lang w:val="el-GR"/>
        </w:rPr>
      </w:pPr>
      <w:r w:rsidRPr="00D7295E">
        <w:rPr>
          <w:rStyle w:val="afff2"/>
          <w:rFonts w:ascii="Tahoma" w:hAnsi="Tahoma" w:cs="Tahoma"/>
          <w:i w:val="0"/>
          <w:color w:val="auto"/>
          <w:u w:val="single"/>
          <w:lang w:val="el-GR"/>
        </w:rPr>
        <w:t>ΤΕΧΝΙΚΕΣ ΠΡΟΔΙΑΓΡΑΦΕΣ ΚΑΙ ΟΡΟΙ</w:t>
      </w:r>
    </w:p>
    <w:p w:rsidR="00817664" w:rsidRDefault="00817664" w:rsidP="0021119C">
      <w:pPr>
        <w:spacing w:after="0" w:line="360" w:lineRule="auto"/>
        <w:contextualSpacing/>
        <w:rPr>
          <w:rFonts w:ascii="Tahoma" w:hAnsi="Tahoma" w:cs="Tahoma"/>
          <w:b/>
          <w:lang w:val="el-GR"/>
        </w:rPr>
      </w:pPr>
    </w:p>
    <w:p w:rsidR="0021119C" w:rsidRPr="0021119C" w:rsidRDefault="0021119C" w:rsidP="0021119C">
      <w:pPr>
        <w:spacing w:after="0" w:line="360" w:lineRule="auto"/>
        <w:contextualSpacing/>
        <w:rPr>
          <w:rFonts w:ascii="Tahoma" w:hAnsi="Tahoma" w:cs="Tahoma"/>
          <w:lang w:val="el-GR"/>
        </w:rPr>
      </w:pPr>
      <w:r w:rsidRPr="0021119C">
        <w:rPr>
          <w:rFonts w:ascii="Tahoma" w:hAnsi="Tahoma" w:cs="Tahoma"/>
          <w:b/>
          <w:lang w:val="el-GR"/>
        </w:rPr>
        <w:t>ΑΡΘΡΟ 2:   ΔΙΑΡΚΕΙΑ ΤΗΣ ΣΥΜΒΑΣΗΣ</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Η διάρκεια θα ισχύει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3:    ΣΥΜΒΑΤΙΚΟ ΤΙΜΗΜΑ</w:t>
      </w:r>
    </w:p>
    <w:p w:rsidR="0021119C" w:rsidRPr="0021119C" w:rsidRDefault="0021119C" w:rsidP="0021119C">
      <w:pPr>
        <w:spacing w:line="360" w:lineRule="auto"/>
        <w:contextualSpacing/>
        <w:rPr>
          <w:rFonts w:ascii="Times New Roman" w:hAnsi="Times New Roman" w:cs="Times New Roman"/>
          <w:sz w:val="24"/>
          <w:lang w:val="el-GR"/>
        </w:rPr>
      </w:pPr>
      <w:r w:rsidRPr="00236E57">
        <w:rPr>
          <w:rFonts w:ascii="Tahoma" w:hAnsi="Tahoma" w:cs="Tahoma"/>
          <w:lang w:val="el-GR"/>
        </w:rPr>
        <w:t xml:space="preserve">Το συμβατικό τίμημα της σύμβασης ανέρχεται αθροιστικά και για τους …………. (….) Αναδόχους της σύμβασης που προέκυψαν από την </w:t>
      </w:r>
      <w:proofErr w:type="spellStart"/>
      <w:r w:rsidRPr="00236E57">
        <w:rPr>
          <w:rFonts w:ascii="Tahoma" w:hAnsi="Tahoma" w:cs="Tahoma"/>
          <w:lang w:val="el-GR"/>
        </w:rPr>
        <w:t>υπ’αρ</w:t>
      </w:r>
      <w:proofErr w:type="spellEnd"/>
      <w:r w:rsidRPr="00236E57">
        <w:rPr>
          <w:rFonts w:ascii="Tahoma" w:hAnsi="Tahoma" w:cs="Tahoma"/>
          <w:lang w:val="el-GR"/>
        </w:rPr>
        <w:t>……………… (ΑΔΑ……………….) απόφαση κατακύρωσης</w:t>
      </w:r>
    </w:p>
    <w:p w:rsidR="0021119C" w:rsidRPr="0021119C" w:rsidRDefault="0021119C" w:rsidP="0021119C">
      <w:pPr>
        <w:tabs>
          <w:tab w:val="left" w:pos="180"/>
        </w:tabs>
        <w:spacing w:line="360" w:lineRule="auto"/>
        <w:rPr>
          <w:rFonts w:ascii="Tahoma" w:hAnsi="Tahoma" w:cs="Tahoma"/>
          <w:lang w:val="el-GR"/>
        </w:rPr>
      </w:pPr>
      <w:r w:rsidRPr="0021119C">
        <w:rPr>
          <w:rFonts w:ascii="Tahoma" w:hAnsi="Tahoma" w:cs="Tahoma"/>
          <w:lang w:val="el-GR"/>
        </w:rPr>
        <w:t xml:space="preserve">Ο Ανάδοχος της παρούσας σύμβασης αναλαμβάνει </w:t>
      </w:r>
      <w:r w:rsidR="00EC23B2">
        <w:rPr>
          <w:rFonts w:ascii="Tahoma" w:hAnsi="Tahoma" w:cs="Tahoma"/>
          <w:lang w:val="el-GR"/>
        </w:rPr>
        <w:t>…………………………………………………</w:t>
      </w:r>
    </w:p>
    <w:p w:rsidR="0021119C" w:rsidRPr="0021119C" w:rsidRDefault="0021119C" w:rsidP="0021119C">
      <w:pPr>
        <w:tabs>
          <w:tab w:val="left" w:pos="180"/>
        </w:tabs>
        <w:spacing w:line="360" w:lineRule="auto"/>
        <w:rPr>
          <w:rFonts w:ascii="Tahoma" w:hAnsi="Tahoma" w:cs="Tahoma"/>
          <w:lang w:val="el-GR"/>
        </w:rPr>
      </w:pPr>
    </w:p>
    <w:p w:rsidR="0021119C" w:rsidRPr="0092093D" w:rsidRDefault="0021119C" w:rsidP="0021119C">
      <w:pPr>
        <w:tabs>
          <w:tab w:val="left" w:pos="180"/>
        </w:tabs>
        <w:spacing w:line="360" w:lineRule="auto"/>
        <w:rPr>
          <w:rFonts w:ascii="Tahoma" w:hAnsi="Tahoma" w:cs="Tahoma"/>
          <w:szCs w:val="22"/>
          <w:lang w:val="el-GR"/>
        </w:rPr>
      </w:pPr>
      <w:r w:rsidRPr="0092093D">
        <w:rPr>
          <w:rFonts w:ascii="Tahoma" w:hAnsi="Tahoma" w:cs="Tahoma"/>
          <w:szCs w:val="22"/>
          <w:lang w:val="el-GR"/>
        </w:rPr>
        <w:t>Στο ανωτέρω συμβατικό τίμημα του Αναδόχου συμπεριλαμβάνονται οι αμοιβές των προστεθέντων, βοηθών εκπληρώσεως, ή προμηθευτών του και οι αμοιβές του προσωπικού που θα ασχοληθεί, ο εξοπλισμός και λοιπά υλικά που θα χρησιμοποιηθούν, τα γενικά ή ειδικά για τη συγκεκριμένη περίπτωση παντός είδους έξοδα και δαπάνες του σε σχέση με την εκτέλεση της σύμβασης, συμπεριλαμβανομένων των ασφαλιστικών εισφορών και πάσης φύσεως φορολογικών και άλλων επιβαρύνσεων υπέρ του Δημοσίου ή υπέρ οποιουδήποτε τρίτου ή προστεθέντος και κάθε άλλη δαπάνη ή έξοδο που απαιτείται ή επιβαρύνει την εκτέλεση της σύμβασης, συμπεριλαμβανομένης της δαπάνης για την κάλυψη της Γενικής Αστικής Ευθύνης.</w:t>
      </w:r>
    </w:p>
    <w:p w:rsidR="0021119C" w:rsidRPr="0021119C" w:rsidRDefault="0021119C" w:rsidP="0021119C">
      <w:pPr>
        <w:spacing w:line="360" w:lineRule="auto"/>
        <w:contextualSpacing/>
        <w:rPr>
          <w:rFonts w:ascii="Tahoma" w:hAnsi="Tahoma" w:cs="Tahoma"/>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4 : ΤΡΟΠΟΣ ΠΛΗΡΩΜΗΣ – ΚΡΑΤΗΣΕΙΣ</w:t>
      </w:r>
    </w:p>
    <w:p w:rsidR="0021119C" w:rsidRPr="00236E57" w:rsidRDefault="0021119C" w:rsidP="0021119C">
      <w:pPr>
        <w:tabs>
          <w:tab w:val="left" w:pos="7938"/>
        </w:tabs>
        <w:spacing w:after="0" w:line="360" w:lineRule="auto"/>
        <w:rPr>
          <w:rFonts w:ascii="Tahoma" w:hAnsi="Tahoma" w:cs="Tahoma"/>
          <w:kern w:val="2"/>
          <w:lang w:val="el-GR" w:eastAsia="ar-SA"/>
        </w:rPr>
      </w:pPr>
      <w:r w:rsidRPr="00236E57">
        <w:rPr>
          <w:rFonts w:ascii="Tahoma" w:hAnsi="Tahoma" w:cs="Tahoma"/>
          <w:lang w:val="el-GR"/>
        </w:rPr>
        <w:t xml:space="preserve">Η πληρωμή του αναδόχου </w:t>
      </w:r>
      <w:r w:rsidRPr="00236E57">
        <w:rPr>
          <w:rFonts w:ascii="Tahoma" w:hAnsi="Tahoma" w:cs="Tahoma"/>
          <w:kern w:val="2"/>
          <w:lang w:val="el-GR" w:eastAsia="ar-SA"/>
        </w:rPr>
        <w:t>πραγματοποιείται στο 100% του αναλογούντος συμβατικού τιμήματος όπως αυτό περιγράφεται και εξειδικεύεται στο άρθρο … της παρούσας</w:t>
      </w:r>
    </w:p>
    <w:p w:rsidR="0021119C" w:rsidRPr="00236E57" w:rsidRDefault="0021119C" w:rsidP="0021119C">
      <w:pPr>
        <w:tabs>
          <w:tab w:val="left" w:pos="7938"/>
        </w:tabs>
        <w:spacing w:after="0" w:line="360" w:lineRule="auto"/>
        <w:rPr>
          <w:rFonts w:ascii="Tahoma" w:hAnsi="Tahoma" w:cs="Tahoma"/>
          <w:lang w:val="el-GR"/>
        </w:rPr>
      </w:pPr>
      <w:r w:rsidRPr="00236E57">
        <w:rPr>
          <w:rFonts w:ascii="Tahoma" w:hAnsi="Tahoma" w:cs="Tahoma"/>
          <w:lang w:val="el-GR"/>
        </w:rPr>
        <w:t>( της κάθε τμηματικής παράδοσης) μετά την οριστική παραλαβή και τη σύνταξη των σχετικών πρωτοκόλλων παραλαβής, για κάθε τμηματική παράδοση, από  την αρμόδια Τριμελή Επιτροπή Παρακολούθησης και Παραλαβής</w:t>
      </w:r>
    </w:p>
    <w:p w:rsidR="0021119C" w:rsidRPr="00236E57" w:rsidRDefault="0021119C" w:rsidP="0021119C">
      <w:pPr>
        <w:tabs>
          <w:tab w:val="left" w:pos="7938"/>
        </w:tabs>
        <w:spacing w:after="0" w:line="360" w:lineRule="auto"/>
        <w:rPr>
          <w:rFonts w:ascii="Tahoma" w:hAnsi="Tahoma" w:cs="Tahoma"/>
          <w:lang w:val="el-GR"/>
        </w:rPr>
      </w:pPr>
    </w:p>
    <w:p w:rsidR="0021119C" w:rsidRPr="00236E57" w:rsidRDefault="0021119C" w:rsidP="0021119C">
      <w:pPr>
        <w:overflowPunct w:val="0"/>
        <w:autoSpaceDE w:val="0"/>
        <w:spacing w:after="0" w:line="360" w:lineRule="auto"/>
        <w:textAlignment w:val="baseline"/>
        <w:rPr>
          <w:rFonts w:ascii="Tahoma" w:hAnsi="Tahoma" w:cs="Tahoma"/>
          <w:kern w:val="2"/>
          <w:lang w:val="el-GR" w:eastAsia="ar-SA"/>
        </w:rPr>
      </w:pPr>
      <w:r w:rsidRPr="00236E57">
        <w:rPr>
          <w:rFonts w:ascii="Tahoma" w:hAnsi="Tahoma" w:cs="Tahoma"/>
          <w:kern w:val="2"/>
          <w:lang w:val="el-GR" w:eastAsia="ar-SA"/>
        </w:rPr>
        <w:t>Η Δ/</w:t>
      </w:r>
      <w:proofErr w:type="spellStart"/>
      <w:r w:rsidRPr="00236E57">
        <w:rPr>
          <w:rFonts w:ascii="Tahoma" w:hAnsi="Tahoma" w:cs="Tahoma"/>
          <w:kern w:val="2"/>
          <w:lang w:val="el-GR" w:eastAsia="ar-SA"/>
        </w:rPr>
        <w:t>νση</w:t>
      </w:r>
      <w:proofErr w:type="spellEnd"/>
      <w:r w:rsidRPr="00236E57">
        <w:rPr>
          <w:rFonts w:ascii="Tahoma" w:hAnsi="Tahoma" w:cs="Tahoma"/>
          <w:kern w:val="2"/>
          <w:lang w:val="el-GR" w:eastAsia="ar-SA"/>
        </w:rPr>
        <w:t xml:space="preserve"> Προμηθειών αφού κάνει τις απαραίτητες ενέργειες διαβιβάζει τα σχετικά δικαιολογητικά στη αρμόδια Δ/</w:t>
      </w:r>
      <w:proofErr w:type="spellStart"/>
      <w:r w:rsidRPr="00236E57">
        <w:rPr>
          <w:rFonts w:ascii="Tahoma" w:hAnsi="Tahoma" w:cs="Tahoma"/>
          <w:kern w:val="2"/>
          <w:lang w:val="el-GR" w:eastAsia="ar-SA"/>
        </w:rPr>
        <w:t>νση</w:t>
      </w:r>
      <w:proofErr w:type="spellEnd"/>
      <w:r w:rsidRPr="00236E57">
        <w:rPr>
          <w:rFonts w:ascii="Tahoma" w:hAnsi="Tahoma" w:cs="Tahoma"/>
          <w:kern w:val="2"/>
          <w:lang w:val="el-GR" w:eastAsia="ar-SA"/>
        </w:rPr>
        <w:t xml:space="preserve"> Παρακολούθησης και Εκτέλεσης Δαπανών για την πληρωμή του Αναδόχου. </w:t>
      </w:r>
    </w:p>
    <w:p w:rsidR="0021119C" w:rsidRPr="0021119C" w:rsidRDefault="0021119C" w:rsidP="0021119C">
      <w:pPr>
        <w:overflowPunct w:val="0"/>
        <w:autoSpaceDE w:val="0"/>
        <w:spacing w:after="0" w:line="360" w:lineRule="auto"/>
        <w:textAlignment w:val="baseline"/>
        <w:rPr>
          <w:rFonts w:ascii="Tahoma" w:hAnsi="Tahoma" w:cs="Tahoma"/>
          <w:kern w:val="2"/>
          <w:lang w:val="el-GR" w:eastAsia="ar-SA"/>
        </w:rPr>
      </w:pPr>
      <w:r w:rsidRPr="00236E57">
        <w:rPr>
          <w:rFonts w:ascii="Tahoma" w:hAnsi="Tahoma" w:cs="Tahoma"/>
          <w:kern w:val="2"/>
          <w:lang w:val="el-GR" w:eastAsia="ar-SA"/>
        </w:rPr>
        <w:t xml:space="preserve">Τα δικαιολογητικά τα οποία απαιτούνται κατ’ ελάχιστον για την πληρωμή του τιμήματος καθορίζονται στην παρ. 5 &amp; 6 του άρθρου 200 του Ν. 4412/16, δυναμένου του </w:t>
      </w:r>
      <w:r w:rsidR="00AC0679" w:rsidRPr="008E6B25">
        <w:rPr>
          <w:rFonts w:ascii="Tahoma" w:hAnsi="Tahoma" w:cs="Tahoma"/>
          <w:kern w:val="2"/>
          <w:lang w:val="en-US" w:eastAsia="ar-SA"/>
        </w:rPr>
        <w:t>e</w:t>
      </w:r>
      <w:r w:rsidR="00AC0679" w:rsidRPr="008E6B25">
        <w:rPr>
          <w:rFonts w:ascii="Tahoma" w:hAnsi="Tahoma" w:cs="Tahoma"/>
          <w:kern w:val="2"/>
          <w:lang w:val="el-GR" w:eastAsia="ar-SA"/>
        </w:rPr>
        <w:t>-</w:t>
      </w:r>
      <w:r w:rsidRPr="008E6B25">
        <w:rPr>
          <w:rFonts w:ascii="Tahoma" w:hAnsi="Tahoma" w:cs="Tahoma"/>
          <w:kern w:val="2"/>
          <w:lang w:val="el-GR" w:eastAsia="ar-SA"/>
        </w:rPr>
        <w:t>Ε.Φ.Κ.Α.</w:t>
      </w:r>
      <w:r w:rsidRPr="00236E57">
        <w:rPr>
          <w:rFonts w:ascii="Tahoma" w:hAnsi="Tahoma" w:cs="Tahoma"/>
          <w:kern w:val="2"/>
          <w:lang w:val="el-GR" w:eastAsia="ar-SA"/>
        </w:rPr>
        <w:t xml:space="preserve"> όπως δια των αρμοδίων υπηρεσιών του αιτηθεί και πρόσθετα.</w:t>
      </w:r>
    </w:p>
    <w:p w:rsidR="0021119C" w:rsidRPr="0021119C" w:rsidRDefault="0021119C" w:rsidP="0021119C">
      <w:pPr>
        <w:tabs>
          <w:tab w:val="left" w:pos="7938"/>
        </w:tabs>
        <w:spacing w:line="360" w:lineRule="auto"/>
        <w:contextualSpacing/>
        <w:rPr>
          <w:rFonts w:ascii="Times New Roman" w:eastAsia="Arial Unicode MS" w:hAnsi="Times New Roman" w:cs="Times New Roman"/>
          <w:bCs/>
          <w:sz w:val="24"/>
          <w:lang w:val="el-GR"/>
        </w:rPr>
      </w:pPr>
    </w:p>
    <w:p w:rsidR="0021119C" w:rsidRPr="00AE7E9F" w:rsidRDefault="0021119C" w:rsidP="0021119C">
      <w:pPr>
        <w:tabs>
          <w:tab w:val="left" w:pos="7938"/>
        </w:tabs>
        <w:spacing w:line="360" w:lineRule="auto"/>
        <w:contextualSpacing/>
        <w:rPr>
          <w:rFonts w:ascii="Tahoma" w:eastAsia="Arial Unicode MS" w:hAnsi="Tahoma" w:cs="Tahoma"/>
          <w:bCs/>
          <w:szCs w:val="22"/>
        </w:rPr>
      </w:pPr>
      <w:r w:rsidRPr="00AE7E9F">
        <w:rPr>
          <w:rFonts w:ascii="Tahoma" w:eastAsia="Arial Unicode MS" w:hAnsi="Tahoma" w:cs="Tahoma"/>
          <w:bCs/>
          <w:szCs w:val="22"/>
          <w:lang w:val="el-GR"/>
        </w:rPr>
        <w:t xml:space="preserve">Τον ανάδοχο βαρύνουν οι υπέρ τρίτων κρατήσεις, ως και κάθε άλλη επιβάρυνση , σύμφωνα με την κείμενη νομοθεσία, μη συμπεριλαμβανομένου ΦΠΑ, την παροχή υπηρεσίας στον τόπο και με τον τρόπο που προβλέπεται στα έγγραφα της σύμβασης. </w:t>
      </w:r>
      <w:proofErr w:type="spellStart"/>
      <w:r w:rsidRPr="00AE7E9F">
        <w:rPr>
          <w:rFonts w:ascii="Tahoma" w:eastAsia="Arial Unicode MS" w:hAnsi="Tahoma" w:cs="Tahoma"/>
          <w:bCs/>
          <w:szCs w:val="22"/>
        </w:rPr>
        <w:t>Ιδίως</w:t>
      </w:r>
      <w:proofErr w:type="spellEnd"/>
      <w:r w:rsidRPr="00AE7E9F">
        <w:rPr>
          <w:rFonts w:ascii="Tahoma" w:eastAsia="Arial Unicode MS" w:hAnsi="Tahoma" w:cs="Tahoma"/>
          <w:bCs/>
          <w:szCs w:val="22"/>
        </w:rPr>
        <w:t xml:space="preserve"> βα</w:t>
      </w:r>
      <w:proofErr w:type="spellStart"/>
      <w:r w:rsidRPr="00AE7E9F">
        <w:rPr>
          <w:rFonts w:ascii="Tahoma" w:eastAsia="Arial Unicode MS" w:hAnsi="Tahoma" w:cs="Tahoma"/>
          <w:bCs/>
          <w:szCs w:val="22"/>
        </w:rPr>
        <w:t>ρύνετ</w:t>
      </w:r>
      <w:proofErr w:type="spellEnd"/>
      <w:r w:rsidRPr="00AE7E9F">
        <w:rPr>
          <w:rFonts w:ascii="Tahoma" w:eastAsia="Arial Unicode MS" w:hAnsi="Tahoma" w:cs="Tahoma"/>
          <w:bCs/>
          <w:szCs w:val="22"/>
        </w:rPr>
        <w:t xml:space="preserve">αι </w:t>
      </w:r>
      <w:proofErr w:type="spellStart"/>
      <w:r w:rsidRPr="00AE7E9F">
        <w:rPr>
          <w:rFonts w:ascii="Tahoma" w:eastAsia="Arial Unicode MS" w:hAnsi="Tahoma" w:cs="Tahoma"/>
          <w:bCs/>
          <w:szCs w:val="22"/>
        </w:rPr>
        <w:t>με</w:t>
      </w:r>
      <w:proofErr w:type="spellEnd"/>
      <w:r w:rsidRPr="00AE7E9F">
        <w:rPr>
          <w:rFonts w:ascii="Tahoma" w:eastAsia="Arial Unicode MS" w:hAnsi="Tahoma" w:cs="Tahoma"/>
          <w:bCs/>
          <w:szCs w:val="22"/>
        </w:rPr>
        <w:t xml:space="preserve"> </w:t>
      </w:r>
      <w:proofErr w:type="spellStart"/>
      <w:r w:rsidRPr="00AE7E9F">
        <w:rPr>
          <w:rFonts w:ascii="Tahoma" w:eastAsia="Arial Unicode MS" w:hAnsi="Tahoma" w:cs="Tahoma"/>
          <w:bCs/>
          <w:szCs w:val="22"/>
        </w:rPr>
        <w:t>τις</w:t>
      </w:r>
      <w:proofErr w:type="spellEnd"/>
      <w:r w:rsidRPr="00AE7E9F">
        <w:rPr>
          <w:rFonts w:ascii="Tahoma" w:eastAsia="Arial Unicode MS" w:hAnsi="Tahoma" w:cs="Tahoma"/>
          <w:bCs/>
          <w:szCs w:val="22"/>
        </w:rPr>
        <w:t xml:space="preserve"> α</w:t>
      </w:r>
      <w:proofErr w:type="spellStart"/>
      <w:r w:rsidRPr="00AE7E9F">
        <w:rPr>
          <w:rFonts w:ascii="Tahoma" w:eastAsia="Arial Unicode MS" w:hAnsi="Tahoma" w:cs="Tahoma"/>
          <w:bCs/>
          <w:szCs w:val="22"/>
        </w:rPr>
        <w:t>κόλουθες</w:t>
      </w:r>
      <w:proofErr w:type="spellEnd"/>
      <w:r w:rsidRPr="00AE7E9F">
        <w:rPr>
          <w:rFonts w:ascii="Tahoma" w:eastAsia="Arial Unicode MS" w:hAnsi="Tahoma" w:cs="Tahoma"/>
          <w:bCs/>
          <w:szCs w:val="22"/>
        </w:rPr>
        <w:t xml:space="preserve"> </w:t>
      </w:r>
      <w:proofErr w:type="spellStart"/>
      <w:r w:rsidRPr="00AE7E9F">
        <w:rPr>
          <w:rFonts w:ascii="Tahoma" w:eastAsia="Arial Unicode MS" w:hAnsi="Tahoma" w:cs="Tahoma"/>
          <w:bCs/>
          <w:szCs w:val="22"/>
        </w:rPr>
        <w:t>κρ</w:t>
      </w:r>
      <w:proofErr w:type="spellEnd"/>
      <w:r w:rsidRPr="00AE7E9F">
        <w:rPr>
          <w:rFonts w:ascii="Tahoma" w:eastAsia="Arial Unicode MS" w:hAnsi="Tahoma" w:cs="Tahoma"/>
          <w:bCs/>
          <w:szCs w:val="22"/>
        </w:rPr>
        <w:t>ατήσεις:</w:t>
      </w:r>
    </w:p>
    <w:p w:rsidR="0021119C" w:rsidRPr="0021119C" w:rsidRDefault="0021119C" w:rsidP="0021119C">
      <w:pPr>
        <w:numPr>
          <w:ilvl w:val="0"/>
          <w:numId w:val="51"/>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κράτηση ύψους 0,07 % η οποία υπολογίζεται επί της αξίας κάθε πληρωμής προ φόρων και κρατήσεων της αρχικής, καθώς και κάθε συμπληρωματικής σύμβασης υπέρ της ΕΑΑΔΗΣΥ (άρθρο 375 παρ 7 του Ν.4412/2016).</w:t>
      </w:r>
    </w:p>
    <w:p w:rsidR="0021119C" w:rsidRPr="0021119C" w:rsidRDefault="0021119C" w:rsidP="0021119C">
      <w:pPr>
        <w:numPr>
          <w:ilvl w:val="0"/>
          <w:numId w:val="51"/>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κράτηση ύψους 0,06% η οποία υπολογίζεται  επί της αξίας κάθε πληρωμής προ φόρων και κρατήσεων της αρχικής, καθώς και κάθε συμπληρωματικής ή τροποποιητικής σύμβασης καθώς και επί κάθε είδους δικαιώματος προαίρεσης υπέρ της Αρχής Εξέτασης Προδικαστικών Προσφυγών (ΑΕΠΠ) (αρ.350 παρ.3 ν.4412/2016), και η ΚΥΑ 1191(ΦΕΚ 969/β/22-3-2017).</w:t>
      </w:r>
    </w:p>
    <w:p w:rsidR="0021119C" w:rsidRPr="0021119C" w:rsidRDefault="0021119C" w:rsidP="0021119C">
      <w:pPr>
        <w:numPr>
          <w:ilvl w:val="0"/>
          <w:numId w:val="51"/>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 xml:space="preserve">Επί των εν λόγω κρατήσεων επιβάλλεται τέλος χαρτοσήμου 3% και </w:t>
      </w:r>
      <w:proofErr w:type="spellStart"/>
      <w:r w:rsidRPr="0021119C">
        <w:rPr>
          <w:rFonts w:ascii="Tahoma" w:hAnsi="Tahoma" w:cs="Tahoma"/>
          <w:kern w:val="1"/>
          <w:lang w:val="el-GR" w:eastAsia="ar-SA"/>
        </w:rPr>
        <w:t>επ’αυτού</w:t>
      </w:r>
      <w:proofErr w:type="spellEnd"/>
      <w:r w:rsidRPr="0021119C">
        <w:rPr>
          <w:rFonts w:ascii="Tahoma" w:hAnsi="Tahoma" w:cs="Tahoma"/>
          <w:kern w:val="1"/>
          <w:lang w:val="el-GR" w:eastAsia="ar-SA"/>
        </w:rPr>
        <w:t xml:space="preserve"> εισφορά υπέρ ΟΓΑ 20%.</w:t>
      </w:r>
    </w:p>
    <w:p w:rsidR="0021119C" w:rsidRPr="008D466E" w:rsidRDefault="0021119C" w:rsidP="0021119C">
      <w:pPr>
        <w:pStyle w:val="aff0"/>
        <w:numPr>
          <w:ilvl w:val="0"/>
          <w:numId w:val="51"/>
        </w:numPr>
        <w:tabs>
          <w:tab w:val="left" w:pos="720"/>
        </w:tabs>
        <w:spacing w:after="0" w:line="360" w:lineRule="auto"/>
        <w:ind w:right="64"/>
        <w:contextualSpacing/>
        <w:jc w:val="both"/>
        <w:rPr>
          <w:rFonts w:ascii="Tahoma" w:hAnsi="Tahoma" w:cs="Tahoma"/>
          <w:b/>
          <w:u w:val="single"/>
        </w:rPr>
      </w:pPr>
      <w:r w:rsidRPr="008D466E">
        <w:rPr>
          <w:rFonts w:ascii="Tahoma" w:hAnsi="Tahoma" w:cs="Tahoma"/>
          <w:b/>
          <w:u w:val="single"/>
        </w:rPr>
        <w:t>Κάθε παραστατικό (Δ.Α., -τιμολόγιο κτλ) θα εκδίδεται στα παρακάτω στοιχεία:</w:t>
      </w:r>
    </w:p>
    <w:p w:rsidR="0021119C" w:rsidRPr="00BB1016" w:rsidRDefault="0021119C" w:rsidP="0021119C">
      <w:pPr>
        <w:pStyle w:val="aff0"/>
        <w:numPr>
          <w:ilvl w:val="0"/>
          <w:numId w:val="51"/>
        </w:numPr>
        <w:spacing w:after="0" w:line="360" w:lineRule="auto"/>
        <w:ind w:right="64"/>
        <w:contextualSpacing/>
        <w:jc w:val="both"/>
        <w:rPr>
          <w:rFonts w:ascii="Tahoma" w:eastAsia="Arial" w:hAnsi="Tahoma" w:cs="Tahoma"/>
          <w:b/>
          <w:lang w:eastAsia="zh-CN"/>
        </w:rPr>
      </w:pPr>
      <w:r w:rsidRPr="00BB1016">
        <w:rPr>
          <w:rFonts w:ascii="Tahoma" w:eastAsia="Arial" w:hAnsi="Tahoma" w:cs="Tahoma"/>
          <w:b/>
          <w:lang w:eastAsia="zh-CN"/>
        </w:rPr>
        <w:t>ΕΠΩΝΥΜΙΑ:</w:t>
      </w:r>
      <w:r w:rsidR="005F528A">
        <w:rPr>
          <w:rFonts w:ascii="Tahoma" w:eastAsia="Arial" w:hAnsi="Tahoma" w:cs="Tahoma"/>
          <w:b/>
          <w:lang w:val="en-US" w:eastAsia="zh-CN"/>
        </w:rPr>
        <w:t>e</w:t>
      </w:r>
      <w:r w:rsidR="005F528A" w:rsidRPr="005F528A">
        <w:rPr>
          <w:rFonts w:ascii="Tahoma" w:eastAsia="Arial" w:hAnsi="Tahoma" w:cs="Tahoma"/>
          <w:b/>
          <w:lang w:eastAsia="zh-CN"/>
        </w:rPr>
        <w:t>-</w:t>
      </w:r>
      <w:r w:rsidRPr="00BB1016">
        <w:rPr>
          <w:rFonts w:ascii="Tahoma" w:eastAsia="Arial" w:hAnsi="Tahoma" w:cs="Tahoma"/>
          <w:b/>
          <w:lang w:eastAsia="zh-CN"/>
        </w:rPr>
        <w:t>Ε.Φ.Κ.Α.–</w:t>
      </w:r>
      <w:r w:rsidR="005F528A">
        <w:rPr>
          <w:rFonts w:ascii="Tahoma" w:eastAsia="Arial" w:hAnsi="Tahoma" w:cs="Tahoma"/>
          <w:b/>
          <w:lang w:eastAsia="zh-CN"/>
        </w:rPr>
        <w:t xml:space="preserve">ΗΛΕΚΤΡΟΝΙΚΟΣ </w:t>
      </w:r>
      <w:r w:rsidR="00D86055" w:rsidRPr="00BB1016">
        <w:rPr>
          <w:rFonts w:ascii="Tahoma" w:eastAsia="Arial" w:hAnsi="Tahoma" w:cs="Tahoma"/>
          <w:b/>
          <w:lang w:eastAsia="zh-CN"/>
        </w:rPr>
        <w:t>Ε</w:t>
      </w:r>
      <w:r w:rsidR="005F528A">
        <w:rPr>
          <w:rFonts w:ascii="Tahoma" w:eastAsia="Arial" w:hAnsi="Tahoma" w:cs="Tahoma"/>
          <w:b/>
          <w:lang w:eastAsia="zh-CN"/>
        </w:rPr>
        <w:t>ΘΝΙΚΟΣ</w:t>
      </w:r>
      <w:r w:rsidRPr="00BB1016">
        <w:rPr>
          <w:rFonts w:ascii="Tahoma" w:eastAsia="Arial" w:hAnsi="Tahoma" w:cs="Tahoma"/>
          <w:b/>
          <w:lang w:eastAsia="zh-CN"/>
        </w:rPr>
        <w:t xml:space="preserve"> ΦΟΡΕΑΣ ΚΟΙΝΩΝΙΚΗΣ ΑΣΦΑΛΙΣΗΣ </w:t>
      </w:r>
    </w:p>
    <w:p w:rsidR="0021119C" w:rsidRPr="00BB1016" w:rsidRDefault="0021119C" w:rsidP="0021119C">
      <w:pPr>
        <w:pStyle w:val="aff0"/>
        <w:numPr>
          <w:ilvl w:val="0"/>
          <w:numId w:val="51"/>
        </w:numPr>
        <w:spacing w:after="0" w:line="360" w:lineRule="auto"/>
        <w:ind w:right="64"/>
        <w:contextualSpacing/>
        <w:jc w:val="both"/>
        <w:rPr>
          <w:rFonts w:ascii="Tahoma" w:eastAsia="Arial" w:hAnsi="Tahoma" w:cs="Tahoma"/>
          <w:lang w:eastAsia="zh-CN"/>
        </w:rPr>
      </w:pPr>
      <w:r w:rsidRPr="00BB1016">
        <w:rPr>
          <w:rFonts w:ascii="Tahoma" w:eastAsia="Arial" w:hAnsi="Tahoma" w:cs="Tahoma"/>
          <w:b/>
          <w:lang w:eastAsia="zh-CN"/>
        </w:rPr>
        <w:t xml:space="preserve">ΕΠΑΓΓΕΛΜΑ: </w:t>
      </w:r>
      <w:r w:rsidRPr="00BB1016">
        <w:rPr>
          <w:rFonts w:ascii="Tahoma" w:eastAsia="Arial" w:hAnsi="Tahoma" w:cs="Tahoma"/>
          <w:lang w:eastAsia="zh-CN"/>
        </w:rPr>
        <w:t>ΑΣΦΑΛΙΣΤΙΚΟΣ ΟΡΓΑΝΙΣΜΟΣ - Ν.Π.Δ.Δ.</w:t>
      </w:r>
    </w:p>
    <w:p w:rsidR="0021119C" w:rsidRPr="00BB1016" w:rsidRDefault="0021119C" w:rsidP="0021119C">
      <w:pPr>
        <w:pStyle w:val="aff0"/>
        <w:numPr>
          <w:ilvl w:val="0"/>
          <w:numId w:val="51"/>
        </w:numPr>
        <w:spacing w:after="0" w:line="360" w:lineRule="auto"/>
        <w:ind w:right="64"/>
        <w:contextualSpacing/>
        <w:jc w:val="both"/>
        <w:rPr>
          <w:rFonts w:ascii="Tahoma" w:eastAsia="Arial" w:hAnsi="Tahoma" w:cs="Tahoma"/>
          <w:lang w:eastAsia="zh-CN"/>
        </w:rPr>
      </w:pPr>
      <w:r w:rsidRPr="00BB1016">
        <w:rPr>
          <w:rFonts w:ascii="Tahoma" w:eastAsia="Arial" w:hAnsi="Tahoma" w:cs="Tahoma"/>
          <w:b/>
          <w:lang w:eastAsia="zh-CN"/>
        </w:rPr>
        <w:t>ΔΙΕΥΘΥΝΣΗ:</w:t>
      </w:r>
      <w:r w:rsidRPr="00BB1016">
        <w:rPr>
          <w:rFonts w:ascii="Tahoma" w:eastAsia="Arial" w:hAnsi="Tahoma" w:cs="Tahoma"/>
          <w:lang w:eastAsia="zh-CN"/>
        </w:rPr>
        <w:t xml:space="preserve"> </w:t>
      </w:r>
      <w:r w:rsidR="00AE7E9F" w:rsidRPr="00BB1016">
        <w:rPr>
          <w:rFonts w:ascii="Tahoma" w:eastAsia="Arial" w:hAnsi="Tahoma" w:cs="Tahoma"/>
          <w:lang w:eastAsia="zh-CN"/>
        </w:rPr>
        <w:t>ΑΚΑΔΗΜΙΑΣ 22, 106 7</w:t>
      </w:r>
      <w:r w:rsidRPr="00BB1016">
        <w:rPr>
          <w:rFonts w:ascii="Tahoma" w:eastAsia="Arial" w:hAnsi="Tahoma" w:cs="Tahoma"/>
          <w:lang w:eastAsia="zh-CN"/>
        </w:rPr>
        <w:t>1, ΑΘΗΝΑ</w:t>
      </w:r>
    </w:p>
    <w:p w:rsidR="0021119C" w:rsidRPr="00BB1016" w:rsidRDefault="0021119C" w:rsidP="0021119C">
      <w:pPr>
        <w:pStyle w:val="aff0"/>
        <w:numPr>
          <w:ilvl w:val="0"/>
          <w:numId w:val="51"/>
        </w:numPr>
        <w:spacing w:after="0" w:line="360" w:lineRule="auto"/>
        <w:ind w:right="64"/>
        <w:contextualSpacing/>
        <w:jc w:val="both"/>
        <w:rPr>
          <w:rFonts w:ascii="Tahoma" w:eastAsia="Arial" w:hAnsi="Tahoma" w:cs="Tahoma"/>
          <w:lang w:eastAsia="zh-CN"/>
        </w:rPr>
      </w:pPr>
      <w:r w:rsidRPr="00BB1016">
        <w:rPr>
          <w:rFonts w:ascii="Tahoma" w:eastAsia="Arial" w:hAnsi="Tahoma" w:cs="Tahoma"/>
          <w:b/>
          <w:lang w:eastAsia="zh-CN"/>
        </w:rPr>
        <w:lastRenderedPageBreak/>
        <w:t>Α.Φ.Μ.:</w:t>
      </w:r>
      <w:r w:rsidRPr="00BB1016">
        <w:rPr>
          <w:rFonts w:ascii="Tahoma" w:eastAsia="Arial" w:hAnsi="Tahoma" w:cs="Tahoma"/>
          <w:lang w:eastAsia="zh-CN"/>
        </w:rPr>
        <w:t xml:space="preserve"> 997072577  </w:t>
      </w:r>
    </w:p>
    <w:p w:rsidR="0021119C" w:rsidRPr="00236E57" w:rsidRDefault="00AE7E9F" w:rsidP="0021119C">
      <w:pPr>
        <w:pStyle w:val="aff0"/>
        <w:numPr>
          <w:ilvl w:val="0"/>
          <w:numId w:val="51"/>
        </w:numPr>
        <w:tabs>
          <w:tab w:val="left" w:pos="0"/>
          <w:tab w:val="left" w:pos="142"/>
          <w:tab w:val="left" w:pos="284"/>
          <w:tab w:val="left" w:pos="426"/>
        </w:tabs>
        <w:spacing w:after="0" w:line="360" w:lineRule="auto"/>
        <w:ind w:right="64"/>
        <w:contextualSpacing/>
        <w:jc w:val="both"/>
        <w:rPr>
          <w:rFonts w:ascii="Tahoma" w:hAnsi="Tahoma" w:cs="Tahoma"/>
        </w:rPr>
      </w:pPr>
      <w:r>
        <w:rPr>
          <w:rFonts w:ascii="Tahoma" w:hAnsi="Tahoma" w:cs="Tahoma"/>
          <w:b/>
        </w:rPr>
        <w:t xml:space="preserve">    </w:t>
      </w:r>
      <w:r w:rsidR="0021119C" w:rsidRPr="00236E57">
        <w:rPr>
          <w:rFonts w:ascii="Tahoma" w:hAnsi="Tahoma" w:cs="Tahoma"/>
          <w:b/>
        </w:rPr>
        <w:t>Δ.Ο.Υ. :</w:t>
      </w:r>
      <w:r w:rsidR="0021119C" w:rsidRPr="00236E57">
        <w:rPr>
          <w:rFonts w:ascii="Tahoma" w:hAnsi="Tahoma" w:cs="Tahoma"/>
        </w:rPr>
        <w:t xml:space="preserve"> Δ΄ ΑΘΗΝΩΝ </w:t>
      </w:r>
    </w:p>
    <w:p w:rsidR="0021119C" w:rsidRPr="00236E57" w:rsidRDefault="0021119C" w:rsidP="0021119C">
      <w:pPr>
        <w:pStyle w:val="aff0"/>
        <w:numPr>
          <w:ilvl w:val="0"/>
          <w:numId w:val="51"/>
        </w:numPr>
        <w:spacing w:after="0" w:line="360" w:lineRule="auto"/>
        <w:contextualSpacing/>
        <w:jc w:val="both"/>
        <w:rPr>
          <w:rFonts w:ascii="Tahoma" w:hAnsi="Tahoma" w:cs="Tahoma"/>
          <w:bCs/>
          <w:iCs/>
        </w:rPr>
      </w:pPr>
      <w:r w:rsidRPr="00236E57">
        <w:rPr>
          <w:rFonts w:ascii="Tahoma" w:hAnsi="Tahoma" w:cs="Tahoma"/>
          <w:bCs/>
          <w:iCs/>
        </w:rPr>
        <w:t>Το  τιμολόγιο  του προμηθευτή θα αναφέρει  την τιμή σε ΕΥΡΩ.</w:t>
      </w:r>
    </w:p>
    <w:p w:rsidR="009C67A1" w:rsidRPr="001E6D88" w:rsidRDefault="00EC23B2"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color w:val="000000"/>
        </w:rPr>
      </w:pPr>
      <w:r w:rsidRPr="001E6D88">
        <w:rPr>
          <w:rFonts w:ascii="Tahoma" w:hAnsi="Tahoma" w:cs="Tahoma"/>
          <w:color w:val="000000"/>
        </w:rPr>
        <w:t xml:space="preserve">Ο Ανάδοχος υποχρεούται να αποστέλλει τα τιμολόγια τόσο σε ηλεκτρονική μορφή, στην διεύθυνση: </w:t>
      </w:r>
      <w:hyperlink r:id="rId17" w:history="1">
        <w:r w:rsidRPr="001E6D88">
          <w:rPr>
            <w:rStyle w:val="-"/>
            <w:rFonts w:ascii="Tahoma" w:hAnsi="Tahoma" w:cs="Tahoma"/>
            <w:lang w:val="en-US"/>
          </w:rPr>
          <w:t>tm</w:t>
        </w:r>
        <w:r w:rsidRPr="001E6D88">
          <w:rPr>
            <w:rStyle w:val="-"/>
            <w:rFonts w:ascii="Tahoma" w:hAnsi="Tahoma" w:cs="Tahoma"/>
          </w:rPr>
          <w:t>.</w:t>
        </w:r>
        <w:r w:rsidRPr="001E6D88">
          <w:rPr>
            <w:rStyle w:val="-"/>
            <w:rFonts w:ascii="Tahoma" w:hAnsi="Tahoma" w:cs="Tahoma"/>
            <w:lang w:val="en-US"/>
          </w:rPr>
          <w:t>diagon</w:t>
        </w:r>
        <w:r w:rsidRPr="001E6D88">
          <w:rPr>
            <w:rStyle w:val="-"/>
            <w:rFonts w:ascii="Tahoma" w:hAnsi="Tahoma" w:cs="Tahoma"/>
          </w:rPr>
          <w:t>.</w:t>
        </w:r>
        <w:r w:rsidRPr="001E6D88">
          <w:rPr>
            <w:rStyle w:val="-"/>
            <w:rFonts w:ascii="Tahoma" w:hAnsi="Tahoma" w:cs="Tahoma"/>
            <w:lang w:val="en-US"/>
          </w:rPr>
          <w:t>ylikon</w:t>
        </w:r>
        <w:r w:rsidRPr="001E6D88">
          <w:rPr>
            <w:rStyle w:val="-"/>
            <w:rFonts w:ascii="Tahoma" w:hAnsi="Tahoma" w:cs="Tahoma"/>
          </w:rPr>
          <w:t>@</w:t>
        </w:r>
        <w:r w:rsidRPr="001E6D88">
          <w:rPr>
            <w:rStyle w:val="-"/>
            <w:rFonts w:ascii="Tahoma" w:hAnsi="Tahoma" w:cs="Tahoma"/>
            <w:lang w:val="en-US"/>
          </w:rPr>
          <w:t>efka</w:t>
        </w:r>
        <w:r w:rsidRPr="001E6D88">
          <w:rPr>
            <w:rStyle w:val="-"/>
            <w:rFonts w:ascii="Tahoma" w:hAnsi="Tahoma" w:cs="Tahoma"/>
          </w:rPr>
          <w:t>.</w:t>
        </w:r>
        <w:r w:rsidRPr="001E6D88">
          <w:rPr>
            <w:rStyle w:val="-"/>
            <w:rFonts w:ascii="Tahoma" w:hAnsi="Tahoma" w:cs="Tahoma"/>
            <w:lang w:val="en-US"/>
          </w:rPr>
          <w:t>gov</w:t>
        </w:r>
        <w:r w:rsidRPr="001E6D88">
          <w:rPr>
            <w:rStyle w:val="-"/>
            <w:rFonts w:ascii="Tahoma" w:hAnsi="Tahoma" w:cs="Tahoma"/>
          </w:rPr>
          <w:t>.</w:t>
        </w:r>
        <w:r w:rsidRPr="001E6D88">
          <w:rPr>
            <w:rStyle w:val="-"/>
            <w:rFonts w:ascii="Tahoma" w:hAnsi="Tahoma" w:cs="Tahoma"/>
            <w:lang w:val="en-US"/>
          </w:rPr>
          <w:t>gr</w:t>
        </w:r>
        <w:r w:rsidRPr="001E6D88">
          <w:rPr>
            <w:rStyle w:val="-"/>
            <w:rFonts w:ascii="Tahoma" w:hAnsi="Tahoma" w:cs="Tahoma"/>
          </w:rPr>
          <w:t xml:space="preserve"> &amp; </w:t>
        </w:r>
        <w:r w:rsidRPr="001E6D88">
          <w:rPr>
            <w:rStyle w:val="-"/>
            <w:rFonts w:ascii="Tahoma" w:hAnsi="Tahoma" w:cs="Tahoma"/>
            <w:lang w:val="en-US"/>
          </w:rPr>
          <w:t>vvasilakopoulou</w:t>
        </w:r>
        <w:r w:rsidRPr="001E6D88">
          <w:rPr>
            <w:rStyle w:val="-"/>
            <w:rFonts w:ascii="Tahoma" w:hAnsi="Tahoma" w:cs="Tahoma"/>
          </w:rPr>
          <w:t>@</w:t>
        </w:r>
        <w:r w:rsidRPr="001E6D88">
          <w:rPr>
            <w:rStyle w:val="-"/>
            <w:rFonts w:ascii="Tahoma" w:hAnsi="Tahoma" w:cs="Tahoma"/>
            <w:lang w:val="en-US"/>
          </w:rPr>
          <w:t>efka</w:t>
        </w:r>
        <w:r w:rsidRPr="001E6D88">
          <w:rPr>
            <w:rStyle w:val="-"/>
            <w:rFonts w:ascii="Tahoma" w:hAnsi="Tahoma" w:cs="Tahoma"/>
          </w:rPr>
          <w:t>.</w:t>
        </w:r>
        <w:r w:rsidRPr="001E6D88">
          <w:rPr>
            <w:rStyle w:val="-"/>
            <w:rFonts w:ascii="Tahoma" w:hAnsi="Tahoma" w:cs="Tahoma"/>
            <w:lang w:val="en-US"/>
          </w:rPr>
          <w:t>gov</w:t>
        </w:r>
        <w:r w:rsidRPr="001E6D88">
          <w:rPr>
            <w:rStyle w:val="-"/>
            <w:rFonts w:ascii="Tahoma" w:hAnsi="Tahoma" w:cs="Tahoma"/>
          </w:rPr>
          <w:t>.</w:t>
        </w:r>
        <w:r w:rsidRPr="001E6D88">
          <w:rPr>
            <w:rStyle w:val="-"/>
            <w:rFonts w:ascii="Tahoma" w:hAnsi="Tahoma" w:cs="Tahoma"/>
            <w:lang w:val="en-US"/>
          </w:rPr>
          <w:t>gr</w:t>
        </w:r>
      </w:hyperlink>
      <w:r w:rsidRPr="001E6D88">
        <w:rPr>
          <w:rFonts w:ascii="Tahoma" w:hAnsi="Tahoma" w:cs="Tahoma"/>
          <w:color w:val="000000"/>
        </w:rPr>
        <w:t xml:space="preserve">, όσο και σε έντυπη μορφή στην ταχυδρομική διεύθυνση: Ακαδημίας 22 – Αθήνα 106 71 5ος όροφος, </w:t>
      </w:r>
      <w:proofErr w:type="spellStart"/>
      <w:r w:rsidRPr="001E6D88">
        <w:rPr>
          <w:rFonts w:ascii="Tahoma" w:hAnsi="Tahoma" w:cs="Tahoma"/>
          <w:color w:val="000000"/>
        </w:rPr>
        <w:t>Γρ</w:t>
      </w:r>
      <w:proofErr w:type="spellEnd"/>
      <w:r w:rsidRPr="001E6D88">
        <w:rPr>
          <w:rFonts w:ascii="Tahoma" w:hAnsi="Tahoma" w:cs="Tahoma"/>
          <w:color w:val="000000"/>
        </w:rPr>
        <w:t>. Αυτοτελούς ,</w:t>
      </w:r>
      <w:proofErr w:type="spellStart"/>
      <w:r w:rsidRPr="001E6D88">
        <w:rPr>
          <w:rFonts w:ascii="Tahoma" w:hAnsi="Tahoma" w:cs="Tahoma"/>
          <w:color w:val="000000"/>
        </w:rPr>
        <w:t>Τμ.Διοικητικής</w:t>
      </w:r>
      <w:proofErr w:type="spellEnd"/>
      <w:r w:rsidRPr="001E6D88">
        <w:rPr>
          <w:rFonts w:ascii="Tahoma" w:hAnsi="Tahoma" w:cs="Tahoma"/>
          <w:color w:val="000000"/>
        </w:rPr>
        <w:t xml:space="preserve"> Μέριμνας, Γεν. Δ/</w:t>
      </w:r>
      <w:proofErr w:type="spellStart"/>
      <w:r w:rsidRPr="001E6D88">
        <w:rPr>
          <w:rFonts w:ascii="Tahoma" w:hAnsi="Tahoma" w:cs="Tahoma"/>
          <w:color w:val="000000"/>
        </w:rPr>
        <w:t>νση</w:t>
      </w:r>
      <w:proofErr w:type="spellEnd"/>
      <w:r w:rsidRPr="001E6D88">
        <w:rPr>
          <w:rFonts w:ascii="Tahoma" w:hAnsi="Tahoma" w:cs="Tahoma"/>
          <w:color w:val="000000"/>
        </w:rPr>
        <w:t xml:space="preserve"> Διοικητικής Υποστήριξης Τ</w:t>
      </w:r>
      <w:r w:rsidR="009C67A1" w:rsidRPr="001E6D88">
        <w:rPr>
          <w:rFonts w:ascii="Tahoma" w:hAnsi="Tahoma" w:cs="Tahoma"/>
          <w:color w:val="000000"/>
        </w:rPr>
        <w:t>εχνικών Υπηρεσιών και Στέγασης.</w:t>
      </w:r>
    </w:p>
    <w:p w:rsidR="009C67A1" w:rsidRPr="001E6D88" w:rsidRDefault="00EC23B2"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color w:val="000000"/>
        </w:rPr>
      </w:pPr>
      <w:r w:rsidRPr="001E6D88">
        <w:rPr>
          <w:rFonts w:ascii="Tahoma" w:hAnsi="Tahoma" w:cs="Tahoma"/>
          <w:color w:val="000000"/>
        </w:rPr>
        <w:t>Στα οποία θα αναγράφονται πέραν των ως άνω στοιχείων του Φορέα και τα στοιχεία της Σύμβασης</w:t>
      </w:r>
      <w:r w:rsidR="009C67A1" w:rsidRPr="001E6D88">
        <w:rPr>
          <w:rFonts w:ascii="Tahoma" w:hAnsi="Tahoma" w:cs="Tahoma"/>
          <w:color w:val="000000"/>
        </w:rPr>
        <w:t xml:space="preserve"> </w:t>
      </w:r>
      <w:r w:rsidRPr="001E6D88">
        <w:rPr>
          <w:rFonts w:ascii="Tahoma" w:hAnsi="Tahoma" w:cs="Tahoma"/>
          <w:color w:val="000000"/>
        </w:rPr>
        <w:t>(</w:t>
      </w:r>
      <w:proofErr w:type="spellStart"/>
      <w:r w:rsidRPr="001E6D88">
        <w:rPr>
          <w:rFonts w:ascii="Tahoma" w:hAnsi="Tahoma" w:cs="Tahoma"/>
          <w:color w:val="000000"/>
        </w:rPr>
        <w:t>αρ.φακέλου</w:t>
      </w:r>
      <w:proofErr w:type="spellEnd"/>
      <w:r w:rsidRPr="001E6D88">
        <w:rPr>
          <w:rFonts w:ascii="Tahoma" w:hAnsi="Tahoma" w:cs="Tahoma"/>
          <w:color w:val="000000"/>
        </w:rPr>
        <w:t>).</w:t>
      </w:r>
    </w:p>
    <w:p w:rsidR="009C67A1" w:rsidRPr="001E6D88" w:rsidRDefault="0021119C"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rPr>
      </w:pPr>
      <w:r w:rsidRPr="001E6D88">
        <w:rPr>
          <w:rFonts w:ascii="Tahoma" w:hAnsi="Tahoma" w:cs="Tahoma"/>
          <w:b/>
          <w:color w:val="000000"/>
        </w:rPr>
        <w:t xml:space="preserve">Κάθε παραστατικό (τιμολόγιο ή δελτίο αποστολής) θα πρέπει να </w:t>
      </w:r>
      <w:r w:rsidR="009C67A1" w:rsidRPr="001E6D88">
        <w:rPr>
          <w:rFonts w:ascii="Tahoma" w:hAnsi="Tahoma" w:cs="Tahoma"/>
        </w:rPr>
        <w:t>αναφέρονται αναλυτικά:</w:t>
      </w:r>
    </w:p>
    <w:p w:rsidR="009C67A1" w:rsidRPr="001E6D88" w:rsidRDefault="009C67A1"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rPr>
      </w:pPr>
      <w:r w:rsidRPr="001E6D88">
        <w:rPr>
          <w:rFonts w:ascii="Tahoma" w:hAnsi="Tahoma" w:cs="Tahoma"/>
        </w:rPr>
        <w:t xml:space="preserve">κτίριο και χώρος τοποθέτησης, </w:t>
      </w:r>
    </w:p>
    <w:p w:rsidR="009C67A1" w:rsidRPr="001E6D88" w:rsidRDefault="009C67A1"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rPr>
      </w:pPr>
      <w:r w:rsidRPr="001E6D88">
        <w:rPr>
          <w:rFonts w:ascii="Tahoma" w:hAnsi="Tahoma" w:cs="Tahoma"/>
        </w:rPr>
        <w:t xml:space="preserve">μοντέλο, τύπος, ψυκτική ισχύς, </w:t>
      </w:r>
      <w:r w:rsidRPr="001E6D88">
        <w:rPr>
          <w:rFonts w:ascii="Tahoma" w:hAnsi="Tahoma" w:cs="Tahoma"/>
          <w:lang w:val="en-US"/>
        </w:rPr>
        <w:t>s</w:t>
      </w:r>
      <w:r w:rsidRPr="001E6D88">
        <w:rPr>
          <w:rFonts w:ascii="Tahoma" w:hAnsi="Tahoma" w:cs="Tahoma"/>
        </w:rPr>
        <w:t>/</w:t>
      </w:r>
      <w:r w:rsidRPr="001E6D88">
        <w:rPr>
          <w:rFonts w:ascii="Tahoma" w:hAnsi="Tahoma" w:cs="Tahoma"/>
          <w:lang w:val="en-US"/>
        </w:rPr>
        <w:t>n</w:t>
      </w:r>
      <w:r w:rsidRPr="001E6D88">
        <w:rPr>
          <w:rFonts w:ascii="Tahoma" w:hAnsi="Tahoma" w:cs="Tahoma"/>
        </w:rPr>
        <w:t xml:space="preserve"> εσωτερικής / εξωτερικής μονάδας, </w:t>
      </w:r>
    </w:p>
    <w:p w:rsidR="009C67A1" w:rsidRPr="001E6D88" w:rsidRDefault="009C67A1"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rPr>
      </w:pPr>
      <w:r w:rsidRPr="001E6D88">
        <w:rPr>
          <w:rFonts w:ascii="Tahoma" w:hAnsi="Tahoma" w:cs="Tahoma"/>
        </w:rPr>
        <w:t xml:space="preserve">ημερομηνία εγκατάστασης, </w:t>
      </w:r>
    </w:p>
    <w:p w:rsidR="009C67A1" w:rsidRPr="001E6D88" w:rsidRDefault="009C67A1"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rPr>
      </w:pPr>
      <w:r w:rsidRPr="001E6D88">
        <w:rPr>
          <w:rFonts w:ascii="Tahoma" w:hAnsi="Tahoma" w:cs="Tahoma"/>
        </w:rPr>
        <w:t>Η τιμή μονάδας, το ΦΠΑ και η τελική αξία.</w:t>
      </w:r>
    </w:p>
    <w:p w:rsidR="009C67A1" w:rsidRPr="001E6D88" w:rsidRDefault="009C67A1"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b/>
          <w:color w:val="000000"/>
          <w:u w:val="single"/>
        </w:rPr>
      </w:pPr>
    </w:p>
    <w:p w:rsidR="009C67A1" w:rsidRPr="001E6D88" w:rsidRDefault="0021119C"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b/>
          <w:color w:val="000000"/>
          <w:u w:val="single"/>
        </w:rPr>
      </w:pPr>
      <w:r w:rsidRPr="001E6D88">
        <w:rPr>
          <w:rFonts w:ascii="Tahoma" w:hAnsi="Tahoma" w:cs="Tahoma"/>
          <w:b/>
          <w:color w:val="000000"/>
          <w:u w:val="single"/>
        </w:rPr>
        <w:t>Κάθε παραστατικό θα φέρει την υπογραφή του αρμοδίου εκ μέρους του αναδόχου για την παράδοση, του αρμοδίου για την παραλαβή καθώς και την ημερομηνία παράδοσης και παραλαβής.</w:t>
      </w:r>
    </w:p>
    <w:p w:rsidR="009C67A1" w:rsidRPr="001E6D88" w:rsidRDefault="009C67A1"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rPr>
          <w:rFonts w:ascii="Tahoma" w:hAnsi="Tahoma" w:cs="Tahoma"/>
          <w:b/>
          <w:color w:val="000000"/>
          <w:u w:val="single"/>
        </w:rPr>
      </w:pPr>
    </w:p>
    <w:p w:rsidR="0021119C" w:rsidRPr="00236E57" w:rsidRDefault="0021119C" w:rsidP="009C67A1">
      <w:pPr>
        <w:pStyle w:val="aff0"/>
        <w:pBdr>
          <w:top w:val="single" w:sz="4" w:space="1" w:color="auto"/>
          <w:left w:val="single" w:sz="4" w:space="25" w:color="auto"/>
          <w:bottom w:val="single" w:sz="4" w:space="1" w:color="auto"/>
          <w:right w:val="single" w:sz="4" w:space="4" w:color="auto"/>
        </w:pBdr>
        <w:autoSpaceDE w:val="0"/>
        <w:autoSpaceDN w:val="0"/>
        <w:adjustRightInd w:val="0"/>
        <w:spacing w:after="0" w:line="360" w:lineRule="auto"/>
        <w:ind w:left="360"/>
        <w:jc w:val="both"/>
        <w:rPr>
          <w:rFonts w:ascii="Tahoma" w:hAnsi="Tahoma" w:cs="Tahoma"/>
          <w:b/>
          <w:u w:val="single"/>
        </w:rPr>
      </w:pPr>
      <w:r w:rsidRPr="001E6D88">
        <w:rPr>
          <w:rFonts w:ascii="Tahoma" w:hAnsi="Tahoma" w:cs="Tahoma"/>
          <w:b/>
          <w:color w:val="000000"/>
          <w:u w:val="single"/>
        </w:rPr>
        <w:t xml:space="preserve">Τα παραστατικά που συνοδεύουν τα είδη θα παραδίδονται στον αρμόδιο της </w:t>
      </w:r>
      <w:r w:rsidR="009C67A1" w:rsidRPr="001E6D88">
        <w:rPr>
          <w:rFonts w:ascii="Tahoma" w:hAnsi="Tahoma" w:cs="Tahoma"/>
          <w:b/>
          <w:color w:val="000000"/>
          <w:u w:val="single"/>
        </w:rPr>
        <w:t>υπηρεσίας του</w:t>
      </w:r>
      <w:r w:rsidRPr="001E6D88">
        <w:rPr>
          <w:rFonts w:ascii="Tahoma" w:hAnsi="Tahoma" w:cs="Tahoma"/>
          <w:b/>
          <w:color w:val="000000"/>
          <w:u w:val="single"/>
        </w:rPr>
        <w:t xml:space="preserve"> </w:t>
      </w:r>
      <w:r w:rsidR="00C7021D" w:rsidRPr="001E6D88">
        <w:rPr>
          <w:rFonts w:ascii="Tahoma" w:hAnsi="Tahoma" w:cs="Tahoma"/>
          <w:b/>
          <w:color w:val="000000"/>
          <w:u w:val="single"/>
          <w:lang w:val="en-US"/>
        </w:rPr>
        <w:t>e</w:t>
      </w:r>
      <w:r w:rsidR="00C7021D" w:rsidRPr="001E6D88">
        <w:rPr>
          <w:rFonts w:ascii="Tahoma" w:hAnsi="Tahoma" w:cs="Tahoma"/>
          <w:b/>
          <w:color w:val="000000"/>
          <w:u w:val="single"/>
        </w:rPr>
        <w:t>-</w:t>
      </w:r>
      <w:r w:rsidRPr="001E6D88">
        <w:rPr>
          <w:rFonts w:ascii="Tahoma" w:hAnsi="Tahoma" w:cs="Tahoma"/>
          <w:b/>
          <w:color w:val="000000"/>
          <w:u w:val="single"/>
        </w:rPr>
        <w:t xml:space="preserve">ΕΦΚΑ και στην αρμόδια επιτροπή παραλαβής  η οποία θα έχει την ευθύνη για την διαβίβαση αυτού/ αυτών μαζί με </w:t>
      </w:r>
      <w:r w:rsidRPr="001E6D88">
        <w:rPr>
          <w:rFonts w:ascii="Tahoma" w:hAnsi="Tahoma" w:cs="Tahoma"/>
          <w:b/>
          <w:u w:val="single"/>
        </w:rPr>
        <w:t>τα πρωτόκολλα οριστικής ποσοτικής και ποιοτικής παραλαβής στη Δ/</w:t>
      </w:r>
      <w:proofErr w:type="spellStart"/>
      <w:r w:rsidRPr="001E6D88">
        <w:rPr>
          <w:rFonts w:ascii="Tahoma" w:hAnsi="Tahoma" w:cs="Tahoma"/>
          <w:b/>
          <w:u w:val="single"/>
        </w:rPr>
        <w:t>νση</w:t>
      </w:r>
      <w:proofErr w:type="spellEnd"/>
      <w:r w:rsidRPr="001E6D88">
        <w:rPr>
          <w:rFonts w:ascii="Tahoma" w:hAnsi="Tahoma" w:cs="Tahoma"/>
          <w:b/>
          <w:u w:val="single"/>
        </w:rPr>
        <w:t xml:space="preserve"> Προμηθειών του </w:t>
      </w:r>
      <w:r w:rsidR="00C7021D" w:rsidRPr="001E6D88">
        <w:rPr>
          <w:rFonts w:ascii="Tahoma" w:hAnsi="Tahoma" w:cs="Tahoma"/>
          <w:b/>
          <w:u w:val="single"/>
          <w:lang w:val="en-US"/>
        </w:rPr>
        <w:t>e</w:t>
      </w:r>
      <w:r w:rsidR="00C7021D" w:rsidRPr="001E6D88">
        <w:rPr>
          <w:rFonts w:ascii="Tahoma" w:hAnsi="Tahoma" w:cs="Tahoma"/>
          <w:b/>
          <w:u w:val="single"/>
        </w:rPr>
        <w:t>-</w:t>
      </w:r>
      <w:r w:rsidRPr="001E6D88">
        <w:rPr>
          <w:rFonts w:ascii="Tahoma" w:hAnsi="Tahoma" w:cs="Tahoma"/>
          <w:b/>
          <w:u w:val="single"/>
        </w:rPr>
        <w:t>ΕΦΚΑ (</w:t>
      </w:r>
      <w:r w:rsidR="0099313D" w:rsidRPr="001E6D88">
        <w:rPr>
          <w:rFonts w:ascii="Tahoma" w:hAnsi="Tahoma" w:cs="Tahoma"/>
          <w:b/>
          <w:u w:val="single"/>
        </w:rPr>
        <w:t>Ακαδημίας 22</w:t>
      </w:r>
      <w:r w:rsidRPr="001E6D88">
        <w:rPr>
          <w:rFonts w:ascii="Tahoma" w:hAnsi="Tahoma" w:cs="Tahoma"/>
          <w:b/>
          <w:u w:val="single"/>
        </w:rPr>
        <w:t>, 3</w:t>
      </w:r>
      <w:r w:rsidRPr="001E6D88">
        <w:rPr>
          <w:rFonts w:ascii="Tahoma" w:hAnsi="Tahoma" w:cs="Tahoma"/>
          <w:b/>
          <w:u w:val="single"/>
          <w:vertAlign w:val="superscript"/>
        </w:rPr>
        <w:t>ος</w:t>
      </w:r>
      <w:r w:rsidR="0099313D" w:rsidRPr="001E6D88">
        <w:rPr>
          <w:rFonts w:ascii="Tahoma" w:hAnsi="Tahoma" w:cs="Tahoma"/>
          <w:b/>
          <w:u w:val="single"/>
        </w:rPr>
        <w:t xml:space="preserve"> όροφος</w:t>
      </w:r>
      <w:r w:rsidRPr="001E6D88">
        <w:rPr>
          <w:rFonts w:ascii="Tahoma" w:hAnsi="Tahoma" w:cs="Tahoma"/>
          <w:b/>
          <w:u w:val="single"/>
        </w:rPr>
        <w:t>)</w:t>
      </w:r>
    </w:p>
    <w:p w:rsidR="0021119C" w:rsidRPr="00236E57" w:rsidRDefault="0021119C" w:rsidP="0021119C">
      <w:pPr>
        <w:spacing w:line="360" w:lineRule="auto"/>
        <w:contextualSpacing/>
        <w:rPr>
          <w:rFonts w:ascii="Tahoma" w:hAnsi="Tahoma" w:cs="Tahoma"/>
          <w:b/>
          <w:lang w:val="el-GR"/>
        </w:rPr>
      </w:pPr>
    </w:p>
    <w:p w:rsidR="0021119C" w:rsidRPr="00EB6E4C" w:rsidRDefault="0021119C" w:rsidP="0021119C">
      <w:pPr>
        <w:spacing w:line="360" w:lineRule="auto"/>
        <w:contextualSpacing/>
        <w:rPr>
          <w:rFonts w:ascii="Tahoma" w:hAnsi="Tahoma" w:cs="Tahoma"/>
          <w:b/>
          <w:lang w:val="el-GR"/>
        </w:rPr>
      </w:pPr>
      <w:r w:rsidRPr="00EB6E4C">
        <w:rPr>
          <w:rFonts w:ascii="Tahoma" w:hAnsi="Tahoma" w:cs="Tahoma"/>
          <w:b/>
          <w:lang w:val="el-GR"/>
        </w:rPr>
        <w:t xml:space="preserve">ΑΡΘΡΟ 5 : ΕΓΓΥΗΣΕΙΣ </w:t>
      </w:r>
    </w:p>
    <w:p w:rsidR="0021119C" w:rsidRPr="00EB6E4C" w:rsidRDefault="0021119C" w:rsidP="0021119C">
      <w:pPr>
        <w:spacing w:line="360" w:lineRule="auto"/>
        <w:rPr>
          <w:rFonts w:ascii="Tahoma" w:hAnsi="Tahoma" w:cs="Tahoma"/>
          <w:lang w:val="el-GR"/>
        </w:rPr>
      </w:pPr>
      <w:r w:rsidRPr="00EB6E4C">
        <w:rPr>
          <w:rFonts w:ascii="Tahoma" w:hAnsi="Tahoma" w:cs="Tahoma"/>
          <w:b/>
          <w:lang w:val="el-GR"/>
        </w:rPr>
        <w:t>ΕΓΓΥΗΤΙΚΗ ΕΠΙΣΤΟΛΗ ΚΑΛΗΣ ΕΚΤΕΛΕΣΗΣ</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Ο Ανάδοχος κατέθεσε την υπ. αρ. ………………………….. εγγυητική επιστολή για την καλή εκτέλεση των όρων της Σύμβασης, του …………………………..  (………………), ποσού #...................# €  (ευρώ),  το ύψος της οποίας αντιστοιχεί σε ποσοστό 5% τ</w:t>
      </w:r>
      <w:r w:rsidR="009C67A1">
        <w:rPr>
          <w:rFonts w:ascii="Tahoma" w:hAnsi="Tahoma" w:cs="Tahoma"/>
          <w:lang w:val="el-GR"/>
        </w:rPr>
        <w:t>ου τμήματος -</w:t>
      </w:r>
      <w:r w:rsidRPr="00236E57">
        <w:rPr>
          <w:rFonts w:ascii="Tahoma" w:hAnsi="Tahoma" w:cs="Tahoma"/>
          <w:lang w:val="el-GR"/>
        </w:rPr>
        <w:t xml:space="preserve"> Τμημάτων </w:t>
      </w:r>
      <w:r w:rsidR="009C67A1">
        <w:rPr>
          <w:rFonts w:ascii="Tahoma" w:hAnsi="Tahoma" w:cs="Tahoma"/>
          <w:lang w:val="el-GR"/>
        </w:rPr>
        <w:t xml:space="preserve">(…..) </w:t>
      </w:r>
      <w:r w:rsidRPr="00236E57">
        <w:rPr>
          <w:rFonts w:ascii="Tahoma" w:hAnsi="Tahoma" w:cs="Tahoma"/>
          <w:lang w:val="el-GR"/>
        </w:rPr>
        <w:t xml:space="preserve">της Σύμβασης, χωρίς τον Φ.Π.Α. (άρθρο 72 παρ. 1β του Ν. 4412/2016).  </w:t>
      </w:r>
    </w:p>
    <w:p w:rsidR="0021119C" w:rsidRPr="00C87A56" w:rsidRDefault="0021119C" w:rsidP="0021119C">
      <w:pPr>
        <w:spacing w:line="360" w:lineRule="auto"/>
        <w:contextualSpacing/>
        <w:rPr>
          <w:rFonts w:ascii="Tahoma" w:hAnsi="Tahoma" w:cs="Tahoma"/>
          <w:lang w:val="el-GR"/>
        </w:rPr>
      </w:pPr>
      <w:r w:rsidRPr="00236E57">
        <w:rPr>
          <w:rFonts w:ascii="Tahoma" w:hAnsi="Tahoma" w:cs="Tahoma"/>
          <w:lang w:val="el-GR"/>
        </w:rPr>
        <w:t>Η εγγυητική επιστολή καλής εκτέλεσης της Σύμβασης επιστρέφεται μετά την οριστική ποσοτική και ποιοτική παραλαβή και καταπίπτει στην περίπτωση παράβασης των όρων της σύμβασης, όπως αυτή ειδικότερα ορίζει</w:t>
      </w:r>
      <w:r w:rsidR="00C87A56">
        <w:rPr>
          <w:rFonts w:ascii="Tahoma" w:hAnsi="Tahoma" w:cs="Tahoma"/>
          <w:lang w:val="el-GR"/>
        </w:rPr>
        <w:t>.</w:t>
      </w:r>
    </w:p>
    <w:p w:rsidR="0021119C" w:rsidRDefault="00817664" w:rsidP="0021119C">
      <w:pPr>
        <w:spacing w:line="360" w:lineRule="auto"/>
        <w:contextualSpacing/>
        <w:rPr>
          <w:rFonts w:ascii="Tahoma" w:hAnsi="Tahoma" w:cs="Tahoma"/>
          <w:b/>
          <w:lang w:val="el-GR"/>
        </w:rPr>
      </w:pPr>
      <w:proofErr w:type="spellStart"/>
      <w:r w:rsidRPr="001E6D88">
        <w:rPr>
          <w:rFonts w:ascii="Tahoma" w:hAnsi="Tahoma" w:cs="Tahoma"/>
          <w:b/>
          <w:lang w:val="el-GR"/>
        </w:rPr>
        <w:t>Συμφωνα</w:t>
      </w:r>
      <w:proofErr w:type="spellEnd"/>
      <w:r w:rsidRPr="001E6D88">
        <w:rPr>
          <w:rFonts w:ascii="Tahoma" w:hAnsi="Tahoma" w:cs="Tahoma"/>
          <w:b/>
          <w:lang w:val="el-GR"/>
        </w:rPr>
        <w:t xml:space="preserve"> με τους όρους και προδιαγραφές, προκειμένου να εξασφαλιστεί η συνεπής εκτέλεση των εργασιών συντήρησης (για τα 2 χρόνια) ανά κλιματιστικό και των τυχόν εργασιών επισκευής που θα χρειαστούν,  μετά την πληρωμή του αναδόχου θα παρακρατείται για τα 2 αυτά έτη το 30% της εγγυητικής επιστολής καλής εκτέλεσης που έχει κατατεθεί κατά την υπογραφή της σύμβασης.</w:t>
      </w:r>
    </w:p>
    <w:p w:rsidR="0021119C" w:rsidRPr="00236E57" w:rsidRDefault="0021119C" w:rsidP="0021119C">
      <w:pPr>
        <w:spacing w:line="360" w:lineRule="auto"/>
        <w:contextualSpacing/>
        <w:rPr>
          <w:rFonts w:ascii="Tahoma" w:hAnsi="Tahoma" w:cs="Tahoma"/>
          <w:b/>
          <w:lang w:val="el-GR"/>
        </w:rPr>
      </w:pPr>
      <w:r w:rsidRPr="001E6D88">
        <w:rPr>
          <w:rFonts w:ascii="Tahoma" w:hAnsi="Tahoma" w:cs="Tahoma"/>
          <w:b/>
          <w:lang w:val="el-GR"/>
        </w:rPr>
        <w:lastRenderedPageBreak/>
        <w:t xml:space="preserve">ΑΡΘΡΟ 6 : </w:t>
      </w:r>
      <w:r w:rsidR="00D7295E" w:rsidRPr="001E6D88">
        <w:rPr>
          <w:rFonts w:ascii="Tahoma" w:hAnsi="Tahoma" w:cs="Tahoma"/>
          <w:b/>
          <w:lang w:val="el-GR"/>
        </w:rPr>
        <w:t>ΠΑΡΑΓΓΕΛΙΑ -</w:t>
      </w:r>
      <w:r w:rsidRPr="001E6D88">
        <w:rPr>
          <w:rFonts w:ascii="Tahoma" w:hAnsi="Tahoma" w:cs="Tahoma"/>
          <w:b/>
          <w:lang w:val="el-GR"/>
        </w:rPr>
        <w:t>ΠΑΡΑΚΟΛΟΥΘΗΣΗ</w:t>
      </w:r>
      <w:r w:rsidRPr="00236E57">
        <w:rPr>
          <w:rFonts w:ascii="Tahoma" w:hAnsi="Tahoma" w:cs="Tahoma"/>
          <w:b/>
          <w:lang w:val="el-GR"/>
        </w:rPr>
        <w:t xml:space="preserve"> -ΠΑΡΑΔΟΣΗ-ΠΑΡΑΛΑΒΗ ΤΩΝ ΕΙΔΩΝ ΤΗΣ ΣΥΜΒΑΣΗΣ </w:t>
      </w:r>
    </w:p>
    <w:p w:rsidR="00D7295E" w:rsidRDefault="00D7295E" w:rsidP="0021119C">
      <w:pPr>
        <w:spacing w:line="360" w:lineRule="auto"/>
        <w:contextualSpacing/>
        <w:rPr>
          <w:rFonts w:ascii="Tahoma" w:eastAsia="Arial Unicode MS" w:hAnsi="Tahoma" w:cs="Tahoma"/>
          <w:b/>
          <w:highlight w:val="green"/>
          <w:u w:val="single"/>
          <w:lang w:val="el-GR" w:eastAsia="el-GR"/>
        </w:rPr>
      </w:pPr>
    </w:p>
    <w:p w:rsidR="0021119C" w:rsidRPr="001E6D88" w:rsidRDefault="00D7295E" w:rsidP="0021119C">
      <w:pPr>
        <w:spacing w:line="360" w:lineRule="auto"/>
        <w:contextualSpacing/>
        <w:rPr>
          <w:rFonts w:ascii="Tahoma" w:eastAsia="Arial Unicode MS" w:hAnsi="Tahoma" w:cs="Tahoma"/>
          <w:b/>
          <w:u w:val="single"/>
          <w:lang w:val="el-GR" w:eastAsia="el-GR"/>
        </w:rPr>
      </w:pPr>
      <w:r w:rsidRPr="001E6D88">
        <w:rPr>
          <w:rFonts w:ascii="Tahoma" w:eastAsia="Arial Unicode MS" w:hAnsi="Tahoma" w:cs="Tahoma"/>
          <w:b/>
          <w:u w:val="single"/>
          <w:lang w:val="el-GR" w:eastAsia="el-GR"/>
        </w:rPr>
        <w:t xml:space="preserve">ΠΑΡΑΓΓΕΛΙΑ - </w:t>
      </w:r>
      <w:r w:rsidR="0021119C" w:rsidRPr="001E6D88">
        <w:rPr>
          <w:rFonts w:ascii="Tahoma" w:eastAsia="Arial Unicode MS" w:hAnsi="Tahoma" w:cs="Tahoma"/>
          <w:b/>
          <w:u w:val="single"/>
          <w:lang w:val="el-GR" w:eastAsia="el-GR"/>
        </w:rPr>
        <w:t xml:space="preserve">ΠΑΡΑΔΟΣΗ </w:t>
      </w:r>
    </w:p>
    <w:p w:rsidR="00D7295E" w:rsidRPr="001E6D88" w:rsidRDefault="00D7295E" w:rsidP="00D7295E">
      <w:pPr>
        <w:spacing w:line="360" w:lineRule="auto"/>
        <w:rPr>
          <w:rFonts w:ascii="Tahoma" w:hAnsi="Tahoma" w:cs="Tahoma"/>
          <w:szCs w:val="22"/>
          <w:lang w:val="el-GR"/>
        </w:rPr>
      </w:pPr>
      <w:r w:rsidRPr="001E6D88">
        <w:rPr>
          <w:rFonts w:ascii="Tahoma" w:hAnsi="Tahoma" w:cs="Tahoma"/>
          <w:szCs w:val="22"/>
          <w:lang w:val="el-GR"/>
        </w:rPr>
        <w:t xml:space="preserve">Τα υπό προμήθεια κλιματιστικά μηχανήματα θα παραδοθούν και θα εγκατασταθούν σε κτίρια όπου στεγάζονται Υπηρεσίες του </w:t>
      </w:r>
      <w:r w:rsidR="009275F8">
        <w:rPr>
          <w:rFonts w:ascii="Tahoma" w:hAnsi="Tahoma" w:cs="Tahoma"/>
          <w:szCs w:val="22"/>
          <w:lang w:val="en-US"/>
        </w:rPr>
        <w:t>e</w:t>
      </w:r>
      <w:r w:rsidR="009275F8" w:rsidRPr="009275F8">
        <w:rPr>
          <w:rFonts w:ascii="Tahoma" w:hAnsi="Tahoma" w:cs="Tahoma"/>
          <w:szCs w:val="22"/>
          <w:lang w:val="el-GR"/>
        </w:rPr>
        <w:t>-</w:t>
      </w:r>
      <w:r w:rsidRPr="001E6D88">
        <w:rPr>
          <w:rFonts w:ascii="Tahoma" w:hAnsi="Tahoma" w:cs="Tahoma"/>
          <w:szCs w:val="22"/>
          <w:lang w:val="el-GR"/>
        </w:rPr>
        <w:t>ΕΦΚΑ. Τα κτίρια και τα ακριβή σημεία τοποθέτησης αυτών θα υποδειχθούν στον Ανάδοχο από την Δ/</w:t>
      </w:r>
      <w:proofErr w:type="spellStart"/>
      <w:r w:rsidRPr="001E6D88">
        <w:rPr>
          <w:rFonts w:ascii="Tahoma" w:hAnsi="Tahoma" w:cs="Tahoma"/>
          <w:szCs w:val="22"/>
          <w:lang w:val="el-GR"/>
        </w:rPr>
        <w:t>νση</w:t>
      </w:r>
      <w:proofErr w:type="spellEnd"/>
      <w:r w:rsidRPr="001E6D88">
        <w:rPr>
          <w:rFonts w:ascii="Tahoma" w:hAnsi="Tahoma" w:cs="Tahoma"/>
          <w:szCs w:val="22"/>
          <w:lang w:val="el-GR"/>
        </w:rPr>
        <w:t xml:space="preserve"> Τεχνικών Υπηρεσιών του </w:t>
      </w:r>
      <w:r w:rsidR="009275F8">
        <w:rPr>
          <w:rFonts w:ascii="Tahoma" w:hAnsi="Tahoma" w:cs="Tahoma"/>
          <w:szCs w:val="22"/>
          <w:lang w:val="en-US"/>
        </w:rPr>
        <w:t>e</w:t>
      </w:r>
      <w:r w:rsidR="009275F8" w:rsidRPr="009275F8">
        <w:rPr>
          <w:rFonts w:ascii="Tahoma" w:hAnsi="Tahoma" w:cs="Tahoma"/>
          <w:szCs w:val="22"/>
          <w:lang w:val="el-GR"/>
        </w:rPr>
        <w:t>-</w:t>
      </w:r>
      <w:r w:rsidRPr="001E6D88">
        <w:rPr>
          <w:rFonts w:ascii="Tahoma" w:hAnsi="Tahoma" w:cs="Tahoma"/>
          <w:szCs w:val="22"/>
          <w:lang w:val="el-GR"/>
        </w:rPr>
        <w:t xml:space="preserve">ΕΦΚΑ. Δίνεται ενδεικτικά πίνακας με τις πόλεις που υπάρχουν υπηρεσίες του </w:t>
      </w:r>
      <w:r w:rsidR="009275F8">
        <w:rPr>
          <w:rFonts w:ascii="Tahoma" w:hAnsi="Tahoma" w:cs="Tahoma"/>
          <w:szCs w:val="22"/>
          <w:lang w:val="en-US"/>
        </w:rPr>
        <w:t>e</w:t>
      </w:r>
      <w:r w:rsidR="009275F8" w:rsidRPr="009275F8">
        <w:rPr>
          <w:rFonts w:ascii="Tahoma" w:hAnsi="Tahoma" w:cs="Tahoma"/>
          <w:szCs w:val="22"/>
          <w:lang w:val="el-GR"/>
        </w:rPr>
        <w:t>-</w:t>
      </w:r>
      <w:r w:rsidRPr="001E6D88">
        <w:rPr>
          <w:rFonts w:ascii="Tahoma" w:hAnsi="Tahoma" w:cs="Tahoma"/>
          <w:szCs w:val="22"/>
          <w:lang w:val="el-GR"/>
        </w:rPr>
        <w:t>ΕΦΚΑ, χωρίς να σημαίνει ότι θα εγκατασταθούν κλιματιστικά σε όλες τις πόλεις.</w:t>
      </w:r>
    </w:p>
    <w:p w:rsidR="00D7295E" w:rsidRPr="001E6D88" w:rsidRDefault="00D7295E" w:rsidP="00D7295E">
      <w:pPr>
        <w:spacing w:line="360" w:lineRule="auto"/>
        <w:rPr>
          <w:rFonts w:ascii="Tahoma" w:hAnsi="Tahoma" w:cs="Tahoma"/>
          <w:szCs w:val="22"/>
          <w:lang w:val="el-GR"/>
        </w:rPr>
      </w:pPr>
      <w:r w:rsidRPr="001E6D88">
        <w:rPr>
          <w:rFonts w:ascii="Tahoma" w:hAnsi="Tahoma" w:cs="Tahoma"/>
          <w:szCs w:val="22"/>
          <w:lang w:val="el-GR"/>
        </w:rPr>
        <w:t>Στο ανάδοχο θα δίνεται έγγραφη παραγγελία (ως συνημμένο υπόδειγμα) από την αρμόδια Διεύθυνση Τεχνικών Υπηρεσιών.</w:t>
      </w:r>
    </w:p>
    <w:p w:rsidR="00D7295E" w:rsidRPr="001E6D88" w:rsidRDefault="00D7295E" w:rsidP="00D7295E">
      <w:pPr>
        <w:spacing w:line="360" w:lineRule="auto"/>
        <w:rPr>
          <w:rFonts w:ascii="Tahoma" w:hAnsi="Tahoma" w:cs="Tahoma"/>
          <w:szCs w:val="22"/>
          <w:lang w:val="el-GR"/>
        </w:rPr>
      </w:pPr>
      <w:r w:rsidRPr="001E6D88">
        <w:rPr>
          <w:rFonts w:ascii="Tahoma" w:hAnsi="Tahoma" w:cs="Tahoma"/>
          <w:szCs w:val="22"/>
          <w:lang w:val="el-GR"/>
        </w:rPr>
        <w:t>Ο ανάδοχος υποχρεούται να παραδίδει τα παραγγελθέντα είδη εντός 5 ημερών (για την Αττική) και 7 ημέρες (περιοχές εκτός Αττικής) από τη λήψη της έγγραφης παραγγελίας.</w:t>
      </w:r>
    </w:p>
    <w:p w:rsidR="00D7295E" w:rsidRPr="001E6D88" w:rsidRDefault="00D7295E" w:rsidP="00D7295E">
      <w:pPr>
        <w:spacing w:line="360" w:lineRule="auto"/>
        <w:rPr>
          <w:rFonts w:ascii="Tahoma" w:hAnsi="Tahoma" w:cs="Tahoma"/>
          <w:szCs w:val="22"/>
          <w:lang w:val="el-GR"/>
        </w:rPr>
      </w:pPr>
      <w:r w:rsidRPr="001E6D88">
        <w:rPr>
          <w:rFonts w:ascii="Tahoma" w:hAnsi="Tahoma" w:cs="Tahoma"/>
          <w:szCs w:val="22"/>
          <w:lang w:val="el-GR"/>
        </w:rPr>
        <w:t xml:space="preserve">Η παραγγελία και παράδοση της συνολικής ποσότητας των κλιματιστικών μηχανημάτων θα γίνει τμηματικά μέχρι το τέλος του 2020. Η τμηματική παραγγελία των μηχανημάτων θα πραγματοποιείται σύμφωνα με τις ανάγκες της Υπηρεσίας </w:t>
      </w:r>
    </w:p>
    <w:p w:rsidR="00D7295E" w:rsidRPr="001E6D88" w:rsidRDefault="00D7295E" w:rsidP="00D7295E">
      <w:pPr>
        <w:spacing w:line="360" w:lineRule="auto"/>
        <w:rPr>
          <w:rFonts w:ascii="Tahoma" w:hAnsi="Tahoma" w:cs="Tahoma"/>
          <w:szCs w:val="22"/>
          <w:lang w:val="el-GR"/>
        </w:rPr>
      </w:pPr>
      <w:r w:rsidRPr="001E6D88">
        <w:rPr>
          <w:rFonts w:ascii="Tahoma" w:hAnsi="Tahoma" w:cs="Tahoma"/>
          <w:szCs w:val="22"/>
          <w:lang w:val="el-GR"/>
        </w:rPr>
        <w:t xml:space="preserve">Ο Ανάδοχος θα αναλάβει να παραδώσει τμηματικά τα κλιματιστικά μηχανήματα σε μονάδες του </w:t>
      </w:r>
      <w:r w:rsidR="009275F8">
        <w:rPr>
          <w:rFonts w:ascii="Tahoma" w:hAnsi="Tahoma" w:cs="Tahoma"/>
          <w:szCs w:val="22"/>
          <w:lang w:val="en-US"/>
        </w:rPr>
        <w:t>e</w:t>
      </w:r>
      <w:r w:rsidR="009275F8" w:rsidRPr="009275F8">
        <w:rPr>
          <w:rFonts w:ascii="Tahoma" w:hAnsi="Tahoma" w:cs="Tahoma"/>
          <w:szCs w:val="22"/>
          <w:lang w:val="el-GR"/>
        </w:rPr>
        <w:t>-</w:t>
      </w:r>
      <w:r w:rsidRPr="001E6D88">
        <w:rPr>
          <w:rFonts w:ascii="Tahoma" w:hAnsi="Tahoma" w:cs="Tahoma"/>
          <w:szCs w:val="22"/>
          <w:lang w:val="el-GR"/>
        </w:rPr>
        <w:t>ΕΦΚΑ, που θα του υποδειχτούν εγγράφως, τόσο στο Ν. Αττικής όσο και στην Ελληνική Επικράτεια (Ηπειρωτική και Νησιωτική Ελλάδα), εγκατεστημένα και σε πλήρη λειτουργία.</w:t>
      </w:r>
    </w:p>
    <w:p w:rsidR="00D7295E" w:rsidRPr="001E6D88" w:rsidRDefault="00D7295E" w:rsidP="00D7295E">
      <w:pPr>
        <w:spacing w:line="360" w:lineRule="auto"/>
        <w:rPr>
          <w:rFonts w:ascii="Tahoma" w:hAnsi="Tahoma" w:cs="Tahoma"/>
          <w:szCs w:val="22"/>
          <w:lang w:val="el-GR"/>
        </w:rPr>
      </w:pPr>
      <w:r w:rsidRPr="001E6D88">
        <w:rPr>
          <w:rFonts w:ascii="Tahoma" w:hAnsi="Tahoma" w:cs="Tahoma"/>
          <w:szCs w:val="22"/>
          <w:lang w:val="el-GR"/>
        </w:rPr>
        <w:t xml:space="preserve">Η δαπάνη μεταφοράς, εκφόρτωσης και εγκατάστασης των κλιματιστικών μηχανημάτων βαρύνει εξ’ ολοκλήρου τον ανάδοχο. </w:t>
      </w:r>
    </w:p>
    <w:p w:rsidR="0021119C" w:rsidRPr="00236E57" w:rsidRDefault="0021119C" w:rsidP="00D7295E">
      <w:pPr>
        <w:spacing w:line="360" w:lineRule="auto"/>
        <w:rPr>
          <w:rFonts w:ascii="Tahoma" w:eastAsia="Arial Unicode MS" w:hAnsi="Tahoma" w:cs="Tahoma"/>
          <w:szCs w:val="22"/>
          <w:lang w:val="el-GR"/>
        </w:rPr>
      </w:pPr>
      <w:r w:rsidRPr="001E6D88">
        <w:rPr>
          <w:rFonts w:ascii="Tahoma" w:hAnsi="Tahoma" w:cs="Tahoma"/>
          <w:szCs w:val="22"/>
          <w:lang w:val="el-GR"/>
        </w:rPr>
        <w:t>………….</w:t>
      </w:r>
      <w:r w:rsidRPr="001E6D88">
        <w:rPr>
          <w:rFonts w:ascii="Tahoma" w:eastAsia="Arial Unicode MS" w:hAnsi="Tahoma" w:cs="Tahoma"/>
          <w:szCs w:val="22"/>
          <w:lang w:val="el-GR"/>
        </w:rPr>
        <w:t>.</w:t>
      </w:r>
      <w:r w:rsidRPr="00236E57">
        <w:rPr>
          <w:rFonts w:ascii="Tahoma" w:eastAsia="Arial Unicode MS" w:hAnsi="Tahoma" w:cs="Tahoma"/>
          <w:szCs w:val="22"/>
          <w:lang w:val="el-GR"/>
        </w:rPr>
        <w:t xml:space="preserve"> </w:t>
      </w:r>
    </w:p>
    <w:p w:rsidR="0021119C" w:rsidRPr="00236E57" w:rsidRDefault="0021119C" w:rsidP="0021119C">
      <w:pPr>
        <w:spacing w:line="360" w:lineRule="auto"/>
        <w:contextualSpacing/>
        <w:rPr>
          <w:rFonts w:ascii="Tahoma" w:eastAsia="Arial Unicode MS" w:hAnsi="Tahoma" w:cs="Tahoma"/>
          <w:lang w:val="el-GR" w:eastAsia="el-GR"/>
        </w:rPr>
      </w:pPr>
    </w:p>
    <w:p w:rsidR="0021119C" w:rsidRPr="001E6D88" w:rsidRDefault="0021119C" w:rsidP="0021119C">
      <w:pPr>
        <w:spacing w:after="0" w:line="360" w:lineRule="auto"/>
        <w:rPr>
          <w:rFonts w:ascii="Tahoma" w:eastAsia="Arial Unicode MS" w:hAnsi="Tahoma" w:cs="Tahoma"/>
          <w:b/>
          <w:u w:val="single"/>
          <w:lang w:val="el-GR" w:eastAsia="el-GR"/>
        </w:rPr>
      </w:pPr>
      <w:r w:rsidRPr="001E6D88">
        <w:rPr>
          <w:rFonts w:ascii="Tahoma" w:eastAsia="Arial Unicode MS" w:hAnsi="Tahoma" w:cs="Tahoma"/>
          <w:b/>
          <w:u w:val="single"/>
          <w:lang w:val="el-GR" w:eastAsia="el-GR"/>
        </w:rPr>
        <w:t xml:space="preserve">ΠΑΡΑΛΑΒΗ </w:t>
      </w:r>
    </w:p>
    <w:p w:rsidR="00BE0ADF" w:rsidRPr="001E6D88" w:rsidRDefault="00BE0ADF" w:rsidP="00BE0ADF">
      <w:pPr>
        <w:spacing w:after="0" w:line="360" w:lineRule="auto"/>
        <w:rPr>
          <w:rFonts w:ascii="Tahoma" w:eastAsia="Arial Unicode MS" w:hAnsi="Tahoma" w:cs="Tahoma"/>
          <w:szCs w:val="22"/>
          <w:lang w:val="el-GR" w:eastAsia="el-GR"/>
        </w:rPr>
      </w:pPr>
      <w:r w:rsidRPr="001E6D88">
        <w:rPr>
          <w:rFonts w:ascii="Tahoma" w:eastAsia="Arial Unicode MS" w:hAnsi="Tahoma" w:cs="Tahoma"/>
          <w:szCs w:val="22"/>
          <w:lang w:val="el-GR" w:eastAsia="el-GR"/>
        </w:rPr>
        <w:t>Σε κάθε υπηρεσία που πρόκειται να τοποθετηθεί συσκευή κλιματισμού θα οριστεί Τριμελής Επιτροπή παραλαβής, από τον Διευθυντή της Υπηρεσίας.</w:t>
      </w:r>
    </w:p>
    <w:p w:rsidR="00BE0ADF" w:rsidRPr="001E6D88" w:rsidRDefault="00BE0ADF" w:rsidP="00BE0ADF">
      <w:pPr>
        <w:spacing w:after="0" w:line="360" w:lineRule="auto"/>
        <w:rPr>
          <w:rFonts w:ascii="Tahoma" w:eastAsia="Arial Unicode MS" w:hAnsi="Tahoma" w:cs="Tahoma"/>
          <w:szCs w:val="22"/>
          <w:lang w:val="el-GR" w:eastAsia="el-GR"/>
        </w:rPr>
      </w:pPr>
      <w:r w:rsidRPr="001E6D88">
        <w:rPr>
          <w:rFonts w:ascii="Tahoma" w:eastAsia="Arial Unicode MS" w:hAnsi="Tahoma" w:cs="Tahoma"/>
          <w:szCs w:val="22"/>
          <w:lang w:val="el-GR" w:eastAsia="el-GR"/>
        </w:rPr>
        <w:t>Με κάθε παράδοση μηχανημάτων ο ανάδοχος θα εκδίδει δελτίο αποστολής. Στο δελτίο αποστολής θα αναγράφεται ο τύπος του μηχανήματος, η ποσότητα των παραδομένων κλιματιστικών μηχανημάτων και το κτίριο στο οποίο εγκαταστάθηκαν, η τιμή μονάδας, το ΦΠΑ και η τελική αξία. Το εν λόγω παραστατικό θα φέρει την υπογραφή του υπαλλήλου/ων-μέλους/ων της Επιτροπής που το παρέλαβε και του αρμοδίου για την παράδοση καθώς και την ημερομηνία και την ώρα που έγινε η παράδοση.</w:t>
      </w:r>
    </w:p>
    <w:p w:rsidR="00BE0ADF" w:rsidRPr="001E6D88" w:rsidRDefault="00BE0ADF" w:rsidP="00BE0ADF">
      <w:pPr>
        <w:spacing w:after="0" w:line="360" w:lineRule="auto"/>
        <w:rPr>
          <w:rFonts w:ascii="Tahoma" w:eastAsia="Arial Unicode MS" w:hAnsi="Tahoma" w:cs="Tahoma"/>
          <w:szCs w:val="22"/>
          <w:lang w:val="el-GR" w:eastAsia="el-GR"/>
        </w:rPr>
      </w:pPr>
      <w:r w:rsidRPr="001E6D88">
        <w:rPr>
          <w:rFonts w:ascii="Tahoma" w:eastAsia="Arial Unicode MS" w:hAnsi="Tahoma" w:cs="Tahoma"/>
          <w:szCs w:val="22"/>
          <w:lang w:val="el-GR" w:eastAsia="el-GR"/>
        </w:rPr>
        <w:t>Θα γίνει επίδειξη της χρήσης του μηχανήματος σε 2 τουλάχιστον χρήστες – υπαλλήλους της μονάδας στην οποία εγκαθίσταται.</w:t>
      </w:r>
    </w:p>
    <w:p w:rsidR="00BE0ADF" w:rsidRPr="001E6D88" w:rsidRDefault="00BE0ADF" w:rsidP="00BE0ADF">
      <w:pPr>
        <w:spacing w:after="0" w:line="360" w:lineRule="auto"/>
        <w:rPr>
          <w:rFonts w:ascii="Tahoma" w:eastAsia="Arial Unicode MS" w:hAnsi="Tahoma" w:cs="Tahoma"/>
          <w:szCs w:val="22"/>
          <w:lang w:val="el-GR" w:eastAsia="el-GR"/>
        </w:rPr>
      </w:pPr>
      <w:r w:rsidRPr="001E6D88">
        <w:rPr>
          <w:rFonts w:ascii="Tahoma" w:eastAsia="Arial Unicode MS" w:hAnsi="Tahoma" w:cs="Tahoma"/>
          <w:szCs w:val="22"/>
          <w:lang w:val="el-GR" w:eastAsia="el-GR"/>
        </w:rPr>
        <w:t xml:space="preserve">Εν συνεχεία η αρμόδια επιτροπή παραλαβής της εκάστοτε Οργανικής Μονάδας θα προβεί στις απαιτούμενες ενέργειες για την σύνταξη του αντίστοιχου πρωτοκόλλου ποσοτικής και ποιοτικής παραλαβής (ως συνημμένο υπόδειγμα) και θα βεβαιώνεται ότι πληρούνται οι όροι της σχετικής σύμβασης </w:t>
      </w:r>
    </w:p>
    <w:p w:rsidR="00BE0ADF" w:rsidRPr="001E6D88" w:rsidRDefault="00BE0ADF" w:rsidP="00BE0ADF">
      <w:pPr>
        <w:spacing w:after="0" w:line="360" w:lineRule="auto"/>
        <w:rPr>
          <w:rFonts w:ascii="Tahoma" w:eastAsia="Arial Unicode MS" w:hAnsi="Tahoma" w:cs="Tahoma"/>
          <w:szCs w:val="22"/>
          <w:lang w:val="el-GR" w:eastAsia="el-GR"/>
        </w:rPr>
      </w:pPr>
      <w:r w:rsidRPr="001E6D88">
        <w:rPr>
          <w:rFonts w:ascii="Tahoma" w:eastAsia="Arial Unicode MS" w:hAnsi="Tahoma" w:cs="Tahoma"/>
          <w:szCs w:val="22"/>
          <w:lang w:val="el-GR" w:eastAsia="el-GR"/>
        </w:rPr>
        <w:lastRenderedPageBreak/>
        <w:t>Το ανωτέρω πρωτόκολλο οριστικής ποιοτικής και ποσοτικής παραλαβής θα διαβιβαστεί αρμοδίως, μαζί με το πρωτότυπο δελτίο αποστολής, στη Δ/</w:t>
      </w:r>
      <w:proofErr w:type="spellStart"/>
      <w:r w:rsidRPr="001E6D88">
        <w:rPr>
          <w:rFonts w:ascii="Tahoma" w:eastAsia="Arial Unicode MS" w:hAnsi="Tahoma" w:cs="Tahoma"/>
          <w:szCs w:val="22"/>
          <w:lang w:val="el-GR" w:eastAsia="el-GR"/>
        </w:rPr>
        <w:t>νση</w:t>
      </w:r>
      <w:proofErr w:type="spellEnd"/>
      <w:r w:rsidRPr="001E6D88">
        <w:rPr>
          <w:rFonts w:ascii="Tahoma" w:eastAsia="Arial Unicode MS" w:hAnsi="Tahoma" w:cs="Tahoma"/>
          <w:szCs w:val="22"/>
          <w:lang w:val="el-GR" w:eastAsia="el-GR"/>
        </w:rPr>
        <w:t xml:space="preserve"> Προμηθειών του </w:t>
      </w:r>
      <w:r w:rsidR="009275F8">
        <w:rPr>
          <w:rFonts w:ascii="Tahoma" w:eastAsia="Arial Unicode MS" w:hAnsi="Tahoma" w:cs="Tahoma"/>
          <w:szCs w:val="22"/>
          <w:lang w:val="en-US" w:eastAsia="el-GR"/>
        </w:rPr>
        <w:t>e</w:t>
      </w:r>
      <w:r w:rsidR="009275F8" w:rsidRPr="009275F8">
        <w:rPr>
          <w:rFonts w:ascii="Tahoma" w:eastAsia="Arial Unicode MS" w:hAnsi="Tahoma" w:cs="Tahoma"/>
          <w:szCs w:val="22"/>
          <w:lang w:val="el-GR" w:eastAsia="el-GR"/>
        </w:rPr>
        <w:t>-</w:t>
      </w:r>
      <w:r w:rsidRPr="001E6D88">
        <w:rPr>
          <w:rFonts w:ascii="Tahoma" w:eastAsia="Arial Unicode MS" w:hAnsi="Tahoma" w:cs="Tahoma"/>
          <w:szCs w:val="22"/>
          <w:lang w:val="el-GR" w:eastAsia="el-GR"/>
        </w:rPr>
        <w:t xml:space="preserve">ΕΦΚΑ. </w:t>
      </w:r>
    </w:p>
    <w:p w:rsidR="00BE0ADF" w:rsidRPr="001E6D88" w:rsidRDefault="00BE0ADF" w:rsidP="00BE0ADF">
      <w:pPr>
        <w:spacing w:after="0" w:line="360" w:lineRule="auto"/>
        <w:rPr>
          <w:rFonts w:ascii="Tahoma" w:eastAsia="Arial Unicode MS" w:hAnsi="Tahoma" w:cs="Tahoma"/>
          <w:szCs w:val="22"/>
          <w:lang w:val="el-GR" w:eastAsia="el-GR"/>
        </w:rPr>
      </w:pPr>
    </w:p>
    <w:p w:rsidR="0021119C" w:rsidRPr="0021119C" w:rsidRDefault="0021119C" w:rsidP="00BE0ADF">
      <w:pPr>
        <w:spacing w:after="0" w:line="360" w:lineRule="auto"/>
        <w:rPr>
          <w:rFonts w:ascii="Tahoma" w:hAnsi="Tahoma" w:cs="Tahoma"/>
          <w:szCs w:val="22"/>
          <w:lang w:val="el-GR" w:eastAsia="el-GR"/>
        </w:rPr>
      </w:pPr>
      <w:r w:rsidRPr="001E6D88">
        <w:rPr>
          <w:rFonts w:ascii="Tahoma" w:hAnsi="Tahoma" w:cs="Tahoma"/>
          <w:szCs w:val="22"/>
          <w:lang w:val="el-GR" w:eastAsia="el-GR"/>
        </w:rPr>
        <w:t>Η παραλαβή των υλικών και η έκδοση των σχετικών πρωτοκόλλων παραλαβής πραγματοποιείται μέσα στον καθοριζόμενο από την σύμβαση χρόνο και σύμφωνα με τα οριζόμενα στα άρθρα 209-214 του ν.4412/16.</w:t>
      </w:r>
      <w:r w:rsidRPr="0021119C">
        <w:rPr>
          <w:rFonts w:ascii="Tahoma" w:hAnsi="Tahoma" w:cs="Tahoma"/>
          <w:szCs w:val="22"/>
          <w:lang w:val="el-GR" w:eastAsia="el-GR"/>
        </w:rPr>
        <w:t xml:space="preserve">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after="0" w:line="360" w:lineRule="auto"/>
        <w:rPr>
          <w:rFonts w:ascii="Tahoma" w:eastAsia="Arial Unicode MS" w:hAnsi="Tahoma" w:cs="Tahoma"/>
          <w:b/>
          <w:lang w:val="el-GR" w:eastAsia="el-GR"/>
        </w:rPr>
      </w:pPr>
      <w:r w:rsidRPr="0021119C">
        <w:rPr>
          <w:rFonts w:ascii="Tahoma" w:eastAsia="Arial Unicode MS" w:hAnsi="Tahoma" w:cs="Tahoma"/>
          <w:b/>
          <w:lang w:val="el-GR" w:eastAsia="el-GR"/>
        </w:rPr>
        <w:t>ΑΡΘΡΟ 7: ΥΠΟΧΡΕΩΣΕΙΣ ΑΝΑΔΟΧΟΥ</w:t>
      </w:r>
    </w:p>
    <w:p w:rsidR="0021119C" w:rsidRPr="0021119C"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t>2.1. Ο ανάδοχος υποχρεούται να τηρεί τις υποχρεώσεις του που απορρέουν από 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21119C" w:rsidRPr="0021119C"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εντός των ορίων της ευθύνης και της αρμοδιότητάς τους.</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 xml:space="preserve">2.2 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 xml:space="preserve">2.3. Ο Ανάδοχος και το προσωπικό που θα χρησιμοποιηθεί κατά την εκτέλεση της σύμβασης, δεν έχουν καμία απολύτως σχέση εξαρτημένης εργασίας με την Αναθέτουσα Αρχή, οι δε μισθοί και αμοιβές τους, καθώς και οποιεσδήποτε άλλες υποχρεώσεις, οι οποίες επιβάλλονται από την εργασιακή και ασφαλιστική νομοθεσία, βαρύνουν </w:t>
      </w:r>
      <w:r w:rsidRPr="00236E57">
        <w:rPr>
          <w:rFonts w:ascii="Tahoma" w:eastAsia="Arial Unicode MS" w:hAnsi="Tahoma" w:cs="Tahoma"/>
          <w:b/>
          <w:lang w:val="el-GR" w:eastAsia="el-GR"/>
        </w:rPr>
        <w:t>αποκλειστικά τον Ανάδοχο</w:t>
      </w:r>
      <w:r w:rsidRPr="00236E57">
        <w:rPr>
          <w:rFonts w:ascii="Tahoma" w:eastAsia="Arial Unicode MS" w:hAnsi="Tahoma" w:cs="Tahoma"/>
          <w:lang w:val="el-GR" w:eastAsia="el-GR"/>
        </w:rPr>
        <w:t>,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2.4.Ο Ανάδοχος δηλώνει ανεπιφύλακτα ότι αποδέχεται όλους τους όρους που αναφέρονται στην παρούσα σύμβαση .</w:t>
      </w:r>
    </w:p>
    <w:p w:rsidR="0021119C" w:rsidRPr="003E2E59" w:rsidRDefault="0021119C" w:rsidP="0021119C">
      <w:pPr>
        <w:spacing w:line="360" w:lineRule="auto"/>
        <w:rPr>
          <w:rFonts w:ascii="Tahoma" w:hAnsi="Tahoma" w:cs="Tahoma"/>
          <w:lang w:val="el-GR"/>
        </w:rPr>
      </w:pPr>
      <w:r w:rsidRPr="003E2E59">
        <w:rPr>
          <w:rFonts w:ascii="Tahoma" w:hAnsi="Tahoma" w:cs="Tahoma"/>
          <w:lang w:val="el-GR"/>
        </w:rPr>
        <w:t xml:space="preserve">2.5.Ο Ανάδοχος υποχρεούται να τηρεί τις διατάξεις του Κανονισμού (ΕΕ) 2016/679 του Ευρωπαϊκού Κοινοβουλίου και του Συμβουλίου, της 27ης Απριλίου 2016, </w:t>
      </w:r>
      <w:r w:rsidRPr="003E2E59">
        <w:rPr>
          <w:rFonts w:ascii="Tahoma" w:hAnsi="Tahoma" w:cs="Tahoma"/>
          <w:i/>
          <w:lang w:val="el-GR"/>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Pr="003E2E59">
        <w:rPr>
          <w:rFonts w:ascii="Tahoma" w:hAnsi="Tahoma" w:cs="Tahoma"/>
          <w:lang w:val="el-GR"/>
        </w:rPr>
        <w:t xml:space="preserve"> (</w:t>
      </w:r>
      <w:r w:rsidRPr="003E2E59">
        <w:rPr>
          <w:rFonts w:ascii="Tahoma" w:hAnsi="Tahoma" w:cs="Tahoma"/>
          <w:b/>
          <w:lang w:val="el-GR"/>
        </w:rPr>
        <w:t xml:space="preserve">Γενικός Κανονισμός Προστασίας Δεδομένων / </w:t>
      </w:r>
      <w:r w:rsidRPr="003E2E59">
        <w:rPr>
          <w:rFonts w:ascii="Tahoma" w:hAnsi="Tahoma" w:cs="Tahoma"/>
          <w:b/>
        </w:rPr>
        <w:t>General</w:t>
      </w:r>
      <w:r w:rsidRPr="003E2E59">
        <w:rPr>
          <w:rFonts w:ascii="Tahoma" w:hAnsi="Tahoma" w:cs="Tahoma"/>
          <w:b/>
          <w:lang w:val="el-GR"/>
        </w:rPr>
        <w:t xml:space="preserve"> </w:t>
      </w:r>
      <w:r w:rsidRPr="003E2E59">
        <w:rPr>
          <w:rFonts w:ascii="Tahoma" w:hAnsi="Tahoma" w:cs="Tahoma"/>
          <w:b/>
        </w:rPr>
        <w:t>Data</w:t>
      </w:r>
      <w:r w:rsidRPr="003E2E59">
        <w:rPr>
          <w:rFonts w:ascii="Tahoma" w:hAnsi="Tahoma" w:cs="Tahoma"/>
          <w:b/>
          <w:lang w:val="el-GR"/>
        </w:rPr>
        <w:t xml:space="preserve"> </w:t>
      </w:r>
      <w:r w:rsidRPr="003E2E59">
        <w:rPr>
          <w:rFonts w:ascii="Tahoma" w:hAnsi="Tahoma" w:cs="Tahoma"/>
          <w:b/>
        </w:rPr>
        <w:t>Protection</w:t>
      </w:r>
      <w:r w:rsidRPr="003E2E59">
        <w:rPr>
          <w:rFonts w:ascii="Tahoma" w:hAnsi="Tahoma" w:cs="Tahoma"/>
          <w:b/>
          <w:lang w:val="el-GR"/>
        </w:rPr>
        <w:t xml:space="preserve"> </w:t>
      </w:r>
      <w:r w:rsidRPr="003E2E59">
        <w:rPr>
          <w:rFonts w:ascii="Tahoma" w:hAnsi="Tahoma" w:cs="Tahoma"/>
          <w:b/>
        </w:rPr>
        <w:t>Regulation</w:t>
      </w:r>
      <w:r w:rsidRPr="003E2E59">
        <w:rPr>
          <w:rFonts w:ascii="Tahoma" w:hAnsi="Tahoma" w:cs="Tahoma"/>
          <w:b/>
          <w:lang w:val="el-GR"/>
        </w:rPr>
        <w:t xml:space="preserve"> – </w:t>
      </w:r>
      <w:r w:rsidRPr="003E2E59">
        <w:rPr>
          <w:rFonts w:ascii="Tahoma" w:hAnsi="Tahoma" w:cs="Tahoma"/>
          <w:b/>
        </w:rPr>
        <w:t>GDPR</w:t>
      </w:r>
      <w:r w:rsidRPr="003E2E59">
        <w:rPr>
          <w:rFonts w:ascii="Tahoma" w:hAnsi="Tahoma" w:cs="Tahoma"/>
          <w:lang w:val="el-GR"/>
        </w:rPr>
        <w:t>).</w:t>
      </w:r>
    </w:p>
    <w:p w:rsidR="0021119C" w:rsidRPr="00236E57" w:rsidRDefault="0021119C" w:rsidP="0021119C">
      <w:pPr>
        <w:spacing w:after="0" w:line="360" w:lineRule="auto"/>
        <w:rPr>
          <w:rFonts w:ascii="Tahoma" w:eastAsia="Arial Unicode MS" w:hAnsi="Tahoma" w:cs="Tahoma"/>
          <w:lang w:val="el-GR" w:eastAsia="el-GR"/>
        </w:rPr>
      </w:pPr>
      <w:r w:rsidRPr="00236E57">
        <w:rPr>
          <w:rFonts w:ascii="Tahoma" w:eastAsia="Arial Unicode MS" w:hAnsi="Tahoma" w:cs="Tahoma"/>
          <w:lang w:val="el-GR" w:eastAsia="el-GR"/>
        </w:rPr>
        <w:t xml:space="preserve">Ο Ανάδοχος υποχρεούται να υπογράψει ως εκτελών επεξεργασία πρόσθετη πράξη ή άλλη σύμβαση εμπιστευτικότητας εφόσον κληθεί προς τούτο από </w:t>
      </w:r>
      <w:r w:rsidRPr="008E6B25">
        <w:rPr>
          <w:rFonts w:ascii="Tahoma" w:eastAsia="Arial Unicode MS" w:hAnsi="Tahoma" w:cs="Tahoma"/>
          <w:lang w:val="el-GR" w:eastAsia="el-GR"/>
        </w:rPr>
        <w:t>τον «</w:t>
      </w:r>
      <w:r w:rsidR="002632EA" w:rsidRPr="008E6B25">
        <w:rPr>
          <w:rFonts w:ascii="Tahoma" w:eastAsia="Arial Unicode MS" w:hAnsi="Tahoma" w:cs="Tahoma"/>
          <w:lang w:val="en-US" w:eastAsia="el-GR"/>
        </w:rPr>
        <w:t>e</w:t>
      </w:r>
      <w:r w:rsidR="002632EA" w:rsidRPr="008E6B25">
        <w:rPr>
          <w:rFonts w:ascii="Tahoma" w:eastAsia="Arial Unicode MS" w:hAnsi="Tahoma" w:cs="Tahoma"/>
          <w:lang w:val="el-GR" w:eastAsia="el-GR"/>
        </w:rPr>
        <w:t>-</w:t>
      </w:r>
      <w:r w:rsidRPr="008E6B25">
        <w:rPr>
          <w:rFonts w:ascii="Tahoma" w:eastAsia="Arial Unicode MS" w:hAnsi="Tahoma" w:cs="Tahoma"/>
          <w:lang w:val="el-GR" w:eastAsia="el-GR"/>
        </w:rPr>
        <w:t>Ε.Φ.Κ.Α.».</w:t>
      </w:r>
    </w:p>
    <w:p w:rsidR="0021119C" w:rsidRPr="00236E57" w:rsidRDefault="0021119C" w:rsidP="0021119C">
      <w:pPr>
        <w:spacing w:line="360" w:lineRule="auto"/>
        <w:rPr>
          <w:lang w:val="el-GR"/>
        </w:rPr>
      </w:pPr>
    </w:p>
    <w:p w:rsidR="0021119C" w:rsidRPr="0021119C" w:rsidRDefault="0021119C" w:rsidP="0021119C">
      <w:pPr>
        <w:numPr>
          <w:ilvl w:val="0"/>
          <w:numId w:val="53"/>
        </w:numPr>
        <w:shd w:val="clear" w:color="auto" w:fill="FFFFFF"/>
        <w:tabs>
          <w:tab w:val="left" w:pos="142"/>
          <w:tab w:val="left" w:pos="284"/>
        </w:tabs>
        <w:spacing w:after="0" w:line="360" w:lineRule="auto"/>
        <w:ind w:left="0" w:firstLine="0"/>
        <w:rPr>
          <w:rFonts w:ascii="Tahoma" w:hAnsi="Tahoma" w:cs="Tahoma"/>
          <w:u w:val="single"/>
          <w:lang w:val="el-GR" w:eastAsia="el-GR"/>
        </w:rPr>
      </w:pPr>
      <w:r w:rsidRPr="00236E57">
        <w:rPr>
          <w:rFonts w:ascii="Tahoma" w:hAnsi="Tahoma" w:cs="Tahoma"/>
          <w:lang w:val="el-GR" w:eastAsia="ar-SA"/>
        </w:rPr>
        <w:t>καθ' όλη τη διάρκεια εκτέλεσής της, θα τηρεί τις υποχρεώσεις των παρ. 2</w:t>
      </w:r>
      <w:r w:rsidRPr="00236E57">
        <w:rPr>
          <w:rFonts w:ascii="Tahoma" w:hAnsi="Tahoma" w:cs="Tahoma"/>
          <w:vertAlign w:val="superscript"/>
          <w:lang w:eastAsia="ar-SA"/>
        </w:rPr>
        <w:footnoteReference w:id="39"/>
      </w:r>
      <w:r w:rsidRPr="00236E57">
        <w:rPr>
          <w:rFonts w:ascii="Tahoma" w:hAnsi="Tahoma" w:cs="Tahoma"/>
          <w:lang w:val="el-GR" w:eastAsia="ar-SA"/>
        </w:rPr>
        <w:t xml:space="preserve"> και 11</w:t>
      </w:r>
      <w:r w:rsidRPr="00236E57">
        <w:rPr>
          <w:rFonts w:ascii="Tahoma" w:hAnsi="Tahoma" w:cs="Tahoma"/>
          <w:vertAlign w:val="superscript"/>
          <w:lang w:eastAsia="ar-SA"/>
        </w:rPr>
        <w:footnoteReference w:id="40"/>
      </w:r>
      <w:r w:rsidRPr="00236E57">
        <w:rPr>
          <w:rFonts w:ascii="Tahoma" w:hAnsi="Tahoma" w:cs="Tahoma"/>
          <w:lang w:val="el-GR" w:eastAsia="ar-SA"/>
        </w:rPr>
        <w:t xml:space="preserve"> του άρθρου 4β (</w:t>
      </w:r>
      <w:proofErr w:type="spellStart"/>
      <w:r w:rsidRPr="00236E57">
        <w:rPr>
          <w:rFonts w:ascii="Tahoma" w:hAnsi="Tahoma" w:cs="Tahoma"/>
          <w:lang w:val="el-GR" w:eastAsia="ar-SA"/>
        </w:rPr>
        <w:t>πρβλ</w:t>
      </w:r>
      <w:proofErr w:type="spellEnd"/>
      <w:r w:rsidRPr="00236E57">
        <w:rPr>
          <w:rFonts w:ascii="Tahoma" w:hAnsi="Tahoma" w:cs="Tahoma"/>
          <w:lang w:val="el-GR" w:eastAsia="ar-SA"/>
        </w:rPr>
        <w:t xml:space="preserve"> και παρ. 1 του άρθρου 12 και παρ. 1 του άρθρου 16). Ήτοι, οι παραγωγοί συσκευασιών, </w:t>
      </w:r>
      <w:r w:rsidRPr="00236E57">
        <w:rPr>
          <w:rFonts w:ascii="Tahoma" w:hAnsi="Tahoma" w:cs="Tahoma"/>
          <w:lang w:val="el-GR" w:eastAsia="ar-SA"/>
        </w:rPr>
        <w:lastRenderedPageBreak/>
        <w:t xml:space="preserve">παραγωγοί ή διαχειριστές άλλων προϊόντων (όπως προσδιορίζονται στην παρ. 1 του άρθρου 4β του </w:t>
      </w:r>
      <w:proofErr w:type="spellStart"/>
      <w:r w:rsidRPr="00236E57">
        <w:rPr>
          <w:rFonts w:ascii="Tahoma" w:hAnsi="Tahoma" w:cs="Tahoma"/>
          <w:lang w:val="el-GR" w:eastAsia="ar-SA"/>
        </w:rPr>
        <w:t>υπόψιν</w:t>
      </w:r>
      <w:proofErr w:type="spellEnd"/>
      <w:r w:rsidRPr="00236E57">
        <w:rPr>
          <w:rFonts w:ascii="Tahoma" w:hAnsi="Tahoma" w:cs="Tahoma"/>
          <w:lang w:val="el-GR" w:eastAsia="ar-SA"/>
        </w:rPr>
        <w:t xml:space="preserve"> νόμου 4496/17) υποχρεούνται να οργανώσουν ατομικό σύστημα εναλλακτικής διαχείρισης ή να συμμετέχουν σε συλλογικό σύστημα εναλλακτικής διαχείρισης, η οποία θα βεβαιώνεται από την ένταξή τους στο</w:t>
      </w:r>
      <w:r w:rsidRPr="0021119C">
        <w:rPr>
          <w:rFonts w:ascii="Tahoma" w:hAnsi="Tahoma" w:cs="Tahoma"/>
          <w:lang w:val="el-GR" w:eastAsia="ar-SA"/>
        </w:rPr>
        <w:t xml:space="preserve"> Εθνικό Μητρώο Παραγωγών Συσκευασιών και άλλων Προϊόντων (ΕΜΠΑ), όπως αυτό καταρτίσθηκε με την υπ' </w:t>
      </w:r>
      <w:proofErr w:type="spellStart"/>
      <w:r w:rsidRPr="0021119C">
        <w:rPr>
          <w:rFonts w:ascii="Tahoma" w:hAnsi="Tahoma" w:cs="Tahoma"/>
          <w:lang w:val="el-GR" w:eastAsia="ar-SA"/>
        </w:rPr>
        <w:t>αριθμ</w:t>
      </w:r>
      <w:proofErr w:type="spellEnd"/>
      <w:r w:rsidRPr="0021119C">
        <w:rPr>
          <w:rFonts w:ascii="Tahoma" w:hAnsi="Tahoma" w:cs="Tahoma"/>
          <w:lang w:val="el-GR" w:eastAsia="ar-SA"/>
        </w:rPr>
        <w:t xml:space="preserve">. 181504/2016 (Β/2454) Απόφαση του Αναπληρωτή Υπουργού Περιβάλλοντος και Ενέργειας. </w:t>
      </w:r>
      <w:r w:rsidRPr="0021119C">
        <w:rPr>
          <w:rFonts w:ascii="Tahoma" w:hAnsi="Tahoma" w:cs="Tahoma"/>
          <w:lang w:val="el-GR" w:eastAsia="el-GR"/>
        </w:rPr>
        <w:t>Η τήρηση της υποχρέωσης αυτής θα αποτελεί, σύμφωνα με το τροποποιημένο άρθρο 130 του ν.4412/16, προϋπόθεση για την υπογραφή του συμφωνητικού. Σύμφωνα με τη διάταξη της παρ. 8 του άρθρου 23 του ν. 4496/2017 η παράγραφος 12</w:t>
      </w:r>
      <w:r>
        <w:rPr>
          <w:rStyle w:val="ab"/>
          <w:rFonts w:ascii="Tahoma" w:hAnsi="Tahoma" w:cs="Tahoma"/>
          <w:lang w:eastAsia="el-GR"/>
        </w:rPr>
        <w:footnoteReference w:id="41"/>
      </w:r>
      <w:r w:rsidRPr="0021119C">
        <w:rPr>
          <w:rFonts w:ascii="Tahoma" w:hAnsi="Tahoma" w:cs="Tahoma"/>
          <w:lang w:val="el-GR" w:eastAsia="el-GR"/>
        </w:rPr>
        <w:t xml:space="preserve"> του άρθρου 4Β και το άρθρο 22 του ν. 4496/2017 εφαρμόζονται σε όλες τις δημόσιες συμβάσεις που εμπίπτουν στο πεδίο εφαρμογής των άρθρων αυτών, </w:t>
      </w:r>
      <w:r w:rsidRPr="0021119C">
        <w:rPr>
          <w:rFonts w:ascii="Tahoma" w:hAnsi="Tahoma" w:cs="Tahoma"/>
          <w:bCs/>
          <w:lang w:val="el-GR" w:eastAsia="el-GR"/>
        </w:rPr>
        <w:t xml:space="preserve">η έναρξη της διαδικασίας σύναψης των οποίων λαμβάνει </w:t>
      </w:r>
      <w:r w:rsidRPr="0021119C">
        <w:rPr>
          <w:rFonts w:ascii="Tahoma" w:hAnsi="Tahoma" w:cs="Tahoma"/>
          <w:bCs/>
          <w:u w:val="single"/>
          <w:lang w:val="el-GR" w:eastAsia="el-GR"/>
        </w:rPr>
        <w:t>χώρα μετά την 1.1.2018</w:t>
      </w:r>
      <w:r w:rsidRPr="0021119C">
        <w:rPr>
          <w:rFonts w:ascii="Tahoma" w:hAnsi="Tahoma" w:cs="Tahoma"/>
          <w:u w:val="single"/>
          <w:lang w:val="el-GR" w:eastAsia="el-GR"/>
        </w:rPr>
        <w:t>.</w:t>
      </w:r>
    </w:p>
    <w:p w:rsidR="0021119C" w:rsidRPr="0021119C" w:rsidRDefault="0021119C" w:rsidP="0021119C">
      <w:pPr>
        <w:spacing w:after="0"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8 :  ΕΜΠΙΣΤΕΥΤΙΚΟΤΗΤΑ</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περιήλθαν σε αυτούς κατά τη διάρκεια και με την ευκαιρία της εκτέλεσης της σύμβασης, και οφείλουν να μην ανακοινώνουν σε κανέναν παρά μόνο στα πρόσωπα που δικαιούνται να γνωρίζουν.</w:t>
      </w:r>
    </w:p>
    <w:p w:rsidR="0021119C" w:rsidRPr="00236E57" w:rsidRDefault="0021119C" w:rsidP="0021119C">
      <w:pPr>
        <w:spacing w:line="360" w:lineRule="auto"/>
        <w:rPr>
          <w:rFonts w:ascii="Tahoma" w:hAnsi="Tahoma" w:cs="Tahoma"/>
          <w:lang w:val="el-GR"/>
        </w:rPr>
      </w:pPr>
      <w:r w:rsidRPr="0021119C">
        <w:rPr>
          <w:rFonts w:ascii="Tahoma" w:hAnsi="Tahoma" w:cs="Tahoma"/>
          <w:lang w:val="el-GR"/>
        </w:rPr>
        <w:t xml:space="preserve">Ο Ανάδοχος δεν αποκαλύπτει εμπιστευτικές πληροφορίες που περιήλθαν σε αυτόν ή στο προσωπικό </w:t>
      </w:r>
      <w:r w:rsidRPr="00236E57">
        <w:rPr>
          <w:rFonts w:ascii="Tahoma" w:hAnsi="Tahoma" w:cs="Tahoma"/>
          <w:lang w:val="el-GR"/>
        </w:rPr>
        <w:t>του, δυνάμει της παρούσας συμβάσεως, παρά μόνο κατόπιν γραπτής συναίνεσης της Αρχής. Σε περίπτωση οποιασδήποτε τέτοιας παραβάσεως, η Αναθέτουσα Αρχή δικαιούται να απαιτήσει αποκατάσταση της βλάβης, ή της θετικής ζημιάς και την αποζημίωση του στρεφόμενο κατ’ ενάσκηση διακριτικής του ευχέρειας, εναντίον του Αναδόχου και κάθε υπαίτιου ή υπόχρεου προς αποζημίωση.</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Ο Ανάδοχος δεν δύναται να προβαίνει σε δημόσιες δηλώσεις σχετικά με τη σύμβαση χωρίς προηγούμενη συναίνεση της Αναθέτουσας Αρχής.</w:t>
      </w:r>
    </w:p>
    <w:p w:rsidR="0021119C" w:rsidRPr="00236E57" w:rsidRDefault="0021119C" w:rsidP="0021119C">
      <w:pPr>
        <w:spacing w:after="360" w:line="360" w:lineRule="auto"/>
        <w:contextualSpacing/>
        <w:rPr>
          <w:rFonts w:ascii="Tahoma" w:hAnsi="Tahoma" w:cs="Tahoma"/>
          <w:b/>
          <w:lang w:val="el-GR"/>
        </w:rPr>
      </w:pPr>
      <w:r w:rsidRPr="00236E57">
        <w:rPr>
          <w:rFonts w:ascii="Tahoma" w:hAnsi="Tahoma" w:cs="Tahoma"/>
          <w:b/>
          <w:lang w:val="el-GR"/>
        </w:rPr>
        <w:t>ΑΡΘΡΟ 9: ΥΠΕΡΓΟΛΑΒΙΑ</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 xml:space="preserve">Προκειμένου να συνάψει υπεργολαβία, ο Ανάδοχος απαιτείται να έχει τη γραπτή </w:t>
      </w:r>
      <w:r w:rsidRPr="008E6B25">
        <w:rPr>
          <w:rFonts w:ascii="Tahoma" w:hAnsi="Tahoma" w:cs="Tahoma"/>
          <w:lang w:val="el-GR"/>
        </w:rPr>
        <w:t xml:space="preserve">άδεια 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w:t>
      </w:r>
      <w:r w:rsidRPr="00236E57">
        <w:rPr>
          <w:rFonts w:ascii="Tahoma" w:hAnsi="Tahoma" w:cs="Tahoma"/>
          <w:lang w:val="el-GR"/>
        </w:rPr>
        <w:t xml:space="preserve"> Τα τμήματα τα οποία καλύπτει η υπεργολαβία, καθώς και το συμφωνητικό υπεργολαβίας κοινοποιούνται </w:t>
      </w:r>
      <w:r w:rsidRPr="008E6B25">
        <w:rPr>
          <w:rFonts w:ascii="Tahoma" w:hAnsi="Tahoma" w:cs="Tahoma"/>
          <w:lang w:val="el-GR"/>
        </w:rPr>
        <w:t xml:space="preserve">στον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μαζί</w:t>
      </w:r>
      <w:r w:rsidRPr="00236E57">
        <w:rPr>
          <w:rFonts w:ascii="Tahoma" w:hAnsi="Tahoma" w:cs="Tahoma"/>
          <w:lang w:val="el-GR"/>
        </w:rPr>
        <w:t xml:space="preserve"> με έγγραφη τεκμηρίωση του Αναδόχου από την οποία πρέπει να προκύπτει ότι ο υπεργολάβος ανταποκρίνεται στα αντίστοιχα κριτήρια, καθώς και ότι </w:t>
      </w:r>
      <w:proofErr w:type="spellStart"/>
      <w:r w:rsidRPr="00236E57">
        <w:rPr>
          <w:rFonts w:ascii="Tahoma" w:hAnsi="Tahoma" w:cs="Tahoma"/>
          <w:lang w:val="el-GR"/>
        </w:rPr>
        <w:t>κατ’ελάχιστον</w:t>
      </w:r>
      <w:proofErr w:type="spellEnd"/>
      <w:r w:rsidRPr="00236E57">
        <w:rPr>
          <w:rFonts w:ascii="Tahoma" w:hAnsi="Tahoma" w:cs="Tahoma"/>
          <w:lang w:val="el-GR"/>
        </w:rPr>
        <w:t xml:space="preserve"> έχει δεσμευτεί σε τήρηση των προβλεπόμενων από την παρούσα σύμβαση. </w:t>
      </w:r>
    </w:p>
    <w:p w:rsidR="0021119C" w:rsidRPr="00236E57" w:rsidRDefault="0021119C" w:rsidP="0021119C">
      <w:pPr>
        <w:spacing w:line="360" w:lineRule="auto"/>
        <w:rPr>
          <w:rFonts w:ascii="Tahoma" w:hAnsi="Tahoma" w:cs="Tahoma"/>
          <w:lang w:val="el-GR"/>
        </w:rPr>
      </w:pPr>
      <w:r w:rsidRPr="008E6B25">
        <w:rPr>
          <w:rFonts w:ascii="Tahoma" w:hAnsi="Tahoma" w:cs="Tahoma"/>
          <w:lang w:val="el-GR"/>
        </w:rPr>
        <w:lastRenderedPageBreak/>
        <w:t xml:space="preserve">Ο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δικαιούται</w:t>
      </w:r>
      <w:r w:rsidRPr="00236E57">
        <w:rPr>
          <w:rFonts w:ascii="Tahoma" w:hAnsi="Tahoma" w:cs="Tahoma"/>
          <w:lang w:val="el-GR"/>
        </w:rPr>
        <w:t xml:space="preserve"> να ζητήσει από τον Ανάδοχο την αντικατάσταση υπεργολάβου ή φυσικού προσώπου εμπλεκομένου στην εκτέλεση του Έργου που κατά τη βάσιμη και αιτιολογημένη κρίση το, δεν ανταποκρίνεται στις απαιτήσεις του Έργου, ο δε Ανάδοχος υποχρεούται στην περίπτωση αυτή να ανταποκριθεί στην απαίτηση </w:t>
      </w:r>
      <w:r w:rsidRPr="008E6B25">
        <w:rPr>
          <w:rFonts w:ascii="Tahoma" w:hAnsi="Tahoma" w:cs="Tahoma"/>
          <w:lang w:val="el-GR"/>
        </w:rPr>
        <w:t xml:space="preserve">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σε</w:t>
      </w:r>
      <w:r w:rsidRPr="00236E57">
        <w:rPr>
          <w:rFonts w:ascii="Tahoma" w:hAnsi="Tahoma" w:cs="Tahoma"/>
          <w:lang w:val="el-GR"/>
        </w:rPr>
        <w:t xml:space="preserve"> εύλογο χρονικό διάστημα που θα συμφωνηθεί από κοινού ότι απαιτείται για την εξεύρεση αντικαταστάτη.</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Σε κάθε περίπτωση, την πλήρη ευθύνη για την εκτέλεση και συνεπή κατά τα εδώ διαλαμβανόμενα ολοκλήρωση της σύμβασης, φέρει αποκλειστικά ο Ανάδοχος.</w:t>
      </w:r>
    </w:p>
    <w:p w:rsidR="0021119C" w:rsidRDefault="0021119C" w:rsidP="0021119C">
      <w:pPr>
        <w:spacing w:line="360" w:lineRule="auto"/>
        <w:rPr>
          <w:rFonts w:ascii="Tahoma" w:hAnsi="Tahoma" w:cs="Tahoma"/>
          <w:lang w:val="el-GR"/>
        </w:rPr>
      </w:pPr>
      <w:r w:rsidRPr="00236E57">
        <w:rPr>
          <w:rFonts w:ascii="Tahoma" w:hAnsi="Tahoma" w:cs="Tahoma"/>
          <w:lang w:val="el-GR"/>
        </w:rPr>
        <w:t xml:space="preserve">Σε περίπτωση οποιασδήποτε άλλης ζημίας </w:t>
      </w:r>
      <w:r w:rsidRPr="008E6B25">
        <w:rPr>
          <w:rFonts w:ascii="Tahoma" w:hAnsi="Tahoma" w:cs="Tahoma"/>
          <w:lang w:val="el-GR"/>
        </w:rPr>
        <w:t xml:space="preserve">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από</w:t>
      </w:r>
      <w:r w:rsidRPr="00236E57">
        <w:rPr>
          <w:rFonts w:ascii="Tahoma" w:hAnsi="Tahoma" w:cs="Tahoma"/>
          <w:lang w:val="el-GR"/>
        </w:rPr>
        <w:t xml:space="preserve"> πράξεις ή παραλείψεις του υπεργολάβου δύναται να αναζητηθεί από τον Φορέα αποζημίωση, η οποία βαρύνει αλληλεγγύως και εις </w:t>
      </w:r>
      <w:proofErr w:type="spellStart"/>
      <w:r w:rsidRPr="00236E57">
        <w:rPr>
          <w:rFonts w:ascii="Tahoma" w:hAnsi="Tahoma" w:cs="Tahoma"/>
          <w:lang w:val="el-GR"/>
        </w:rPr>
        <w:t>ολόκληρον</w:t>
      </w:r>
      <w:proofErr w:type="spellEnd"/>
      <w:r w:rsidRPr="00236E57">
        <w:rPr>
          <w:rFonts w:ascii="Tahoma" w:hAnsi="Tahoma" w:cs="Tahoma"/>
          <w:lang w:val="el-GR"/>
        </w:rPr>
        <w:t xml:space="preserve"> τον Ανάδοχο και τον υπεργολάβο.</w:t>
      </w:r>
    </w:p>
    <w:p w:rsidR="00236E57" w:rsidRPr="0021119C" w:rsidRDefault="00236E57" w:rsidP="0021119C">
      <w:pPr>
        <w:spacing w:line="360" w:lineRule="auto"/>
        <w:rPr>
          <w:rFonts w:ascii="Tahoma" w:hAnsi="Tahoma" w:cs="Tahoma"/>
          <w:lang w:val="el-GR"/>
        </w:rPr>
      </w:pPr>
    </w:p>
    <w:p w:rsidR="0021119C" w:rsidRPr="0021119C" w:rsidRDefault="0021119C" w:rsidP="0021119C">
      <w:pPr>
        <w:spacing w:line="360" w:lineRule="auto"/>
        <w:contextualSpacing/>
        <w:rPr>
          <w:rFonts w:ascii="Tahoma" w:hAnsi="Tahoma" w:cs="Tahoma"/>
          <w:b/>
          <w:lang w:val="el-GR"/>
        </w:rPr>
      </w:pPr>
    </w:p>
    <w:p w:rsidR="0021119C" w:rsidRDefault="0021119C" w:rsidP="0021119C">
      <w:pPr>
        <w:spacing w:line="360" w:lineRule="auto"/>
        <w:contextualSpacing/>
        <w:rPr>
          <w:rFonts w:ascii="Tahoma" w:hAnsi="Tahoma" w:cs="Tahoma"/>
          <w:b/>
        </w:rPr>
      </w:pPr>
      <w:r>
        <w:rPr>
          <w:rFonts w:ascii="Tahoma" w:hAnsi="Tahoma" w:cs="Tahoma"/>
          <w:b/>
        </w:rPr>
        <w:t>ΑΡΘΡΟ 10</w:t>
      </w:r>
      <w:r w:rsidRPr="001D5AAF">
        <w:rPr>
          <w:rFonts w:ascii="Tahoma" w:hAnsi="Tahoma" w:cs="Tahoma"/>
          <w:b/>
        </w:rPr>
        <w:t xml:space="preserve">:   </w:t>
      </w:r>
      <w:r w:rsidRPr="007C3AE5">
        <w:rPr>
          <w:rFonts w:ascii="Tahoma" w:hAnsi="Tahoma" w:cs="Tahoma"/>
          <w:b/>
        </w:rPr>
        <w:t xml:space="preserve">ΠΟΙΝΙΚΕΣ ΡΗΤΡΕΣ / ΚΥΡΩΣΕΙΣ </w:t>
      </w:r>
    </w:p>
    <w:p w:rsidR="0021119C" w:rsidRPr="0021119C" w:rsidRDefault="0021119C" w:rsidP="0021119C">
      <w:pPr>
        <w:numPr>
          <w:ilvl w:val="0"/>
          <w:numId w:val="52"/>
        </w:numPr>
        <w:autoSpaceDE w:val="0"/>
        <w:spacing w:after="200" w:line="360" w:lineRule="auto"/>
        <w:rPr>
          <w:rFonts w:ascii="Tahoma" w:hAnsi="Tahoma" w:cs="Tahoma"/>
          <w:lang w:val="el-GR" w:eastAsia="ar-SA"/>
        </w:rPr>
      </w:pPr>
      <w:r w:rsidRPr="0021119C">
        <w:rPr>
          <w:rFonts w:ascii="Tahoma" w:hAnsi="Tahoma" w:cs="Tahoma"/>
          <w:lang w:val="el-GR" w:eastAsia="ar-SA"/>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σύμφωνα με όσα προβλέπονται στο άρθρο 203 του ν. 4412/2016 και τους ειδικούς όρους εκτέλεσης της σύμβασης που αναφέρονται στη παρούσα.</w:t>
      </w:r>
    </w:p>
    <w:p w:rsidR="0021119C" w:rsidRPr="0021119C" w:rsidRDefault="0021119C" w:rsidP="0021119C">
      <w:pPr>
        <w:numPr>
          <w:ilvl w:val="0"/>
          <w:numId w:val="52"/>
        </w:numPr>
        <w:autoSpaceDE w:val="0"/>
        <w:spacing w:after="0" w:line="360" w:lineRule="auto"/>
        <w:rPr>
          <w:rFonts w:ascii="Tahoma" w:eastAsia="SimSun" w:hAnsi="Tahoma" w:cs="Tahoma"/>
          <w:lang w:val="el-GR" w:eastAsia="ar-SA"/>
        </w:rPr>
      </w:pPr>
      <w:r w:rsidRPr="0021119C">
        <w:rPr>
          <w:rFonts w:ascii="Tahoma" w:eastAsia="SimSun" w:hAnsi="Tahoma" w:cs="Tahoma"/>
          <w:lang w:val="el-GR" w:eastAsia="ar-SA"/>
        </w:rPr>
        <w:t>Ο ανάδοχος, με την επιφύλαξη της συνδρομής λόγων ανωτέρας βίας, και  στις περιπτώσεις που αναγράφονται στο άρθρο 203 του ν.4412/16 σύμφωνα με τα καθοριζόμενα του ιδίου άρθρου, κηρύσσεται υποχρεωτικά έκπτωτος από την σύμβαση και από κάθε δικαίωμα που απορρέει από αυτήν με απόφαση του αρμοδίου αποφαινόμενου οργάνου ύστερα από γνωμοδότηση του αρμοδίου οργάνου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1119C" w:rsidRPr="0021119C" w:rsidRDefault="0021119C" w:rsidP="0021119C">
      <w:pPr>
        <w:numPr>
          <w:ilvl w:val="0"/>
          <w:numId w:val="52"/>
        </w:numPr>
        <w:spacing w:after="0" w:line="360" w:lineRule="auto"/>
        <w:rPr>
          <w:rFonts w:ascii="Tahoma" w:hAnsi="Tahoma" w:cs="Tahoma"/>
          <w:lang w:val="el-GR"/>
        </w:rPr>
      </w:pPr>
      <w:r w:rsidRPr="0021119C">
        <w:rPr>
          <w:rFonts w:ascii="Tahoma" w:hAnsi="Tahoma" w:cs="Tahoma"/>
          <w:lang w:val="el-GR"/>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 </w:t>
      </w:r>
    </w:p>
    <w:p w:rsidR="0021119C" w:rsidRPr="0021119C" w:rsidRDefault="0021119C" w:rsidP="0021119C">
      <w:pPr>
        <w:numPr>
          <w:ilvl w:val="0"/>
          <w:numId w:val="52"/>
        </w:numPr>
        <w:spacing w:after="0" w:line="360" w:lineRule="auto"/>
        <w:rPr>
          <w:rFonts w:ascii="Tahoma" w:hAnsi="Tahoma" w:cs="Tahoma"/>
          <w:lang w:val="el-GR"/>
        </w:rPr>
      </w:pPr>
      <w:r w:rsidRPr="0021119C">
        <w:rPr>
          <w:rFonts w:ascii="Tahoma" w:hAnsi="Tahoma" w:cs="Tahoma"/>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21119C" w:rsidRPr="0021119C" w:rsidRDefault="0021119C" w:rsidP="0021119C">
      <w:pPr>
        <w:numPr>
          <w:ilvl w:val="0"/>
          <w:numId w:val="52"/>
        </w:numPr>
        <w:suppressAutoHyphens w:val="0"/>
        <w:autoSpaceDE w:val="0"/>
        <w:spacing w:after="0" w:line="360" w:lineRule="auto"/>
        <w:rPr>
          <w:rFonts w:ascii="Tahoma" w:eastAsia="SimSun" w:hAnsi="Tahoma" w:cs="Tahoma"/>
          <w:lang w:val="el-GR"/>
        </w:rPr>
      </w:pPr>
      <w:r w:rsidRPr="0021119C">
        <w:rPr>
          <w:rFonts w:ascii="Tahoma" w:eastAsia="SimSun" w:hAnsi="Tahoma" w:cs="Tahoma"/>
          <w:lang w:val="el-GR"/>
        </w:rPr>
        <w:t xml:space="preserve">Σε περίπτωση που εμφανισθούν επανειλημμένα προβλήματα, χρονικά ή άλλα, στην υλοποίηση της ανατιθέμενης προμήθειας, τα οποία, κατά την </w:t>
      </w:r>
      <w:r w:rsidRPr="008E6B25">
        <w:rPr>
          <w:rFonts w:ascii="Tahoma" w:eastAsia="SimSun" w:hAnsi="Tahoma" w:cs="Tahoma"/>
          <w:lang w:val="el-GR"/>
        </w:rPr>
        <w:t xml:space="preserve">κρίση του </w:t>
      </w:r>
      <w:r w:rsidR="00DC22F1" w:rsidRPr="008E6B25">
        <w:rPr>
          <w:rFonts w:ascii="Tahoma" w:eastAsia="SimSun" w:hAnsi="Tahoma" w:cs="Tahoma"/>
          <w:lang w:val="en-US"/>
        </w:rPr>
        <w:t>e</w:t>
      </w:r>
      <w:r w:rsidR="00DC22F1" w:rsidRPr="008E6B25">
        <w:rPr>
          <w:rFonts w:ascii="Tahoma" w:eastAsia="SimSun" w:hAnsi="Tahoma" w:cs="Tahoma"/>
          <w:lang w:val="el-GR"/>
        </w:rPr>
        <w:t>-</w:t>
      </w:r>
      <w:r w:rsidRPr="008E6B25">
        <w:rPr>
          <w:rFonts w:ascii="Tahoma" w:eastAsia="SimSun" w:hAnsi="Tahoma" w:cs="Tahoma"/>
          <w:lang w:val="el-GR"/>
        </w:rPr>
        <w:t xml:space="preserve">Ε.Φ.Κ.Α., οφείλονται εν </w:t>
      </w:r>
      <w:proofErr w:type="spellStart"/>
      <w:r w:rsidRPr="008E6B25">
        <w:rPr>
          <w:rFonts w:ascii="Tahoma" w:eastAsia="SimSun" w:hAnsi="Tahoma" w:cs="Tahoma"/>
          <w:lang w:val="el-GR"/>
        </w:rPr>
        <w:t>όλω</w:t>
      </w:r>
      <w:proofErr w:type="spellEnd"/>
      <w:r w:rsidRPr="008E6B25">
        <w:rPr>
          <w:rFonts w:ascii="Tahoma" w:eastAsia="SimSun" w:hAnsi="Tahoma" w:cs="Tahoma"/>
          <w:lang w:val="el-GR"/>
        </w:rPr>
        <w:t xml:space="preserve"> ή εν μέρει στην πλημμελή εκτέλεση των υποχρεώσεων του Αναδόχου, ο </w:t>
      </w:r>
      <w:r w:rsidR="00DC22F1" w:rsidRPr="008E6B25">
        <w:rPr>
          <w:rFonts w:ascii="Tahoma" w:eastAsia="SimSun" w:hAnsi="Tahoma" w:cs="Tahoma"/>
          <w:lang w:val="en-US"/>
        </w:rPr>
        <w:t>e</w:t>
      </w:r>
      <w:r w:rsidR="00DC22F1" w:rsidRPr="008E6B25">
        <w:rPr>
          <w:rFonts w:ascii="Tahoma" w:eastAsia="SimSun" w:hAnsi="Tahoma" w:cs="Tahoma"/>
          <w:lang w:val="el-GR"/>
        </w:rPr>
        <w:t>-</w:t>
      </w:r>
      <w:r w:rsidRPr="008E6B25">
        <w:rPr>
          <w:rFonts w:ascii="Tahoma" w:eastAsia="SimSun" w:hAnsi="Tahoma" w:cs="Tahoma"/>
          <w:lang w:val="el-GR"/>
        </w:rPr>
        <w:t>Ε.Φ.Κ.Α. μετά</w:t>
      </w:r>
      <w:r w:rsidRPr="0021119C">
        <w:rPr>
          <w:rFonts w:ascii="Tahoma" w:eastAsia="SimSun" w:hAnsi="Tahoma" w:cs="Tahoma"/>
          <w:lang w:val="el-GR"/>
        </w:rPr>
        <w:t xml:space="preserve"> από σχετική γνωμοδότηση του κατά περίπτωση αρμοδίου οργάνου, δικαιούται να προβεί σε </w:t>
      </w:r>
      <w:r w:rsidRPr="0021119C">
        <w:rPr>
          <w:rFonts w:ascii="Tahoma" w:eastAsia="SimSun" w:hAnsi="Tahoma" w:cs="Tahoma"/>
          <w:lang w:val="el-GR"/>
        </w:rPr>
        <w:lastRenderedPageBreak/>
        <w:t>κατάπτωση, ολική ή μερική, της εγγύησης καλής εκτέλεσης της προμήθειας του αναδόχου. Η επιβολή ποινικών ρητρών δεν στερεί από την αναθέτουσα αρχή το δικαίωμα να κηρύξει τον ανάδοχο έκπτωτο.</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11 : ΤΥΧΗΡΑ ΚΑΙ ΑΝΩΤΕΡΑ ΒΙΑ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ευθύνεται για τα </w:t>
      </w:r>
      <w:proofErr w:type="spellStart"/>
      <w:r w:rsidRPr="0021119C">
        <w:rPr>
          <w:rFonts w:ascii="Tahoma" w:hAnsi="Tahoma" w:cs="Tahoma"/>
          <w:lang w:val="el-GR"/>
        </w:rPr>
        <w:t>τυχηρά</w:t>
      </w:r>
      <w:proofErr w:type="spellEnd"/>
      <w:r w:rsidRPr="0021119C">
        <w:rPr>
          <w:rFonts w:ascii="Tahoma" w:hAnsi="Tahoma" w:cs="Tahoma"/>
          <w:lang w:val="el-GR"/>
        </w:rPr>
        <w:t xml:space="preserve"> υπό στενή έννοια (απλά ή συνήθη) στην νομότυπη εκπλήρωση των αναλαμβανομένων από αυτόν υποχρεώσεων σε εκτέλεση της Σύμβασης.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Τα συμβαλλόμενα μέρη δεν ευθύνονται για την εκπλήρωση των συμβατικών τους υποχρεώσεων, στο μέτρο που η αδυναμία εκπλήρωσης οφείλεται σε περιστατικά ανωτέρας βίας. Ως τέτοια δεν θεωρούνται για τον Ανάδοχο όσα ευρίσκονται αντικειμενικά εντός του πεδίου οικονομικής δραστηριότητας και ελέγχου του </w:t>
      </w:r>
      <w:r w:rsidRPr="000D5512">
        <w:rPr>
          <w:rFonts w:ascii="Tahoma" w:hAnsi="Tahoma" w:cs="Tahoma"/>
        </w:rPr>
        <w:t>A</w:t>
      </w:r>
      <w:proofErr w:type="spellStart"/>
      <w:r w:rsidRPr="0021119C">
        <w:rPr>
          <w:rFonts w:ascii="Tahoma" w:hAnsi="Tahoma" w:cs="Tahoma"/>
          <w:lang w:val="el-GR"/>
        </w:rPr>
        <w:t>ναδόχου</w:t>
      </w:r>
      <w:proofErr w:type="spellEnd"/>
      <w:r w:rsidRPr="0021119C">
        <w:rPr>
          <w:rFonts w:ascii="Tahoma" w:hAnsi="Tahoma" w:cs="Tahoma"/>
          <w:lang w:val="el-GR"/>
        </w:rPr>
        <w:t>.</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w:t>
      </w:r>
      <w:r w:rsidRPr="008E6B25">
        <w:rPr>
          <w:rFonts w:ascii="Tahoma" w:hAnsi="Tahoma" w:cs="Tahoma"/>
          <w:lang w:val="el-GR"/>
        </w:rPr>
        <w:t xml:space="preserve">τον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τους σχετικ</w:t>
      </w:r>
      <w:r w:rsidRPr="0021119C">
        <w:rPr>
          <w:rFonts w:ascii="Tahoma" w:hAnsi="Tahoma" w:cs="Tahoma"/>
          <w:lang w:val="el-GR"/>
        </w:rPr>
        <w:t>ούς λόγους και περιστατικά εντός αποσβεστικής προθεσμίας είκοσι (20) ημερών από τότε που συνέβησαν, προσκομίζοντας τα απαραίτητα αποδεικτικά στοιχεία ( άρθρο 204 του Ν.4412/16).</w:t>
      </w:r>
    </w:p>
    <w:p w:rsidR="0021119C" w:rsidRPr="0021119C" w:rsidRDefault="0021119C" w:rsidP="0021119C">
      <w:pPr>
        <w:spacing w:line="360" w:lineRule="auto"/>
        <w:contextualSpacing/>
        <w:rPr>
          <w:rFonts w:ascii="Tahoma" w:hAnsi="Tahoma" w:cs="Tahoma"/>
          <w:lang w:val="el-GR"/>
        </w:rPr>
      </w:pPr>
      <w:r w:rsidRPr="008E6B25">
        <w:rPr>
          <w:rFonts w:ascii="Tahoma" w:hAnsi="Tahoma" w:cs="Tahoma"/>
          <w:lang w:val="el-GR"/>
        </w:rPr>
        <w:t xml:space="preserve">Ο </w:t>
      </w:r>
      <w:r w:rsidR="002632EA" w:rsidRPr="008E6B25">
        <w:rPr>
          <w:rFonts w:ascii="Tahoma" w:hAnsi="Tahoma" w:cs="Tahoma"/>
          <w:lang w:val="en-US"/>
        </w:rPr>
        <w:t>e</w:t>
      </w:r>
      <w:r w:rsidR="002632EA" w:rsidRPr="008E6B25">
        <w:rPr>
          <w:rFonts w:ascii="Tahoma" w:hAnsi="Tahoma" w:cs="Tahoma"/>
          <w:lang w:val="el-GR"/>
        </w:rPr>
        <w:t>-</w:t>
      </w:r>
      <w:r w:rsidRPr="008E6B25">
        <w:rPr>
          <w:rFonts w:ascii="Tahoma" w:hAnsi="Tahoma" w:cs="Tahoma"/>
          <w:lang w:val="el-GR"/>
        </w:rPr>
        <w:t>Ε.Φ.Κ.Α. υποχρεούται</w:t>
      </w:r>
      <w:r w:rsidRPr="0021119C">
        <w:rPr>
          <w:rFonts w:ascii="Tahoma" w:hAnsi="Tahoma" w:cs="Tahoma"/>
          <w:lang w:val="el-GR"/>
        </w:rPr>
        <w:t xml:space="preserve"> να απαντήσει εντός είκοσι (20) περαιτέρω ημερών στο σχετικό αίτημα του Αναδόχου διαφορετικά με την πάροδο άπρακτης της προθεσμίας τεκμαίρεται η αποδοχή του αιτήματος.</w:t>
      </w:r>
    </w:p>
    <w:p w:rsidR="0021119C" w:rsidRPr="0021119C" w:rsidRDefault="0021119C" w:rsidP="0021119C">
      <w:pPr>
        <w:spacing w:line="360" w:lineRule="auto"/>
        <w:contextualSpacing/>
        <w:rPr>
          <w:rFonts w:ascii="Tahoma" w:hAnsi="Tahoma" w:cs="Tahoma"/>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12 : ΥΠΟΧΡΕΩΣΕΙΣ ΑΣΦΑΛΙΣΗΣ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Λόγω ή επ’ ευκαιρία της εκτέλεσης του Έργου δε δημιουργείται καμιά έννομη σχέση μεταξύ της Αναθέτουσας Αρχής και του προσωπικού του Αναδόχου ή των υπεργολάβων του που απασχολούνται στο Έργο ούτε και μεταξύ του Αναδόχου ή των υπεργολάβων του και του προσωπικού της Αναθέτουσας Αρχής.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Ο Ανάδοχος υποχρεούται να ασφαλίσει και διατηρεί ασφαλισμένο το προσωπικό του στους αρμόδιους ασφαλιστικούς οργανισμούς και μεριμνά όπως οι υπεργολάβοι και λοιποί συνεργάτες του να πράξουν το ίδιο.</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Τα δύο μέρη λαμβάνουν κατά το μέρος που τους αναλογεί σύμφωνα με την κείμενη νομοθεσία, όλα τα ενδεδειγμένα μέτρα για την προστασία και ασφάλεια του προσωπικού του Αναδόχου  και των υπεργολάβων του.</w:t>
      </w:r>
    </w:p>
    <w:p w:rsidR="0021119C" w:rsidRPr="0021119C" w:rsidRDefault="0021119C" w:rsidP="0021119C">
      <w:pPr>
        <w:spacing w:line="360" w:lineRule="auto"/>
        <w:contextualSpacing/>
        <w:rPr>
          <w:rFonts w:ascii="Tahoma" w:hAnsi="Tahoma" w:cs="Tahoma"/>
          <w:lang w:val="el-GR"/>
        </w:rPr>
      </w:pPr>
      <w:r w:rsidRPr="00236E57">
        <w:rPr>
          <w:rFonts w:ascii="Tahoma" w:hAnsi="Tahoma" w:cs="Tahoma"/>
          <w:lang w:val="el-GR"/>
        </w:rPr>
        <w:t>Ο Ανάδοχος οφείλει να εκτελεί τα καθήκοντα που θα αναλάβει με τη Σύμβαση σύμφωνα με τους όρους της Σύμβασης, της Προσφοράς του, της Διακήρυξης και του νόμου.</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13: ΕΚΧΩΡΗΣΕΙΣ-ΜΕΤΑΒΙΒΑΣΕΙΣ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Οι συμβαλλόμενοι δεν δικαιούνται να μεταβιβάσουν ή εκχωρήσουν ολικά ή μερικά τη Σύμβαση ή τις εξ αυτής πηγάζουσες υποχρεώσεις ή δικαιώματά τους προς οιονδήποτε χωρίς την προηγούμενη ρητή έγγραφη συναίνεση του άλλου. Κατ’ εξαίρεση ο Ανάδοχος δικαιούται να εκχωρήσει το δικαίωμα </w:t>
      </w:r>
      <w:r w:rsidRPr="0021119C">
        <w:rPr>
          <w:rFonts w:ascii="Tahoma" w:hAnsi="Tahoma" w:cs="Tahoma"/>
          <w:lang w:val="el-GR"/>
        </w:rPr>
        <w:lastRenderedPageBreak/>
        <w:t>είσπραξης χρηματικών ποσών καταβλητέων από την Αναθέτουσα Αρχή με βάση τους όρους της Σύμβασης, σε Τράπεζα της επιλογής του, που λειτουργεί στην Ελλάδα.</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14 : ΤΡΟΠΟΠΟΙΗΣΗ ΤΗΣ ΣΥΜΒΑΣΗΣ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αρ.132 του Ν.4412/2016 και κατόπιν γνωμοδότησης  του αρμόδιου οργάνου. </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15 : ΕΦΑΡΜΟΣΤΕΟ ΔΙΚΑΙΟ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Η παρούσα Σύμβαση διέπεται από το Ελληνικό Δίκαιο και ως προς τον τύπο και ως προς το περιεχόμενο, περιέχει δε όλες τις συμπεφωνημένες υποχρεώσεις και δικαιώματα των συμβαλλομένων.</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Κάθε διαφορά που ενδεχομένως ανακύψει σχετικά με την ερμηνεία ή την εκτέλεση ή την εφαρμογή της παρούσας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lang w:val="el-GR"/>
        </w:rPr>
        <w:t>Για κάθε διαφορά που δεν καταστεί δυνατό να επιλυθεί σύμφωνα με τα παραπάνω οριζόμενα, αρμόδια θα είναι τα καθ’ ύλη αρμόδια δικαστήρια, που εδρεύουν στην Αθήνα.</w:t>
      </w:r>
    </w:p>
    <w:p w:rsidR="0021119C" w:rsidRPr="0021119C" w:rsidRDefault="0021119C" w:rsidP="0021119C">
      <w:pPr>
        <w:spacing w:line="360" w:lineRule="auto"/>
        <w:contextualSpacing/>
        <w:rPr>
          <w:rFonts w:ascii="Tahoma" w:hAnsi="Tahoma" w:cs="Tahoma"/>
          <w:b/>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16 : ΔΙΚΑΙΩΜΑ ΜΟΝΟΜΕΡΟΥΣ ΛΥΣΗΣ ΤΗΣ ΣΥΜΒΑΣΗΣ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Η αναθέτουσα αρχή μπορεί, με τις προϋποθέσεις που ορίζουν οι κείμενες διατάξεις να καταγγείλει τη Σύμβαση κατά τη διάρκεια της εκτέλεσής εφ’ όσον: </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α) Η σύμβαση έχει υποστεί ουσιώδη τροποποίηση, κατά την έννοια της παρ.4 του άρθρου 132 του Ν.4412/2016, που θα απαιτούσε νέα διαδικασία σύναψης σύμβασης,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β) Ο Ανάδοχος, κατά το χρόνο της ανάθεσης της σύμβασης, τελούσε σε μία από τις καταστάσεις που αναφέρονται στην παράγραφο 1 του άρθρου 73 του Ν.4412/16 και ως εκ τούτου, θα έπρεπε να έχει αποκλειστεί από τη διαδικασία σύναψης σύμβασης,</w:t>
      </w:r>
    </w:p>
    <w:p w:rsidR="0021119C" w:rsidRPr="0021119C" w:rsidRDefault="0021119C" w:rsidP="0021119C">
      <w:pPr>
        <w:spacing w:line="360" w:lineRule="auto"/>
        <w:contextualSpacing/>
        <w:rPr>
          <w:rFonts w:ascii="Tahoma" w:hAnsi="Tahoma" w:cs="Tahoma"/>
          <w:lang w:val="el-GR"/>
        </w:rPr>
      </w:pPr>
      <w:r w:rsidRPr="00236E57">
        <w:rPr>
          <w:rFonts w:ascii="Tahoma" w:hAnsi="Tahoma" w:cs="Tahoma"/>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17 : ΚΗΡΥΞΗ ΕΚΠΤΩΤΟΥ</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w:t>
      </w:r>
      <w:r w:rsidRPr="0021119C">
        <w:rPr>
          <w:rFonts w:ascii="Tahoma" w:hAnsi="Tahoma" w:cs="Tahoma"/>
          <w:lang w:val="el-GR"/>
        </w:rPr>
        <w:lastRenderedPageBreak/>
        <w:t xml:space="preserve">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contextualSpacing/>
        <w:rPr>
          <w:rFonts w:ascii="Tahoma" w:hAnsi="Tahoma" w:cs="Tahoma"/>
          <w:lang w:val="el-GR"/>
        </w:rPr>
      </w:pPr>
      <w:r w:rsidRPr="0021119C">
        <w:rPr>
          <w:rFonts w:ascii="Tahoma" w:hAnsi="Tahoma" w:cs="Tahoma"/>
          <w:b/>
          <w:lang w:val="el-GR"/>
        </w:rPr>
        <w:t xml:space="preserve">ΑΡΘΡΟ 18 ΛΗΞΗ ΣΥΜΒΑΣΗΣ </w:t>
      </w:r>
    </w:p>
    <w:p w:rsidR="0021119C" w:rsidRPr="0021119C" w:rsidRDefault="0021119C" w:rsidP="0021119C">
      <w:pPr>
        <w:spacing w:after="0" w:line="360" w:lineRule="auto"/>
        <w:rPr>
          <w:rFonts w:ascii="Tahoma" w:hAnsi="Tahoma" w:cs="Tahoma"/>
          <w:bCs/>
          <w:lang w:val="el-GR" w:eastAsia="el-GR"/>
        </w:rPr>
      </w:pPr>
      <w:r w:rsidRPr="0021119C">
        <w:rPr>
          <w:rFonts w:ascii="Tahoma" w:hAnsi="Tahoma" w:cs="Tahoma"/>
          <w:bCs/>
          <w:lang w:val="el-GR" w:eastAsia="el-GR"/>
        </w:rPr>
        <w:t xml:space="preserve">Η σύμβαση θεωρείται ότι εκτελέστηκε όταν συντρέχουν οι προϋποθέσεις του άρθρου 202 του Ν.4412/16. </w:t>
      </w:r>
    </w:p>
    <w:p w:rsidR="0021119C" w:rsidRPr="0021119C" w:rsidRDefault="0021119C" w:rsidP="0021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lang w:val="el-GR" w:eastAsia="el-GR"/>
        </w:rPr>
      </w:pPr>
      <w:r w:rsidRPr="0021119C">
        <w:rPr>
          <w:rFonts w:ascii="Times New Roman" w:hAnsi="Times New Roman" w:cs="Times New Roman"/>
          <w:sz w:val="24"/>
          <w:lang w:val="el-GR" w:eastAsia="el-GR"/>
        </w:rPr>
        <w:t>α</w:t>
      </w:r>
      <w:r w:rsidRPr="0021119C">
        <w:rPr>
          <w:rFonts w:ascii="Tahoma" w:hAnsi="Tahoma" w:cs="Tahoma"/>
          <w:lang w:val="el-GR" w:eastAsia="el-GR"/>
        </w:rPr>
        <w:t xml:space="preserve">) όταν παραδόθηκε ολόκληρη η ποσότητα των υλικών ή, σε περίπτωση διαιρετού υλικού, η ποσότητα που παραδόθηκε υπολείπεται της συμβατικής, κατά μέρος που κρίνεται ως ασήμαντο από το αρμόδιο όργανο.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β) Παραλήφθηκαν οριστικά ποσοτικά και ποιοτικά τα υλικά που παραδόθηκαν.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γ) Έγινε η αποπληρωμή του συμβατικού τιμήματος, αφού προηγουμένως επιβλήθηκαν κυρώσεις ή εκπτώσεις και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19: ΔΙΟΙΚΗΤΙΚΕΣ ΠΡΟΣΦΥΓΕΣ ΚΑΤΑ ΤΗ ΔΙΑΔΙΚΑΣΙΑ ΕΚΤΕΛΕΣΗΣ ΤΗΣ ΣΥΜΒΑΣΗΣ</w:t>
      </w:r>
    </w:p>
    <w:p w:rsidR="0021119C" w:rsidRPr="00236E57"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w:t>
      </w:r>
      <w:r w:rsidRPr="008E6B25">
        <w:rPr>
          <w:rFonts w:ascii="Tahoma" w:hAnsi="Tahoma" w:cs="Tahoma"/>
          <w:lang w:val="el-GR"/>
        </w:rPr>
        <w:t xml:space="preserve">του </w:t>
      </w:r>
      <w:r w:rsidR="00233BDC" w:rsidRPr="008E6B25">
        <w:rPr>
          <w:rFonts w:ascii="Tahoma" w:hAnsi="Tahoma" w:cs="Tahoma"/>
          <w:lang w:val="en-US"/>
        </w:rPr>
        <w:t>e</w:t>
      </w:r>
      <w:r w:rsidR="00233BDC" w:rsidRPr="008E6B25">
        <w:rPr>
          <w:rFonts w:ascii="Tahoma" w:hAnsi="Tahoma" w:cs="Tahoma"/>
          <w:lang w:val="el-GR"/>
        </w:rPr>
        <w:t>-</w:t>
      </w:r>
      <w:r w:rsidRPr="008E6B25">
        <w:rPr>
          <w:rFonts w:ascii="Tahoma" w:hAnsi="Tahoma" w:cs="Tahoma"/>
          <w:lang w:val="el-GR"/>
        </w:rPr>
        <w:t>ΕΦΚΑ, ή</w:t>
      </w:r>
      <w:r w:rsidRPr="0021119C">
        <w:rPr>
          <w:rFonts w:ascii="Tahoma" w:hAnsi="Tahoma" w:cs="Tahoma"/>
          <w:lang w:val="el-GR"/>
        </w:rPr>
        <w:t xml:space="preserve"> του φορέα που εκτελεί-διοικεί τη σύμβαση, μέσα σε ανατρεπτική προθεσμία τριάντα (30) ημερών </w:t>
      </w:r>
      <w:r w:rsidRPr="00236E57">
        <w:rPr>
          <w:rFonts w:ascii="Tahoma" w:hAnsi="Tahoma" w:cs="Tahoma"/>
          <w:lang w:val="el-GR"/>
        </w:rPr>
        <w:t>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Η εν λόγω απόφαση δεν επιδέχεται προσβολή με άλλη οποιασδήποτε φύσεως διοικητική προσφυγή.</w:t>
      </w: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20 : ΓΛΩΣΣΑ – ΕΠΙΚΟΙΝΩΝΙΑ</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Κάθε επικοινωνία μεταξύ του Αναδόχου και της αναθέτουσας αρχής γίνεται στην ελληνική γλώσσα. </w:t>
      </w:r>
    </w:p>
    <w:p w:rsidR="0021119C" w:rsidRPr="00236E57" w:rsidRDefault="0021119C" w:rsidP="0021119C">
      <w:pPr>
        <w:spacing w:line="360" w:lineRule="auto"/>
        <w:rPr>
          <w:rFonts w:ascii="Tahoma" w:hAnsi="Tahoma" w:cs="Tahoma"/>
          <w:lang w:val="el-GR"/>
        </w:rPr>
      </w:pPr>
      <w:r w:rsidRPr="00236E57">
        <w:rPr>
          <w:rFonts w:ascii="Tahoma" w:hAnsi="Tahoma" w:cs="Tahoma"/>
          <w:lang w:val="el-GR"/>
        </w:rPr>
        <w:t>Ο Ανάδοχος υποχρεούται σε περίπτωση αλλαγής διεύθυνσης ή μεταβολής σε στοιχεία της επιχείρησης (π.χ. επωνυμία κλπ) να κοινοποιεί αυτό εγγράφως αμέσως στην Αναθέτουσα Αρχή.</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Η κοινοποίηση οποιουδήποτε έγγραφου προς  τον Ανάδοχο  θα γίνεται νόμιμα στην ταχυδρομική  διεύθυνση  η οποία αναφέρεται στην αρχή της παρούσας.</w:t>
      </w:r>
    </w:p>
    <w:p w:rsidR="0021119C" w:rsidRPr="00236E57" w:rsidRDefault="0021119C" w:rsidP="0021119C">
      <w:pPr>
        <w:spacing w:line="360" w:lineRule="auto"/>
        <w:contextualSpacing/>
        <w:rPr>
          <w:rFonts w:ascii="Tahoma" w:hAnsi="Tahoma" w:cs="Tahoma"/>
          <w:b/>
          <w:lang w:val="el-GR"/>
        </w:rPr>
      </w:pPr>
    </w:p>
    <w:p w:rsidR="0021119C" w:rsidRPr="00236E57" w:rsidRDefault="0021119C" w:rsidP="0021119C">
      <w:pPr>
        <w:spacing w:line="360" w:lineRule="auto"/>
        <w:contextualSpacing/>
        <w:rPr>
          <w:rFonts w:ascii="Tahoma" w:hAnsi="Tahoma" w:cs="Tahoma"/>
          <w:b/>
          <w:lang w:val="el-GR"/>
        </w:rPr>
      </w:pPr>
      <w:r w:rsidRPr="00236E57">
        <w:rPr>
          <w:rFonts w:ascii="Tahoma" w:hAnsi="Tahoma" w:cs="Tahoma"/>
          <w:b/>
          <w:lang w:val="el-GR"/>
        </w:rPr>
        <w:t>ΑΡΘΡΟ 21 : ΛΟΙΠΟΙ ΓΕΝΙΚΟΙ ΟΡΟΙ  - ΙΕΡΑΡΧΗΣΗ ΣΥΜΒΑΤΙΚΩΝ ΤΕΥΧΩΝ</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 xml:space="preserve">Γενικά η ανάθεση είναι σύμφωνη με τους όρους και τις τεχνικές προδιαγραφές της </w:t>
      </w:r>
      <w:proofErr w:type="spellStart"/>
      <w:r w:rsidRPr="00236E57">
        <w:rPr>
          <w:rFonts w:ascii="Tahoma" w:hAnsi="Tahoma" w:cs="Tahoma"/>
          <w:lang w:val="el-GR"/>
        </w:rPr>
        <w:t>υπ’αρ</w:t>
      </w:r>
      <w:proofErr w:type="spellEnd"/>
      <w:r w:rsidRPr="00236E57">
        <w:rPr>
          <w:rFonts w:ascii="Tahoma" w:hAnsi="Tahoma" w:cs="Tahoma"/>
          <w:lang w:val="el-GR"/>
        </w:rPr>
        <w:t xml:space="preserve">. ……..(ΑΔΑΜ: ……….) διακήρυξης, της </w:t>
      </w:r>
      <w:proofErr w:type="spellStart"/>
      <w:r w:rsidRPr="00236E57">
        <w:rPr>
          <w:rFonts w:ascii="Tahoma" w:hAnsi="Tahoma" w:cs="Tahoma"/>
          <w:lang w:val="el-GR"/>
        </w:rPr>
        <w:t>υπ’αρ.πρωτ</w:t>
      </w:r>
      <w:proofErr w:type="spellEnd"/>
      <w:r w:rsidRPr="00236E57">
        <w:rPr>
          <w:rFonts w:ascii="Tahoma" w:hAnsi="Tahoma" w:cs="Tahoma"/>
          <w:lang w:val="el-GR"/>
        </w:rPr>
        <w:t>. …  ..ηλεκτρονικής προσφοράς  της εταιρείας,  διέπεται από τις διατάξεις του  Ν.4412/16.(ΦΕΚ 147 Α΄) και θα υπόκειται στις νόμιμες κρατήσεις.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t>Η παρούσα Σύμβαση αποτελεί ένα ενιαίο και ολοκληρωμένο σύνολο. Στηρίζεται στα εξής έγγραφα κατά την ακόλουθη σειρά ιεραρχίας: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b/>
          <w:lang w:val="el-GR"/>
        </w:rPr>
        <w:t>Α.</w:t>
      </w:r>
      <w:r w:rsidRPr="00236E57">
        <w:rPr>
          <w:rFonts w:ascii="Tahoma" w:hAnsi="Tahoma" w:cs="Tahoma"/>
          <w:lang w:val="el-GR"/>
        </w:rPr>
        <w:t xml:space="preserve"> Την υπ’ αρ. …………………………. (ΑΔΑ/………………………ΑΔΑΜ/   ) Απόφαση  κατακύρωσης.</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b/>
          <w:lang w:val="el-GR"/>
        </w:rPr>
        <w:t>Β.</w:t>
      </w:r>
      <w:r w:rsidRPr="00236E57">
        <w:rPr>
          <w:rFonts w:ascii="Tahoma" w:hAnsi="Tahoma" w:cs="Tahoma"/>
          <w:lang w:val="el-GR"/>
        </w:rPr>
        <w:t xml:space="preserve"> Την υπ’ αρ. …………………………. (ΑΔΑ/………………………ΑΔΑΜ/   ) Διακήρυξη.</w:t>
      </w:r>
    </w:p>
    <w:p w:rsidR="0021119C" w:rsidRPr="00236E57" w:rsidRDefault="0021119C" w:rsidP="0021119C">
      <w:pPr>
        <w:spacing w:line="360" w:lineRule="auto"/>
        <w:contextualSpacing/>
        <w:rPr>
          <w:rFonts w:ascii="Tahoma" w:hAnsi="Tahoma" w:cs="Tahoma"/>
          <w:lang w:val="el-GR"/>
        </w:rPr>
      </w:pPr>
      <w:r w:rsidRPr="00236E57">
        <w:rPr>
          <w:rFonts w:ascii="Tahoma" w:hAnsi="Tahoma" w:cs="Tahoma"/>
          <w:lang w:val="el-GR"/>
        </w:rPr>
        <w:lastRenderedPageBreak/>
        <w:t xml:space="preserve">Γ. Την </w:t>
      </w:r>
      <w:proofErr w:type="spellStart"/>
      <w:r w:rsidRPr="00236E57">
        <w:rPr>
          <w:rFonts w:ascii="Tahoma" w:hAnsi="Tahoma" w:cs="Tahoma"/>
          <w:lang w:val="el-GR"/>
        </w:rPr>
        <w:t>υπ’αρ.πρωτ</w:t>
      </w:r>
      <w:proofErr w:type="spellEnd"/>
      <w:r w:rsidRPr="00236E57">
        <w:rPr>
          <w:rFonts w:ascii="Tahoma" w:hAnsi="Tahoma" w:cs="Tahoma"/>
          <w:lang w:val="el-GR"/>
        </w:rPr>
        <w:t xml:space="preserve">. …………..  τεχνική και οικονομική προσφορά του Αναδόχου.  </w:t>
      </w:r>
    </w:p>
    <w:p w:rsidR="0021119C" w:rsidRPr="00236E57" w:rsidRDefault="0021119C" w:rsidP="0021119C">
      <w:pPr>
        <w:spacing w:line="360" w:lineRule="auto"/>
        <w:contextualSpacing/>
        <w:rPr>
          <w:rFonts w:ascii="Tahoma" w:hAnsi="Tahoma" w:cs="Tahoma"/>
          <w:lang w:val="el-GR"/>
        </w:rPr>
      </w:pPr>
    </w:p>
    <w:p w:rsidR="0021119C" w:rsidRPr="0021119C" w:rsidRDefault="0021119C" w:rsidP="0021119C">
      <w:pPr>
        <w:tabs>
          <w:tab w:val="left" w:pos="142"/>
        </w:tabs>
        <w:spacing w:after="0" w:line="360" w:lineRule="auto"/>
        <w:rPr>
          <w:rFonts w:ascii="Tahoma" w:hAnsi="Tahoma" w:cs="Tahoma"/>
          <w:lang w:val="el-GR" w:eastAsia="ar-SA"/>
        </w:rPr>
      </w:pPr>
      <w:r w:rsidRPr="00236E57">
        <w:rPr>
          <w:rFonts w:ascii="Tahoma" w:hAnsi="Tahoma" w:cs="Tahoma"/>
          <w:lang w:val="el-GR" w:eastAsia="ar-SA"/>
        </w:rPr>
        <w:t xml:space="preserve">Η κοινοποίηση οποιουδήποτε εγγράφου προς τον Ανάδοχο θα γίνεται νόμιμα στη διεύθυνση, η στο </w:t>
      </w:r>
      <w:r w:rsidRPr="00236E57">
        <w:rPr>
          <w:rFonts w:ascii="Tahoma" w:hAnsi="Tahoma" w:cs="Tahoma"/>
          <w:lang w:val="en-US" w:eastAsia="ar-SA"/>
        </w:rPr>
        <w:t>fax</w:t>
      </w:r>
      <w:r w:rsidRPr="00236E57">
        <w:rPr>
          <w:rFonts w:ascii="Tahoma" w:hAnsi="Tahoma" w:cs="Tahoma"/>
          <w:lang w:val="el-GR" w:eastAsia="ar-SA"/>
        </w:rPr>
        <w:t xml:space="preserve"> ή </w:t>
      </w:r>
      <w:r w:rsidRPr="00236E57">
        <w:rPr>
          <w:rFonts w:ascii="Tahoma" w:hAnsi="Tahoma" w:cs="Tahoma"/>
          <w:lang w:val="en-US" w:eastAsia="ar-SA"/>
        </w:rPr>
        <w:t>email</w:t>
      </w:r>
      <w:r w:rsidRPr="00236E57">
        <w:rPr>
          <w:rFonts w:ascii="Tahoma" w:hAnsi="Tahoma" w:cs="Tahoma"/>
          <w:lang w:val="el-GR" w:eastAsia="ar-SA"/>
        </w:rPr>
        <w:t xml:space="preserve"> τα  οποία αναφέρονται στην αρχή της παρούσας.</w:t>
      </w:r>
      <w:r w:rsidRPr="0021119C">
        <w:rPr>
          <w:rFonts w:ascii="Tahoma" w:hAnsi="Tahoma" w:cs="Tahoma"/>
          <w:lang w:val="el-GR" w:eastAsia="ar-SA"/>
        </w:rPr>
        <w:t xml:space="preserve"> </w:t>
      </w:r>
    </w:p>
    <w:p w:rsidR="0021119C" w:rsidRPr="0021119C" w:rsidRDefault="0021119C" w:rsidP="0021119C">
      <w:pPr>
        <w:tabs>
          <w:tab w:val="left" w:pos="284"/>
        </w:tabs>
        <w:spacing w:after="0" w:line="360" w:lineRule="auto"/>
        <w:rPr>
          <w:rFonts w:ascii="Tahoma" w:hAnsi="Tahoma" w:cs="Tahoma"/>
          <w:bCs/>
          <w:lang w:val="el-GR" w:eastAsia="ar-SA"/>
        </w:rPr>
      </w:pPr>
      <w:r w:rsidRPr="0021119C">
        <w:rPr>
          <w:rFonts w:ascii="Tahoma" w:hAnsi="Tahoma" w:cs="Tahoma"/>
          <w:lang w:val="el-GR" w:eastAsia="ar-SA"/>
        </w:rPr>
        <w:t xml:space="preserve">Ο Ανάδοχος υποχρεούται σε περίπτωση αλλαγής διεύθυνσης ή μεταβολής σε στοιχεία της επιχείρησης (πχ επωνυμία κλπ) να κοινοποιεί εγγράφως αμέσως τούτο </w:t>
      </w:r>
      <w:r w:rsidRPr="008E6B25">
        <w:rPr>
          <w:rFonts w:ascii="Tahoma" w:hAnsi="Tahoma" w:cs="Tahoma"/>
          <w:lang w:val="el-GR" w:eastAsia="ar-SA"/>
        </w:rPr>
        <w:t xml:space="preserve">στον </w:t>
      </w:r>
      <w:r w:rsidR="00233BDC" w:rsidRPr="008E6B25">
        <w:rPr>
          <w:rFonts w:ascii="Tahoma" w:hAnsi="Tahoma" w:cs="Tahoma"/>
          <w:lang w:val="en-US" w:eastAsia="ar-SA"/>
        </w:rPr>
        <w:t>e</w:t>
      </w:r>
      <w:r w:rsidR="00233BDC" w:rsidRPr="008E6B25">
        <w:rPr>
          <w:rFonts w:ascii="Tahoma" w:hAnsi="Tahoma" w:cs="Tahoma"/>
          <w:lang w:val="el-GR" w:eastAsia="ar-SA"/>
        </w:rPr>
        <w:t>-</w:t>
      </w:r>
      <w:r w:rsidRPr="008E6B25">
        <w:rPr>
          <w:rFonts w:ascii="Tahoma" w:hAnsi="Tahoma" w:cs="Tahoma"/>
          <w:lang w:val="el-GR" w:eastAsia="ar-SA"/>
        </w:rPr>
        <w:t>ΕΦΚΑ.</w:t>
      </w:r>
      <w:r w:rsidRPr="0021119C">
        <w:rPr>
          <w:rFonts w:ascii="Tahoma" w:hAnsi="Tahoma" w:cs="Tahoma"/>
          <w:bCs/>
          <w:lang w:val="el-GR" w:eastAsia="ar-SA"/>
        </w:rPr>
        <w:t xml:space="preserve">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Σε βεβαίωση των ανωτέρω συντάχθηκε η παρούσα σύμβαση σε δύο (2) όμοια  πρωτότυπα τα οποία, αφού αναγνώσθηκαν, υπεγράφησαν ανεπιφύλακτα από τους νομίμους εκπροσώπους αμφοτέρων των συμβαλλομένων, ως ακολούθως.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 Από τα δύο (2) πρωτότυπα, το ένα  κατατέθηκε  στη Διεύθυνση </w:t>
      </w:r>
      <w:r w:rsidRPr="008E6B25">
        <w:rPr>
          <w:rFonts w:ascii="Tahoma" w:hAnsi="Tahoma" w:cs="Tahoma"/>
          <w:lang w:val="el-GR"/>
        </w:rPr>
        <w:t xml:space="preserve">Προμηθειών του </w:t>
      </w:r>
      <w:r w:rsidR="00DC22F1" w:rsidRPr="008E6B25">
        <w:rPr>
          <w:rFonts w:ascii="Tahoma" w:hAnsi="Tahoma" w:cs="Tahoma"/>
          <w:lang w:val="en-US"/>
        </w:rPr>
        <w:t>e</w:t>
      </w:r>
      <w:r w:rsidR="00DC22F1" w:rsidRPr="008E6B25">
        <w:rPr>
          <w:rFonts w:ascii="Tahoma" w:hAnsi="Tahoma" w:cs="Tahoma"/>
          <w:lang w:val="el-GR"/>
        </w:rPr>
        <w:t>-</w:t>
      </w:r>
      <w:r w:rsidRPr="008E6B25">
        <w:rPr>
          <w:rFonts w:ascii="Tahoma" w:hAnsi="Tahoma" w:cs="Tahoma"/>
          <w:lang w:val="el-GR"/>
        </w:rPr>
        <w:t>Ε.Φ.Κ.Α. και</w:t>
      </w:r>
      <w:r w:rsidRPr="0021119C">
        <w:rPr>
          <w:rFonts w:ascii="Tahoma" w:hAnsi="Tahoma" w:cs="Tahoma"/>
          <w:lang w:val="el-GR"/>
        </w:rPr>
        <w:t xml:space="preserve"> ένα έλαβε ο Ανάδοχος.</w:t>
      </w:r>
    </w:p>
    <w:p w:rsidR="0021119C" w:rsidRPr="002C27D9" w:rsidRDefault="0021119C" w:rsidP="0021119C">
      <w:pPr>
        <w:spacing w:line="360" w:lineRule="auto"/>
        <w:rPr>
          <w:rFonts w:ascii="Tahoma" w:hAnsi="Tahoma" w:cs="Tahoma"/>
          <w:b/>
          <w:lang w:val="el-GR"/>
        </w:rPr>
      </w:pPr>
      <w:r w:rsidRPr="0021119C">
        <w:rPr>
          <w:rFonts w:ascii="Tahoma" w:hAnsi="Tahoma" w:cs="Tahoma"/>
          <w:b/>
          <w:lang w:val="el-GR"/>
        </w:rPr>
        <w:t xml:space="preserve"> </w:t>
      </w:r>
      <w:r w:rsidRPr="0021119C">
        <w:rPr>
          <w:rFonts w:ascii="Tahoma" w:hAnsi="Tahoma" w:cs="Tahoma"/>
          <w:lang w:val="el-GR"/>
        </w:rPr>
        <w:t xml:space="preserve">                                         </w:t>
      </w:r>
      <w:r w:rsidRPr="0021119C">
        <w:rPr>
          <w:rFonts w:ascii="Tahoma" w:hAnsi="Tahoma" w:cs="Tahoma"/>
          <w:b/>
          <w:lang w:val="el-GR"/>
        </w:rPr>
        <w:t>ΟΙ ΣΥΜΒΑΛΛΟΜΕΝΟΙ</w:t>
      </w:r>
    </w:p>
    <w:p w:rsidR="0021119C" w:rsidRPr="0021119C" w:rsidRDefault="0021119C" w:rsidP="0021119C">
      <w:pPr>
        <w:spacing w:line="360" w:lineRule="auto"/>
        <w:ind w:firstLine="720"/>
        <w:contextualSpacing/>
        <w:rPr>
          <w:rFonts w:ascii="Tahoma" w:hAnsi="Tahoma" w:cs="Tahoma"/>
          <w:b/>
          <w:lang w:val="el-GR"/>
        </w:rPr>
      </w:pPr>
      <w:r w:rsidRPr="0021119C">
        <w:rPr>
          <w:rFonts w:ascii="Tahoma" w:hAnsi="Tahoma" w:cs="Tahoma"/>
          <w:b/>
          <w:lang w:val="el-GR"/>
        </w:rPr>
        <w:t xml:space="preserve">ΓΙΑ </w:t>
      </w:r>
      <w:r w:rsidRPr="008E6B25">
        <w:rPr>
          <w:rFonts w:ascii="Tahoma" w:hAnsi="Tahoma" w:cs="Tahoma"/>
          <w:b/>
          <w:lang w:val="el-GR"/>
        </w:rPr>
        <w:t xml:space="preserve">ΤΟΝ </w:t>
      </w:r>
      <w:r w:rsidR="002632EA" w:rsidRPr="008E6B25">
        <w:rPr>
          <w:rFonts w:ascii="Tahoma" w:hAnsi="Tahoma" w:cs="Tahoma"/>
          <w:b/>
          <w:lang w:val="en-US"/>
        </w:rPr>
        <w:t>e</w:t>
      </w:r>
      <w:r w:rsidR="002632EA" w:rsidRPr="008E6B25">
        <w:rPr>
          <w:rFonts w:ascii="Tahoma" w:hAnsi="Tahoma" w:cs="Tahoma"/>
          <w:b/>
          <w:lang w:val="el-GR"/>
        </w:rPr>
        <w:t>-</w:t>
      </w:r>
      <w:r w:rsidRPr="008E6B25">
        <w:rPr>
          <w:rFonts w:ascii="Tahoma" w:hAnsi="Tahoma" w:cs="Tahoma"/>
          <w:b/>
          <w:lang w:val="el-GR"/>
        </w:rPr>
        <w:t>Ε.Φ.Κ.Α.</w:t>
      </w:r>
      <w:r w:rsidRPr="0021119C">
        <w:rPr>
          <w:rFonts w:ascii="Tahoma" w:hAnsi="Tahoma" w:cs="Tahoma"/>
          <w:b/>
          <w:lang w:val="el-GR"/>
        </w:rPr>
        <w:t xml:space="preserve">                                   </w:t>
      </w:r>
      <w:r w:rsidRPr="0021119C">
        <w:rPr>
          <w:rFonts w:ascii="Tahoma" w:hAnsi="Tahoma" w:cs="Tahoma"/>
          <w:b/>
          <w:lang w:val="el-GR"/>
        </w:rPr>
        <w:tab/>
        <w:t xml:space="preserve">        ΓΙΑ ΤΟΝ ΑΝΑΔΟΧΟ</w:t>
      </w:r>
    </w:p>
    <w:sectPr w:rsidR="0021119C" w:rsidRPr="0021119C" w:rsidSect="003A1DFD">
      <w:footerReference w:type="default" r:id="rId18"/>
      <w:pgSz w:w="11906" w:h="16838"/>
      <w:pgMar w:top="426" w:right="1021" w:bottom="426" w:left="102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F8" w:rsidRDefault="009275F8">
      <w:r>
        <w:separator/>
      </w:r>
    </w:p>
  </w:endnote>
  <w:endnote w:type="continuationSeparator" w:id="0">
    <w:p w:rsidR="009275F8" w:rsidRDefault="0092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A1"/>
    <w:family w:val="swiss"/>
    <w:pitch w:val="variable"/>
    <w:sig w:usb0="E0000AFF" w:usb1="500078FF" w:usb2="00000021" w:usb3="00000000" w:csb0="000001B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Univers (W1)">
    <w:charset w:val="00"/>
    <w:family w:val="swiss"/>
    <w:pitch w:val="variable"/>
    <w:sig w:usb0="00000003" w:usb1="00000000" w:usb2="00000000" w:usb3="00000000" w:csb0="00000001" w:csb1="00000000"/>
  </w:font>
  <w:font w:name="HellasTimes">
    <w:altName w:val="Times New Roman"/>
    <w:charset w:val="00"/>
    <w:family w:val="roman"/>
    <w:pitch w:val="variable"/>
    <w:sig w:usb0="00000003" w:usb1="00000000" w:usb2="00000000" w:usb3="00000000" w:csb0="00000001" w:csb1="00000000"/>
  </w:font>
  <w:font w:name="HellasArial">
    <w:altName w:val="Courier New"/>
    <w:panose1 w:val="00000000000000000000"/>
    <w:charset w:val="00"/>
    <w:family w:val="swiss"/>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Ò·ÏÏ·ÙÔÛÂÈÒ‹200">
    <w:charset w:val="A1"/>
    <w:family w:val="roman"/>
    <w:pitch w:val="variable"/>
  </w:font>
  <w:font w:name="SimSun, 宋体">
    <w:charset w:val="00"/>
    <w:family w:val="auto"/>
    <w:pitch w:val="variable"/>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560569"/>
      <w:docPartObj>
        <w:docPartGallery w:val="Page Numbers (Bottom of Page)"/>
        <w:docPartUnique/>
      </w:docPartObj>
    </w:sdtPr>
    <w:sdtEndPr/>
    <w:sdtContent>
      <w:p w:rsidR="009275F8" w:rsidRDefault="009275F8">
        <w:pPr>
          <w:pStyle w:val="af2"/>
          <w:jc w:val="right"/>
        </w:pPr>
        <w:r>
          <w:fldChar w:fldCharType="begin"/>
        </w:r>
        <w:r>
          <w:instrText>PAGE   \* MERGEFORMAT</w:instrText>
        </w:r>
        <w:r>
          <w:fldChar w:fldCharType="separate"/>
        </w:r>
        <w:r w:rsidR="00B77E66" w:rsidRPr="00B77E66">
          <w:rPr>
            <w:noProof/>
            <w:lang w:val="el-GR"/>
          </w:rPr>
          <w:t>20</w:t>
        </w:r>
        <w:r>
          <w:rPr>
            <w:noProof/>
            <w:lang w:val="el-GR"/>
          </w:rPr>
          <w:fldChar w:fldCharType="end"/>
        </w:r>
      </w:p>
    </w:sdtContent>
  </w:sdt>
  <w:p w:rsidR="009275F8" w:rsidRPr="001D3495" w:rsidRDefault="009275F8">
    <w:pPr>
      <w:pStyle w:val="af2"/>
      <w:spacing w:after="0"/>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F8" w:rsidRDefault="009275F8">
      <w:r>
        <w:separator/>
      </w:r>
    </w:p>
  </w:footnote>
  <w:footnote w:type="continuationSeparator" w:id="0">
    <w:p w:rsidR="009275F8" w:rsidRDefault="009275F8">
      <w:r>
        <w:continuationSeparator/>
      </w:r>
    </w:p>
  </w:footnote>
  <w:footnote w:id="1">
    <w:p w:rsidR="009275F8" w:rsidRPr="00105314" w:rsidRDefault="009275F8" w:rsidP="008E4DC9">
      <w:pPr>
        <w:pStyle w:val="af4"/>
        <w:rPr>
          <w:lang w:val="el-GR"/>
        </w:rPr>
      </w:pPr>
      <w:r>
        <w:rPr>
          <w:rStyle w:val="a4"/>
        </w:rPr>
        <w:footnoteRef/>
      </w:r>
      <w:r>
        <w:rPr>
          <w:lang w:val="el-GR"/>
        </w:rPr>
        <w:tab/>
      </w:r>
      <w:proofErr w:type="spellStart"/>
      <w:r>
        <w:rPr>
          <w:lang w:val="el-GR"/>
        </w:rPr>
        <w:t>Πρβλ</w:t>
      </w:r>
      <w:proofErr w:type="spellEnd"/>
      <w:r>
        <w:rPr>
          <w:lang w:val="el-GR"/>
        </w:rPr>
        <w:t>. άρθρο 19 παρ. 2 ν. 4412/2016</w:t>
      </w:r>
    </w:p>
  </w:footnote>
  <w:footnote w:id="2">
    <w:p w:rsidR="009275F8" w:rsidRPr="005C09BF" w:rsidRDefault="009275F8" w:rsidP="00E76FAB">
      <w:pPr>
        <w:pStyle w:val="af4"/>
        <w:ind w:left="0" w:firstLine="0"/>
        <w:rPr>
          <w:rFonts w:ascii="Tahoma" w:hAnsi="Tahoma" w:cs="Tahoma"/>
          <w:szCs w:val="18"/>
          <w:lang w:val="el-GR"/>
        </w:rPr>
      </w:pPr>
      <w:r w:rsidRPr="005C09BF">
        <w:rPr>
          <w:rStyle w:val="ab"/>
          <w:rFonts w:ascii="Tahoma" w:hAnsi="Tahoma" w:cs="Tahoma"/>
          <w:szCs w:val="18"/>
        </w:rPr>
        <w:footnoteRef/>
      </w:r>
      <w:r w:rsidRPr="005C09BF">
        <w:rPr>
          <w:rFonts w:ascii="Tahoma" w:hAnsi="Tahoma" w:cs="Tahoma"/>
          <w:szCs w:val="18"/>
          <w:lang w:val="el-GR"/>
        </w:rPr>
        <w:t xml:space="preserve"> Για την απόδειξη της νόμιμης σύστασης και εκπροσώπησης ,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w:t>
      </w:r>
    </w:p>
  </w:footnote>
  <w:footnote w:id="3">
    <w:p w:rsidR="009275F8" w:rsidRPr="0078757C" w:rsidRDefault="009275F8" w:rsidP="0078757C">
      <w:pPr>
        <w:pStyle w:val="af4"/>
        <w:ind w:left="0" w:firstLine="0"/>
        <w:rPr>
          <w:rFonts w:ascii="Tahoma" w:hAnsi="Tahoma" w:cs="Tahoma"/>
          <w:sz w:val="16"/>
          <w:szCs w:val="16"/>
          <w:lang w:val="el-GR"/>
        </w:rPr>
      </w:pPr>
      <w:r w:rsidRPr="0078757C">
        <w:rPr>
          <w:rStyle w:val="ab"/>
          <w:rFonts w:ascii="Tahoma" w:hAnsi="Tahoma" w:cs="Tahoma"/>
          <w:sz w:val="16"/>
          <w:szCs w:val="16"/>
        </w:rPr>
        <w:footnoteRef/>
      </w:r>
      <w:r w:rsidRPr="0078757C">
        <w:rPr>
          <w:rFonts w:ascii="Tahoma" w:hAnsi="Tahoma" w:cs="Tahoma"/>
          <w:sz w:val="16"/>
          <w:szCs w:val="16"/>
          <w:lang w:val="el-GR"/>
        </w:rPr>
        <w:t xml:space="preserve"> Για την απόδειξη της νόμιμης σύστασης και εκπροσώπησης , στις περιπτώσεις που ο οικονομικός φορέας είναι νομικό πρόσωπο,</w:t>
      </w:r>
      <w:r>
        <w:rPr>
          <w:rFonts w:ascii="Tahoma" w:hAnsi="Tahoma" w:cs="Tahoma"/>
          <w:sz w:val="16"/>
          <w:szCs w:val="16"/>
          <w:lang w:val="el-GR"/>
        </w:rPr>
        <w:t xml:space="preserve"> </w:t>
      </w:r>
      <w:r w:rsidRPr="0078757C">
        <w:rPr>
          <w:rFonts w:ascii="Tahoma" w:hAnsi="Tahoma" w:cs="Tahoma"/>
          <w:sz w:val="16"/>
          <w:szCs w:val="16"/>
          <w:lang w:val="el-GR"/>
        </w:rPr>
        <w:t>προσκομίζει τα κατά περίπτωση νομιμοποιητικά έγγραφα σύστασης και νόμιμης εκπροσώπησης (όπως καταστατικά, πιστοποιητικά</w:t>
      </w:r>
    </w:p>
    <w:p w:rsidR="009275F8" w:rsidRPr="0078757C" w:rsidRDefault="009275F8" w:rsidP="0078757C">
      <w:pPr>
        <w:pStyle w:val="af4"/>
        <w:ind w:left="0" w:firstLine="0"/>
        <w:rPr>
          <w:rFonts w:ascii="Tahoma" w:hAnsi="Tahoma" w:cs="Tahoma"/>
          <w:sz w:val="16"/>
          <w:szCs w:val="16"/>
          <w:lang w:val="el-GR"/>
        </w:rPr>
      </w:pPr>
      <w:r w:rsidRPr="0078757C">
        <w:rPr>
          <w:rFonts w:ascii="Tahoma" w:hAnsi="Tahoma" w:cs="Tahoma"/>
          <w:sz w:val="16"/>
          <w:szCs w:val="16"/>
          <w:lang w:val="el-GR"/>
        </w:rPr>
        <w:t>μεταβολών, αντίστοιχα ΦΕΚ, συγκρότηση Δ.Σ. σε σώμα, σε περίπτωση Α.Ε., κλπ., ανάλογα με τη νομική μορφή του διαγωνιζομένου).</w:t>
      </w:r>
    </w:p>
    <w:p w:rsidR="009275F8" w:rsidRPr="0078757C" w:rsidRDefault="009275F8" w:rsidP="0078757C">
      <w:pPr>
        <w:pStyle w:val="af4"/>
        <w:ind w:left="0" w:firstLine="0"/>
        <w:rPr>
          <w:rFonts w:ascii="Tahoma" w:hAnsi="Tahoma" w:cs="Tahoma"/>
          <w:sz w:val="16"/>
          <w:szCs w:val="16"/>
          <w:lang w:val="el-GR"/>
        </w:rPr>
      </w:pPr>
      <w:r w:rsidRPr="0078757C">
        <w:rPr>
          <w:rFonts w:ascii="Tahoma" w:hAnsi="Tahoma" w:cs="Tahoma"/>
          <w:sz w:val="16"/>
          <w:szCs w:val="16"/>
          <w:lang w:val="el-GR"/>
        </w:rPr>
        <w:t>Από τα ανωτέρω έγγραφα πρέπει να προκύπτουν η νόμιμη σύστασή του, όλες οι σχετικές τροποποιήσεις των καταστατικών, το/τα</w:t>
      </w:r>
    </w:p>
    <w:p w:rsidR="009275F8" w:rsidRPr="0078757C" w:rsidRDefault="009275F8" w:rsidP="0078757C">
      <w:pPr>
        <w:pStyle w:val="af4"/>
        <w:ind w:left="0" w:firstLine="0"/>
        <w:rPr>
          <w:rFonts w:ascii="Tahoma" w:hAnsi="Tahoma" w:cs="Tahoma"/>
          <w:sz w:val="16"/>
          <w:szCs w:val="16"/>
          <w:lang w:val="el-GR"/>
        </w:rPr>
      </w:pPr>
      <w:r w:rsidRPr="0078757C">
        <w:rPr>
          <w:rFonts w:ascii="Tahoma" w:hAnsi="Tahoma" w:cs="Tahoma"/>
          <w:sz w:val="16"/>
          <w:szCs w:val="16"/>
          <w:lang w:val="el-GR"/>
        </w:rPr>
        <w:t>πρόσωπο/α που δεσμεύει/</w:t>
      </w:r>
      <w:proofErr w:type="spellStart"/>
      <w:r w:rsidRPr="0078757C">
        <w:rPr>
          <w:rFonts w:ascii="Tahoma" w:hAnsi="Tahoma" w:cs="Tahoma"/>
          <w:sz w:val="16"/>
          <w:szCs w:val="16"/>
          <w:lang w:val="el-GR"/>
        </w:rPr>
        <w:t>ουν</w:t>
      </w:r>
      <w:proofErr w:type="spellEnd"/>
      <w:r w:rsidRPr="0078757C">
        <w:rPr>
          <w:rFonts w:ascii="Tahoma" w:hAnsi="Tahoma" w:cs="Tahoma"/>
          <w:sz w:val="16"/>
          <w:szCs w:val="16"/>
          <w:lang w:val="el-GR"/>
        </w:rPr>
        <w:t xml:space="preserve"> νόμιμα την εταιρία κατά την ημερομηνία διενέργειας του διαγωνισμού (νόμιμος εκπρόσωπος, δικαίωμα</w:t>
      </w:r>
    </w:p>
    <w:p w:rsidR="009275F8" w:rsidRPr="0078757C" w:rsidRDefault="009275F8" w:rsidP="0078757C">
      <w:pPr>
        <w:pStyle w:val="af4"/>
        <w:ind w:left="0" w:firstLine="0"/>
        <w:rPr>
          <w:rFonts w:ascii="Tahoma" w:hAnsi="Tahoma" w:cs="Tahoma"/>
          <w:sz w:val="16"/>
          <w:szCs w:val="16"/>
          <w:lang w:val="el-GR"/>
        </w:rPr>
      </w:pPr>
      <w:r w:rsidRPr="0078757C">
        <w:rPr>
          <w:rFonts w:ascii="Tahoma" w:hAnsi="Tahoma" w:cs="Tahoma"/>
          <w:sz w:val="16"/>
          <w:szCs w:val="16"/>
          <w:lang w:val="el-GR"/>
        </w:rPr>
        <w:t>υπογραφής κλπ.), τυχόν τρίτοι, στους οποίους έχει χορηγηθεί εξουσία εκπροσώπησης, καθώς και η θητεία του/των ή/και των μελών του</w:t>
      </w:r>
    </w:p>
    <w:p w:rsidR="009275F8" w:rsidRPr="0078757C" w:rsidRDefault="009275F8" w:rsidP="0078757C">
      <w:pPr>
        <w:pStyle w:val="af4"/>
        <w:ind w:left="0" w:firstLine="0"/>
        <w:rPr>
          <w:rFonts w:ascii="Tahoma" w:hAnsi="Tahoma" w:cs="Tahoma"/>
          <w:sz w:val="16"/>
          <w:szCs w:val="16"/>
          <w:lang w:val="el-GR"/>
        </w:rPr>
      </w:pPr>
      <w:r w:rsidRPr="0078757C">
        <w:rPr>
          <w:rFonts w:ascii="Tahoma" w:hAnsi="Tahoma" w:cs="Tahoma"/>
          <w:sz w:val="16"/>
          <w:szCs w:val="16"/>
          <w:lang w:val="el-GR"/>
        </w:rPr>
        <w:t>οργάνου διοίκησης/ νόμιμου εκπροσώπου.</w:t>
      </w:r>
    </w:p>
  </w:footnote>
  <w:footnote w:id="4">
    <w:p w:rsidR="009275F8" w:rsidRPr="00592ECA" w:rsidRDefault="009275F8" w:rsidP="00E044A8">
      <w:pPr>
        <w:pStyle w:val="WW-Caption111111111"/>
        <w:tabs>
          <w:tab w:val="left" w:pos="284"/>
        </w:tabs>
        <w:spacing w:before="0" w:after="0"/>
        <w:rPr>
          <w:rFonts w:ascii="Tahoma" w:hAnsi="Tahoma" w:cs="Tahoma"/>
          <w:i w:val="0"/>
          <w:iCs w:val="0"/>
          <w:sz w:val="18"/>
          <w:szCs w:val="18"/>
          <w:lang w:val="el-GR"/>
        </w:rPr>
      </w:pPr>
      <w:r w:rsidRPr="00592ECA">
        <w:rPr>
          <w:rStyle w:val="ab"/>
          <w:rFonts w:ascii="Tahoma" w:hAnsi="Tahoma" w:cs="Tahoma"/>
          <w:i w:val="0"/>
          <w:sz w:val="18"/>
          <w:szCs w:val="18"/>
        </w:rPr>
        <w:footnoteRef/>
      </w:r>
      <w:r>
        <w:rPr>
          <w:rFonts w:ascii="Tahoma" w:hAnsi="Tahoma" w:cs="Tahoma"/>
          <w:i w:val="0"/>
          <w:sz w:val="18"/>
          <w:szCs w:val="18"/>
          <w:lang w:val="el-GR"/>
        </w:rPr>
        <w:t xml:space="preserve">  </w:t>
      </w:r>
      <w:proofErr w:type="spellStart"/>
      <w:r w:rsidRPr="00592ECA">
        <w:rPr>
          <w:rFonts w:ascii="Tahoma" w:hAnsi="Tahoma" w:cs="Tahoma"/>
          <w:i w:val="0"/>
          <w:iCs w:val="0"/>
          <w:sz w:val="18"/>
          <w:szCs w:val="18"/>
          <w:lang w:val="el-GR"/>
        </w:rPr>
        <w:t>Πρβλ</w:t>
      </w:r>
      <w:proofErr w:type="spellEnd"/>
      <w:r w:rsidRPr="00592ECA">
        <w:rPr>
          <w:rFonts w:ascii="Tahoma" w:hAnsi="Tahoma" w:cs="Tahoma"/>
          <w:i w:val="0"/>
          <w:iCs w:val="0"/>
          <w:sz w:val="18"/>
          <w:szCs w:val="18"/>
          <w:lang w:val="el-GR"/>
        </w:rPr>
        <w:t xml:space="preserve">. παράγραφο 12 άρθρου 80 του ν.4412/2016, όπως αυτή προστέθηκε με το άρθρο 43 παρ. 7, </w:t>
      </w:r>
      <w:proofErr w:type="spellStart"/>
      <w:r w:rsidRPr="00592ECA">
        <w:rPr>
          <w:rFonts w:ascii="Tahoma" w:hAnsi="Tahoma" w:cs="Tahoma"/>
          <w:i w:val="0"/>
          <w:iCs w:val="0"/>
          <w:sz w:val="18"/>
          <w:szCs w:val="18"/>
          <w:lang w:val="el-GR"/>
        </w:rPr>
        <w:t>περ</w:t>
      </w:r>
      <w:proofErr w:type="spellEnd"/>
      <w:r w:rsidRPr="00592ECA">
        <w:rPr>
          <w:rFonts w:ascii="Tahoma" w:hAnsi="Tahoma" w:cs="Tahoma"/>
          <w:i w:val="0"/>
          <w:iCs w:val="0"/>
          <w:sz w:val="18"/>
          <w:szCs w:val="18"/>
          <w:lang w:val="el-GR"/>
        </w:rPr>
        <w:t xml:space="preserve">. α, υποπερίπτωση </w:t>
      </w:r>
      <w:proofErr w:type="spellStart"/>
      <w:r w:rsidRPr="00592ECA">
        <w:rPr>
          <w:rFonts w:ascii="Tahoma" w:hAnsi="Tahoma" w:cs="Tahoma"/>
          <w:i w:val="0"/>
          <w:iCs w:val="0"/>
          <w:sz w:val="18"/>
          <w:szCs w:val="18"/>
          <w:lang w:val="el-GR"/>
        </w:rPr>
        <w:t>αδ</w:t>
      </w:r>
      <w:proofErr w:type="spellEnd"/>
      <w:r w:rsidRPr="00592ECA">
        <w:rPr>
          <w:rFonts w:ascii="Tahoma" w:hAnsi="Tahoma" w:cs="Tahoma"/>
          <w:i w:val="0"/>
          <w:iCs w:val="0"/>
          <w:sz w:val="18"/>
          <w:szCs w:val="18"/>
          <w:lang w:val="el-GR"/>
        </w:rPr>
        <w:t>’ του ν. 4605/2019.</w:t>
      </w:r>
    </w:p>
  </w:footnote>
  <w:footnote w:id="5">
    <w:p w:rsidR="009275F8" w:rsidRPr="00592ECA" w:rsidRDefault="009275F8" w:rsidP="00E044A8">
      <w:pPr>
        <w:pStyle w:val="af4"/>
        <w:tabs>
          <w:tab w:val="left" w:pos="284"/>
          <w:tab w:val="left" w:pos="709"/>
        </w:tabs>
        <w:ind w:left="0" w:firstLine="0"/>
        <w:rPr>
          <w:rFonts w:ascii="Tahoma" w:hAnsi="Tahoma" w:cs="Tahoma"/>
          <w:szCs w:val="18"/>
          <w:lang w:val="el-GR"/>
        </w:rPr>
      </w:pPr>
      <w:r w:rsidRPr="00592ECA">
        <w:rPr>
          <w:rStyle w:val="ab"/>
          <w:rFonts w:ascii="Tahoma" w:hAnsi="Tahoma" w:cs="Tahoma"/>
          <w:szCs w:val="18"/>
        </w:rPr>
        <w:footnoteRef/>
      </w:r>
      <w:r w:rsidRPr="00592ECA">
        <w:rPr>
          <w:rFonts w:ascii="Tahoma" w:hAnsi="Tahoma" w:cs="Tahoma"/>
          <w:szCs w:val="18"/>
          <w:lang w:val="el-GR"/>
        </w:rPr>
        <w:t xml:space="preserve"> </w:t>
      </w:r>
      <w:r w:rsidRPr="00592ECA">
        <w:rPr>
          <w:rFonts w:ascii="Tahoma" w:hAnsi="Tahoma" w:cs="Tahoma"/>
          <w:szCs w:val="18"/>
          <w:lang w:val="el-GR"/>
        </w:rPr>
        <w:tab/>
        <w:t xml:space="preserve">Πρβ. άρθρο 376 παρ. 17 του ν. 4412/2016, όπως προστέθηκε με το άρθρο 43 παρ. 46 </w:t>
      </w:r>
      <w:proofErr w:type="spellStart"/>
      <w:r w:rsidRPr="00592ECA">
        <w:rPr>
          <w:rFonts w:ascii="Tahoma" w:hAnsi="Tahoma" w:cs="Tahoma"/>
          <w:szCs w:val="18"/>
          <w:lang w:val="el-GR"/>
        </w:rPr>
        <w:t>περ</w:t>
      </w:r>
      <w:proofErr w:type="spellEnd"/>
      <w:r w:rsidRPr="00592ECA">
        <w:rPr>
          <w:rFonts w:ascii="Tahoma" w:hAnsi="Tahoma" w:cs="Tahoma"/>
          <w:szCs w:val="18"/>
          <w:lang w:val="el-GR"/>
        </w:rPr>
        <w:t xml:space="preserve">. α’ του ν. 4605/2019. </w:t>
      </w:r>
    </w:p>
  </w:footnote>
  <w:footnote w:id="6">
    <w:p w:rsidR="009275F8" w:rsidRPr="00A70D99" w:rsidRDefault="009275F8" w:rsidP="00A70D99">
      <w:pPr>
        <w:autoSpaceDE w:val="0"/>
        <w:autoSpaceDN w:val="0"/>
        <w:adjustRightInd w:val="0"/>
        <w:spacing w:after="0"/>
        <w:rPr>
          <w:rFonts w:ascii="Tahoma" w:hAnsi="Tahoma" w:cs="Tahoma"/>
          <w:sz w:val="18"/>
          <w:szCs w:val="18"/>
          <w:lang w:val="el-GR"/>
        </w:rPr>
      </w:pPr>
      <w:r w:rsidRPr="00ED4F57">
        <w:rPr>
          <w:rStyle w:val="ab"/>
          <w:rFonts w:ascii="Tahoma" w:hAnsi="Tahoma" w:cs="Tahoma"/>
          <w:sz w:val="18"/>
          <w:szCs w:val="18"/>
        </w:rPr>
        <w:footnoteRef/>
      </w:r>
      <w:r w:rsidRPr="00ED4F57">
        <w:rPr>
          <w:rFonts w:ascii="Tahoma" w:hAnsi="Tahoma" w:cs="Tahoma"/>
          <w:sz w:val="18"/>
          <w:szCs w:val="18"/>
          <w:lang w:val="el-GR"/>
        </w:rPr>
        <w:t xml:space="preserve"> </w:t>
      </w:r>
      <w:r w:rsidRPr="00ED4F57">
        <w:rPr>
          <w:rFonts w:ascii="Tahoma" w:eastAsia="Calibri" w:hAnsi="Tahoma" w:cs="Tahoma"/>
          <w:b/>
          <w:bCs/>
          <w:i/>
          <w:iCs/>
          <w:sz w:val="18"/>
          <w:szCs w:val="18"/>
          <w:lang w:val="el-GR" w:eastAsia="en-US"/>
        </w:rPr>
        <w:t xml:space="preserve">Σύμφωνα με την παράγραφο 1 και 2 του άρθρου 4β του Ν. 4496/17 «1. </w:t>
      </w:r>
      <w:r w:rsidRPr="00ED4F57">
        <w:rPr>
          <w:rFonts w:ascii="Tahoma" w:hAnsi="Tahoma" w:cs="Tahoma"/>
          <w:i/>
          <w:sz w:val="18"/>
          <w:szCs w:val="18"/>
          <w:lang w:val="el-GR"/>
        </w:rPr>
        <w:t xml:space="preserve">Οι παραγωγοί συσκευασιών, οι παραγωγοί ή διαχειριστές άλλων προϊόντων, υποχρεούνται να σχεδιάζουν, να οργανώνουν και να λειτουργούν σύστημα εναλλακτικής διαχείρισης. 2. Σε οργάνωση ΑΣΕΔ ή σε συμμετοχή σε ΣΣΕΔ υποχρεούνται: </w:t>
      </w:r>
      <w:r w:rsidRPr="00ED4F57">
        <w:rPr>
          <w:rFonts w:ascii="Tahoma" w:hAnsi="Tahoma" w:cs="Tahoma"/>
          <w:b/>
          <w:i/>
          <w:sz w:val="18"/>
          <w:szCs w:val="18"/>
          <w:u w:val="single"/>
          <w:lang w:val="el-GR"/>
        </w:rPr>
        <w:t xml:space="preserve">α) οι παραγωγοί οι οποίοι: </w:t>
      </w:r>
      <w:r w:rsidRPr="00ED4F57">
        <w:rPr>
          <w:rFonts w:ascii="Tahoma" w:hAnsi="Tahoma" w:cs="Tahoma"/>
          <w:i/>
          <w:sz w:val="18"/>
          <w:szCs w:val="18"/>
          <w:lang w:val="el-GR"/>
        </w:rPr>
        <w:t xml:space="preserve">αα) συσκευάζουν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w:t>
      </w:r>
      <w:proofErr w:type="spellStart"/>
      <w:r w:rsidRPr="00ED4F57">
        <w:rPr>
          <w:rFonts w:ascii="Tahoma" w:hAnsi="Tahoma" w:cs="Tahoma"/>
          <w:i/>
          <w:sz w:val="18"/>
          <w:szCs w:val="18"/>
          <w:lang w:val="el-GR"/>
        </w:rPr>
        <w:t>ββ</w:t>
      </w:r>
      <w:proofErr w:type="spellEnd"/>
      <w:r w:rsidRPr="00ED4F57">
        <w:rPr>
          <w:rFonts w:ascii="Tahoma" w:hAnsi="Tahoma" w:cs="Tahoma"/>
          <w:i/>
          <w:sz w:val="18"/>
          <w:szCs w:val="18"/>
          <w:lang w:val="el-GR"/>
        </w:rPr>
        <w:t xml:space="preserve">) εισάγουν συσκευασμένα προϊόντα με σκοπό τη διάθεσή τους στην ελληνική αγορά, </w:t>
      </w:r>
      <w:r w:rsidRPr="00ED4F57">
        <w:rPr>
          <w:rFonts w:ascii="Tahoma" w:hAnsi="Tahoma" w:cs="Tahoma"/>
          <w:b/>
          <w:i/>
          <w:sz w:val="18"/>
          <w:szCs w:val="18"/>
          <w:u w:val="single"/>
          <w:lang w:val="el-GR"/>
        </w:rPr>
        <w:t xml:space="preserve">β) οι παραγωγοί πλαστικών σακουλών μεταφοράς </w:t>
      </w:r>
      <w:r w:rsidRPr="00ED4F57">
        <w:rPr>
          <w:rFonts w:ascii="Tahoma" w:hAnsi="Tahoma" w:cs="Tahoma"/>
          <w:i/>
          <w:sz w:val="18"/>
          <w:szCs w:val="18"/>
          <w:lang w:val="el-GR"/>
        </w:rPr>
        <w:t xml:space="preserve">και </w:t>
      </w:r>
      <w:r w:rsidRPr="00ED4F57">
        <w:rPr>
          <w:rFonts w:ascii="Tahoma" w:hAnsi="Tahoma" w:cs="Tahoma"/>
          <w:b/>
          <w:i/>
          <w:sz w:val="18"/>
          <w:szCs w:val="18"/>
          <w:u w:val="single"/>
          <w:lang w:val="el-GR"/>
        </w:rPr>
        <w:t xml:space="preserve">γ) οι παραγωγοί ή διαχειριστές </w:t>
      </w:r>
      <w:r w:rsidRPr="00A70D99">
        <w:rPr>
          <w:rFonts w:ascii="Tahoma" w:hAnsi="Tahoma" w:cs="Tahoma"/>
          <w:b/>
          <w:i/>
          <w:sz w:val="18"/>
          <w:szCs w:val="18"/>
          <w:u w:val="single"/>
          <w:lang w:val="el-GR"/>
        </w:rPr>
        <w:t>άλλων προϊόντων</w:t>
      </w:r>
      <w:r w:rsidRPr="00A70D99">
        <w:rPr>
          <w:rFonts w:ascii="Tahoma" w:hAnsi="Tahoma" w:cs="Tahoma"/>
          <w:i/>
          <w:sz w:val="18"/>
          <w:szCs w:val="18"/>
          <w:u w:val="single"/>
          <w:lang w:val="el-GR"/>
        </w:rPr>
        <w:t>,</w:t>
      </w:r>
      <w:r w:rsidRPr="00A70D99">
        <w:rPr>
          <w:rFonts w:ascii="Tahoma" w:hAnsi="Tahoma" w:cs="Tahoma"/>
          <w:i/>
          <w:sz w:val="18"/>
          <w:szCs w:val="18"/>
          <w:lang w:val="el-GR"/>
        </w:rPr>
        <w:t xml:space="preserve"> όπως το περιεχόμενο του όρου «άλλα προϊόντα» εξειδικεύεται για κάθε συγκεκριμένο προϊόν με την κοινή υπουργική απόφαση του άρθρου 17 παράγραφος 1.</w:t>
      </w:r>
      <w:r w:rsidRPr="00A70D99">
        <w:rPr>
          <w:rFonts w:ascii="Tahoma" w:eastAsia="Calibri" w:hAnsi="Tahoma" w:cs="Tahoma"/>
          <w:b/>
          <w:bCs/>
          <w:i/>
          <w:iCs/>
          <w:sz w:val="18"/>
          <w:szCs w:val="18"/>
          <w:lang w:val="el-GR" w:eastAsia="en-US"/>
        </w:rPr>
        <w:t xml:space="preserve"> Σύμφωνα με την παράγραφο 11 του  άρθρου 4β  του Ν. 4496/17 « </w:t>
      </w:r>
      <w:r w:rsidRPr="00A70D99">
        <w:rPr>
          <w:rFonts w:ascii="Tahoma" w:hAnsi="Tahoma" w:cs="Tahoma"/>
          <w:sz w:val="18"/>
          <w:szCs w:val="18"/>
          <w:lang w:val="el-GR"/>
        </w:rPr>
        <w:t xml:space="preserve"> </w:t>
      </w:r>
      <w:r w:rsidRPr="00A70D99">
        <w:rPr>
          <w:rFonts w:ascii="Tahoma" w:hAnsi="Tahoma" w:cs="Tahoma"/>
          <w:i/>
          <w:sz w:val="18"/>
          <w:szCs w:val="18"/>
          <w:lang w:val="el-GR"/>
        </w:rPr>
        <w:t xml:space="preserve">Ο Ε.Ο.ΑΝ. τηρεί το Εθνικό Μητρώο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παραγράφου 2. Από την υποχρέωση καταχώρισης στο μητρώο εξαιρούνται οι διαχειριστές των ΑΕΚΚ, όπως αυτοί ορίζονται στο άρθρο 3 της 36259/1757/2010 (Β΄ 1312) κοινής απόφασης των Υπουργών Οικονομίας, Ανταγωνιστικότητας και Ναυτιλίας και Περιβάλλοντος, Ενέργειας και Κλιματικής Αλλαγής. Με απόφαση του Υπουργού Περιβάλλοντος και Ενέργειας καθορίζονται ο τρόπος κατάρτισης και τήρησης του μητρώου, η διαδικασία εγγραφής στο μητρώο και τα στοιχεία που απαιτούνται για την καταχώριση. </w:t>
      </w:r>
      <w:r w:rsidRPr="00A70D99">
        <w:rPr>
          <w:rFonts w:ascii="Tahoma" w:eastAsia="Calibri" w:hAnsi="Tahoma" w:cs="Tahoma"/>
          <w:b/>
          <w:bCs/>
          <w:i/>
          <w:iCs/>
          <w:sz w:val="18"/>
          <w:szCs w:val="18"/>
          <w:lang w:val="el-GR" w:eastAsia="en-US"/>
        </w:rPr>
        <w:t>Σύμφωνα με το άρθρο 12 του Ν. 4496/17  «</w:t>
      </w:r>
      <w:r w:rsidRPr="00A70D99">
        <w:rPr>
          <w:rFonts w:ascii="Tahoma" w:hAnsi="Tahoma" w:cs="Tahoma"/>
          <w:i/>
          <w:sz w:val="18"/>
          <w:szCs w:val="18"/>
          <w:lang w:val="el-GR"/>
        </w:rPr>
        <w:t xml:space="preserve">Υποχρεώσεις διακινητών συσκευασίας και φορέων λειτουργίας χώρων συνάθροισης κοινού, μαζικής εστίασης και υπηρεσιών του Δημοσίου </w:t>
      </w:r>
      <w:r w:rsidRPr="00A70D99">
        <w:rPr>
          <w:rFonts w:ascii="Tahoma" w:hAnsi="Tahoma" w:cs="Tahoma"/>
          <w:b/>
          <w:i/>
          <w:sz w:val="18"/>
          <w:szCs w:val="18"/>
          <w:lang w:val="el-GR"/>
        </w:rPr>
        <w:t xml:space="preserve">1. </w:t>
      </w:r>
      <w:r w:rsidRPr="00A70D99">
        <w:rPr>
          <w:rFonts w:ascii="Tahoma" w:hAnsi="Tahoma" w:cs="Tahoma"/>
          <w:b/>
          <w:i/>
          <w:sz w:val="18"/>
          <w:szCs w:val="18"/>
          <w:u w:val="single"/>
          <w:lang w:val="el-GR"/>
        </w:rPr>
        <w:t xml:space="preserve">Οι διακινητές συσκευασμένων προϊόντων υποχρεούνται να μην διακινούν προϊόντα των οποίων οι παραγωγοί δεν έχουν εκπληρώσει τις υποχρεώσεις που απορρέουν από τις παραγράφους 2 και 11 του άρθρου 4Β.» </w:t>
      </w:r>
      <w:r w:rsidRPr="00A70D99">
        <w:rPr>
          <w:rFonts w:ascii="Tahoma" w:eastAsia="Calibri" w:hAnsi="Tahoma" w:cs="Tahoma"/>
          <w:b/>
          <w:bCs/>
          <w:iCs/>
          <w:sz w:val="18"/>
          <w:szCs w:val="18"/>
          <w:lang w:val="el-GR" w:eastAsia="en-US"/>
        </w:rPr>
        <w:t>Σύμφωνα με την παράγραφο 12 του  άρθρου 4β 2 του Ν. 4496/17</w:t>
      </w:r>
      <w:r w:rsidRPr="00A70D99">
        <w:rPr>
          <w:rFonts w:ascii="Tahoma" w:hAnsi="Tahoma" w:cs="Tahoma"/>
          <w:sz w:val="18"/>
          <w:szCs w:val="18"/>
          <w:lang w:val="el-GR"/>
        </w:rPr>
        <w:t>12.</w:t>
      </w:r>
      <w:r w:rsidRPr="00A70D99">
        <w:rPr>
          <w:rFonts w:ascii="Tahoma" w:hAnsi="Tahoma" w:cs="Tahoma"/>
          <w:i/>
          <w:sz w:val="18"/>
          <w:szCs w:val="18"/>
          <w:lang w:val="el-GR"/>
        </w:rPr>
        <w:t xml:space="preserve"> Η τήρηση των υποχρεώσεων των παραγράφων 2και 11 αποτελούν ειδικό όρο εκτέλεσης της  σύμβασης σύμφωνα με το άρθρο 130 του ν. 4412/2016. </w:t>
      </w:r>
      <w:r w:rsidRPr="00A70D99">
        <w:rPr>
          <w:rFonts w:ascii="Tahoma" w:hAnsi="Tahoma" w:cs="Tahoma"/>
          <w:b/>
          <w:sz w:val="18"/>
          <w:szCs w:val="18"/>
          <w:lang w:val="el-GR"/>
        </w:rPr>
        <w:t>Σύμφωνα με τον Νόμο</w:t>
      </w:r>
      <w:r w:rsidRPr="00A70D99">
        <w:rPr>
          <w:rFonts w:ascii="Tahoma" w:hAnsi="Tahoma" w:cs="Tahoma"/>
          <w:b/>
          <w:sz w:val="18"/>
          <w:szCs w:val="18"/>
        </w:rPr>
        <w:t> </w:t>
      </w:r>
      <w:r w:rsidRPr="00A70D99">
        <w:rPr>
          <w:rFonts w:ascii="Tahoma" w:hAnsi="Tahoma" w:cs="Tahoma"/>
          <w:b/>
          <w:sz w:val="18"/>
          <w:szCs w:val="18"/>
          <w:lang w:val="el-GR"/>
        </w:rPr>
        <w:t xml:space="preserve"> 4042/2012, άρθρο 25  «</w:t>
      </w:r>
      <w:r w:rsidRPr="00A70D99">
        <w:rPr>
          <w:rFonts w:ascii="Tahoma" w:hAnsi="Tahoma" w:cs="Tahoma"/>
          <w:i/>
          <w:sz w:val="18"/>
          <w:szCs w:val="18"/>
          <w:lang w:val="el-GR"/>
        </w:rPr>
        <w:t>Τα φυσικά ή νομικά πρόσωπα, τα οποία κατ’ επάγγελμα αναπτύσσουν, κατασκευάζουν, μεταποιούν, επεξεργάζονται, πωλούν ή εισάγουν προϊόντα (παραγωγός του προϊόντος), φέρουν διευρυμένη ευθύνη παραγωγού</w:t>
      </w:r>
      <w:r w:rsidRPr="00A70D99">
        <w:rPr>
          <w:rFonts w:ascii="Tahoma" w:hAnsi="Tahoma" w:cs="Tahoma"/>
          <w:sz w:val="18"/>
          <w:szCs w:val="18"/>
          <w:lang w:val="el-GR"/>
        </w:rPr>
        <w:t>».</w:t>
      </w:r>
    </w:p>
  </w:footnote>
  <w:footnote w:id="7">
    <w:p w:rsidR="009275F8" w:rsidRPr="00A70D99" w:rsidRDefault="009275F8" w:rsidP="00A70D99">
      <w:pPr>
        <w:pStyle w:val="Web"/>
        <w:spacing w:before="0" w:beforeAutospacing="0" w:after="0" w:afterAutospacing="0"/>
        <w:rPr>
          <w:rFonts w:ascii="Tahoma" w:hAnsi="Tahoma" w:cs="Tahoma"/>
          <w:i/>
          <w:sz w:val="18"/>
          <w:szCs w:val="18"/>
        </w:rPr>
      </w:pPr>
      <w:r w:rsidRPr="00A70D99">
        <w:rPr>
          <w:rStyle w:val="ab"/>
          <w:rFonts w:ascii="Tahoma" w:hAnsi="Tahoma" w:cs="Tahoma"/>
          <w:i/>
          <w:sz w:val="18"/>
          <w:szCs w:val="18"/>
        </w:rPr>
        <w:footnoteRef/>
      </w:r>
      <w:r w:rsidRPr="00A70D99">
        <w:rPr>
          <w:rFonts w:ascii="Tahoma" w:hAnsi="Tahoma" w:cs="Tahoma"/>
          <w:i/>
          <w:sz w:val="18"/>
          <w:szCs w:val="18"/>
        </w:rPr>
        <w:t xml:space="preserve"> Υ.Α οικ. 181504/2016 - ΦΕΚ 2454/Β/9-8-2016 &amp;  Υ.Α 892/2017 - ΦΕΚ 538/Β/22-2-2017</w:t>
      </w:r>
    </w:p>
    <w:p w:rsidR="009275F8" w:rsidRPr="00A70D99" w:rsidRDefault="009275F8"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«2. Το πιστοποιητικό εγγραφής στο Ε.Μ.ΠΑ.:</w:t>
      </w:r>
    </w:p>
    <w:p w:rsidR="009275F8" w:rsidRPr="00A70D99" w:rsidRDefault="009275F8"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α) εντάσσεται στα στοιχεία που απαιτούνται, σύμφωνα με τις σχετικές διατάξεις της κείμενης νομοθεσίας, ως προϋπόθεση για τη διάθεση ενός προϊόντος στην ελληνική αγορά και,</w:t>
      </w:r>
    </w:p>
    <w:p w:rsidR="009275F8" w:rsidRPr="00A70D99" w:rsidRDefault="009275F8"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β) διασφαλίζει, στο πλαίσιο εφαρμογής του ν. 4412/ 2016 (Α' 147) όπως εκάστοτε ισχύει, το δικαίωμα του παραγωγού για τη συμμετοχή του σε δημόσιους διαγωνισμούς».</w:t>
      </w:r>
    </w:p>
    <w:p w:rsidR="009275F8" w:rsidRPr="00A70D99" w:rsidRDefault="009275F8" w:rsidP="00A70D99">
      <w:pPr>
        <w:pStyle w:val="af4"/>
        <w:rPr>
          <w:i/>
          <w:szCs w:val="18"/>
          <w:lang w:val="el-GR"/>
        </w:rPr>
      </w:pPr>
    </w:p>
  </w:footnote>
  <w:footnote w:id="8">
    <w:p w:rsidR="009275F8" w:rsidRPr="002C0F0F" w:rsidRDefault="009275F8" w:rsidP="002E74E5">
      <w:pPr>
        <w:pStyle w:val="af4"/>
        <w:ind w:firstLine="0"/>
        <w:rPr>
          <w:b/>
          <w:lang w:val="el-GR"/>
        </w:rPr>
      </w:pPr>
      <w:r w:rsidRPr="002C0F0F">
        <w:rPr>
          <w:b/>
          <w:lang w:val="el-GR"/>
        </w:rPr>
        <w:t>ΕΠΕΞΗΓΗΣΕΙΣ ΓΙΑ ΤΟ ΤΕΥΔ</w:t>
      </w:r>
    </w:p>
    <w:p w:rsidR="009275F8" w:rsidRPr="002C0F0F" w:rsidRDefault="009275F8" w:rsidP="002E74E5">
      <w:pPr>
        <w:pStyle w:val="af4"/>
        <w:ind w:firstLine="0"/>
        <w:rPr>
          <w:lang w:val="el-GR"/>
        </w:rPr>
      </w:pPr>
      <w:r>
        <w:rPr>
          <w:rStyle w:val="a4"/>
        </w:rPr>
        <w:footnoteRef/>
      </w:r>
      <w:r w:rsidRPr="002C0F0F">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9">
    <w:p w:rsidR="009275F8" w:rsidRPr="002C0F0F" w:rsidRDefault="009275F8" w:rsidP="002E74E5">
      <w:pPr>
        <w:pStyle w:val="af4"/>
        <w:tabs>
          <w:tab w:val="left" w:pos="-142"/>
        </w:tabs>
        <w:ind w:left="0" w:firstLine="0"/>
        <w:rPr>
          <w:lang w:val="el-GR"/>
        </w:rPr>
      </w:pPr>
      <w:r w:rsidRPr="00F62DFA">
        <w:rPr>
          <w:rStyle w:val="a4"/>
        </w:rPr>
        <w:footnoteRef/>
      </w:r>
      <w:r w:rsidRPr="002C0F0F">
        <w:rPr>
          <w:lang w:val="el-GR"/>
        </w:rPr>
        <w:tab/>
        <w:t>Επαναλάβετε τα στοιχεία των αρμοδίων, όνομα και επώνυμο, όσες φορές χρειάζεται.</w:t>
      </w:r>
    </w:p>
  </w:footnote>
  <w:footnote w:id="10">
    <w:p w:rsidR="009275F8" w:rsidRPr="002C0F0F" w:rsidRDefault="009275F8" w:rsidP="002E74E5">
      <w:pPr>
        <w:pStyle w:val="af4"/>
        <w:ind w:firstLine="0"/>
        <w:rPr>
          <w:lang w:val="el-GR"/>
        </w:rPr>
      </w:pPr>
      <w:r w:rsidRPr="00F62DFA">
        <w:rPr>
          <w:rStyle w:val="a4"/>
        </w:rPr>
        <w:footnoteRef/>
      </w:r>
      <w:r w:rsidRPr="002C0F0F">
        <w:rPr>
          <w:lang w:val="el-GR"/>
        </w:rPr>
        <w:tab/>
        <w:t>Τα δικαιολογητικά και η κατάταξη, εάν υπάρχουν, αναφέρονται στην πιστοποίηση.</w:t>
      </w:r>
    </w:p>
  </w:footnote>
  <w:footnote w:id="11">
    <w:p w:rsidR="009275F8" w:rsidRPr="002C0F0F" w:rsidRDefault="009275F8" w:rsidP="002E74E5">
      <w:pPr>
        <w:pStyle w:val="af4"/>
        <w:ind w:firstLine="0"/>
        <w:rPr>
          <w:lang w:val="el-GR"/>
        </w:rPr>
      </w:pPr>
      <w:r w:rsidRPr="00F62DFA">
        <w:rPr>
          <w:rStyle w:val="a4"/>
        </w:rPr>
        <w:footnoteRef/>
      </w:r>
      <w:r w:rsidRPr="002C0F0F">
        <w:rPr>
          <w:lang w:val="el-GR"/>
        </w:rPr>
        <w:tab/>
        <w:t>Ειδικότερα ως μέλος ένωσης ή κοινοπραξίας ή άλλου παρόμοιου καθεστώτος.</w:t>
      </w:r>
    </w:p>
  </w:footnote>
  <w:footnote w:id="12">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 xml:space="preserve"> Επισημαίνεται ότι σύμφωνα με το δεύτερο εδάφιο του άρθρου 78 “</w:t>
      </w:r>
      <w:r w:rsidRPr="002C0F0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C0F0F">
        <w:rPr>
          <w:i/>
          <w:iCs/>
          <w:lang w:val="el-GR"/>
        </w:rPr>
        <w:t>στ΄</w:t>
      </w:r>
      <w:proofErr w:type="spellEnd"/>
      <w:r w:rsidRPr="002C0F0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0F0F">
        <w:rPr>
          <w:lang w:val="el-GR"/>
        </w:rPr>
        <w:t>.”</w:t>
      </w:r>
    </w:p>
  </w:footnote>
  <w:footnote w:id="13">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t xml:space="preserve">Σύμφωνα με τις διατάξεις του άρθρου 73 παρ. 3 α, </w:t>
      </w:r>
      <w:r w:rsidRPr="002C0F0F">
        <w:rPr>
          <w:u w:val="single"/>
          <w:lang w:val="el-GR"/>
        </w:rPr>
        <w:t xml:space="preserve">εφόσον προβλέπεται στα έγγραφα της σύμβασης </w:t>
      </w:r>
      <w:r w:rsidRPr="002C0F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4">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0F0F">
        <w:rPr>
          <w:lang w:val="el-GR"/>
        </w:rPr>
        <w:t xml:space="preserve"> 300 της 11.11.2008, σ. 42).</w:t>
      </w:r>
    </w:p>
  </w:footnote>
  <w:footnote w:id="15">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t>Σύμφωνα με άρθρο 73 παρ. 1 (β). Στον Κανονισμό ΕΕΕΣ (Κανονισμός ΕΕ 2016/7) αναφέρεται ως “διαφθορά”.</w:t>
      </w:r>
    </w:p>
  </w:footnote>
  <w:footnote w:id="16">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0F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0F0F">
        <w:rPr>
          <w:lang w:val="el-GR"/>
        </w:rPr>
        <w:t xml:space="preserve"> 192 της 31.7.2003, σ. 54). Περιλαμβάνει επίσης τη διαφθορά όπως ορίζεται στο </w:t>
      </w:r>
      <w:r w:rsidRPr="002C0F0F">
        <w:rPr>
          <w:b/>
          <w:lang w:val="el-GR"/>
        </w:rPr>
        <w:t>ν. 3560/2007</w:t>
      </w:r>
      <w:r w:rsidRPr="002C0F0F">
        <w:rPr>
          <w:lang w:val="el-GR"/>
        </w:rPr>
        <w:t xml:space="preserve"> </w:t>
      </w:r>
      <w:r w:rsidRPr="002C0F0F">
        <w:rPr>
          <w:b/>
          <w:lang w:val="el-GR"/>
        </w:rPr>
        <w:t xml:space="preserve">(ΦΕΚ 103/Α), </w:t>
      </w:r>
      <w:r w:rsidRPr="002C0F0F">
        <w:rPr>
          <w:i/>
          <w:lang w:val="el-GR"/>
        </w:rPr>
        <w:t xml:space="preserve">«Κύρωση και εφαρμογή της Σύμβασης ποινικού δικαίου για τη διαφθορά και του Πρόσθετου </w:t>
      </w:r>
      <w:proofErr w:type="spellStart"/>
      <w:r w:rsidRPr="002C0F0F">
        <w:rPr>
          <w:i/>
          <w:lang w:val="el-GR"/>
        </w:rPr>
        <w:t>σ΄</w:t>
      </w:r>
      <w:proofErr w:type="spellEnd"/>
      <w:r w:rsidRPr="002C0F0F">
        <w:rPr>
          <w:i/>
          <w:lang w:val="el-GR"/>
        </w:rPr>
        <w:t xml:space="preserve"> αυτήν Πρωτοκόλλου» (αφορά σε </w:t>
      </w:r>
      <w:r w:rsidRPr="002C0F0F">
        <w:rPr>
          <w:lang w:val="el-GR"/>
        </w:rPr>
        <w:t xml:space="preserve"> </w:t>
      </w:r>
      <w:r w:rsidRPr="002C0F0F">
        <w:rPr>
          <w:i/>
          <w:lang w:val="el-GR"/>
        </w:rPr>
        <w:t>προσθήκη καθόσον στο ν. Άρθρο 73 παρ. 1 β αναφέρεται η κείμενη νομοθεσία)</w:t>
      </w:r>
      <w:r w:rsidRPr="002C0F0F">
        <w:rPr>
          <w:lang w:val="el-GR"/>
        </w:rPr>
        <w:t>.</w:t>
      </w:r>
    </w:p>
  </w:footnote>
  <w:footnote w:id="17">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0F0F">
        <w:rPr>
          <w:lang w:val="el-GR"/>
        </w:rPr>
        <w:t xml:space="preserve"> 316 της 27.11.1995, σ. 48)</w:t>
      </w:r>
      <w:r w:rsidRPr="002C0F0F">
        <w:rPr>
          <w:rStyle w:val="a8"/>
          <w:lang w:val="el-GR"/>
        </w:rPr>
        <w:t xml:space="preserve">  </w:t>
      </w:r>
      <w:r w:rsidRPr="002C0F0F">
        <w:rPr>
          <w:lang w:val="el-GR"/>
        </w:rPr>
        <w:t>όπως κυρώθηκε με το ν. 2803/2000 (ΦΕΚ 48/Α) "</w:t>
      </w:r>
      <w:r w:rsidRPr="002C0F0F">
        <w:rPr>
          <w:i/>
          <w:iCs/>
          <w:lang w:val="el-GR"/>
        </w:rPr>
        <w:t xml:space="preserve">Κύρωση της </w:t>
      </w:r>
      <w:proofErr w:type="spellStart"/>
      <w:r w:rsidRPr="002C0F0F">
        <w:rPr>
          <w:i/>
          <w:iCs/>
          <w:lang w:val="el-GR"/>
        </w:rPr>
        <w:t>Σύµβασης</w:t>
      </w:r>
      <w:proofErr w:type="spellEnd"/>
      <w:r w:rsidRPr="002C0F0F">
        <w:rPr>
          <w:i/>
          <w:iCs/>
          <w:lang w:val="el-GR"/>
        </w:rPr>
        <w:t xml:space="preserve"> σχετικά µε την προστασία των </w:t>
      </w:r>
      <w:proofErr w:type="spellStart"/>
      <w:r w:rsidRPr="002C0F0F">
        <w:rPr>
          <w:i/>
          <w:iCs/>
          <w:lang w:val="el-GR"/>
        </w:rPr>
        <w:t>οικονοµικών</w:t>
      </w:r>
      <w:proofErr w:type="spellEnd"/>
      <w:r w:rsidRPr="002C0F0F">
        <w:rPr>
          <w:i/>
          <w:iCs/>
          <w:lang w:val="el-GR"/>
        </w:rPr>
        <w:t xml:space="preserve"> </w:t>
      </w:r>
      <w:proofErr w:type="spellStart"/>
      <w:r w:rsidRPr="002C0F0F">
        <w:rPr>
          <w:i/>
          <w:iCs/>
          <w:lang w:val="el-GR"/>
        </w:rPr>
        <w:t>συµφερόντων</w:t>
      </w:r>
      <w:proofErr w:type="spellEnd"/>
      <w:r w:rsidRPr="002C0F0F">
        <w:rPr>
          <w:i/>
          <w:iCs/>
          <w:lang w:val="el-GR"/>
        </w:rPr>
        <w:t xml:space="preserve"> των Ευρωπαϊκών Κοινοτήτων και των συναφών µε αυτήν Πρωτοκόλλων.</w:t>
      </w:r>
    </w:p>
  </w:footnote>
  <w:footnote w:id="18">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0F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9">
    <w:p w:rsidR="009275F8" w:rsidRPr="002C0F0F" w:rsidRDefault="009275F8" w:rsidP="002E74E5">
      <w:pPr>
        <w:pStyle w:val="af4"/>
        <w:tabs>
          <w:tab w:val="left" w:pos="0"/>
          <w:tab w:val="left" w:pos="142"/>
        </w:tabs>
        <w:ind w:left="0" w:firstLine="0"/>
        <w:rPr>
          <w:lang w:val="el-GR"/>
        </w:rPr>
      </w:pPr>
      <w:r w:rsidRPr="00F62DFA">
        <w:rPr>
          <w:rStyle w:val="a4"/>
        </w:rPr>
        <w:footnoteRef/>
      </w:r>
      <w:r w:rsidRPr="002C0F0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0F0F">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20">
    <w:p w:rsidR="009275F8" w:rsidRPr="002C0F0F" w:rsidRDefault="009275F8" w:rsidP="002E74E5">
      <w:pPr>
        <w:pStyle w:val="af4"/>
        <w:tabs>
          <w:tab w:val="left" w:pos="0"/>
          <w:tab w:val="left" w:pos="142"/>
        </w:tabs>
        <w:ind w:left="0" w:firstLine="0"/>
        <w:rPr>
          <w:lang w:val="el-GR"/>
        </w:rPr>
      </w:pPr>
      <w:r w:rsidRPr="00F62DFA">
        <w:rPr>
          <w:rStyle w:val="a4"/>
        </w:rPr>
        <w:foot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21">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22">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3">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4">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5">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 xml:space="preserve">Οικονομικός φορέας που έχει αποκλειστεί με </w:t>
      </w:r>
      <w:r>
        <w:rPr>
          <w:lang w:val="el-GR"/>
        </w:rPr>
        <w:t>αμετάκλητη</w:t>
      </w:r>
      <w:r w:rsidRPr="002C0F0F">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6">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 xml:space="preserve">Λαμβανομένου υπόψη του χαρακτήρα των εγκλημάτων που έχουν διαπραχθεί (μεμονωμένα, κατά εξακολούθηση, συστηματικά ...), η επεξήγηση πρέπει να καταδεικνύει την επάρκεια των μέτρων που λήφθηκαν. </w:t>
      </w:r>
    </w:p>
  </w:footnote>
  <w:footnote w:id="27">
    <w:p w:rsidR="009275F8" w:rsidRPr="002C0F0F" w:rsidRDefault="009275F8" w:rsidP="002E74E5">
      <w:pPr>
        <w:pStyle w:val="af4"/>
        <w:tabs>
          <w:tab w:val="left" w:pos="-426"/>
        </w:tabs>
        <w:ind w:left="-426" w:firstLine="0"/>
        <w:rPr>
          <w:lang w:val="el-GR"/>
        </w:rPr>
      </w:pPr>
      <w:r w:rsidRPr="00F62DFA">
        <w:rPr>
          <w:rStyle w:val="a4"/>
        </w:rPr>
        <w:footnoteRef/>
      </w:r>
      <w:r w:rsidRPr="002C0F0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8">
    <w:p w:rsidR="009275F8" w:rsidRPr="002C0F0F" w:rsidRDefault="009275F8" w:rsidP="002E74E5">
      <w:pPr>
        <w:pStyle w:val="af4"/>
        <w:tabs>
          <w:tab w:val="left" w:pos="-426"/>
        </w:tabs>
        <w:ind w:left="-426" w:firstLine="0"/>
        <w:rPr>
          <w:lang w:val="el-GR"/>
        </w:rPr>
      </w:pPr>
      <w:r w:rsidRPr="00F62DFA">
        <w:rPr>
          <w:rStyle w:val="a4"/>
        </w:rPr>
        <w:footnoteRef/>
      </w:r>
      <w:r w:rsidRPr="002C0F0F">
        <w:rPr>
          <w:lang w:val="el-GR"/>
        </w:rPr>
        <w:tab/>
        <w:t xml:space="preserve">Σημειώνεται ότι, σύμφωνα με το άρθρο 73 παρ. 3 </w:t>
      </w:r>
      <w:proofErr w:type="spellStart"/>
      <w:r w:rsidRPr="002C0F0F">
        <w:rPr>
          <w:lang w:val="el-GR"/>
        </w:rPr>
        <w:t>περ</w:t>
      </w:r>
      <w:proofErr w:type="spellEnd"/>
      <w:r w:rsidRPr="002C0F0F">
        <w:rPr>
          <w:lang w:val="el-GR"/>
        </w:rPr>
        <w:t xml:space="preserve">. α  και β, </w:t>
      </w:r>
      <w:r w:rsidRPr="002C0F0F">
        <w:rPr>
          <w:u w:val="single"/>
          <w:lang w:val="el-GR"/>
        </w:rPr>
        <w:t xml:space="preserve">εφόσον προβλέπεται στα έγγραφα της σύμβασης </w:t>
      </w:r>
      <w:r w:rsidRPr="002C0F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9">
    <w:p w:rsidR="009275F8" w:rsidRPr="002C0F0F" w:rsidRDefault="009275F8" w:rsidP="002E74E5">
      <w:pPr>
        <w:pStyle w:val="af4"/>
        <w:tabs>
          <w:tab w:val="left" w:pos="-426"/>
        </w:tabs>
        <w:ind w:left="-426" w:firstLine="0"/>
        <w:rPr>
          <w:lang w:val="el-GR"/>
        </w:rPr>
      </w:pPr>
      <w:r w:rsidRPr="00F62DFA">
        <w:rPr>
          <w:rStyle w:val="a4"/>
        </w:rPr>
        <w:footnoteRef/>
      </w:r>
      <w:r w:rsidRPr="002C0F0F">
        <w:rPr>
          <w:lang w:val="el-GR"/>
        </w:rPr>
        <w:tab/>
        <w:t>Επαναλάβετε όσες φορές χρειάζεται.</w:t>
      </w:r>
    </w:p>
  </w:footnote>
  <w:footnote w:id="30">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31">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32">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Όπως προσδιορίζεται στο άρθρο 24 ή στα έγγραφα της σύμβασης</w:t>
      </w:r>
      <w:r w:rsidRPr="002C0F0F">
        <w:rPr>
          <w:b/>
          <w:i/>
          <w:lang w:val="el-GR"/>
        </w:rPr>
        <w:t>.</w:t>
      </w:r>
    </w:p>
  </w:footnote>
  <w:footnote w:id="33">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άρθρο 48.</w:t>
      </w:r>
    </w:p>
  </w:footnote>
  <w:footnote w:id="34">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 xml:space="preserve"> Η απόδοση όρων είναι σύμφωνη με την </w:t>
      </w:r>
      <w:proofErr w:type="spellStart"/>
      <w:r w:rsidRPr="002C0F0F">
        <w:rPr>
          <w:lang w:val="el-GR"/>
        </w:rPr>
        <w:t>περιπτ</w:t>
      </w:r>
      <w:proofErr w:type="spellEnd"/>
      <w:r w:rsidRPr="002C0F0F">
        <w:rPr>
          <w:lang w:val="el-GR"/>
        </w:rPr>
        <w:t>. στ παρ. 4 του άρθρου 73 που διαφοροποιείται από τον Κανονισμό ΕΕΕΣ (Κανονισμός ΕΕ 2016/7)</w:t>
      </w:r>
    </w:p>
  </w:footnote>
  <w:footnote w:id="35">
    <w:p w:rsidR="009275F8" w:rsidRPr="002C0F0F" w:rsidRDefault="009275F8" w:rsidP="002E74E5">
      <w:pPr>
        <w:pStyle w:val="af4"/>
        <w:tabs>
          <w:tab w:val="left" w:pos="-142"/>
        </w:tabs>
        <w:ind w:left="0" w:firstLine="0"/>
        <w:rPr>
          <w:lang w:val="el-GR"/>
        </w:rPr>
      </w:pPr>
      <w:r w:rsidRPr="00F62DFA">
        <w:rPr>
          <w:rStyle w:val="a4"/>
        </w:rPr>
        <w:footnoteRef/>
      </w:r>
      <w:r w:rsidRPr="002C0F0F">
        <w:rPr>
          <w:lang w:val="el-GR"/>
        </w:rPr>
        <w:tab/>
        <w:t xml:space="preserve">Όπως περιγράφεται στο Παράρτημα </w:t>
      </w:r>
      <w:r w:rsidRPr="002F6B21">
        <w:rPr>
          <w:lang w:val="en-US"/>
        </w:rPr>
        <w:t>XI</w:t>
      </w:r>
      <w:r w:rsidRPr="002C0F0F">
        <w:rPr>
          <w:lang w:val="el-GR"/>
        </w:rPr>
        <w:t xml:space="preserve"> του Προσαρτήματος Α, </w:t>
      </w:r>
      <w:r w:rsidRPr="002C0F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6">
    <w:p w:rsidR="009275F8" w:rsidRPr="002C0F0F" w:rsidRDefault="009275F8" w:rsidP="002E74E5">
      <w:pPr>
        <w:pStyle w:val="af4"/>
        <w:tabs>
          <w:tab w:val="left" w:pos="-142"/>
        </w:tabs>
        <w:ind w:left="0" w:firstLine="0"/>
        <w:rPr>
          <w:lang w:val="el-GR"/>
        </w:rPr>
      </w:pPr>
      <w:r w:rsidRPr="00F62DFA">
        <w:rPr>
          <w:rStyle w:val="a4"/>
        </w:rPr>
        <w:footnoteRef/>
      </w:r>
      <w:r w:rsidRPr="002C0F0F">
        <w:rPr>
          <w:lang w:val="el-GR"/>
        </w:rPr>
        <w:tab/>
        <w:t xml:space="preserve">Επισημαίνεται ότι εάν ο οικονομικός φορέας </w:t>
      </w:r>
      <w:r w:rsidRPr="002C0F0F">
        <w:rPr>
          <w:b/>
          <w:u w:val="single"/>
          <w:lang w:val="el-GR"/>
        </w:rPr>
        <w:t>έχει</w:t>
      </w:r>
      <w:r w:rsidRPr="002C0F0F">
        <w:rPr>
          <w:lang w:val="el-GR"/>
        </w:rPr>
        <w:t xml:space="preserve"> αποφασίσει να αναθέσει τμήμα της σύμβασης σε τρίτους υπό μορφή υπεργολαβίας </w:t>
      </w:r>
      <w:r w:rsidRPr="002C0F0F">
        <w:rPr>
          <w:b/>
          <w:u w:val="single"/>
          <w:lang w:val="el-GR"/>
        </w:rPr>
        <w:t>και</w:t>
      </w:r>
      <w:r w:rsidRPr="002C0F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7">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και άρθρο 1 ν. 4250/2014</w:t>
      </w:r>
    </w:p>
  </w:footnote>
  <w:footnote w:id="38">
    <w:p w:rsidR="009275F8" w:rsidRPr="002C0F0F" w:rsidRDefault="009275F8" w:rsidP="002E74E5">
      <w:pPr>
        <w:pStyle w:val="af4"/>
        <w:tabs>
          <w:tab w:val="left" w:pos="0"/>
        </w:tabs>
        <w:ind w:left="0" w:firstLine="0"/>
        <w:rPr>
          <w:lang w:val="el-GR"/>
        </w:rPr>
      </w:pPr>
      <w:r w:rsidRPr="00F62DFA">
        <w:rPr>
          <w:rStyle w:val="a4"/>
        </w:rPr>
        <w:footnoteRef/>
      </w:r>
      <w:r w:rsidRPr="002C0F0F">
        <w:rPr>
          <w:lang w:val="el-GR"/>
        </w:rPr>
        <w:tab/>
        <w:t>Υπό την προϋπόθεση ότι ο οικονομικός φορέας έχει παράσχει τις απαραίτητες πληροφορίες (</w:t>
      </w:r>
      <w:r w:rsidRPr="002C0F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0F0F">
        <w:rPr>
          <w:lang w:val="el-GR"/>
        </w:rPr>
        <w:t xml:space="preserve"> </w:t>
      </w:r>
    </w:p>
  </w:footnote>
  <w:footnote w:id="39">
    <w:p w:rsidR="009275F8" w:rsidRPr="0021119C" w:rsidRDefault="009275F8" w:rsidP="00C87A56">
      <w:pPr>
        <w:autoSpaceDE w:val="0"/>
        <w:autoSpaceDN w:val="0"/>
        <w:adjustRightInd w:val="0"/>
        <w:spacing w:after="0"/>
        <w:rPr>
          <w:rFonts w:ascii="Times New Roman" w:hAnsi="Times New Roman" w:cs="Times New Roman"/>
          <w:i/>
          <w:sz w:val="18"/>
          <w:szCs w:val="18"/>
          <w:lang w:val="el-GR"/>
        </w:rPr>
      </w:pPr>
      <w:r w:rsidRPr="00970F85">
        <w:rPr>
          <w:rStyle w:val="ab"/>
          <w:rFonts w:ascii="Times New Roman" w:hAnsi="Times New Roman" w:cs="Times New Roman"/>
          <w:sz w:val="18"/>
          <w:szCs w:val="18"/>
        </w:rPr>
        <w:footnoteRef/>
      </w:r>
      <w:r w:rsidRPr="0021119C">
        <w:rPr>
          <w:rFonts w:ascii="Times New Roman" w:hAnsi="Times New Roman" w:cs="Times New Roman"/>
          <w:sz w:val="18"/>
          <w:szCs w:val="18"/>
          <w:lang w:val="el-GR"/>
        </w:rPr>
        <w:t xml:space="preserve"> Άρθρο 4β Ν.4496/17</w:t>
      </w:r>
      <w:r w:rsidRPr="0021119C">
        <w:rPr>
          <w:rFonts w:ascii="Times New Roman" w:hAnsi="Times New Roman" w:cs="Times New Roman"/>
          <w:i/>
          <w:sz w:val="18"/>
          <w:szCs w:val="18"/>
          <w:lang w:val="el-GR"/>
        </w:rPr>
        <w:t xml:space="preserve"> : </w:t>
      </w:r>
      <w:r w:rsidRPr="0021119C">
        <w:rPr>
          <w:rFonts w:ascii="Times New Roman" w:hAnsi="Times New Roman" w:cs="Times New Roman"/>
          <w:b/>
          <w:i/>
          <w:sz w:val="18"/>
          <w:szCs w:val="18"/>
          <w:u w:val="single"/>
          <w:lang w:val="el-GR" w:eastAsia="el-GR"/>
        </w:rPr>
        <w:t>1.</w:t>
      </w:r>
      <w:r w:rsidRPr="0021119C">
        <w:rPr>
          <w:rFonts w:ascii="Times New Roman" w:hAnsi="Times New Roman" w:cs="Times New Roman"/>
          <w:i/>
          <w:sz w:val="18"/>
          <w:szCs w:val="18"/>
          <w:lang w:val="el-GR" w:eastAsia="el-GR"/>
        </w:rPr>
        <w:t xml:space="preserve"> Οι παραγωγοί συσκευασιών, οι παραγωγοί ή διαχειριστές άλλων προϊόντων, υποχρεούνται να σχεδιάζουν, να οργανώνουν και να λειτουργούν σύστημα εναλλακτικής διαχείρισης. </w:t>
      </w:r>
      <w:r w:rsidRPr="0021119C">
        <w:rPr>
          <w:rFonts w:ascii="Times New Roman" w:hAnsi="Times New Roman" w:cs="Times New Roman"/>
          <w:b/>
          <w:i/>
          <w:sz w:val="18"/>
          <w:szCs w:val="18"/>
          <w:u w:val="single"/>
          <w:lang w:val="el-GR" w:eastAsia="el-GR"/>
        </w:rPr>
        <w:t>2.</w:t>
      </w:r>
      <w:r w:rsidRPr="0021119C">
        <w:rPr>
          <w:rFonts w:ascii="Times New Roman" w:hAnsi="Times New Roman" w:cs="Times New Roman"/>
          <w:i/>
          <w:sz w:val="18"/>
          <w:szCs w:val="18"/>
          <w:lang w:val="el-GR" w:eastAsia="el-GR"/>
        </w:rPr>
        <w:t xml:space="preserve"> Σε οργάνωση ΑΣΕΔ ή σε συμμετοχή σε ΣΣΕΔ υποχρεούνται: α) οι παραγωγοί οι οποίοι: αα) συσκευάζουν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w:t>
      </w:r>
      <w:proofErr w:type="spellStart"/>
      <w:r w:rsidRPr="0021119C">
        <w:rPr>
          <w:rFonts w:ascii="Times New Roman" w:hAnsi="Times New Roman" w:cs="Times New Roman"/>
          <w:i/>
          <w:sz w:val="18"/>
          <w:szCs w:val="18"/>
          <w:lang w:val="el-GR" w:eastAsia="el-GR"/>
        </w:rPr>
        <w:t>ββ</w:t>
      </w:r>
      <w:proofErr w:type="spellEnd"/>
      <w:r w:rsidRPr="0021119C">
        <w:rPr>
          <w:rFonts w:ascii="Times New Roman" w:hAnsi="Times New Roman" w:cs="Times New Roman"/>
          <w:i/>
          <w:sz w:val="18"/>
          <w:szCs w:val="18"/>
          <w:lang w:val="el-GR" w:eastAsia="el-GR"/>
        </w:rPr>
        <w:t>) εισάγουν συσκευασμένα προϊόντα με σκοπό τη διάθεσή τους στην ελληνική αγορά, β) οι παραγωγοί πλαστικών σακουλών μεταφοράς και γ) οι παραγωγοί ή διαχειριστές άλλων προϊόντων, όπως το περιεχόμενο του όρου «άλλα προϊόντα» εξειδικεύεται για κάθε συγκεκριμένο προϊόν με την κοινή υπουργική απόφαση του άρθρου 17 παράγραφος 1.</w:t>
      </w:r>
    </w:p>
  </w:footnote>
  <w:footnote w:id="40">
    <w:p w:rsidR="009275F8" w:rsidRPr="0021119C" w:rsidRDefault="009275F8" w:rsidP="00C87A56">
      <w:pPr>
        <w:autoSpaceDE w:val="0"/>
        <w:autoSpaceDN w:val="0"/>
        <w:adjustRightInd w:val="0"/>
        <w:spacing w:after="0"/>
        <w:rPr>
          <w:rFonts w:ascii="Times New Roman" w:hAnsi="Times New Roman" w:cs="Times New Roman"/>
          <w:i/>
          <w:sz w:val="18"/>
          <w:szCs w:val="18"/>
          <w:lang w:val="el-GR" w:eastAsia="el-GR"/>
        </w:rPr>
      </w:pPr>
      <w:r w:rsidRPr="00970F85">
        <w:rPr>
          <w:rStyle w:val="ab"/>
          <w:rFonts w:ascii="Times New Roman" w:hAnsi="Times New Roman" w:cs="Times New Roman"/>
          <w:sz w:val="18"/>
          <w:szCs w:val="18"/>
        </w:rPr>
        <w:footnoteRef/>
      </w:r>
      <w:r w:rsidRPr="0021119C">
        <w:rPr>
          <w:rFonts w:ascii="Times New Roman" w:hAnsi="Times New Roman" w:cs="Times New Roman"/>
          <w:sz w:val="18"/>
          <w:szCs w:val="18"/>
          <w:lang w:val="el-GR" w:eastAsia="el-GR"/>
        </w:rPr>
        <w:t xml:space="preserve"> </w:t>
      </w:r>
      <w:r w:rsidRPr="0021119C">
        <w:rPr>
          <w:rFonts w:ascii="Times New Roman" w:hAnsi="Times New Roman" w:cs="Times New Roman"/>
          <w:sz w:val="18"/>
          <w:szCs w:val="18"/>
          <w:lang w:val="el-GR"/>
        </w:rPr>
        <w:t>Άρθρο 4β Ν.4496/17</w:t>
      </w:r>
      <w:r w:rsidRPr="0021119C">
        <w:rPr>
          <w:rFonts w:ascii="Times New Roman" w:hAnsi="Times New Roman" w:cs="Times New Roman"/>
          <w:i/>
          <w:sz w:val="18"/>
          <w:szCs w:val="18"/>
          <w:lang w:val="el-GR"/>
        </w:rPr>
        <w:t xml:space="preserve"> : </w:t>
      </w:r>
      <w:r w:rsidRPr="0021119C">
        <w:rPr>
          <w:rFonts w:ascii="Times New Roman" w:hAnsi="Times New Roman" w:cs="Times New Roman"/>
          <w:sz w:val="18"/>
          <w:szCs w:val="18"/>
          <w:lang w:val="el-GR" w:eastAsia="el-GR"/>
        </w:rPr>
        <w:t xml:space="preserve">11. </w:t>
      </w:r>
      <w:r w:rsidRPr="0021119C">
        <w:rPr>
          <w:rFonts w:ascii="Times New Roman" w:hAnsi="Times New Roman" w:cs="Times New Roman"/>
          <w:i/>
          <w:sz w:val="18"/>
          <w:szCs w:val="18"/>
          <w:lang w:val="el-GR" w:eastAsia="el-GR"/>
        </w:rPr>
        <w:t>Ο Ε.Ο.ΑΝ. τηρεί το Εθνικό Μητρώο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παραγράφου 2. Από την υποχρέωση καταχώρισης στο μητρώο εξαιρούνται οι διαχειριστές των ΑΕΚΚ, όπως αυτοί ορίζονται στο άρθρο 3 της 36259/1757/2010 (Β΄ 1312) κοινής απόφασης των Υπουργών Οικονομίας, Ανταγωνιστικότητας και Ναυτιλίας και Περιβάλλοντος, Ενέργειας και Κλιματικής Αλλαγής. Με απόφαση του Υπουργού Περιβάλλοντος και Ενέργειας καθορίζονται</w:t>
      </w:r>
    </w:p>
    <w:p w:rsidR="009275F8" w:rsidRPr="0021119C" w:rsidRDefault="009275F8" w:rsidP="00C87A56">
      <w:pPr>
        <w:autoSpaceDE w:val="0"/>
        <w:autoSpaceDN w:val="0"/>
        <w:adjustRightInd w:val="0"/>
        <w:spacing w:after="0"/>
        <w:rPr>
          <w:rFonts w:ascii="Times New Roman" w:hAnsi="Times New Roman" w:cs="Times New Roman"/>
          <w:sz w:val="18"/>
          <w:szCs w:val="18"/>
          <w:lang w:val="el-GR"/>
        </w:rPr>
      </w:pPr>
      <w:r w:rsidRPr="0021119C">
        <w:rPr>
          <w:rFonts w:ascii="Times New Roman" w:hAnsi="Times New Roman" w:cs="Times New Roman"/>
          <w:i/>
          <w:sz w:val="18"/>
          <w:szCs w:val="18"/>
          <w:lang w:val="el-GR" w:eastAsia="el-GR"/>
        </w:rPr>
        <w:t>ο τρόπος κατάρτισης και τήρησης του μητρώου, η διαδικασία εγγραφής στο μητρώο και τα στοιχεία που απαιτούνται για την καταχώριση</w:t>
      </w:r>
      <w:r w:rsidRPr="0021119C">
        <w:rPr>
          <w:rFonts w:ascii="Times New Roman" w:hAnsi="Times New Roman" w:cs="Times New Roman"/>
          <w:sz w:val="18"/>
          <w:szCs w:val="18"/>
          <w:lang w:val="el-GR" w:eastAsia="el-GR"/>
        </w:rPr>
        <w:t>.</w:t>
      </w:r>
    </w:p>
  </w:footnote>
  <w:footnote w:id="41">
    <w:p w:rsidR="009275F8" w:rsidRPr="0021119C" w:rsidRDefault="009275F8" w:rsidP="00C87A56">
      <w:pPr>
        <w:pStyle w:val="af4"/>
        <w:ind w:left="0" w:firstLine="0"/>
        <w:rPr>
          <w:lang w:val="el-GR"/>
        </w:rPr>
      </w:pPr>
      <w:r>
        <w:rPr>
          <w:rStyle w:val="ab"/>
        </w:rPr>
        <w:footnoteRef/>
      </w:r>
      <w:r w:rsidRPr="0021119C">
        <w:rPr>
          <w:lang w:val="el-GR"/>
        </w:rPr>
        <w:t xml:space="preserve"> </w:t>
      </w:r>
      <w:r w:rsidRPr="0021119C">
        <w:rPr>
          <w:rFonts w:ascii="Times New Roman" w:hAnsi="Times New Roman"/>
          <w:szCs w:val="18"/>
          <w:lang w:val="el-GR"/>
        </w:rPr>
        <w:t>Άρθρο 4β Ν.4496/17</w:t>
      </w:r>
      <w:r w:rsidRPr="0021119C">
        <w:rPr>
          <w:rFonts w:ascii="Times New Roman" w:hAnsi="Times New Roman"/>
          <w:i/>
          <w:szCs w:val="18"/>
          <w:lang w:val="el-GR"/>
        </w:rPr>
        <w:t xml:space="preserve"> : 12. </w:t>
      </w:r>
      <w:r w:rsidRPr="0021119C">
        <w:rPr>
          <w:rFonts w:ascii="Times New Roman" w:hAnsi="Times New Roman"/>
          <w:i/>
          <w:szCs w:val="18"/>
          <w:lang w:val="el-GR" w:eastAsia="el-GR"/>
        </w:rPr>
        <w:t>Η τήρηση των υποχρεώσεων των παραγράφων 2 και 11 αποτελούν ειδικό όρο εκτέλεσης της σύμβασης σύμφωνα με το άρθρο 130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7B477FC"/>
    <w:lvl w:ilvl="0">
      <w:start w:val="1"/>
      <w:numFmt w:val="decimal"/>
      <w:pStyle w:val="2"/>
      <w:lvlText w:val="%1."/>
      <w:lvlJc w:val="left"/>
      <w:pPr>
        <w:tabs>
          <w:tab w:val="num" w:pos="643"/>
        </w:tabs>
        <w:ind w:left="643" w:hanging="360"/>
      </w:pPr>
    </w:lvl>
  </w:abstractNum>
  <w:abstractNum w:abstractNumId="1">
    <w:nsid w:val="FFFFFF82"/>
    <w:multiLevelType w:val="singleLevel"/>
    <w:tmpl w:val="B270E50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9"/>
    <w:multiLevelType w:val="singleLevel"/>
    <w:tmpl w:val="CF382F14"/>
    <w:lvl w:ilvl="0">
      <w:start w:val="1"/>
      <w:numFmt w:val="bullet"/>
      <w:pStyle w:val="icombullet2"/>
      <w:lvlText w:val="o"/>
      <w:lvlJc w:val="left"/>
      <w:pPr>
        <w:tabs>
          <w:tab w:val="num" w:pos="1800"/>
        </w:tabs>
        <w:ind w:left="1800" w:hanging="360"/>
      </w:pPr>
      <w:rPr>
        <w:rFonts w:ascii="Courier New" w:hAnsi="Courier New" w:hint="default"/>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laus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styleLink w:val="WW8Num392"/>
    <w:lvl w:ilvl="0">
      <w:start w:val="1"/>
      <w:numFmt w:val="bullet"/>
      <w:pStyle w:val="21"/>
      <w:lvlText w:val=""/>
      <w:lvlJc w:val="left"/>
      <w:pPr>
        <w:tabs>
          <w:tab w:val="num" w:pos="643"/>
        </w:tabs>
        <w:ind w:left="643" w:hanging="360"/>
      </w:pPr>
      <w:rPr>
        <w:rFonts w:ascii="Symbol" w:hAnsi="Symbol" w:cs="Symbol"/>
        <w:lang w:val="el-GR"/>
      </w:rPr>
    </w:lvl>
  </w:abstractNum>
  <w:abstractNum w:abstractNumId="5">
    <w:nsid w:val="00000003"/>
    <w:multiLevelType w:val="singleLevel"/>
    <w:tmpl w:val="00000003"/>
    <w:name w:val="WW8Num3"/>
    <w:styleLink w:val="WW8Num222"/>
    <w:lvl w:ilvl="0">
      <w:start w:val="1"/>
      <w:numFmt w:val="decimal"/>
      <w:pStyle w:val="Tiret1"/>
      <w:lvlText w:val="%1."/>
      <w:lvlJc w:val="left"/>
      <w:pPr>
        <w:tabs>
          <w:tab w:val="num" w:pos="0"/>
        </w:tabs>
        <w:ind w:left="720" w:hanging="360"/>
      </w:pPr>
      <w:rPr>
        <w:lang w:val="el-GR"/>
      </w:rPr>
    </w:lvl>
  </w:abstractNum>
  <w:abstractNum w:abstractNumId="6">
    <w:nsid w:val="00000004"/>
    <w:multiLevelType w:val="singleLevel"/>
    <w:tmpl w:val="00000004"/>
    <w:name w:val="WW8Num4"/>
    <w:styleLink w:val="WW8Num472"/>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7">
    <w:nsid w:val="00000005"/>
    <w:multiLevelType w:val="singleLevel"/>
    <w:tmpl w:val="00000005"/>
    <w:name w:val="WW8Num5"/>
    <w:styleLink w:val="WW8Num264"/>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8">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9">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2">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3">
    <w:nsid w:val="019B354C"/>
    <w:multiLevelType w:val="multilevel"/>
    <w:tmpl w:val="14DEF90C"/>
    <w:lvl w:ilvl="0">
      <w:start w:val="1"/>
      <w:numFmt w:val="bullet"/>
      <w:pStyle w:val="bullet1"/>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0214618E"/>
    <w:multiLevelType w:val="multilevel"/>
    <w:tmpl w:val="8EF256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6D55908"/>
    <w:multiLevelType w:val="hybridMultilevel"/>
    <w:tmpl w:val="BBE8237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08142AB6"/>
    <w:multiLevelType w:val="multilevel"/>
    <w:tmpl w:val="8F02D2AE"/>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i w:val="0"/>
      </w:rPr>
    </w:lvl>
    <w:lvl w:ilvl="2">
      <w:start w:val="1"/>
      <w:numFmt w:val="decimal"/>
      <w:pStyle w:val="2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08D17551"/>
    <w:multiLevelType w:val="hybridMultilevel"/>
    <w:tmpl w:val="EF08BE86"/>
    <w:lvl w:ilvl="0" w:tplc="25F0AA0E">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8">
    <w:nsid w:val="0C0D0A4D"/>
    <w:multiLevelType w:val="multilevel"/>
    <w:tmpl w:val="220458BC"/>
    <w:styleLink w:val="Styl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b/>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0C7B04D0"/>
    <w:multiLevelType w:val="hybridMultilevel"/>
    <w:tmpl w:val="E4DA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27B9E"/>
    <w:multiLevelType w:val="hybridMultilevel"/>
    <w:tmpl w:val="C9289BC8"/>
    <w:lvl w:ilvl="0" w:tplc="57FE04CE">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0E0A4FA8"/>
    <w:multiLevelType w:val="multilevel"/>
    <w:tmpl w:val="4A0C1C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0ED4015D"/>
    <w:multiLevelType w:val="multilevel"/>
    <w:tmpl w:val="9E409946"/>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00C3D0A"/>
    <w:multiLevelType w:val="hybridMultilevel"/>
    <w:tmpl w:val="18CEE412"/>
    <w:lvl w:ilvl="0" w:tplc="FFFFFFFF">
      <w:start w:val="1"/>
      <w:numFmt w:val="decimal"/>
      <w:pStyle w:val="StyleLeftLeft007cmRight007cm"/>
      <w:lvlText w:val="%1."/>
      <w:lvlJc w:val="left"/>
      <w:pPr>
        <w:tabs>
          <w:tab w:val="num" w:pos="587"/>
        </w:tabs>
        <w:ind w:left="587" w:hanging="360"/>
      </w:pPr>
      <w:rPr>
        <w:rFonts w:hint="default"/>
      </w:rPr>
    </w:lvl>
    <w:lvl w:ilvl="1" w:tplc="FFFFFFFF">
      <w:start w:val="1"/>
      <w:numFmt w:val="bullet"/>
      <w:lvlText w:val=""/>
      <w:lvlJc w:val="left"/>
      <w:pPr>
        <w:tabs>
          <w:tab w:val="num" w:pos="2214"/>
        </w:tabs>
        <w:ind w:left="2214" w:hanging="360"/>
      </w:pPr>
      <w:rPr>
        <w:rFonts w:ascii="Symbol" w:hAnsi="Symbol" w:hint="default"/>
      </w:r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24">
    <w:nsid w:val="10776B89"/>
    <w:multiLevelType w:val="hybridMultilevel"/>
    <w:tmpl w:val="019C10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2AC111A"/>
    <w:multiLevelType w:val="hybridMultilevel"/>
    <w:tmpl w:val="5C82787C"/>
    <w:lvl w:ilvl="0" w:tplc="5FB41B30">
      <w:start w:val="1"/>
      <w:numFmt w:val="bullet"/>
      <w:pStyle w:val="4-tick"/>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16A27355"/>
    <w:multiLevelType w:val="hybridMultilevel"/>
    <w:tmpl w:val="A31CEC88"/>
    <w:lvl w:ilvl="0" w:tplc="3AA8ADF6">
      <w:start w:val="1"/>
      <w:numFmt w:val="decimal"/>
      <w:pStyle w:val="2bullet"/>
      <w:lvlText w:val="%1."/>
      <w:lvlJc w:val="left"/>
      <w:pPr>
        <w:tabs>
          <w:tab w:val="num" w:pos="700"/>
        </w:tabs>
        <w:ind w:left="680" w:hanging="340"/>
      </w:pPr>
      <w:rPr>
        <w:rFonts w:ascii="Arial" w:eastAsia="Arial Unicode MS" w:hAnsi="Arial" w:cs="Arial" w:hint="default"/>
        <w:b/>
        <w:i w:val="0"/>
      </w:rPr>
    </w:lvl>
    <w:lvl w:ilvl="1" w:tplc="04080003" w:tentative="1">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7">
    <w:nsid w:val="18C16B8F"/>
    <w:multiLevelType w:val="hybridMultilevel"/>
    <w:tmpl w:val="2D4C2896"/>
    <w:lvl w:ilvl="0" w:tplc="3AA8ADF6">
      <w:start w:val="1"/>
      <w:numFmt w:val="bullet"/>
      <w:pStyle w:val="3headingarticle"/>
      <w:lvlText w:val=""/>
      <w:lvlJc w:val="left"/>
      <w:pPr>
        <w:tabs>
          <w:tab w:val="num" w:pos="360"/>
        </w:tabs>
        <w:ind w:left="284" w:hanging="284"/>
      </w:pPr>
      <w:rPr>
        <w:rFonts w:ascii="Wingdings" w:hAnsi="Wingdings" w:hint="default"/>
        <w:b w:val="0"/>
        <w:i w:val="0"/>
        <w:sz w:val="2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21F55D2A"/>
    <w:multiLevelType w:val="multilevel"/>
    <w:tmpl w:val="A38E15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26024868"/>
    <w:multiLevelType w:val="hybridMultilevel"/>
    <w:tmpl w:val="E5ACAABE"/>
    <w:lvl w:ilvl="0" w:tplc="87F40C46">
      <w:start w:val="1"/>
      <w:numFmt w:val="decimal"/>
      <w:lvlText w:val="%1."/>
      <w:lvlJc w:val="left"/>
      <w:pPr>
        <w:tabs>
          <w:tab w:val="num" w:pos="360"/>
        </w:tabs>
        <w:ind w:left="360" w:hanging="360"/>
      </w:pPr>
      <w:rPr>
        <w:rFonts w:ascii="Tahoma" w:hAnsi="Tahoma" w:cs="Tahoma" w:hint="default"/>
        <w:b/>
        <w:i w:val="0"/>
        <w:color w:val="auto"/>
        <w:sz w:val="22"/>
        <w:szCs w:val="22"/>
      </w:rPr>
    </w:lvl>
    <w:lvl w:ilvl="1" w:tplc="04080019">
      <w:start w:val="1"/>
      <w:numFmt w:val="lowerLetter"/>
      <w:lvlText w:val="%2."/>
      <w:lvlJc w:val="left"/>
      <w:pPr>
        <w:tabs>
          <w:tab w:val="num" w:pos="730"/>
        </w:tabs>
        <w:ind w:left="730" w:hanging="360"/>
      </w:pPr>
    </w:lvl>
    <w:lvl w:ilvl="2" w:tplc="0408001B" w:tentative="1">
      <w:start w:val="1"/>
      <w:numFmt w:val="lowerRoman"/>
      <w:lvlText w:val="%3."/>
      <w:lvlJc w:val="right"/>
      <w:pPr>
        <w:tabs>
          <w:tab w:val="num" w:pos="1450"/>
        </w:tabs>
        <w:ind w:left="1450" w:hanging="180"/>
      </w:pPr>
    </w:lvl>
    <w:lvl w:ilvl="3" w:tplc="0408000F" w:tentative="1">
      <w:start w:val="1"/>
      <w:numFmt w:val="decimal"/>
      <w:lvlText w:val="%4."/>
      <w:lvlJc w:val="left"/>
      <w:pPr>
        <w:tabs>
          <w:tab w:val="num" w:pos="2170"/>
        </w:tabs>
        <w:ind w:left="2170" w:hanging="360"/>
      </w:pPr>
    </w:lvl>
    <w:lvl w:ilvl="4" w:tplc="04080019" w:tentative="1">
      <w:start w:val="1"/>
      <w:numFmt w:val="lowerLetter"/>
      <w:lvlText w:val="%5."/>
      <w:lvlJc w:val="left"/>
      <w:pPr>
        <w:tabs>
          <w:tab w:val="num" w:pos="2890"/>
        </w:tabs>
        <w:ind w:left="2890" w:hanging="360"/>
      </w:pPr>
    </w:lvl>
    <w:lvl w:ilvl="5" w:tplc="0408001B" w:tentative="1">
      <w:start w:val="1"/>
      <w:numFmt w:val="lowerRoman"/>
      <w:lvlText w:val="%6."/>
      <w:lvlJc w:val="right"/>
      <w:pPr>
        <w:tabs>
          <w:tab w:val="num" w:pos="3610"/>
        </w:tabs>
        <w:ind w:left="3610" w:hanging="180"/>
      </w:pPr>
    </w:lvl>
    <w:lvl w:ilvl="6" w:tplc="0408000F" w:tentative="1">
      <w:start w:val="1"/>
      <w:numFmt w:val="decimal"/>
      <w:lvlText w:val="%7."/>
      <w:lvlJc w:val="left"/>
      <w:pPr>
        <w:tabs>
          <w:tab w:val="num" w:pos="4330"/>
        </w:tabs>
        <w:ind w:left="4330" w:hanging="360"/>
      </w:pPr>
    </w:lvl>
    <w:lvl w:ilvl="7" w:tplc="04080019" w:tentative="1">
      <w:start w:val="1"/>
      <w:numFmt w:val="lowerLetter"/>
      <w:lvlText w:val="%8."/>
      <w:lvlJc w:val="left"/>
      <w:pPr>
        <w:tabs>
          <w:tab w:val="num" w:pos="5050"/>
        </w:tabs>
        <w:ind w:left="5050" w:hanging="360"/>
      </w:pPr>
    </w:lvl>
    <w:lvl w:ilvl="8" w:tplc="0408001B" w:tentative="1">
      <w:start w:val="1"/>
      <w:numFmt w:val="lowerRoman"/>
      <w:lvlText w:val="%9."/>
      <w:lvlJc w:val="right"/>
      <w:pPr>
        <w:tabs>
          <w:tab w:val="num" w:pos="5770"/>
        </w:tabs>
        <w:ind w:left="5770" w:hanging="180"/>
      </w:pPr>
    </w:lvl>
  </w:abstractNum>
  <w:abstractNum w:abstractNumId="30">
    <w:nsid w:val="2833608B"/>
    <w:multiLevelType w:val="hybridMultilevel"/>
    <w:tmpl w:val="6A8E6548"/>
    <w:lvl w:ilvl="0" w:tplc="675473AE">
      <w:start w:val="1"/>
      <w:numFmt w:val="bullet"/>
      <w:pStyle w:val="Bullet10"/>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D7F2CE9"/>
    <w:multiLevelType w:val="hybridMultilevel"/>
    <w:tmpl w:val="618EF6FE"/>
    <w:lvl w:ilvl="0" w:tplc="FECEBA1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FA74A73"/>
    <w:multiLevelType w:val="multilevel"/>
    <w:tmpl w:val="71346CA6"/>
    <w:lvl w:ilvl="0">
      <w:start w:val="6"/>
      <w:numFmt w:val="decimal"/>
      <w:lvlText w:val="%1."/>
      <w:lvlJc w:val="left"/>
      <w:pPr>
        <w:tabs>
          <w:tab w:val="num" w:pos="360"/>
        </w:tabs>
        <w:ind w:left="360" w:hanging="360"/>
      </w:pPr>
    </w:lvl>
    <w:lvl w:ilvl="1">
      <w:start w:val="1"/>
      <w:numFmt w:val="decimal"/>
      <w:pStyle w:val="30"/>
      <w:lvlText w:val="%1.%2."/>
      <w:lvlJc w:val="left"/>
      <w:pPr>
        <w:tabs>
          <w:tab w:val="num" w:pos="1080"/>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3247783D"/>
    <w:multiLevelType w:val="multilevel"/>
    <w:tmpl w:val="FCD2C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34CF1C12"/>
    <w:multiLevelType w:val="hybridMultilevel"/>
    <w:tmpl w:val="91A298D0"/>
    <w:lvl w:ilvl="0" w:tplc="C5FABB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46056DBA"/>
    <w:multiLevelType w:val="singleLevel"/>
    <w:tmpl w:val="D96A56FC"/>
    <w:lvl w:ilvl="0">
      <w:numFmt w:val="bullet"/>
      <w:pStyle w:val="3bullet"/>
      <w:lvlText w:val="-"/>
      <w:lvlJc w:val="left"/>
      <w:pPr>
        <w:tabs>
          <w:tab w:val="num" w:pos="2268"/>
        </w:tabs>
        <w:ind w:left="2268" w:hanging="425"/>
      </w:pPr>
      <w:rPr>
        <w:rFonts w:hint="default"/>
      </w:rPr>
    </w:lvl>
  </w:abstractNum>
  <w:abstractNum w:abstractNumId="36">
    <w:nsid w:val="46CD68DD"/>
    <w:multiLevelType w:val="hybridMultilevel"/>
    <w:tmpl w:val="507883F8"/>
    <w:lvl w:ilvl="0" w:tplc="2B6C1DC8">
      <w:start w:val="1"/>
      <w:numFmt w:val="bullet"/>
      <w:pStyle w:val="3-star"/>
      <w:lvlText w:val=""/>
      <w:lvlJc w:val="left"/>
      <w:pPr>
        <w:tabs>
          <w:tab w:val="num" w:pos="737"/>
        </w:tabs>
        <w:ind w:left="737" w:hanging="453"/>
      </w:pPr>
      <w:rPr>
        <w:rFonts w:ascii="Wingdings" w:hAnsi="Wingdings" w:hint="default"/>
        <w:color w:val="auto"/>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4AB25536"/>
    <w:multiLevelType w:val="multilevel"/>
    <w:tmpl w:val="7D28D534"/>
    <w:styleLink w:val="WW8Num39"/>
    <w:lvl w:ilvl="0">
      <w:numFmt w:val="bullet"/>
      <w:lvlText w:val=""/>
      <w:lvlJc w:val="left"/>
      <w:rPr>
        <w:rFonts w:ascii="Symbol" w:hAnsi="Symbol" w:cs="Symbol"/>
      </w:rPr>
    </w:lvl>
    <w:lvl w:ilvl="1">
      <w:numFmt w:val="bullet"/>
      <w:lvlText w:val=""/>
      <w:lvlJc w:val="left"/>
      <w:rPr>
        <w:rFonts w:ascii="Symbol" w:hAnsi="Symbol" w:cs="Symbol"/>
        <w:sz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8">
    <w:nsid w:val="4CC449A8"/>
    <w:multiLevelType w:val="singleLevel"/>
    <w:tmpl w:val="6154720A"/>
    <w:lvl w:ilvl="0">
      <w:start w:val="1"/>
      <w:numFmt w:val="bullet"/>
      <w:lvlText w:val=""/>
      <w:lvlJc w:val="left"/>
      <w:pPr>
        <w:tabs>
          <w:tab w:val="num" w:pos="360"/>
        </w:tabs>
        <w:ind w:left="360" w:hanging="360"/>
      </w:pPr>
      <w:rPr>
        <w:rFonts w:ascii="Symbol" w:hAnsi="Symbol" w:hint="default"/>
        <w:sz w:val="28"/>
      </w:rPr>
    </w:lvl>
  </w:abstractNum>
  <w:abstractNum w:abstractNumId="39">
    <w:nsid w:val="4F593ED5"/>
    <w:multiLevelType w:val="hybridMultilevel"/>
    <w:tmpl w:val="67C68990"/>
    <w:lvl w:ilvl="0" w:tplc="FFFFFFFF">
      <w:start w:val="1"/>
      <w:numFmt w:val="bullet"/>
      <w:pStyle w:val="bodybulletingChar"/>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0">
    <w:nsid w:val="50C7375A"/>
    <w:multiLevelType w:val="multilevel"/>
    <w:tmpl w:val="47CA84B0"/>
    <w:styleLink w:val="WW8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1742042"/>
    <w:multiLevelType w:val="hybridMultilevel"/>
    <w:tmpl w:val="5A2E2A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21232CB"/>
    <w:multiLevelType w:val="multilevel"/>
    <w:tmpl w:val="6436E5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2E2620C"/>
    <w:multiLevelType w:val="hybridMultilevel"/>
    <w:tmpl w:val="08CCBB68"/>
    <w:lvl w:ilvl="0" w:tplc="04080009">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3104A16"/>
    <w:multiLevelType w:val="hybridMultilevel"/>
    <w:tmpl w:val="F5289A72"/>
    <w:lvl w:ilvl="0" w:tplc="25F0AA0E">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5">
    <w:nsid w:val="53B51036"/>
    <w:multiLevelType w:val="hybridMultilevel"/>
    <w:tmpl w:val="30489C2A"/>
    <w:lvl w:ilvl="0" w:tplc="FFFFFFFF">
      <w:start w:val="1"/>
      <w:numFmt w:val="bullet"/>
      <w:pStyle w:val="bulletN"/>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nsid w:val="54A32936"/>
    <w:multiLevelType w:val="multilevel"/>
    <w:tmpl w:val="655C1220"/>
    <w:styleLink w:val="WW8Num22"/>
    <w:lvl w:ilvl="0">
      <w:numFmt w:val="bullet"/>
      <w:lvlText w:val=""/>
      <w:lvlJc w:val="left"/>
      <w:rPr>
        <w:rFonts w:ascii="Wingdings" w:hAnsi="Wingdings" w:cs="Wingdings"/>
      </w:rPr>
    </w:lvl>
    <w:lvl w:ilvl="1">
      <w:numFmt w:val="bullet"/>
      <w:lvlText w:val=""/>
      <w:lvlJc w:val="left"/>
      <w:rPr>
        <w:rFonts w:ascii="Symbol" w:eastAsia="Calibri" w:hAnsi="Symbol" w:cs="Symbol"/>
        <w:color w:val="000000"/>
        <w:sz w:val="24"/>
        <w:szCs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7">
    <w:nsid w:val="5E971E89"/>
    <w:multiLevelType w:val="singleLevel"/>
    <w:tmpl w:val="04080001"/>
    <w:lvl w:ilvl="0">
      <w:start w:val="1"/>
      <w:numFmt w:val="bullet"/>
      <w:pStyle w:val="1"/>
      <w:lvlText w:val=""/>
      <w:lvlJc w:val="left"/>
      <w:pPr>
        <w:tabs>
          <w:tab w:val="num" w:pos="360"/>
        </w:tabs>
        <w:ind w:left="360" w:hanging="360"/>
      </w:pPr>
      <w:rPr>
        <w:rFonts w:ascii="Symbol" w:hAnsi="Symbol" w:hint="default"/>
      </w:rPr>
    </w:lvl>
  </w:abstractNum>
  <w:abstractNum w:abstractNumId="48">
    <w:nsid w:val="5F7C5096"/>
    <w:multiLevelType w:val="hybridMultilevel"/>
    <w:tmpl w:val="77BE385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0992BA8"/>
    <w:multiLevelType w:val="multilevel"/>
    <w:tmpl w:val="F054804E"/>
    <w:styleLink w:val="WW8Num26"/>
    <w:lvl w:ilvl="0">
      <w:numFmt w:val="bullet"/>
      <w:lvlText w:val=""/>
      <w:lvlJc w:val="left"/>
      <w:rPr>
        <w:rFonts w:ascii="Symbol" w:hAnsi="Symbol" w:cs="Symbol"/>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60B67BCE"/>
    <w:multiLevelType w:val="hybridMultilevel"/>
    <w:tmpl w:val="9B603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2CC6DE2"/>
    <w:multiLevelType w:val="singleLevel"/>
    <w:tmpl w:val="00F047C6"/>
    <w:lvl w:ilvl="0">
      <w:start w:val="1"/>
      <w:numFmt w:val="decimal"/>
      <w:pStyle w:val="22"/>
      <w:lvlText w:val="%1."/>
      <w:lvlJc w:val="left"/>
      <w:pPr>
        <w:tabs>
          <w:tab w:val="num" w:pos="360"/>
        </w:tabs>
        <w:ind w:left="360" w:hanging="360"/>
      </w:pPr>
      <w:rPr>
        <w:b/>
        <w:i w:val="0"/>
      </w:rPr>
    </w:lvl>
  </w:abstractNum>
  <w:abstractNum w:abstractNumId="52">
    <w:nsid w:val="644D1979"/>
    <w:multiLevelType w:val="hybridMultilevel"/>
    <w:tmpl w:val="DC2AB0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3">
    <w:nsid w:val="654D0E08"/>
    <w:multiLevelType w:val="hybridMultilevel"/>
    <w:tmpl w:val="BA0AC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9425CB0"/>
    <w:multiLevelType w:val="hybridMultilevel"/>
    <w:tmpl w:val="28161F18"/>
    <w:lvl w:ilvl="0" w:tplc="25F0AA0E">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nsid w:val="69DD1A63"/>
    <w:multiLevelType w:val="hybridMultilevel"/>
    <w:tmpl w:val="707A96EC"/>
    <w:lvl w:ilvl="0" w:tplc="42AC4C8C">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6D577C37"/>
    <w:multiLevelType w:val="hybridMultilevel"/>
    <w:tmpl w:val="F8EC2F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02F13F7"/>
    <w:multiLevelType w:val="hybridMultilevel"/>
    <w:tmpl w:val="D3A265AC"/>
    <w:lvl w:ilvl="0" w:tplc="0408000F">
      <w:start w:val="1"/>
      <w:numFmt w:val="bullet"/>
      <w:pStyle w:val="02Bullet"/>
      <w:lvlText w:val=""/>
      <w:lvlJc w:val="left"/>
      <w:pPr>
        <w:tabs>
          <w:tab w:val="num" w:pos="644"/>
        </w:tabs>
        <w:ind w:left="624" w:hanging="340"/>
      </w:pPr>
      <w:rPr>
        <w:rFonts w:ascii="Symbol" w:hAnsi="Symbol" w:hint="default"/>
      </w:rPr>
    </w:lvl>
    <w:lvl w:ilvl="1" w:tplc="04080019">
      <w:start w:val="1"/>
      <w:numFmt w:val="bullet"/>
      <w:lvlText w:val="o"/>
      <w:lvlJc w:val="left"/>
      <w:pPr>
        <w:tabs>
          <w:tab w:val="num" w:pos="1080"/>
        </w:tabs>
        <w:ind w:left="1080" w:hanging="360"/>
      </w:pPr>
      <w:rPr>
        <w:rFonts w:ascii="Courier New" w:hAnsi="Courier New" w:hint="default"/>
      </w:rPr>
    </w:lvl>
    <w:lvl w:ilvl="2" w:tplc="0408001B">
      <w:start w:val="1"/>
      <w:numFmt w:val="bullet"/>
      <w:lvlText w:val=""/>
      <w:lvlJc w:val="left"/>
      <w:pPr>
        <w:tabs>
          <w:tab w:val="num" w:pos="1800"/>
        </w:tabs>
        <w:ind w:left="1800" w:hanging="360"/>
      </w:pPr>
      <w:rPr>
        <w:rFonts w:ascii="Symbol" w:hAnsi="Symbol"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58">
    <w:nsid w:val="710B0C24"/>
    <w:multiLevelType w:val="hybridMultilevel"/>
    <w:tmpl w:val="D06A3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4B62AA3"/>
    <w:multiLevelType w:val="hybridMultilevel"/>
    <w:tmpl w:val="220458BC"/>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pStyle w:val="NormalLatinBookmanOldStyle"/>
      <w:lvlText w:val=""/>
      <w:lvlJc w:val="left"/>
      <w:pPr>
        <w:tabs>
          <w:tab w:val="num" w:pos="1440"/>
        </w:tabs>
        <w:ind w:left="1440" w:hanging="360"/>
      </w:pPr>
      <w:rPr>
        <w:rFonts w:ascii="Wingdings" w:hAnsi="Wingdings" w:hint="default"/>
        <w:sz w:val="24"/>
        <w:szCs w:val="24"/>
      </w:rPr>
    </w:lvl>
    <w:lvl w:ilvl="2" w:tplc="04080005">
      <w:start w:val="1"/>
      <w:numFmt w:val="bullet"/>
      <w:lvlText w:val=""/>
      <w:lvlJc w:val="left"/>
      <w:pPr>
        <w:tabs>
          <w:tab w:val="num" w:pos="2160"/>
        </w:tabs>
        <w:ind w:left="2160" w:hanging="360"/>
      </w:pPr>
      <w:rPr>
        <w:rFonts w:ascii="Wingdings" w:hAnsi="Wingdings" w:hint="default"/>
        <w:b/>
        <w:sz w:val="16"/>
        <w:szCs w:val="16"/>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0">
    <w:nsid w:val="796863A3"/>
    <w:multiLevelType w:val="multilevel"/>
    <w:tmpl w:val="A686EC76"/>
    <w:lvl w:ilvl="0">
      <w:start w:val="1"/>
      <w:numFmt w:val="decimal"/>
      <w:pStyle w:val="SmallLetters"/>
      <w:lvlText w:val="Άρθρο %1."/>
      <w:lvlJc w:val="left"/>
      <w:pPr>
        <w:tabs>
          <w:tab w:val="num" w:pos="72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article"/>
      <w:lvlText w:val="%2."/>
      <w:lvlJc w:val="left"/>
      <w:pPr>
        <w:tabs>
          <w:tab w:val="num" w:pos="1134"/>
        </w:tabs>
        <w:ind w:left="1134" w:hanging="1134"/>
      </w:pPr>
      <w:rPr>
        <w:rFonts w:ascii="Arial Black" w:eastAsia="Times New Roman" w:hAnsi="Arial Black" w:cs="Times New Roman" w:hint="default"/>
        <w:b w:val="0"/>
      </w:rPr>
    </w:lvl>
    <w:lvl w:ilvl="2">
      <w:start w:val="1"/>
      <w:numFmt w:val="decimal"/>
      <w:lvlText w:val="%1.%2.%3."/>
      <w:lvlJc w:val="left"/>
      <w:pPr>
        <w:tabs>
          <w:tab w:val="num" w:pos="1134"/>
        </w:tabs>
        <w:ind w:left="1134" w:hanging="41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10"/>
  </w:num>
  <w:num w:numId="7">
    <w:abstractNumId w:val="12"/>
  </w:num>
  <w:num w:numId="8">
    <w:abstractNumId w:val="36"/>
  </w:num>
  <w:num w:numId="9">
    <w:abstractNumId w:val="25"/>
  </w:num>
  <w:num w:numId="10">
    <w:abstractNumId w:val="47"/>
  </w:num>
  <w:num w:numId="11">
    <w:abstractNumId w:val="51"/>
  </w:num>
  <w:num w:numId="12">
    <w:abstractNumId w:val="35"/>
  </w:num>
  <w:num w:numId="13">
    <w:abstractNumId w:val="32"/>
  </w:num>
  <w:num w:numId="14">
    <w:abstractNumId w:val="16"/>
  </w:num>
  <w:num w:numId="15">
    <w:abstractNumId w:val="57"/>
  </w:num>
  <w:num w:numId="16">
    <w:abstractNumId w:val="1"/>
  </w:num>
  <w:num w:numId="17">
    <w:abstractNumId w:val="45"/>
  </w:num>
  <w:num w:numId="18">
    <w:abstractNumId w:val="60"/>
  </w:num>
  <w:num w:numId="19">
    <w:abstractNumId w:val="23"/>
  </w:num>
  <w:num w:numId="20">
    <w:abstractNumId w:val="59"/>
  </w:num>
  <w:num w:numId="21">
    <w:abstractNumId w:val="27"/>
  </w:num>
  <w:num w:numId="22">
    <w:abstractNumId w:val="39"/>
  </w:num>
  <w:num w:numId="23">
    <w:abstractNumId w:val="18"/>
  </w:num>
  <w:num w:numId="24">
    <w:abstractNumId w:val="26"/>
  </w:num>
  <w:num w:numId="25">
    <w:abstractNumId w:val="2"/>
  </w:num>
  <w:num w:numId="26">
    <w:abstractNumId w:val="30"/>
  </w:num>
  <w:num w:numId="27">
    <w:abstractNumId w:val="0"/>
  </w:num>
  <w:num w:numId="28">
    <w:abstractNumId w:val="13"/>
  </w:num>
  <w:num w:numId="29">
    <w:abstractNumId w:val="50"/>
  </w:num>
  <w:num w:numId="30">
    <w:abstractNumId w:val="43"/>
  </w:num>
  <w:num w:numId="31">
    <w:abstractNumId w:val="56"/>
  </w:num>
  <w:num w:numId="32">
    <w:abstractNumId w:val="48"/>
  </w:num>
  <w:num w:numId="33">
    <w:abstractNumId w:val="49"/>
  </w:num>
  <w:num w:numId="34">
    <w:abstractNumId w:val="37"/>
  </w:num>
  <w:num w:numId="35">
    <w:abstractNumId w:val="46"/>
  </w:num>
  <w:num w:numId="36">
    <w:abstractNumId w:val="40"/>
  </w:num>
  <w:num w:numId="37">
    <w:abstractNumId w:val="55"/>
  </w:num>
  <w:num w:numId="38">
    <w:abstractNumId w:val="52"/>
  </w:num>
  <w:num w:numId="39">
    <w:abstractNumId w:val="41"/>
  </w:num>
  <w:num w:numId="40">
    <w:abstractNumId w:val="58"/>
  </w:num>
  <w:num w:numId="41">
    <w:abstractNumId w:val="53"/>
  </w:num>
  <w:num w:numId="42">
    <w:abstractNumId w:val="38"/>
  </w:num>
  <w:num w:numId="43">
    <w:abstractNumId w:val="33"/>
  </w:num>
  <w:num w:numId="44">
    <w:abstractNumId w:val="21"/>
  </w:num>
  <w:num w:numId="45">
    <w:abstractNumId w:val="22"/>
  </w:num>
  <w:num w:numId="46">
    <w:abstractNumId w:val="14"/>
  </w:num>
  <w:num w:numId="47">
    <w:abstractNumId w:val="42"/>
  </w:num>
  <w:num w:numId="48">
    <w:abstractNumId w:val="28"/>
  </w:num>
  <w:num w:numId="49">
    <w:abstractNumId w:val="19"/>
  </w:num>
  <w:num w:numId="50">
    <w:abstractNumId w:val="20"/>
  </w:num>
  <w:num w:numId="51">
    <w:abstractNumId w:val="15"/>
  </w:num>
  <w:num w:numId="52">
    <w:abstractNumId w:val="24"/>
  </w:num>
  <w:num w:numId="53">
    <w:abstractNumId w:val="31"/>
  </w:num>
  <w:num w:numId="54">
    <w:abstractNumId w:val="29"/>
  </w:num>
  <w:num w:numId="55">
    <w:abstractNumId w:val="11"/>
  </w:num>
  <w:num w:numId="56">
    <w:abstractNumId w:val="54"/>
  </w:num>
  <w:num w:numId="57">
    <w:abstractNumId w:val="44"/>
  </w:num>
  <w:num w:numId="58">
    <w:abstractNumId w:val="17"/>
  </w:num>
  <w:num w:numId="5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B"/>
    <w:rsid w:val="000035FF"/>
    <w:rsid w:val="00003AD1"/>
    <w:rsid w:val="00004EFF"/>
    <w:rsid w:val="000104B1"/>
    <w:rsid w:val="000111DB"/>
    <w:rsid w:val="0001130A"/>
    <w:rsid w:val="0001141E"/>
    <w:rsid w:val="000117F9"/>
    <w:rsid w:val="00012E41"/>
    <w:rsid w:val="00014558"/>
    <w:rsid w:val="0001488F"/>
    <w:rsid w:val="00014DCD"/>
    <w:rsid w:val="0001520E"/>
    <w:rsid w:val="00015226"/>
    <w:rsid w:val="00015529"/>
    <w:rsid w:val="00015C28"/>
    <w:rsid w:val="00015ED5"/>
    <w:rsid w:val="00016E8D"/>
    <w:rsid w:val="000171F1"/>
    <w:rsid w:val="0001794F"/>
    <w:rsid w:val="00020C1F"/>
    <w:rsid w:val="000241D3"/>
    <w:rsid w:val="00026245"/>
    <w:rsid w:val="0003090E"/>
    <w:rsid w:val="00031047"/>
    <w:rsid w:val="00031BB8"/>
    <w:rsid w:val="00034ED6"/>
    <w:rsid w:val="00034F0D"/>
    <w:rsid w:val="00035035"/>
    <w:rsid w:val="00035E49"/>
    <w:rsid w:val="000362A9"/>
    <w:rsid w:val="000414C6"/>
    <w:rsid w:val="00041E19"/>
    <w:rsid w:val="000448CF"/>
    <w:rsid w:val="000505AE"/>
    <w:rsid w:val="00051191"/>
    <w:rsid w:val="000517F3"/>
    <w:rsid w:val="0005426F"/>
    <w:rsid w:val="000548EA"/>
    <w:rsid w:val="00057671"/>
    <w:rsid w:val="0006042C"/>
    <w:rsid w:val="000604E4"/>
    <w:rsid w:val="0006195A"/>
    <w:rsid w:val="0006250A"/>
    <w:rsid w:val="00064CC4"/>
    <w:rsid w:val="00064DCC"/>
    <w:rsid w:val="000671FA"/>
    <w:rsid w:val="00071B04"/>
    <w:rsid w:val="000743EC"/>
    <w:rsid w:val="00074B10"/>
    <w:rsid w:val="000757F7"/>
    <w:rsid w:val="000762F9"/>
    <w:rsid w:val="000763E2"/>
    <w:rsid w:val="00077892"/>
    <w:rsid w:val="0008071F"/>
    <w:rsid w:val="00080B35"/>
    <w:rsid w:val="00081DD3"/>
    <w:rsid w:val="00082418"/>
    <w:rsid w:val="0008377D"/>
    <w:rsid w:val="0008386E"/>
    <w:rsid w:val="00083E06"/>
    <w:rsid w:val="00084F7A"/>
    <w:rsid w:val="000850EE"/>
    <w:rsid w:val="0008700A"/>
    <w:rsid w:val="000913A3"/>
    <w:rsid w:val="000914B8"/>
    <w:rsid w:val="00091E54"/>
    <w:rsid w:val="000961C5"/>
    <w:rsid w:val="00097433"/>
    <w:rsid w:val="000977A0"/>
    <w:rsid w:val="00097EB2"/>
    <w:rsid w:val="00097F5B"/>
    <w:rsid w:val="000A00F9"/>
    <w:rsid w:val="000A09E4"/>
    <w:rsid w:val="000A30C4"/>
    <w:rsid w:val="000A3CCA"/>
    <w:rsid w:val="000A4DA2"/>
    <w:rsid w:val="000A67F0"/>
    <w:rsid w:val="000A6FD9"/>
    <w:rsid w:val="000A7CB2"/>
    <w:rsid w:val="000B0F45"/>
    <w:rsid w:val="000B1125"/>
    <w:rsid w:val="000B2D56"/>
    <w:rsid w:val="000B3039"/>
    <w:rsid w:val="000B3326"/>
    <w:rsid w:val="000B4501"/>
    <w:rsid w:val="000B4716"/>
    <w:rsid w:val="000B476C"/>
    <w:rsid w:val="000B4D5A"/>
    <w:rsid w:val="000B5BAC"/>
    <w:rsid w:val="000B5DAA"/>
    <w:rsid w:val="000B6CCF"/>
    <w:rsid w:val="000B6F4A"/>
    <w:rsid w:val="000B70F4"/>
    <w:rsid w:val="000B760C"/>
    <w:rsid w:val="000C337E"/>
    <w:rsid w:val="000C48F9"/>
    <w:rsid w:val="000C4D59"/>
    <w:rsid w:val="000C7136"/>
    <w:rsid w:val="000C7406"/>
    <w:rsid w:val="000C7AA2"/>
    <w:rsid w:val="000C7B16"/>
    <w:rsid w:val="000C7B2C"/>
    <w:rsid w:val="000D08F7"/>
    <w:rsid w:val="000D3338"/>
    <w:rsid w:val="000D3E6E"/>
    <w:rsid w:val="000D5157"/>
    <w:rsid w:val="000D685B"/>
    <w:rsid w:val="000E0EE6"/>
    <w:rsid w:val="000E0F1C"/>
    <w:rsid w:val="000E26AA"/>
    <w:rsid w:val="000E44D8"/>
    <w:rsid w:val="000E5307"/>
    <w:rsid w:val="000E63E8"/>
    <w:rsid w:val="000E74DD"/>
    <w:rsid w:val="000E7540"/>
    <w:rsid w:val="000F120A"/>
    <w:rsid w:val="000F129B"/>
    <w:rsid w:val="000F2F84"/>
    <w:rsid w:val="000F34A9"/>
    <w:rsid w:val="000F3DE9"/>
    <w:rsid w:val="000F418A"/>
    <w:rsid w:val="000F4B9C"/>
    <w:rsid w:val="000F4C95"/>
    <w:rsid w:val="000F747F"/>
    <w:rsid w:val="00101F7F"/>
    <w:rsid w:val="00102542"/>
    <w:rsid w:val="00102B0C"/>
    <w:rsid w:val="00102DAD"/>
    <w:rsid w:val="0010344C"/>
    <w:rsid w:val="0010358F"/>
    <w:rsid w:val="00103B7E"/>
    <w:rsid w:val="001118D2"/>
    <w:rsid w:val="00116AAE"/>
    <w:rsid w:val="001173E9"/>
    <w:rsid w:val="001175AD"/>
    <w:rsid w:val="001178AA"/>
    <w:rsid w:val="00120721"/>
    <w:rsid w:val="001209D1"/>
    <w:rsid w:val="00120B4E"/>
    <w:rsid w:val="00121086"/>
    <w:rsid w:val="00122C29"/>
    <w:rsid w:val="00127DF6"/>
    <w:rsid w:val="00130F8A"/>
    <w:rsid w:val="00131129"/>
    <w:rsid w:val="00131DFB"/>
    <w:rsid w:val="00132168"/>
    <w:rsid w:val="00132681"/>
    <w:rsid w:val="0013292F"/>
    <w:rsid w:val="001361C6"/>
    <w:rsid w:val="00136535"/>
    <w:rsid w:val="001375A9"/>
    <w:rsid w:val="001377B6"/>
    <w:rsid w:val="00141F8A"/>
    <w:rsid w:val="00142076"/>
    <w:rsid w:val="001435BD"/>
    <w:rsid w:val="00143EE2"/>
    <w:rsid w:val="00144AC3"/>
    <w:rsid w:val="00145605"/>
    <w:rsid w:val="001457D9"/>
    <w:rsid w:val="00146262"/>
    <w:rsid w:val="0014799B"/>
    <w:rsid w:val="00147E00"/>
    <w:rsid w:val="00151A51"/>
    <w:rsid w:val="00153153"/>
    <w:rsid w:val="00154055"/>
    <w:rsid w:val="00155674"/>
    <w:rsid w:val="001564FD"/>
    <w:rsid w:val="0015700F"/>
    <w:rsid w:val="001606EA"/>
    <w:rsid w:val="001609CC"/>
    <w:rsid w:val="00160A0A"/>
    <w:rsid w:val="00161CFE"/>
    <w:rsid w:val="00162836"/>
    <w:rsid w:val="0016343E"/>
    <w:rsid w:val="00164D29"/>
    <w:rsid w:val="00165685"/>
    <w:rsid w:val="00167BC4"/>
    <w:rsid w:val="0017046B"/>
    <w:rsid w:val="00170499"/>
    <w:rsid w:val="00170DB9"/>
    <w:rsid w:val="0017188E"/>
    <w:rsid w:val="00171ED5"/>
    <w:rsid w:val="00172EB6"/>
    <w:rsid w:val="00172F1A"/>
    <w:rsid w:val="00173682"/>
    <w:rsid w:val="001736B1"/>
    <w:rsid w:val="00173D56"/>
    <w:rsid w:val="00174850"/>
    <w:rsid w:val="0017555B"/>
    <w:rsid w:val="00176021"/>
    <w:rsid w:val="001800D6"/>
    <w:rsid w:val="00180B73"/>
    <w:rsid w:val="00182A78"/>
    <w:rsid w:val="00183326"/>
    <w:rsid w:val="001837A3"/>
    <w:rsid w:val="00183B36"/>
    <w:rsid w:val="00186B3D"/>
    <w:rsid w:val="00186BD0"/>
    <w:rsid w:val="00191950"/>
    <w:rsid w:val="00191B41"/>
    <w:rsid w:val="00191D47"/>
    <w:rsid w:val="0019246C"/>
    <w:rsid w:val="00192D4E"/>
    <w:rsid w:val="001933C4"/>
    <w:rsid w:val="001948EA"/>
    <w:rsid w:val="0019628B"/>
    <w:rsid w:val="001962DC"/>
    <w:rsid w:val="00196E34"/>
    <w:rsid w:val="001971A6"/>
    <w:rsid w:val="001973DC"/>
    <w:rsid w:val="001A1C8F"/>
    <w:rsid w:val="001A2FB5"/>
    <w:rsid w:val="001A4035"/>
    <w:rsid w:val="001A5B2A"/>
    <w:rsid w:val="001A5BE0"/>
    <w:rsid w:val="001A65A6"/>
    <w:rsid w:val="001A7CAB"/>
    <w:rsid w:val="001B077A"/>
    <w:rsid w:val="001B0B54"/>
    <w:rsid w:val="001B0CF6"/>
    <w:rsid w:val="001B0E0A"/>
    <w:rsid w:val="001B14DA"/>
    <w:rsid w:val="001B25D0"/>
    <w:rsid w:val="001B28E0"/>
    <w:rsid w:val="001B5309"/>
    <w:rsid w:val="001B5D54"/>
    <w:rsid w:val="001B6411"/>
    <w:rsid w:val="001B74AD"/>
    <w:rsid w:val="001C0FA6"/>
    <w:rsid w:val="001C22A9"/>
    <w:rsid w:val="001C32E2"/>
    <w:rsid w:val="001C537E"/>
    <w:rsid w:val="001C548E"/>
    <w:rsid w:val="001C5A4B"/>
    <w:rsid w:val="001C6697"/>
    <w:rsid w:val="001C6E64"/>
    <w:rsid w:val="001C71F7"/>
    <w:rsid w:val="001C754F"/>
    <w:rsid w:val="001D01EB"/>
    <w:rsid w:val="001D2327"/>
    <w:rsid w:val="001D2A29"/>
    <w:rsid w:val="001D3495"/>
    <w:rsid w:val="001D3BB2"/>
    <w:rsid w:val="001D4164"/>
    <w:rsid w:val="001D47AC"/>
    <w:rsid w:val="001D5882"/>
    <w:rsid w:val="001D5CB6"/>
    <w:rsid w:val="001D6C19"/>
    <w:rsid w:val="001D7705"/>
    <w:rsid w:val="001E09A3"/>
    <w:rsid w:val="001E13B8"/>
    <w:rsid w:val="001E6D88"/>
    <w:rsid w:val="001E6F4A"/>
    <w:rsid w:val="001F153C"/>
    <w:rsid w:val="001F1675"/>
    <w:rsid w:val="001F1A83"/>
    <w:rsid w:val="001F1E7D"/>
    <w:rsid w:val="001F45D6"/>
    <w:rsid w:val="001F5138"/>
    <w:rsid w:val="001F554E"/>
    <w:rsid w:val="001F5651"/>
    <w:rsid w:val="001F6090"/>
    <w:rsid w:val="001F6C05"/>
    <w:rsid w:val="001F6EB6"/>
    <w:rsid w:val="001F76C4"/>
    <w:rsid w:val="001F7966"/>
    <w:rsid w:val="00200D3B"/>
    <w:rsid w:val="002021D7"/>
    <w:rsid w:val="002024F7"/>
    <w:rsid w:val="00202A59"/>
    <w:rsid w:val="00203BE3"/>
    <w:rsid w:val="002041C9"/>
    <w:rsid w:val="00204A43"/>
    <w:rsid w:val="00204E25"/>
    <w:rsid w:val="00205E03"/>
    <w:rsid w:val="002070A6"/>
    <w:rsid w:val="0020760A"/>
    <w:rsid w:val="00207710"/>
    <w:rsid w:val="002077EF"/>
    <w:rsid w:val="0021119C"/>
    <w:rsid w:val="00212C2F"/>
    <w:rsid w:val="002132ED"/>
    <w:rsid w:val="0021694D"/>
    <w:rsid w:val="00216CCD"/>
    <w:rsid w:val="002174A3"/>
    <w:rsid w:val="00217990"/>
    <w:rsid w:val="00220866"/>
    <w:rsid w:val="002212DF"/>
    <w:rsid w:val="00221A05"/>
    <w:rsid w:val="00221B88"/>
    <w:rsid w:val="002225D0"/>
    <w:rsid w:val="002235CD"/>
    <w:rsid w:val="00223FE0"/>
    <w:rsid w:val="002247C0"/>
    <w:rsid w:val="00224C75"/>
    <w:rsid w:val="00225204"/>
    <w:rsid w:val="00225C23"/>
    <w:rsid w:val="00225EAD"/>
    <w:rsid w:val="002263A6"/>
    <w:rsid w:val="00226543"/>
    <w:rsid w:val="002320BC"/>
    <w:rsid w:val="002322E6"/>
    <w:rsid w:val="00232D52"/>
    <w:rsid w:val="00233BDC"/>
    <w:rsid w:val="00234927"/>
    <w:rsid w:val="0023519B"/>
    <w:rsid w:val="00235E9A"/>
    <w:rsid w:val="00236E57"/>
    <w:rsid w:val="00237888"/>
    <w:rsid w:val="00241AA4"/>
    <w:rsid w:val="0024245A"/>
    <w:rsid w:val="00243D5B"/>
    <w:rsid w:val="002526F1"/>
    <w:rsid w:val="00253B2A"/>
    <w:rsid w:val="00253FDF"/>
    <w:rsid w:val="0025440B"/>
    <w:rsid w:val="002552C2"/>
    <w:rsid w:val="00255C30"/>
    <w:rsid w:val="00262F80"/>
    <w:rsid w:val="002632EA"/>
    <w:rsid w:val="00263755"/>
    <w:rsid w:val="002644B8"/>
    <w:rsid w:val="0027302C"/>
    <w:rsid w:val="00273246"/>
    <w:rsid w:val="002733E4"/>
    <w:rsid w:val="00274545"/>
    <w:rsid w:val="00274DE5"/>
    <w:rsid w:val="00274F72"/>
    <w:rsid w:val="0027719C"/>
    <w:rsid w:val="002800A5"/>
    <w:rsid w:val="002800DF"/>
    <w:rsid w:val="002825A8"/>
    <w:rsid w:val="002825DA"/>
    <w:rsid w:val="002845EE"/>
    <w:rsid w:val="002847F2"/>
    <w:rsid w:val="00285436"/>
    <w:rsid w:val="0028573E"/>
    <w:rsid w:val="00285FC8"/>
    <w:rsid w:val="00286488"/>
    <w:rsid w:val="00286E91"/>
    <w:rsid w:val="002871BB"/>
    <w:rsid w:val="00287A45"/>
    <w:rsid w:val="002907C3"/>
    <w:rsid w:val="002917BC"/>
    <w:rsid w:val="002928DA"/>
    <w:rsid w:val="0029290C"/>
    <w:rsid w:val="00292A90"/>
    <w:rsid w:val="00292AA1"/>
    <w:rsid w:val="00292AD0"/>
    <w:rsid w:val="00293FF6"/>
    <w:rsid w:val="00294DBF"/>
    <w:rsid w:val="002950FD"/>
    <w:rsid w:val="002954CE"/>
    <w:rsid w:val="002959F4"/>
    <w:rsid w:val="002962CF"/>
    <w:rsid w:val="00296BCE"/>
    <w:rsid w:val="00296F80"/>
    <w:rsid w:val="002975F1"/>
    <w:rsid w:val="0029769D"/>
    <w:rsid w:val="00297DB7"/>
    <w:rsid w:val="002A0FB8"/>
    <w:rsid w:val="002A1331"/>
    <w:rsid w:val="002A2C21"/>
    <w:rsid w:val="002A3C47"/>
    <w:rsid w:val="002A61FA"/>
    <w:rsid w:val="002A75D9"/>
    <w:rsid w:val="002A7B12"/>
    <w:rsid w:val="002B3797"/>
    <w:rsid w:val="002B3C1E"/>
    <w:rsid w:val="002B4ECF"/>
    <w:rsid w:val="002B4FA7"/>
    <w:rsid w:val="002B53D7"/>
    <w:rsid w:val="002B6091"/>
    <w:rsid w:val="002B7FC6"/>
    <w:rsid w:val="002C0F0F"/>
    <w:rsid w:val="002C1953"/>
    <w:rsid w:val="002C27D9"/>
    <w:rsid w:val="002C2FC2"/>
    <w:rsid w:val="002C3AE6"/>
    <w:rsid w:val="002C3CD0"/>
    <w:rsid w:val="002C3DE4"/>
    <w:rsid w:val="002C536E"/>
    <w:rsid w:val="002C5987"/>
    <w:rsid w:val="002C7D10"/>
    <w:rsid w:val="002D0E2F"/>
    <w:rsid w:val="002D0E5E"/>
    <w:rsid w:val="002D1B8F"/>
    <w:rsid w:val="002D1C9B"/>
    <w:rsid w:val="002D2120"/>
    <w:rsid w:val="002D2288"/>
    <w:rsid w:val="002E176D"/>
    <w:rsid w:val="002E38A3"/>
    <w:rsid w:val="002E6482"/>
    <w:rsid w:val="002E74E5"/>
    <w:rsid w:val="002F4554"/>
    <w:rsid w:val="002F69FC"/>
    <w:rsid w:val="00300C27"/>
    <w:rsid w:val="0030144D"/>
    <w:rsid w:val="0030204B"/>
    <w:rsid w:val="00302499"/>
    <w:rsid w:val="003030D3"/>
    <w:rsid w:val="00305728"/>
    <w:rsid w:val="00305FF7"/>
    <w:rsid w:val="0030625D"/>
    <w:rsid w:val="0030715D"/>
    <w:rsid w:val="00310A53"/>
    <w:rsid w:val="00312718"/>
    <w:rsid w:val="00313DEA"/>
    <w:rsid w:val="00313DFA"/>
    <w:rsid w:val="00315940"/>
    <w:rsid w:val="00315BBC"/>
    <w:rsid w:val="00320C9A"/>
    <w:rsid w:val="00322C51"/>
    <w:rsid w:val="003248F7"/>
    <w:rsid w:val="00324A01"/>
    <w:rsid w:val="00325187"/>
    <w:rsid w:val="0032560A"/>
    <w:rsid w:val="0032582D"/>
    <w:rsid w:val="00326B31"/>
    <w:rsid w:val="00326EF8"/>
    <w:rsid w:val="003277D9"/>
    <w:rsid w:val="003300B5"/>
    <w:rsid w:val="00330118"/>
    <w:rsid w:val="00330C9A"/>
    <w:rsid w:val="0033173C"/>
    <w:rsid w:val="0033231C"/>
    <w:rsid w:val="00333C0D"/>
    <w:rsid w:val="00334361"/>
    <w:rsid w:val="00334FE5"/>
    <w:rsid w:val="00335109"/>
    <w:rsid w:val="00335AC9"/>
    <w:rsid w:val="003369D1"/>
    <w:rsid w:val="00337B46"/>
    <w:rsid w:val="00340318"/>
    <w:rsid w:val="00341607"/>
    <w:rsid w:val="00341991"/>
    <w:rsid w:val="003435A1"/>
    <w:rsid w:val="00344259"/>
    <w:rsid w:val="00344397"/>
    <w:rsid w:val="003458BD"/>
    <w:rsid w:val="003464A5"/>
    <w:rsid w:val="00347399"/>
    <w:rsid w:val="003473EA"/>
    <w:rsid w:val="00350EFC"/>
    <w:rsid w:val="003510ED"/>
    <w:rsid w:val="00352535"/>
    <w:rsid w:val="0035282C"/>
    <w:rsid w:val="00353124"/>
    <w:rsid w:val="0035329C"/>
    <w:rsid w:val="003536C3"/>
    <w:rsid w:val="00354263"/>
    <w:rsid w:val="00355FAC"/>
    <w:rsid w:val="00357306"/>
    <w:rsid w:val="0036160E"/>
    <w:rsid w:val="003617A2"/>
    <w:rsid w:val="00361A1F"/>
    <w:rsid w:val="00361BFC"/>
    <w:rsid w:val="00361F7C"/>
    <w:rsid w:val="00362B46"/>
    <w:rsid w:val="00363B86"/>
    <w:rsid w:val="00363FEB"/>
    <w:rsid w:val="003643CA"/>
    <w:rsid w:val="0036472E"/>
    <w:rsid w:val="00364D73"/>
    <w:rsid w:val="0036543B"/>
    <w:rsid w:val="00365A59"/>
    <w:rsid w:val="003665C0"/>
    <w:rsid w:val="00372E45"/>
    <w:rsid w:val="00373C74"/>
    <w:rsid w:val="00373FE1"/>
    <w:rsid w:val="003744CA"/>
    <w:rsid w:val="00374646"/>
    <w:rsid w:val="00374651"/>
    <w:rsid w:val="003769F7"/>
    <w:rsid w:val="00376CBC"/>
    <w:rsid w:val="00376F10"/>
    <w:rsid w:val="00380184"/>
    <w:rsid w:val="00382824"/>
    <w:rsid w:val="00384508"/>
    <w:rsid w:val="00385987"/>
    <w:rsid w:val="00387505"/>
    <w:rsid w:val="00390071"/>
    <w:rsid w:val="0039188D"/>
    <w:rsid w:val="00391ADF"/>
    <w:rsid w:val="00391F09"/>
    <w:rsid w:val="00395664"/>
    <w:rsid w:val="003A011C"/>
    <w:rsid w:val="003A16ED"/>
    <w:rsid w:val="003A1DFD"/>
    <w:rsid w:val="003A2C55"/>
    <w:rsid w:val="003A32E9"/>
    <w:rsid w:val="003A4E31"/>
    <w:rsid w:val="003A7773"/>
    <w:rsid w:val="003A78C8"/>
    <w:rsid w:val="003B27E7"/>
    <w:rsid w:val="003B2EBD"/>
    <w:rsid w:val="003C2B2D"/>
    <w:rsid w:val="003C2D0C"/>
    <w:rsid w:val="003C45F7"/>
    <w:rsid w:val="003C50EF"/>
    <w:rsid w:val="003C5B76"/>
    <w:rsid w:val="003C5F4B"/>
    <w:rsid w:val="003D0E2D"/>
    <w:rsid w:val="003D194D"/>
    <w:rsid w:val="003D1E23"/>
    <w:rsid w:val="003D2855"/>
    <w:rsid w:val="003D379E"/>
    <w:rsid w:val="003D55E2"/>
    <w:rsid w:val="003D5B46"/>
    <w:rsid w:val="003D6773"/>
    <w:rsid w:val="003E045D"/>
    <w:rsid w:val="003E2282"/>
    <w:rsid w:val="003E25B1"/>
    <w:rsid w:val="003E2E59"/>
    <w:rsid w:val="003E377D"/>
    <w:rsid w:val="003E4183"/>
    <w:rsid w:val="003E4265"/>
    <w:rsid w:val="003E6726"/>
    <w:rsid w:val="003E7586"/>
    <w:rsid w:val="003E7E87"/>
    <w:rsid w:val="003F022E"/>
    <w:rsid w:val="003F042C"/>
    <w:rsid w:val="003F0A48"/>
    <w:rsid w:val="003F16FC"/>
    <w:rsid w:val="003F3E93"/>
    <w:rsid w:val="003F438E"/>
    <w:rsid w:val="003F49B8"/>
    <w:rsid w:val="003F4C43"/>
    <w:rsid w:val="003F7A6C"/>
    <w:rsid w:val="003F7ADF"/>
    <w:rsid w:val="003F7F7F"/>
    <w:rsid w:val="004027D4"/>
    <w:rsid w:val="00402C02"/>
    <w:rsid w:val="00403718"/>
    <w:rsid w:val="004041D6"/>
    <w:rsid w:val="004059F3"/>
    <w:rsid w:val="00405EAC"/>
    <w:rsid w:val="0041108C"/>
    <w:rsid w:val="004135BA"/>
    <w:rsid w:val="00414706"/>
    <w:rsid w:val="004163D5"/>
    <w:rsid w:val="0041683A"/>
    <w:rsid w:val="00417724"/>
    <w:rsid w:val="00417DB5"/>
    <w:rsid w:val="00421163"/>
    <w:rsid w:val="00421774"/>
    <w:rsid w:val="00422067"/>
    <w:rsid w:val="00422F6F"/>
    <w:rsid w:val="00424270"/>
    <w:rsid w:val="00424FA4"/>
    <w:rsid w:val="00425577"/>
    <w:rsid w:val="00426291"/>
    <w:rsid w:val="0042665D"/>
    <w:rsid w:val="0042708E"/>
    <w:rsid w:val="004274FF"/>
    <w:rsid w:val="00427587"/>
    <w:rsid w:val="00432453"/>
    <w:rsid w:val="0043642B"/>
    <w:rsid w:val="00437D57"/>
    <w:rsid w:val="00441545"/>
    <w:rsid w:val="004430D4"/>
    <w:rsid w:val="004432DD"/>
    <w:rsid w:val="00443EBD"/>
    <w:rsid w:val="0045017F"/>
    <w:rsid w:val="00450F38"/>
    <w:rsid w:val="00453AA5"/>
    <w:rsid w:val="00456E8E"/>
    <w:rsid w:val="00457DC1"/>
    <w:rsid w:val="004607F9"/>
    <w:rsid w:val="004613F0"/>
    <w:rsid w:val="00461F8F"/>
    <w:rsid w:val="00463F1C"/>
    <w:rsid w:val="00466189"/>
    <w:rsid w:val="004675EF"/>
    <w:rsid w:val="00470620"/>
    <w:rsid w:val="00470E25"/>
    <w:rsid w:val="00472732"/>
    <w:rsid w:val="004727ED"/>
    <w:rsid w:val="004737CF"/>
    <w:rsid w:val="00475BA5"/>
    <w:rsid w:val="0047688F"/>
    <w:rsid w:val="0047766D"/>
    <w:rsid w:val="004776B8"/>
    <w:rsid w:val="00477C94"/>
    <w:rsid w:val="00477E3A"/>
    <w:rsid w:val="004804F8"/>
    <w:rsid w:val="00480988"/>
    <w:rsid w:val="00482491"/>
    <w:rsid w:val="0048466B"/>
    <w:rsid w:val="004854D6"/>
    <w:rsid w:val="00486DE1"/>
    <w:rsid w:val="00490133"/>
    <w:rsid w:val="0049059B"/>
    <w:rsid w:val="0049074F"/>
    <w:rsid w:val="00490839"/>
    <w:rsid w:val="004918FF"/>
    <w:rsid w:val="0049241B"/>
    <w:rsid w:val="004924BD"/>
    <w:rsid w:val="00492F28"/>
    <w:rsid w:val="004934E5"/>
    <w:rsid w:val="00495107"/>
    <w:rsid w:val="00496692"/>
    <w:rsid w:val="00497826"/>
    <w:rsid w:val="004A20BD"/>
    <w:rsid w:val="004A31A6"/>
    <w:rsid w:val="004A3B41"/>
    <w:rsid w:val="004A5CA0"/>
    <w:rsid w:val="004A6910"/>
    <w:rsid w:val="004A6E1E"/>
    <w:rsid w:val="004A7BCE"/>
    <w:rsid w:val="004B0636"/>
    <w:rsid w:val="004B2489"/>
    <w:rsid w:val="004B487A"/>
    <w:rsid w:val="004B52A3"/>
    <w:rsid w:val="004B54EB"/>
    <w:rsid w:val="004B55AD"/>
    <w:rsid w:val="004B576B"/>
    <w:rsid w:val="004B71FF"/>
    <w:rsid w:val="004B7B0D"/>
    <w:rsid w:val="004B7C33"/>
    <w:rsid w:val="004C31FF"/>
    <w:rsid w:val="004C3F7B"/>
    <w:rsid w:val="004C4504"/>
    <w:rsid w:val="004C4E23"/>
    <w:rsid w:val="004C5853"/>
    <w:rsid w:val="004C5A68"/>
    <w:rsid w:val="004C63D2"/>
    <w:rsid w:val="004C7658"/>
    <w:rsid w:val="004D1735"/>
    <w:rsid w:val="004D17CF"/>
    <w:rsid w:val="004D1932"/>
    <w:rsid w:val="004D2516"/>
    <w:rsid w:val="004D2A40"/>
    <w:rsid w:val="004D311E"/>
    <w:rsid w:val="004D34F3"/>
    <w:rsid w:val="004D6301"/>
    <w:rsid w:val="004D64B6"/>
    <w:rsid w:val="004E0138"/>
    <w:rsid w:val="004E0EC0"/>
    <w:rsid w:val="004E19F0"/>
    <w:rsid w:val="004E301A"/>
    <w:rsid w:val="004E47A4"/>
    <w:rsid w:val="004E4E2F"/>
    <w:rsid w:val="004E5837"/>
    <w:rsid w:val="004E656F"/>
    <w:rsid w:val="004E65AB"/>
    <w:rsid w:val="004E65EE"/>
    <w:rsid w:val="004E6A58"/>
    <w:rsid w:val="004E7316"/>
    <w:rsid w:val="004F0469"/>
    <w:rsid w:val="004F10E9"/>
    <w:rsid w:val="004F1380"/>
    <w:rsid w:val="004F1495"/>
    <w:rsid w:val="004F1B53"/>
    <w:rsid w:val="004F2C71"/>
    <w:rsid w:val="004F2F87"/>
    <w:rsid w:val="004F37EE"/>
    <w:rsid w:val="004F498C"/>
    <w:rsid w:val="004F5C6C"/>
    <w:rsid w:val="004F610F"/>
    <w:rsid w:val="004F721E"/>
    <w:rsid w:val="00500E22"/>
    <w:rsid w:val="00502738"/>
    <w:rsid w:val="0050289E"/>
    <w:rsid w:val="0050296E"/>
    <w:rsid w:val="00502DD3"/>
    <w:rsid w:val="00503A89"/>
    <w:rsid w:val="00503D50"/>
    <w:rsid w:val="00504F37"/>
    <w:rsid w:val="00505065"/>
    <w:rsid w:val="00505C1A"/>
    <w:rsid w:val="00506D3F"/>
    <w:rsid w:val="00507161"/>
    <w:rsid w:val="005071BC"/>
    <w:rsid w:val="00507882"/>
    <w:rsid w:val="00510AB0"/>
    <w:rsid w:val="0051276D"/>
    <w:rsid w:val="00512F02"/>
    <w:rsid w:val="005131B6"/>
    <w:rsid w:val="00513E4A"/>
    <w:rsid w:val="00513E91"/>
    <w:rsid w:val="0051411D"/>
    <w:rsid w:val="00514A22"/>
    <w:rsid w:val="00515FC4"/>
    <w:rsid w:val="00516CE6"/>
    <w:rsid w:val="00517958"/>
    <w:rsid w:val="005179ED"/>
    <w:rsid w:val="005206BC"/>
    <w:rsid w:val="00520747"/>
    <w:rsid w:val="00520B37"/>
    <w:rsid w:val="00520B55"/>
    <w:rsid w:val="00520BB6"/>
    <w:rsid w:val="0052349A"/>
    <w:rsid w:val="005243FF"/>
    <w:rsid w:val="0052683E"/>
    <w:rsid w:val="005300BA"/>
    <w:rsid w:val="00530A5C"/>
    <w:rsid w:val="00532018"/>
    <w:rsid w:val="00532230"/>
    <w:rsid w:val="00534853"/>
    <w:rsid w:val="00535347"/>
    <w:rsid w:val="00536BD5"/>
    <w:rsid w:val="00537D97"/>
    <w:rsid w:val="0054078C"/>
    <w:rsid w:val="0054099F"/>
    <w:rsid w:val="005418A1"/>
    <w:rsid w:val="00541981"/>
    <w:rsid w:val="00542E11"/>
    <w:rsid w:val="005439F9"/>
    <w:rsid w:val="00544F8B"/>
    <w:rsid w:val="0055015D"/>
    <w:rsid w:val="005509E5"/>
    <w:rsid w:val="005510DA"/>
    <w:rsid w:val="00553DCE"/>
    <w:rsid w:val="005543FF"/>
    <w:rsid w:val="00555E79"/>
    <w:rsid w:val="00556177"/>
    <w:rsid w:val="00556DB1"/>
    <w:rsid w:val="005573B0"/>
    <w:rsid w:val="005578C3"/>
    <w:rsid w:val="00561316"/>
    <w:rsid w:val="00563472"/>
    <w:rsid w:val="00564F80"/>
    <w:rsid w:val="005652CE"/>
    <w:rsid w:val="00570DEC"/>
    <w:rsid w:val="00571623"/>
    <w:rsid w:val="00572428"/>
    <w:rsid w:val="00572B2D"/>
    <w:rsid w:val="00574028"/>
    <w:rsid w:val="0057435C"/>
    <w:rsid w:val="0057637A"/>
    <w:rsid w:val="00576C60"/>
    <w:rsid w:val="00580716"/>
    <w:rsid w:val="00580BE6"/>
    <w:rsid w:val="00581BBF"/>
    <w:rsid w:val="00582137"/>
    <w:rsid w:val="005827FA"/>
    <w:rsid w:val="00582AC7"/>
    <w:rsid w:val="005837D7"/>
    <w:rsid w:val="005845DD"/>
    <w:rsid w:val="005847D0"/>
    <w:rsid w:val="0058667D"/>
    <w:rsid w:val="005913E0"/>
    <w:rsid w:val="00592C34"/>
    <w:rsid w:val="00592ECA"/>
    <w:rsid w:val="0059313C"/>
    <w:rsid w:val="00594756"/>
    <w:rsid w:val="00594A50"/>
    <w:rsid w:val="00597EEA"/>
    <w:rsid w:val="005A1F74"/>
    <w:rsid w:val="005A2A43"/>
    <w:rsid w:val="005A2B7C"/>
    <w:rsid w:val="005A3B16"/>
    <w:rsid w:val="005A62AF"/>
    <w:rsid w:val="005A6788"/>
    <w:rsid w:val="005A6939"/>
    <w:rsid w:val="005B0781"/>
    <w:rsid w:val="005B0EDD"/>
    <w:rsid w:val="005B0F02"/>
    <w:rsid w:val="005B1903"/>
    <w:rsid w:val="005B227F"/>
    <w:rsid w:val="005B26AF"/>
    <w:rsid w:val="005B33A4"/>
    <w:rsid w:val="005B33C7"/>
    <w:rsid w:val="005B3F61"/>
    <w:rsid w:val="005B4975"/>
    <w:rsid w:val="005B4CD9"/>
    <w:rsid w:val="005B7D58"/>
    <w:rsid w:val="005B7F9D"/>
    <w:rsid w:val="005C09BF"/>
    <w:rsid w:val="005C171D"/>
    <w:rsid w:val="005C3599"/>
    <w:rsid w:val="005C42EB"/>
    <w:rsid w:val="005C5975"/>
    <w:rsid w:val="005C6051"/>
    <w:rsid w:val="005C6B1A"/>
    <w:rsid w:val="005C6F09"/>
    <w:rsid w:val="005C7DCA"/>
    <w:rsid w:val="005D20AD"/>
    <w:rsid w:val="005D2250"/>
    <w:rsid w:val="005D22B9"/>
    <w:rsid w:val="005D37B3"/>
    <w:rsid w:val="005D512D"/>
    <w:rsid w:val="005D6623"/>
    <w:rsid w:val="005D7582"/>
    <w:rsid w:val="005D792D"/>
    <w:rsid w:val="005E02CF"/>
    <w:rsid w:val="005E0302"/>
    <w:rsid w:val="005E1DAB"/>
    <w:rsid w:val="005E29EF"/>
    <w:rsid w:val="005E504E"/>
    <w:rsid w:val="005F07EC"/>
    <w:rsid w:val="005F1C34"/>
    <w:rsid w:val="005F247E"/>
    <w:rsid w:val="005F25D9"/>
    <w:rsid w:val="005F26B0"/>
    <w:rsid w:val="005F32B7"/>
    <w:rsid w:val="005F528A"/>
    <w:rsid w:val="005F5CB9"/>
    <w:rsid w:val="005F7176"/>
    <w:rsid w:val="00600CD9"/>
    <w:rsid w:val="006010E1"/>
    <w:rsid w:val="006012F5"/>
    <w:rsid w:val="00601563"/>
    <w:rsid w:val="00601F82"/>
    <w:rsid w:val="00602663"/>
    <w:rsid w:val="0060340B"/>
    <w:rsid w:val="00603551"/>
    <w:rsid w:val="00603BEC"/>
    <w:rsid w:val="006041B4"/>
    <w:rsid w:val="006042B5"/>
    <w:rsid w:val="00604374"/>
    <w:rsid w:val="00604CCD"/>
    <w:rsid w:val="00605C8E"/>
    <w:rsid w:val="00610253"/>
    <w:rsid w:val="006105B9"/>
    <w:rsid w:val="006106DA"/>
    <w:rsid w:val="00610938"/>
    <w:rsid w:val="0061100C"/>
    <w:rsid w:val="0061207A"/>
    <w:rsid w:val="006129AB"/>
    <w:rsid w:val="00614218"/>
    <w:rsid w:val="006143CD"/>
    <w:rsid w:val="00614F2A"/>
    <w:rsid w:val="00615770"/>
    <w:rsid w:val="006166E9"/>
    <w:rsid w:val="00616EAF"/>
    <w:rsid w:val="006174D9"/>
    <w:rsid w:val="0061765D"/>
    <w:rsid w:val="006178A4"/>
    <w:rsid w:val="00617A57"/>
    <w:rsid w:val="00617EBC"/>
    <w:rsid w:val="00620161"/>
    <w:rsid w:val="0062049C"/>
    <w:rsid w:val="00620C47"/>
    <w:rsid w:val="0062289F"/>
    <w:rsid w:val="00624D04"/>
    <w:rsid w:val="00626757"/>
    <w:rsid w:val="00626B54"/>
    <w:rsid w:val="006301EF"/>
    <w:rsid w:val="0063069F"/>
    <w:rsid w:val="00635051"/>
    <w:rsid w:val="006370E2"/>
    <w:rsid w:val="00640FDF"/>
    <w:rsid w:val="00642244"/>
    <w:rsid w:val="006422D3"/>
    <w:rsid w:val="00643AFB"/>
    <w:rsid w:val="00651C1B"/>
    <w:rsid w:val="00652C97"/>
    <w:rsid w:val="006544F9"/>
    <w:rsid w:val="00654697"/>
    <w:rsid w:val="006547BC"/>
    <w:rsid w:val="00654873"/>
    <w:rsid w:val="00655FCE"/>
    <w:rsid w:val="0066073E"/>
    <w:rsid w:val="00661C44"/>
    <w:rsid w:val="00662932"/>
    <w:rsid w:val="0066570C"/>
    <w:rsid w:val="006668A9"/>
    <w:rsid w:val="00666B8F"/>
    <w:rsid w:val="00667DB1"/>
    <w:rsid w:val="00671864"/>
    <w:rsid w:val="00673FBF"/>
    <w:rsid w:val="00675B79"/>
    <w:rsid w:val="00680989"/>
    <w:rsid w:val="00681A23"/>
    <w:rsid w:val="00683DBC"/>
    <w:rsid w:val="00685309"/>
    <w:rsid w:val="00685429"/>
    <w:rsid w:val="00691DC5"/>
    <w:rsid w:val="006925F4"/>
    <w:rsid w:val="00692F52"/>
    <w:rsid w:val="0069601C"/>
    <w:rsid w:val="00696196"/>
    <w:rsid w:val="006A0EDC"/>
    <w:rsid w:val="006A1316"/>
    <w:rsid w:val="006A7356"/>
    <w:rsid w:val="006A7373"/>
    <w:rsid w:val="006A7ECF"/>
    <w:rsid w:val="006B1860"/>
    <w:rsid w:val="006C1A28"/>
    <w:rsid w:val="006C2630"/>
    <w:rsid w:val="006C2BA0"/>
    <w:rsid w:val="006C6187"/>
    <w:rsid w:val="006C6D3E"/>
    <w:rsid w:val="006C7298"/>
    <w:rsid w:val="006C7722"/>
    <w:rsid w:val="006C77E1"/>
    <w:rsid w:val="006C7DFD"/>
    <w:rsid w:val="006D0076"/>
    <w:rsid w:val="006D224B"/>
    <w:rsid w:val="006D231C"/>
    <w:rsid w:val="006D45B1"/>
    <w:rsid w:val="006D48D9"/>
    <w:rsid w:val="006D5726"/>
    <w:rsid w:val="006D66C5"/>
    <w:rsid w:val="006D66F1"/>
    <w:rsid w:val="006D6AFC"/>
    <w:rsid w:val="006D77B7"/>
    <w:rsid w:val="006D7DC8"/>
    <w:rsid w:val="006D7E49"/>
    <w:rsid w:val="006E1EA4"/>
    <w:rsid w:val="006E2030"/>
    <w:rsid w:val="006E2B04"/>
    <w:rsid w:val="006E2E76"/>
    <w:rsid w:val="006E44DD"/>
    <w:rsid w:val="006E5026"/>
    <w:rsid w:val="006E6EA1"/>
    <w:rsid w:val="006F1183"/>
    <w:rsid w:val="006F3FCE"/>
    <w:rsid w:val="006F5979"/>
    <w:rsid w:val="006F67D9"/>
    <w:rsid w:val="0070130A"/>
    <w:rsid w:val="00701BEE"/>
    <w:rsid w:val="00703A90"/>
    <w:rsid w:val="0070477D"/>
    <w:rsid w:val="0070528C"/>
    <w:rsid w:val="00706678"/>
    <w:rsid w:val="00706BEB"/>
    <w:rsid w:val="00713CB0"/>
    <w:rsid w:val="00714803"/>
    <w:rsid w:val="00714CDE"/>
    <w:rsid w:val="00715F88"/>
    <w:rsid w:val="0071630B"/>
    <w:rsid w:val="00716457"/>
    <w:rsid w:val="00716CD3"/>
    <w:rsid w:val="00717689"/>
    <w:rsid w:val="0072072E"/>
    <w:rsid w:val="0072438D"/>
    <w:rsid w:val="0072466E"/>
    <w:rsid w:val="00724D54"/>
    <w:rsid w:val="00725DA5"/>
    <w:rsid w:val="00725ED0"/>
    <w:rsid w:val="00726645"/>
    <w:rsid w:val="0073111B"/>
    <w:rsid w:val="00731849"/>
    <w:rsid w:val="00734395"/>
    <w:rsid w:val="00734D7B"/>
    <w:rsid w:val="00734DD3"/>
    <w:rsid w:val="00735EE8"/>
    <w:rsid w:val="00736818"/>
    <w:rsid w:val="007402E1"/>
    <w:rsid w:val="007409AD"/>
    <w:rsid w:val="00741BBC"/>
    <w:rsid w:val="0074429D"/>
    <w:rsid w:val="00744E1F"/>
    <w:rsid w:val="00745695"/>
    <w:rsid w:val="007464D1"/>
    <w:rsid w:val="0074728F"/>
    <w:rsid w:val="00753158"/>
    <w:rsid w:val="00753DF2"/>
    <w:rsid w:val="00753E46"/>
    <w:rsid w:val="00755671"/>
    <w:rsid w:val="00755F86"/>
    <w:rsid w:val="00756E41"/>
    <w:rsid w:val="00757D50"/>
    <w:rsid w:val="007618DF"/>
    <w:rsid w:val="00763C8D"/>
    <w:rsid w:val="00765D43"/>
    <w:rsid w:val="00767C03"/>
    <w:rsid w:val="00772347"/>
    <w:rsid w:val="00773C80"/>
    <w:rsid w:val="00775418"/>
    <w:rsid w:val="00775641"/>
    <w:rsid w:val="007765D6"/>
    <w:rsid w:val="00776664"/>
    <w:rsid w:val="007778AB"/>
    <w:rsid w:val="007809AF"/>
    <w:rsid w:val="0078120C"/>
    <w:rsid w:val="007820ED"/>
    <w:rsid w:val="007827D6"/>
    <w:rsid w:val="00782916"/>
    <w:rsid w:val="00782FA8"/>
    <w:rsid w:val="0078307C"/>
    <w:rsid w:val="00786597"/>
    <w:rsid w:val="007865B4"/>
    <w:rsid w:val="00786AF5"/>
    <w:rsid w:val="00786B50"/>
    <w:rsid w:val="0078757C"/>
    <w:rsid w:val="0078777F"/>
    <w:rsid w:val="007879EE"/>
    <w:rsid w:val="007904FC"/>
    <w:rsid w:val="007905CF"/>
    <w:rsid w:val="00791377"/>
    <w:rsid w:val="0079178F"/>
    <w:rsid w:val="00791BCE"/>
    <w:rsid w:val="00791D01"/>
    <w:rsid w:val="0079449E"/>
    <w:rsid w:val="007A0035"/>
    <w:rsid w:val="007A12EE"/>
    <w:rsid w:val="007A1A11"/>
    <w:rsid w:val="007A2A02"/>
    <w:rsid w:val="007A3706"/>
    <w:rsid w:val="007A38F2"/>
    <w:rsid w:val="007A42D9"/>
    <w:rsid w:val="007A4333"/>
    <w:rsid w:val="007A4D95"/>
    <w:rsid w:val="007A5B9E"/>
    <w:rsid w:val="007B133E"/>
    <w:rsid w:val="007B1EEF"/>
    <w:rsid w:val="007B271D"/>
    <w:rsid w:val="007B4342"/>
    <w:rsid w:val="007B4E7A"/>
    <w:rsid w:val="007B6186"/>
    <w:rsid w:val="007B79BA"/>
    <w:rsid w:val="007B7D87"/>
    <w:rsid w:val="007C0BE9"/>
    <w:rsid w:val="007C3B75"/>
    <w:rsid w:val="007C5408"/>
    <w:rsid w:val="007C59E1"/>
    <w:rsid w:val="007C5D01"/>
    <w:rsid w:val="007C7973"/>
    <w:rsid w:val="007D17CB"/>
    <w:rsid w:val="007D1BA6"/>
    <w:rsid w:val="007D3A8A"/>
    <w:rsid w:val="007D4A74"/>
    <w:rsid w:val="007D4B2C"/>
    <w:rsid w:val="007D4D5F"/>
    <w:rsid w:val="007D5125"/>
    <w:rsid w:val="007E09C4"/>
    <w:rsid w:val="007E11EC"/>
    <w:rsid w:val="007E1850"/>
    <w:rsid w:val="007E1ABF"/>
    <w:rsid w:val="007E2D1F"/>
    <w:rsid w:val="007E39F2"/>
    <w:rsid w:val="007E644F"/>
    <w:rsid w:val="007F29AE"/>
    <w:rsid w:val="007F3894"/>
    <w:rsid w:val="007F3BDE"/>
    <w:rsid w:val="007F453E"/>
    <w:rsid w:val="007F566D"/>
    <w:rsid w:val="007F5A5C"/>
    <w:rsid w:val="007F7AD3"/>
    <w:rsid w:val="00800DFA"/>
    <w:rsid w:val="00801480"/>
    <w:rsid w:val="00801F18"/>
    <w:rsid w:val="008037B1"/>
    <w:rsid w:val="008069AC"/>
    <w:rsid w:val="0080737F"/>
    <w:rsid w:val="0081135A"/>
    <w:rsid w:val="00811802"/>
    <w:rsid w:val="00812A23"/>
    <w:rsid w:val="00814BFF"/>
    <w:rsid w:val="00814D7D"/>
    <w:rsid w:val="00814E53"/>
    <w:rsid w:val="00814EAD"/>
    <w:rsid w:val="00815000"/>
    <w:rsid w:val="00815340"/>
    <w:rsid w:val="00816725"/>
    <w:rsid w:val="008170B1"/>
    <w:rsid w:val="00817664"/>
    <w:rsid w:val="0082089F"/>
    <w:rsid w:val="00821379"/>
    <w:rsid w:val="00822000"/>
    <w:rsid w:val="00825F7E"/>
    <w:rsid w:val="00826892"/>
    <w:rsid w:val="00830378"/>
    <w:rsid w:val="00830ABB"/>
    <w:rsid w:val="00831E87"/>
    <w:rsid w:val="00832309"/>
    <w:rsid w:val="008335F1"/>
    <w:rsid w:val="00833E79"/>
    <w:rsid w:val="00834130"/>
    <w:rsid w:val="008343F4"/>
    <w:rsid w:val="008344E5"/>
    <w:rsid w:val="00834BF4"/>
    <w:rsid w:val="008368D2"/>
    <w:rsid w:val="00837367"/>
    <w:rsid w:val="00837960"/>
    <w:rsid w:val="008412CB"/>
    <w:rsid w:val="00842E27"/>
    <w:rsid w:val="00842EDC"/>
    <w:rsid w:val="00843048"/>
    <w:rsid w:val="0084345D"/>
    <w:rsid w:val="00844032"/>
    <w:rsid w:val="00845CBF"/>
    <w:rsid w:val="00846984"/>
    <w:rsid w:val="0084753D"/>
    <w:rsid w:val="00850411"/>
    <w:rsid w:val="008506CB"/>
    <w:rsid w:val="00851D30"/>
    <w:rsid w:val="00855F0D"/>
    <w:rsid w:val="00856247"/>
    <w:rsid w:val="00857356"/>
    <w:rsid w:val="00857B14"/>
    <w:rsid w:val="00860724"/>
    <w:rsid w:val="0086099F"/>
    <w:rsid w:val="0086102F"/>
    <w:rsid w:val="00861D03"/>
    <w:rsid w:val="00863995"/>
    <w:rsid w:val="00864FFF"/>
    <w:rsid w:val="008666B3"/>
    <w:rsid w:val="00867607"/>
    <w:rsid w:val="0087038C"/>
    <w:rsid w:val="00871984"/>
    <w:rsid w:val="008724D2"/>
    <w:rsid w:val="00872830"/>
    <w:rsid w:val="008728BC"/>
    <w:rsid w:val="00873694"/>
    <w:rsid w:val="008738AB"/>
    <w:rsid w:val="00873C54"/>
    <w:rsid w:val="00874EF5"/>
    <w:rsid w:val="0087534F"/>
    <w:rsid w:val="00875C50"/>
    <w:rsid w:val="0088009E"/>
    <w:rsid w:val="00880760"/>
    <w:rsid w:val="00880959"/>
    <w:rsid w:val="008813E2"/>
    <w:rsid w:val="0088304E"/>
    <w:rsid w:val="0088359F"/>
    <w:rsid w:val="00883A6C"/>
    <w:rsid w:val="008844F7"/>
    <w:rsid w:val="00885D31"/>
    <w:rsid w:val="0088627E"/>
    <w:rsid w:val="00886D8D"/>
    <w:rsid w:val="00887F8C"/>
    <w:rsid w:val="008903F9"/>
    <w:rsid w:val="008911ED"/>
    <w:rsid w:val="008915C6"/>
    <w:rsid w:val="0089446E"/>
    <w:rsid w:val="00894988"/>
    <w:rsid w:val="0089518A"/>
    <w:rsid w:val="00895C8E"/>
    <w:rsid w:val="00895DD7"/>
    <w:rsid w:val="0089746D"/>
    <w:rsid w:val="008A0669"/>
    <w:rsid w:val="008A08AB"/>
    <w:rsid w:val="008A09AD"/>
    <w:rsid w:val="008A1313"/>
    <w:rsid w:val="008A248B"/>
    <w:rsid w:val="008A3140"/>
    <w:rsid w:val="008A4408"/>
    <w:rsid w:val="008A4690"/>
    <w:rsid w:val="008A4AB3"/>
    <w:rsid w:val="008A4C60"/>
    <w:rsid w:val="008A4FB4"/>
    <w:rsid w:val="008A5AAD"/>
    <w:rsid w:val="008A5F07"/>
    <w:rsid w:val="008A6DFA"/>
    <w:rsid w:val="008A7D61"/>
    <w:rsid w:val="008A7FD6"/>
    <w:rsid w:val="008B1861"/>
    <w:rsid w:val="008B29A9"/>
    <w:rsid w:val="008B3D2C"/>
    <w:rsid w:val="008B4F9C"/>
    <w:rsid w:val="008B5819"/>
    <w:rsid w:val="008B672D"/>
    <w:rsid w:val="008B6E20"/>
    <w:rsid w:val="008C0D8E"/>
    <w:rsid w:val="008C1A69"/>
    <w:rsid w:val="008C291F"/>
    <w:rsid w:val="008C443E"/>
    <w:rsid w:val="008C479E"/>
    <w:rsid w:val="008C53DD"/>
    <w:rsid w:val="008C5C47"/>
    <w:rsid w:val="008C6615"/>
    <w:rsid w:val="008C79DE"/>
    <w:rsid w:val="008D291E"/>
    <w:rsid w:val="008D36B8"/>
    <w:rsid w:val="008D6646"/>
    <w:rsid w:val="008D7F76"/>
    <w:rsid w:val="008E1015"/>
    <w:rsid w:val="008E182E"/>
    <w:rsid w:val="008E26E3"/>
    <w:rsid w:val="008E397D"/>
    <w:rsid w:val="008E3AB2"/>
    <w:rsid w:val="008E3EAF"/>
    <w:rsid w:val="008E4670"/>
    <w:rsid w:val="008E4DC9"/>
    <w:rsid w:val="008E668C"/>
    <w:rsid w:val="008E68DC"/>
    <w:rsid w:val="008E6B25"/>
    <w:rsid w:val="008E7BE3"/>
    <w:rsid w:val="008F1984"/>
    <w:rsid w:val="008F1FC6"/>
    <w:rsid w:val="008F699C"/>
    <w:rsid w:val="008F7877"/>
    <w:rsid w:val="008F7A8E"/>
    <w:rsid w:val="00902265"/>
    <w:rsid w:val="00902491"/>
    <w:rsid w:val="00902A76"/>
    <w:rsid w:val="00902BB0"/>
    <w:rsid w:val="009053DC"/>
    <w:rsid w:val="00905FA1"/>
    <w:rsid w:val="009061BC"/>
    <w:rsid w:val="0090633E"/>
    <w:rsid w:val="009064F0"/>
    <w:rsid w:val="00907BEA"/>
    <w:rsid w:val="00910B5A"/>
    <w:rsid w:val="0091138B"/>
    <w:rsid w:val="00911871"/>
    <w:rsid w:val="00913E00"/>
    <w:rsid w:val="00920486"/>
    <w:rsid w:val="009207DD"/>
    <w:rsid w:val="0092093D"/>
    <w:rsid w:val="009209F6"/>
    <w:rsid w:val="00920D9A"/>
    <w:rsid w:val="009230C6"/>
    <w:rsid w:val="009275F8"/>
    <w:rsid w:val="00927883"/>
    <w:rsid w:val="0093281E"/>
    <w:rsid w:val="00932D44"/>
    <w:rsid w:val="00935B65"/>
    <w:rsid w:val="00936303"/>
    <w:rsid w:val="00937472"/>
    <w:rsid w:val="00940698"/>
    <w:rsid w:val="009409EA"/>
    <w:rsid w:val="00941657"/>
    <w:rsid w:val="00941E99"/>
    <w:rsid w:val="00942C6F"/>
    <w:rsid w:val="00942DAF"/>
    <w:rsid w:val="00942DFC"/>
    <w:rsid w:val="00943266"/>
    <w:rsid w:val="00943E7D"/>
    <w:rsid w:val="0094597F"/>
    <w:rsid w:val="00946F35"/>
    <w:rsid w:val="0094769F"/>
    <w:rsid w:val="009520C0"/>
    <w:rsid w:val="00952326"/>
    <w:rsid w:val="00956344"/>
    <w:rsid w:val="0095716D"/>
    <w:rsid w:val="009578B9"/>
    <w:rsid w:val="00957AED"/>
    <w:rsid w:val="00957E98"/>
    <w:rsid w:val="00960161"/>
    <w:rsid w:val="009604E7"/>
    <w:rsid w:val="009613DA"/>
    <w:rsid w:val="00962375"/>
    <w:rsid w:val="00962461"/>
    <w:rsid w:val="00964677"/>
    <w:rsid w:val="0096662D"/>
    <w:rsid w:val="00966F5E"/>
    <w:rsid w:val="00967EEF"/>
    <w:rsid w:val="0097160D"/>
    <w:rsid w:val="009717D6"/>
    <w:rsid w:val="00971D77"/>
    <w:rsid w:val="009723AB"/>
    <w:rsid w:val="009725DA"/>
    <w:rsid w:val="009731B0"/>
    <w:rsid w:val="00973E18"/>
    <w:rsid w:val="00974632"/>
    <w:rsid w:val="00975E57"/>
    <w:rsid w:val="00976A3B"/>
    <w:rsid w:val="009809F6"/>
    <w:rsid w:val="009811AF"/>
    <w:rsid w:val="009829B0"/>
    <w:rsid w:val="009837C5"/>
    <w:rsid w:val="00984423"/>
    <w:rsid w:val="009860DE"/>
    <w:rsid w:val="009864D9"/>
    <w:rsid w:val="00990F64"/>
    <w:rsid w:val="00991794"/>
    <w:rsid w:val="0099206D"/>
    <w:rsid w:val="00992A2E"/>
    <w:rsid w:val="0099313D"/>
    <w:rsid w:val="00994062"/>
    <w:rsid w:val="00994268"/>
    <w:rsid w:val="0099526E"/>
    <w:rsid w:val="009A16E8"/>
    <w:rsid w:val="009A1BB3"/>
    <w:rsid w:val="009A2A11"/>
    <w:rsid w:val="009A2BC5"/>
    <w:rsid w:val="009A30E9"/>
    <w:rsid w:val="009A3557"/>
    <w:rsid w:val="009A3BD5"/>
    <w:rsid w:val="009A525F"/>
    <w:rsid w:val="009A781C"/>
    <w:rsid w:val="009A7A76"/>
    <w:rsid w:val="009B014C"/>
    <w:rsid w:val="009B189C"/>
    <w:rsid w:val="009B21A4"/>
    <w:rsid w:val="009B25A4"/>
    <w:rsid w:val="009B413E"/>
    <w:rsid w:val="009B4CC0"/>
    <w:rsid w:val="009B5142"/>
    <w:rsid w:val="009B57E2"/>
    <w:rsid w:val="009B6236"/>
    <w:rsid w:val="009B684B"/>
    <w:rsid w:val="009B7B6B"/>
    <w:rsid w:val="009C0F58"/>
    <w:rsid w:val="009C1BFD"/>
    <w:rsid w:val="009C31AA"/>
    <w:rsid w:val="009C4275"/>
    <w:rsid w:val="009C5A6D"/>
    <w:rsid w:val="009C65AF"/>
    <w:rsid w:val="009C67A1"/>
    <w:rsid w:val="009D246F"/>
    <w:rsid w:val="009D2F9D"/>
    <w:rsid w:val="009D42E7"/>
    <w:rsid w:val="009D4C81"/>
    <w:rsid w:val="009D59A3"/>
    <w:rsid w:val="009D60C1"/>
    <w:rsid w:val="009D6314"/>
    <w:rsid w:val="009D7B90"/>
    <w:rsid w:val="009E025C"/>
    <w:rsid w:val="009E039F"/>
    <w:rsid w:val="009E08A7"/>
    <w:rsid w:val="009E1154"/>
    <w:rsid w:val="009E12FB"/>
    <w:rsid w:val="009E1326"/>
    <w:rsid w:val="009E1640"/>
    <w:rsid w:val="009E1D09"/>
    <w:rsid w:val="009E2A08"/>
    <w:rsid w:val="009E2E13"/>
    <w:rsid w:val="009E42F7"/>
    <w:rsid w:val="009E5032"/>
    <w:rsid w:val="009E64C0"/>
    <w:rsid w:val="009E6C4C"/>
    <w:rsid w:val="009F138B"/>
    <w:rsid w:val="009F32CB"/>
    <w:rsid w:val="009F4093"/>
    <w:rsid w:val="009F4A15"/>
    <w:rsid w:val="009F4BC0"/>
    <w:rsid w:val="009F77C0"/>
    <w:rsid w:val="00A0034D"/>
    <w:rsid w:val="00A012DC"/>
    <w:rsid w:val="00A027F0"/>
    <w:rsid w:val="00A02AA1"/>
    <w:rsid w:val="00A02CD9"/>
    <w:rsid w:val="00A02FBF"/>
    <w:rsid w:val="00A03748"/>
    <w:rsid w:val="00A0385F"/>
    <w:rsid w:val="00A03B12"/>
    <w:rsid w:val="00A05BC3"/>
    <w:rsid w:val="00A069E8"/>
    <w:rsid w:val="00A07BFF"/>
    <w:rsid w:val="00A108CB"/>
    <w:rsid w:val="00A10B25"/>
    <w:rsid w:val="00A13DCE"/>
    <w:rsid w:val="00A202A0"/>
    <w:rsid w:val="00A206BE"/>
    <w:rsid w:val="00A2078A"/>
    <w:rsid w:val="00A20C4B"/>
    <w:rsid w:val="00A20F2A"/>
    <w:rsid w:val="00A2253E"/>
    <w:rsid w:val="00A231E9"/>
    <w:rsid w:val="00A23207"/>
    <w:rsid w:val="00A23B2A"/>
    <w:rsid w:val="00A24E58"/>
    <w:rsid w:val="00A25497"/>
    <w:rsid w:val="00A275DE"/>
    <w:rsid w:val="00A30B04"/>
    <w:rsid w:val="00A31074"/>
    <w:rsid w:val="00A310C5"/>
    <w:rsid w:val="00A33B11"/>
    <w:rsid w:val="00A34E91"/>
    <w:rsid w:val="00A352F9"/>
    <w:rsid w:val="00A36754"/>
    <w:rsid w:val="00A37CCF"/>
    <w:rsid w:val="00A4035D"/>
    <w:rsid w:val="00A40993"/>
    <w:rsid w:val="00A40DFC"/>
    <w:rsid w:val="00A410FB"/>
    <w:rsid w:val="00A43358"/>
    <w:rsid w:val="00A45EAC"/>
    <w:rsid w:val="00A46960"/>
    <w:rsid w:val="00A47453"/>
    <w:rsid w:val="00A479DD"/>
    <w:rsid w:val="00A52105"/>
    <w:rsid w:val="00A53EA6"/>
    <w:rsid w:val="00A5402F"/>
    <w:rsid w:val="00A54DD7"/>
    <w:rsid w:val="00A55935"/>
    <w:rsid w:val="00A5699F"/>
    <w:rsid w:val="00A617D3"/>
    <w:rsid w:val="00A61A27"/>
    <w:rsid w:val="00A62965"/>
    <w:rsid w:val="00A62DD0"/>
    <w:rsid w:val="00A64C42"/>
    <w:rsid w:val="00A662C9"/>
    <w:rsid w:val="00A665E2"/>
    <w:rsid w:val="00A66857"/>
    <w:rsid w:val="00A70D99"/>
    <w:rsid w:val="00A71230"/>
    <w:rsid w:val="00A730B7"/>
    <w:rsid w:val="00A73653"/>
    <w:rsid w:val="00A7366F"/>
    <w:rsid w:val="00A74133"/>
    <w:rsid w:val="00A7508E"/>
    <w:rsid w:val="00A759A2"/>
    <w:rsid w:val="00A80267"/>
    <w:rsid w:val="00A81C8C"/>
    <w:rsid w:val="00A81E53"/>
    <w:rsid w:val="00A823E3"/>
    <w:rsid w:val="00A85114"/>
    <w:rsid w:val="00A87A6C"/>
    <w:rsid w:val="00A91205"/>
    <w:rsid w:val="00A9294C"/>
    <w:rsid w:val="00A94181"/>
    <w:rsid w:val="00A94D92"/>
    <w:rsid w:val="00A9759A"/>
    <w:rsid w:val="00A97E13"/>
    <w:rsid w:val="00AA0707"/>
    <w:rsid w:val="00AA0DBE"/>
    <w:rsid w:val="00AA31A3"/>
    <w:rsid w:val="00AA3C54"/>
    <w:rsid w:val="00AA5FD9"/>
    <w:rsid w:val="00AB3FD9"/>
    <w:rsid w:val="00AB5022"/>
    <w:rsid w:val="00AB6CE1"/>
    <w:rsid w:val="00AB6DEB"/>
    <w:rsid w:val="00AB798B"/>
    <w:rsid w:val="00AB7FF3"/>
    <w:rsid w:val="00AC0679"/>
    <w:rsid w:val="00AC1100"/>
    <w:rsid w:val="00AC150B"/>
    <w:rsid w:val="00AC586C"/>
    <w:rsid w:val="00AC6142"/>
    <w:rsid w:val="00AC6588"/>
    <w:rsid w:val="00AC65DE"/>
    <w:rsid w:val="00AC72F2"/>
    <w:rsid w:val="00AC74F8"/>
    <w:rsid w:val="00AC7CE1"/>
    <w:rsid w:val="00AD02FB"/>
    <w:rsid w:val="00AD3264"/>
    <w:rsid w:val="00AD3809"/>
    <w:rsid w:val="00AD3935"/>
    <w:rsid w:val="00AD47A6"/>
    <w:rsid w:val="00AD5E4D"/>
    <w:rsid w:val="00AE1B9E"/>
    <w:rsid w:val="00AE1D4B"/>
    <w:rsid w:val="00AE3B8C"/>
    <w:rsid w:val="00AE4C3B"/>
    <w:rsid w:val="00AE5522"/>
    <w:rsid w:val="00AE62EB"/>
    <w:rsid w:val="00AE65E6"/>
    <w:rsid w:val="00AE7882"/>
    <w:rsid w:val="00AE7E9F"/>
    <w:rsid w:val="00AF039C"/>
    <w:rsid w:val="00AF0D19"/>
    <w:rsid w:val="00AF1DFA"/>
    <w:rsid w:val="00AF2D62"/>
    <w:rsid w:val="00AF44B4"/>
    <w:rsid w:val="00AF4777"/>
    <w:rsid w:val="00AF64E8"/>
    <w:rsid w:val="00AF7C6A"/>
    <w:rsid w:val="00AF7F1D"/>
    <w:rsid w:val="00B00D5D"/>
    <w:rsid w:val="00B02E80"/>
    <w:rsid w:val="00B03BE6"/>
    <w:rsid w:val="00B058D1"/>
    <w:rsid w:val="00B0689F"/>
    <w:rsid w:val="00B079AB"/>
    <w:rsid w:val="00B108C4"/>
    <w:rsid w:val="00B10B67"/>
    <w:rsid w:val="00B13FA5"/>
    <w:rsid w:val="00B145A9"/>
    <w:rsid w:val="00B14995"/>
    <w:rsid w:val="00B154A9"/>
    <w:rsid w:val="00B16280"/>
    <w:rsid w:val="00B16611"/>
    <w:rsid w:val="00B16DFF"/>
    <w:rsid w:val="00B20772"/>
    <w:rsid w:val="00B22EE9"/>
    <w:rsid w:val="00B30E40"/>
    <w:rsid w:val="00B3215A"/>
    <w:rsid w:val="00B3274B"/>
    <w:rsid w:val="00B32A51"/>
    <w:rsid w:val="00B32F7F"/>
    <w:rsid w:val="00B33F25"/>
    <w:rsid w:val="00B34846"/>
    <w:rsid w:val="00B34BF9"/>
    <w:rsid w:val="00B360B3"/>
    <w:rsid w:val="00B36D4A"/>
    <w:rsid w:val="00B4044A"/>
    <w:rsid w:val="00B40711"/>
    <w:rsid w:val="00B414BE"/>
    <w:rsid w:val="00B42717"/>
    <w:rsid w:val="00B427DD"/>
    <w:rsid w:val="00B43400"/>
    <w:rsid w:val="00B45B90"/>
    <w:rsid w:val="00B47378"/>
    <w:rsid w:val="00B553E0"/>
    <w:rsid w:val="00B568E6"/>
    <w:rsid w:val="00B56920"/>
    <w:rsid w:val="00B56C0F"/>
    <w:rsid w:val="00B60346"/>
    <w:rsid w:val="00B6249A"/>
    <w:rsid w:val="00B634CE"/>
    <w:rsid w:val="00B6374D"/>
    <w:rsid w:val="00B64154"/>
    <w:rsid w:val="00B64E7F"/>
    <w:rsid w:val="00B65783"/>
    <w:rsid w:val="00B6593F"/>
    <w:rsid w:val="00B6665D"/>
    <w:rsid w:val="00B66F4D"/>
    <w:rsid w:val="00B70D4C"/>
    <w:rsid w:val="00B71A9C"/>
    <w:rsid w:val="00B71E15"/>
    <w:rsid w:val="00B7207C"/>
    <w:rsid w:val="00B72A0A"/>
    <w:rsid w:val="00B73E6A"/>
    <w:rsid w:val="00B746CC"/>
    <w:rsid w:val="00B747CD"/>
    <w:rsid w:val="00B762F5"/>
    <w:rsid w:val="00B76C0A"/>
    <w:rsid w:val="00B77E66"/>
    <w:rsid w:val="00B8009C"/>
    <w:rsid w:val="00B84103"/>
    <w:rsid w:val="00B84E67"/>
    <w:rsid w:val="00B8793B"/>
    <w:rsid w:val="00B87EDB"/>
    <w:rsid w:val="00B9016E"/>
    <w:rsid w:val="00B902DF"/>
    <w:rsid w:val="00B91804"/>
    <w:rsid w:val="00B923B6"/>
    <w:rsid w:val="00B94740"/>
    <w:rsid w:val="00B9486A"/>
    <w:rsid w:val="00B968A5"/>
    <w:rsid w:val="00BA08FB"/>
    <w:rsid w:val="00BA1593"/>
    <w:rsid w:val="00BA1B05"/>
    <w:rsid w:val="00BA28EA"/>
    <w:rsid w:val="00BA2AFA"/>
    <w:rsid w:val="00BA3AD1"/>
    <w:rsid w:val="00BA6169"/>
    <w:rsid w:val="00BA6581"/>
    <w:rsid w:val="00BA73F5"/>
    <w:rsid w:val="00BB1016"/>
    <w:rsid w:val="00BB1EEF"/>
    <w:rsid w:val="00BB1F95"/>
    <w:rsid w:val="00BB2583"/>
    <w:rsid w:val="00BB332A"/>
    <w:rsid w:val="00BB4543"/>
    <w:rsid w:val="00BB45C8"/>
    <w:rsid w:val="00BB7BAB"/>
    <w:rsid w:val="00BC0422"/>
    <w:rsid w:val="00BC05F7"/>
    <w:rsid w:val="00BC07A5"/>
    <w:rsid w:val="00BC0B9B"/>
    <w:rsid w:val="00BC2E13"/>
    <w:rsid w:val="00BC3105"/>
    <w:rsid w:val="00BC32CE"/>
    <w:rsid w:val="00BC4273"/>
    <w:rsid w:val="00BC59C4"/>
    <w:rsid w:val="00BD021C"/>
    <w:rsid w:val="00BD0711"/>
    <w:rsid w:val="00BD0C45"/>
    <w:rsid w:val="00BD1388"/>
    <w:rsid w:val="00BD4839"/>
    <w:rsid w:val="00BD5260"/>
    <w:rsid w:val="00BD625E"/>
    <w:rsid w:val="00BD7550"/>
    <w:rsid w:val="00BD7621"/>
    <w:rsid w:val="00BE0ADF"/>
    <w:rsid w:val="00BE1327"/>
    <w:rsid w:val="00BE5644"/>
    <w:rsid w:val="00BE6BE0"/>
    <w:rsid w:val="00BE74ED"/>
    <w:rsid w:val="00BE7D8F"/>
    <w:rsid w:val="00BE7F04"/>
    <w:rsid w:val="00BF1AAD"/>
    <w:rsid w:val="00BF45AC"/>
    <w:rsid w:val="00BF7972"/>
    <w:rsid w:val="00BF7A05"/>
    <w:rsid w:val="00C011F7"/>
    <w:rsid w:val="00C01F20"/>
    <w:rsid w:val="00C04366"/>
    <w:rsid w:val="00C04545"/>
    <w:rsid w:val="00C0497D"/>
    <w:rsid w:val="00C05BB8"/>
    <w:rsid w:val="00C05FAB"/>
    <w:rsid w:val="00C066AB"/>
    <w:rsid w:val="00C06C4F"/>
    <w:rsid w:val="00C07C2F"/>
    <w:rsid w:val="00C118D6"/>
    <w:rsid w:val="00C144B2"/>
    <w:rsid w:val="00C144BE"/>
    <w:rsid w:val="00C15033"/>
    <w:rsid w:val="00C151F2"/>
    <w:rsid w:val="00C1563A"/>
    <w:rsid w:val="00C1615C"/>
    <w:rsid w:val="00C166D2"/>
    <w:rsid w:val="00C1708C"/>
    <w:rsid w:val="00C20E25"/>
    <w:rsid w:val="00C262C4"/>
    <w:rsid w:val="00C274B5"/>
    <w:rsid w:val="00C2762D"/>
    <w:rsid w:val="00C302D6"/>
    <w:rsid w:val="00C31229"/>
    <w:rsid w:val="00C35EC4"/>
    <w:rsid w:val="00C403D1"/>
    <w:rsid w:val="00C41478"/>
    <w:rsid w:val="00C41682"/>
    <w:rsid w:val="00C43376"/>
    <w:rsid w:val="00C43C32"/>
    <w:rsid w:val="00C44609"/>
    <w:rsid w:val="00C44B1E"/>
    <w:rsid w:val="00C45F6B"/>
    <w:rsid w:val="00C460DD"/>
    <w:rsid w:val="00C466C6"/>
    <w:rsid w:val="00C47201"/>
    <w:rsid w:val="00C520D7"/>
    <w:rsid w:val="00C5416B"/>
    <w:rsid w:val="00C54E61"/>
    <w:rsid w:val="00C554C3"/>
    <w:rsid w:val="00C56887"/>
    <w:rsid w:val="00C56DFB"/>
    <w:rsid w:val="00C60CF9"/>
    <w:rsid w:val="00C62241"/>
    <w:rsid w:val="00C63CE0"/>
    <w:rsid w:val="00C646D3"/>
    <w:rsid w:val="00C64966"/>
    <w:rsid w:val="00C6568B"/>
    <w:rsid w:val="00C662D7"/>
    <w:rsid w:val="00C67207"/>
    <w:rsid w:val="00C6737B"/>
    <w:rsid w:val="00C7021D"/>
    <w:rsid w:val="00C70670"/>
    <w:rsid w:val="00C71098"/>
    <w:rsid w:val="00C72B0B"/>
    <w:rsid w:val="00C730F3"/>
    <w:rsid w:val="00C75981"/>
    <w:rsid w:val="00C77030"/>
    <w:rsid w:val="00C778BE"/>
    <w:rsid w:val="00C77D49"/>
    <w:rsid w:val="00C80844"/>
    <w:rsid w:val="00C8112E"/>
    <w:rsid w:val="00C82B01"/>
    <w:rsid w:val="00C831C2"/>
    <w:rsid w:val="00C85DD8"/>
    <w:rsid w:val="00C86334"/>
    <w:rsid w:val="00C86B94"/>
    <w:rsid w:val="00C87A56"/>
    <w:rsid w:val="00C90283"/>
    <w:rsid w:val="00C91F0C"/>
    <w:rsid w:val="00C92BF5"/>
    <w:rsid w:val="00C93F58"/>
    <w:rsid w:val="00C94F38"/>
    <w:rsid w:val="00C9671A"/>
    <w:rsid w:val="00C97A16"/>
    <w:rsid w:val="00CA076C"/>
    <w:rsid w:val="00CA1101"/>
    <w:rsid w:val="00CA170A"/>
    <w:rsid w:val="00CA1BC9"/>
    <w:rsid w:val="00CA2EF2"/>
    <w:rsid w:val="00CA45AC"/>
    <w:rsid w:val="00CA5F12"/>
    <w:rsid w:val="00CA60FC"/>
    <w:rsid w:val="00CB197D"/>
    <w:rsid w:val="00CB391B"/>
    <w:rsid w:val="00CB5AFA"/>
    <w:rsid w:val="00CB6777"/>
    <w:rsid w:val="00CB73AA"/>
    <w:rsid w:val="00CB7C42"/>
    <w:rsid w:val="00CC1034"/>
    <w:rsid w:val="00CC2B2D"/>
    <w:rsid w:val="00CC3536"/>
    <w:rsid w:val="00CC4017"/>
    <w:rsid w:val="00CC4058"/>
    <w:rsid w:val="00CC45B7"/>
    <w:rsid w:val="00CD1633"/>
    <w:rsid w:val="00CD1787"/>
    <w:rsid w:val="00CD2BF2"/>
    <w:rsid w:val="00CD2D09"/>
    <w:rsid w:val="00CD3DAC"/>
    <w:rsid w:val="00CD4E2B"/>
    <w:rsid w:val="00CD67B0"/>
    <w:rsid w:val="00CE1795"/>
    <w:rsid w:val="00CE3109"/>
    <w:rsid w:val="00CE3E28"/>
    <w:rsid w:val="00CE4668"/>
    <w:rsid w:val="00CE7313"/>
    <w:rsid w:val="00CE7F7B"/>
    <w:rsid w:val="00CF051E"/>
    <w:rsid w:val="00CF2FD6"/>
    <w:rsid w:val="00CF3BCE"/>
    <w:rsid w:val="00CF4F4C"/>
    <w:rsid w:val="00CF7EEA"/>
    <w:rsid w:val="00D00ABC"/>
    <w:rsid w:val="00D026A9"/>
    <w:rsid w:val="00D03869"/>
    <w:rsid w:val="00D03AE1"/>
    <w:rsid w:val="00D050D2"/>
    <w:rsid w:val="00D06B12"/>
    <w:rsid w:val="00D0790D"/>
    <w:rsid w:val="00D12F6D"/>
    <w:rsid w:val="00D13794"/>
    <w:rsid w:val="00D13916"/>
    <w:rsid w:val="00D151B5"/>
    <w:rsid w:val="00D15CD4"/>
    <w:rsid w:val="00D17A5C"/>
    <w:rsid w:val="00D24911"/>
    <w:rsid w:val="00D24F54"/>
    <w:rsid w:val="00D2659C"/>
    <w:rsid w:val="00D26916"/>
    <w:rsid w:val="00D26E62"/>
    <w:rsid w:val="00D31004"/>
    <w:rsid w:val="00D315FB"/>
    <w:rsid w:val="00D3241A"/>
    <w:rsid w:val="00D32A0E"/>
    <w:rsid w:val="00D32CE7"/>
    <w:rsid w:val="00D33438"/>
    <w:rsid w:val="00D33CFA"/>
    <w:rsid w:val="00D33F2E"/>
    <w:rsid w:val="00D3445F"/>
    <w:rsid w:val="00D354F2"/>
    <w:rsid w:val="00D35EC0"/>
    <w:rsid w:val="00D40955"/>
    <w:rsid w:val="00D44164"/>
    <w:rsid w:val="00D44BC0"/>
    <w:rsid w:val="00D45732"/>
    <w:rsid w:val="00D47A4A"/>
    <w:rsid w:val="00D5238D"/>
    <w:rsid w:val="00D560DD"/>
    <w:rsid w:val="00D56C36"/>
    <w:rsid w:val="00D5782D"/>
    <w:rsid w:val="00D613B0"/>
    <w:rsid w:val="00D6168C"/>
    <w:rsid w:val="00D617C9"/>
    <w:rsid w:val="00D644C2"/>
    <w:rsid w:val="00D65184"/>
    <w:rsid w:val="00D65653"/>
    <w:rsid w:val="00D65B73"/>
    <w:rsid w:val="00D670FF"/>
    <w:rsid w:val="00D6765B"/>
    <w:rsid w:val="00D70CDC"/>
    <w:rsid w:val="00D7141E"/>
    <w:rsid w:val="00D7295E"/>
    <w:rsid w:val="00D74032"/>
    <w:rsid w:val="00D76C8F"/>
    <w:rsid w:val="00D76CF8"/>
    <w:rsid w:val="00D803D9"/>
    <w:rsid w:val="00D80819"/>
    <w:rsid w:val="00D82220"/>
    <w:rsid w:val="00D84DE3"/>
    <w:rsid w:val="00D85217"/>
    <w:rsid w:val="00D85C5F"/>
    <w:rsid w:val="00D86055"/>
    <w:rsid w:val="00D90270"/>
    <w:rsid w:val="00D92AE4"/>
    <w:rsid w:val="00D93785"/>
    <w:rsid w:val="00D937AA"/>
    <w:rsid w:val="00D93A9A"/>
    <w:rsid w:val="00D94557"/>
    <w:rsid w:val="00D946B8"/>
    <w:rsid w:val="00D95D28"/>
    <w:rsid w:val="00D95FE8"/>
    <w:rsid w:val="00D97684"/>
    <w:rsid w:val="00DA084D"/>
    <w:rsid w:val="00DA193D"/>
    <w:rsid w:val="00DA3416"/>
    <w:rsid w:val="00DA4933"/>
    <w:rsid w:val="00DA509F"/>
    <w:rsid w:val="00DA5492"/>
    <w:rsid w:val="00DA5B12"/>
    <w:rsid w:val="00DA5C42"/>
    <w:rsid w:val="00DA6A85"/>
    <w:rsid w:val="00DA6AD5"/>
    <w:rsid w:val="00DA7CB5"/>
    <w:rsid w:val="00DB263F"/>
    <w:rsid w:val="00DB28C7"/>
    <w:rsid w:val="00DB4274"/>
    <w:rsid w:val="00DB56DA"/>
    <w:rsid w:val="00DB6198"/>
    <w:rsid w:val="00DB74DD"/>
    <w:rsid w:val="00DC0AE6"/>
    <w:rsid w:val="00DC0B53"/>
    <w:rsid w:val="00DC1876"/>
    <w:rsid w:val="00DC22F1"/>
    <w:rsid w:val="00DC2907"/>
    <w:rsid w:val="00DC2DE2"/>
    <w:rsid w:val="00DC7AE3"/>
    <w:rsid w:val="00DC7B26"/>
    <w:rsid w:val="00DD11D6"/>
    <w:rsid w:val="00DD1F91"/>
    <w:rsid w:val="00DD32CA"/>
    <w:rsid w:val="00DD56FA"/>
    <w:rsid w:val="00DD7DCA"/>
    <w:rsid w:val="00DE39AC"/>
    <w:rsid w:val="00DE601B"/>
    <w:rsid w:val="00DE604B"/>
    <w:rsid w:val="00DE7FFE"/>
    <w:rsid w:val="00DF259A"/>
    <w:rsid w:val="00DF2AF5"/>
    <w:rsid w:val="00DF38FE"/>
    <w:rsid w:val="00DF4D3D"/>
    <w:rsid w:val="00DF4F4C"/>
    <w:rsid w:val="00DF619F"/>
    <w:rsid w:val="00E0148F"/>
    <w:rsid w:val="00E02791"/>
    <w:rsid w:val="00E032C6"/>
    <w:rsid w:val="00E03576"/>
    <w:rsid w:val="00E03C20"/>
    <w:rsid w:val="00E044A8"/>
    <w:rsid w:val="00E04A49"/>
    <w:rsid w:val="00E0509C"/>
    <w:rsid w:val="00E059AC"/>
    <w:rsid w:val="00E059C5"/>
    <w:rsid w:val="00E05BF2"/>
    <w:rsid w:val="00E064A7"/>
    <w:rsid w:val="00E06C19"/>
    <w:rsid w:val="00E1300D"/>
    <w:rsid w:val="00E13578"/>
    <w:rsid w:val="00E1443E"/>
    <w:rsid w:val="00E160D8"/>
    <w:rsid w:val="00E228FE"/>
    <w:rsid w:val="00E2297D"/>
    <w:rsid w:val="00E2374D"/>
    <w:rsid w:val="00E24CC5"/>
    <w:rsid w:val="00E2692C"/>
    <w:rsid w:val="00E30935"/>
    <w:rsid w:val="00E313D3"/>
    <w:rsid w:val="00E31CDB"/>
    <w:rsid w:val="00E33F74"/>
    <w:rsid w:val="00E33FE1"/>
    <w:rsid w:val="00E35B1E"/>
    <w:rsid w:val="00E36FC9"/>
    <w:rsid w:val="00E4011D"/>
    <w:rsid w:val="00E420AE"/>
    <w:rsid w:val="00E42DC4"/>
    <w:rsid w:val="00E4394E"/>
    <w:rsid w:val="00E43C3B"/>
    <w:rsid w:val="00E44D36"/>
    <w:rsid w:val="00E45681"/>
    <w:rsid w:val="00E45D96"/>
    <w:rsid w:val="00E462F7"/>
    <w:rsid w:val="00E46808"/>
    <w:rsid w:val="00E51456"/>
    <w:rsid w:val="00E52992"/>
    <w:rsid w:val="00E53AA3"/>
    <w:rsid w:val="00E54FB9"/>
    <w:rsid w:val="00E5619E"/>
    <w:rsid w:val="00E6078B"/>
    <w:rsid w:val="00E60ADA"/>
    <w:rsid w:val="00E60CE4"/>
    <w:rsid w:val="00E62306"/>
    <w:rsid w:val="00E62640"/>
    <w:rsid w:val="00E635DF"/>
    <w:rsid w:val="00E64A81"/>
    <w:rsid w:val="00E64F93"/>
    <w:rsid w:val="00E66CE8"/>
    <w:rsid w:val="00E67EC6"/>
    <w:rsid w:val="00E70B1B"/>
    <w:rsid w:val="00E7269F"/>
    <w:rsid w:val="00E742D8"/>
    <w:rsid w:val="00E74595"/>
    <w:rsid w:val="00E7603D"/>
    <w:rsid w:val="00E7610E"/>
    <w:rsid w:val="00E76FAB"/>
    <w:rsid w:val="00E774E2"/>
    <w:rsid w:val="00E81862"/>
    <w:rsid w:val="00E81C02"/>
    <w:rsid w:val="00E82AE8"/>
    <w:rsid w:val="00E82D56"/>
    <w:rsid w:val="00E86ACB"/>
    <w:rsid w:val="00E901A9"/>
    <w:rsid w:val="00E9110F"/>
    <w:rsid w:val="00E92230"/>
    <w:rsid w:val="00E92922"/>
    <w:rsid w:val="00E94CF5"/>
    <w:rsid w:val="00E9571D"/>
    <w:rsid w:val="00EA0E93"/>
    <w:rsid w:val="00EA0FEA"/>
    <w:rsid w:val="00EA1809"/>
    <w:rsid w:val="00EA1E07"/>
    <w:rsid w:val="00EA4C0C"/>
    <w:rsid w:val="00EA51F7"/>
    <w:rsid w:val="00EB20CE"/>
    <w:rsid w:val="00EB234D"/>
    <w:rsid w:val="00EB247E"/>
    <w:rsid w:val="00EB3FB3"/>
    <w:rsid w:val="00EB5E78"/>
    <w:rsid w:val="00EB6E4C"/>
    <w:rsid w:val="00EB6ECD"/>
    <w:rsid w:val="00EB74E0"/>
    <w:rsid w:val="00EC0234"/>
    <w:rsid w:val="00EC030A"/>
    <w:rsid w:val="00EC0E8F"/>
    <w:rsid w:val="00EC23B2"/>
    <w:rsid w:val="00EC2E3A"/>
    <w:rsid w:val="00EC36C1"/>
    <w:rsid w:val="00EC405F"/>
    <w:rsid w:val="00EC6604"/>
    <w:rsid w:val="00EC7C25"/>
    <w:rsid w:val="00ED0351"/>
    <w:rsid w:val="00ED1577"/>
    <w:rsid w:val="00ED33B2"/>
    <w:rsid w:val="00ED466E"/>
    <w:rsid w:val="00ED4F57"/>
    <w:rsid w:val="00ED56BD"/>
    <w:rsid w:val="00ED68B1"/>
    <w:rsid w:val="00ED70C1"/>
    <w:rsid w:val="00ED7178"/>
    <w:rsid w:val="00EE0587"/>
    <w:rsid w:val="00EE133F"/>
    <w:rsid w:val="00EE1AF3"/>
    <w:rsid w:val="00EE39D2"/>
    <w:rsid w:val="00EE45A1"/>
    <w:rsid w:val="00EE471C"/>
    <w:rsid w:val="00EE4BF9"/>
    <w:rsid w:val="00EE6007"/>
    <w:rsid w:val="00EF07A2"/>
    <w:rsid w:val="00EF174F"/>
    <w:rsid w:val="00EF2E03"/>
    <w:rsid w:val="00EF3399"/>
    <w:rsid w:val="00EF4548"/>
    <w:rsid w:val="00EF4BFF"/>
    <w:rsid w:val="00EF6A3E"/>
    <w:rsid w:val="00EF7ED4"/>
    <w:rsid w:val="00F009DB"/>
    <w:rsid w:val="00F00BAD"/>
    <w:rsid w:val="00F00F40"/>
    <w:rsid w:val="00F014E6"/>
    <w:rsid w:val="00F01DDC"/>
    <w:rsid w:val="00F0456E"/>
    <w:rsid w:val="00F04753"/>
    <w:rsid w:val="00F061E7"/>
    <w:rsid w:val="00F07299"/>
    <w:rsid w:val="00F078E8"/>
    <w:rsid w:val="00F10354"/>
    <w:rsid w:val="00F11443"/>
    <w:rsid w:val="00F11741"/>
    <w:rsid w:val="00F13013"/>
    <w:rsid w:val="00F15308"/>
    <w:rsid w:val="00F15845"/>
    <w:rsid w:val="00F16050"/>
    <w:rsid w:val="00F1609B"/>
    <w:rsid w:val="00F16D41"/>
    <w:rsid w:val="00F17BA0"/>
    <w:rsid w:val="00F2006D"/>
    <w:rsid w:val="00F21A82"/>
    <w:rsid w:val="00F23C33"/>
    <w:rsid w:val="00F24074"/>
    <w:rsid w:val="00F255A9"/>
    <w:rsid w:val="00F2714B"/>
    <w:rsid w:val="00F30550"/>
    <w:rsid w:val="00F326D8"/>
    <w:rsid w:val="00F32FFE"/>
    <w:rsid w:val="00F3384B"/>
    <w:rsid w:val="00F340D8"/>
    <w:rsid w:val="00F36AE4"/>
    <w:rsid w:val="00F40E46"/>
    <w:rsid w:val="00F419DC"/>
    <w:rsid w:val="00F42169"/>
    <w:rsid w:val="00F43B7D"/>
    <w:rsid w:val="00F44181"/>
    <w:rsid w:val="00F47500"/>
    <w:rsid w:val="00F47C75"/>
    <w:rsid w:val="00F516A2"/>
    <w:rsid w:val="00F53965"/>
    <w:rsid w:val="00F53E37"/>
    <w:rsid w:val="00F540C4"/>
    <w:rsid w:val="00F540DF"/>
    <w:rsid w:val="00F547B5"/>
    <w:rsid w:val="00F54C55"/>
    <w:rsid w:val="00F56052"/>
    <w:rsid w:val="00F5607C"/>
    <w:rsid w:val="00F56E44"/>
    <w:rsid w:val="00F606D4"/>
    <w:rsid w:val="00F60766"/>
    <w:rsid w:val="00F613B9"/>
    <w:rsid w:val="00F6203D"/>
    <w:rsid w:val="00F62364"/>
    <w:rsid w:val="00F6262E"/>
    <w:rsid w:val="00F633C0"/>
    <w:rsid w:val="00F66C78"/>
    <w:rsid w:val="00F675BA"/>
    <w:rsid w:val="00F70C3C"/>
    <w:rsid w:val="00F71F20"/>
    <w:rsid w:val="00F7320E"/>
    <w:rsid w:val="00F74108"/>
    <w:rsid w:val="00F7417F"/>
    <w:rsid w:val="00F75582"/>
    <w:rsid w:val="00F76324"/>
    <w:rsid w:val="00F802F3"/>
    <w:rsid w:val="00F8065C"/>
    <w:rsid w:val="00F80689"/>
    <w:rsid w:val="00F818DF"/>
    <w:rsid w:val="00F81B64"/>
    <w:rsid w:val="00F82490"/>
    <w:rsid w:val="00F8374D"/>
    <w:rsid w:val="00F849CD"/>
    <w:rsid w:val="00F874C7"/>
    <w:rsid w:val="00F90C1B"/>
    <w:rsid w:val="00F913E1"/>
    <w:rsid w:val="00F9188F"/>
    <w:rsid w:val="00F92255"/>
    <w:rsid w:val="00F92565"/>
    <w:rsid w:val="00F95904"/>
    <w:rsid w:val="00F97B28"/>
    <w:rsid w:val="00FA1772"/>
    <w:rsid w:val="00FA22F9"/>
    <w:rsid w:val="00FA2ED6"/>
    <w:rsid w:val="00FA5AE5"/>
    <w:rsid w:val="00FA6809"/>
    <w:rsid w:val="00FB0C7C"/>
    <w:rsid w:val="00FB14D3"/>
    <w:rsid w:val="00FB306D"/>
    <w:rsid w:val="00FB341E"/>
    <w:rsid w:val="00FB5A5D"/>
    <w:rsid w:val="00FB5E1E"/>
    <w:rsid w:val="00FB61A7"/>
    <w:rsid w:val="00FB62D9"/>
    <w:rsid w:val="00FC3341"/>
    <w:rsid w:val="00FC464C"/>
    <w:rsid w:val="00FC510B"/>
    <w:rsid w:val="00FC55D6"/>
    <w:rsid w:val="00FC72A9"/>
    <w:rsid w:val="00FC74E2"/>
    <w:rsid w:val="00FC7C4C"/>
    <w:rsid w:val="00FD04BE"/>
    <w:rsid w:val="00FD098D"/>
    <w:rsid w:val="00FD17CE"/>
    <w:rsid w:val="00FD203C"/>
    <w:rsid w:val="00FD2F04"/>
    <w:rsid w:val="00FD2FD1"/>
    <w:rsid w:val="00FD49F2"/>
    <w:rsid w:val="00FD537F"/>
    <w:rsid w:val="00FD5E20"/>
    <w:rsid w:val="00FD7866"/>
    <w:rsid w:val="00FE0EFC"/>
    <w:rsid w:val="00FE10B2"/>
    <w:rsid w:val="00FE15DD"/>
    <w:rsid w:val="00FE18AF"/>
    <w:rsid w:val="00FF08B6"/>
    <w:rsid w:val="00FF10FC"/>
    <w:rsid w:val="00FF18AB"/>
    <w:rsid w:val="00FF1A8B"/>
    <w:rsid w:val="00FF1B03"/>
    <w:rsid w:val="00FF2291"/>
    <w:rsid w:val="00FF3012"/>
    <w:rsid w:val="00FF6361"/>
    <w:rsid w:val="00FF6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uiPriority w:val="22"/>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uiPriority w:val="99"/>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rsid w:val="00EE471C"/>
    <w:rPr>
      <w:sz w:val="16"/>
      <w:szCs w:val="16"/>
    </w:rPr>
  </w:style>
  <w:style w:type="paragraph" w:styleId="aff">
    <w:name w:val="annotation text"/>
    <w:basedOn w:val="a"/>
    <w:link w:val="Char11"/>
    <w:rsid w:val="00EE471C"/>
    <w:rPr>
      <w:rFonts w:cs="Times New Roman"/>
      <w:sz w:val="20"/>
      <w:szCs w:val="20"/>
    </w:rPr>
  </w:style>
  <w:style w:type="character" w:customStyle="1" w:styleId="Char11">
    <w:name w:val="Κείμενο σχολίου Char1"/>
    <w:link w:val="aff"/>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uiPriority w:val="99"/>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uiPriority w:val="22"/>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uiPriority w:val="99"/>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rsid w:val="00EE471C"/>
    <w:rPr>
      <w:sz w:val="16"/>
      <w:szCs w:val="16"/>
    </w:rPr>
  </w:style>
  <w:style w:type="paragraph" w:styleId="aff">
    <w:name w:val="annotation text"/>
    <w:basedOn w:val="a"/>
    <w:link w:val="Char11"/>
    <w:rsid w:val="00EE471C"/>
    <w:rPr>
      <w:rFonts w:cs="Times New Roman"/>
      <w:sz w:val="20"/>
      <w:szCs w:val="20"/>
    </w:rPr>
  </w:style>
  <w:style w:type="character" w:customStyle="1" w:styleId="Char11">
    <w:name w:val="Κείμενο σχολίου Char1"/>
    <w:link w:val="aff"/>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uiPriority w:val="99"/>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656">
      <w:bodyDiv w:val="1"/>
      <w:marLeft w:val="0"/>
      <w:marRight w:val="0"/>
      <w:marTop w:val="0"/>
      <w:marBottom w:val="0"/>
      <w:divBdr>
        <w:top w:val="none" w:sz="0" w:space="0" w:color="auto"/>
        <w:left w:val="none" w:sz="0" w:space="0" w:color="auto"/>
        <w:bottom w:val="none" w:sz="0" w:space="0" w:color="auto"/>
        <w:right w:val="none" w:sz="0" w:space="0" w:color="auto"/>
      </w:divBdr>
    </w:div>
    <w:div w:id="41373046">
      <w:bodyDiv w:val="1"/>
      <w:marLeft w:val="0"/>
      <w:marRight w:val="0"/>
      <w:marTop w:val="0"/>
      <w:marBottom w:val="0"/>
      <w:divBdr>
        <w:top w:val="none" w:sz="0" w:space="0" w:color="auto"/>
        <w:left w:val="none" w:sz="0" w:space="0" w:color="auto"/>
        <w:bottom w:val="none" w:sz="0" w:space="0" w:color="auto"/>
        <w:right w:val="none" w:sz="0" w:space="0" w:color="auto"/>
      </w:divBdr>
    </w:div>
    <w:div w:id="49889066">
      <w:bodyDiv w:val="1"/>
      <w:marLeft w:val="0"/>
      <w:marRight w:val="0"/>
      <w:marTop w:val="0"/>
      <w:marBottom w:val="0"/>
      <w:divBdr>
        <w:top w:val="none" w:sz="0" w:space="0" w:color="auto"/>
        <w:left w:val="none" w:sz="0" w:space="0" w:color="auto"/>
        <w:bottom w:val="none" w:sz="0" w:space="0" w:color="auto"/>
        <w:right w:val="none" w:sz="0" w:space="0" w:color="auto"/>
      </w:divBdr>
    </w:div>
    <w:div w:id="53509301">
      <w:bodyDiv w:val="1"/>
      <w:marLeft w:val="0"/>
      <w:marRight w:val="0"/>
      <w:marTop w:val="0"/>
      <w:marBottom w:val="0"/>
      <w:divBdr>
        <w:top w:val="none" w:sz="0" w:space="0" w:color="auto"/>
        <w:left w:val="none" w:sz="0" w:space="0" w:color="auto"/>
        <w:bottom w:val="none" w:sz="0" w:space="0" w:color="auto"/>
        <w:right w:val="none" w:sz="0" w:space="0" w:color="auto"/>
      </w:divBdr>
    </w:div>
    <w:div w:id="89157389">
      <w:bodyDiv w:val="1"/>
      <w:marLeft w:val="0"/>
      <w:marRight w:val="0"/>
      <w:marTop w:val="0"/>
      <w:marBottom w:val="0"/>
      <w:divBdr>
        <w:top w:val="none" w:sz="0" w:space="0" w:color="auto"/>
        <w:left w:val="none" w:sz="0" w:space="0" w:color="auto"/>
        <w:bottom w:val="none" w:sz="0" w:space="0" w:color="auto"/>
        <w:right w:val="none" w:sz="0" w:space="0" w:color="auto"/>
      </w:divBdr>
    </w:div>
    <w:div w:id="95909951">
      <w:bodyDiv w:val="1"/>
      <w:marLeft w:val="0"/>
      <w:marRight w:val="0"/>
      <w:marTop w:val="0"/>
      <w:marBottom w:val="0"/>
      <w:divBdr>
        <w:top w:val="none" w:sz="0" w:space="0" w:color="auto"/>
        <w:left w:val="none" w:sz="0" w:space="0" w:color="auto"/>
        <w:bottom w:val="none" w:sz="0" w:space="0" w:color="auto"/>
        <w:right w:val="none" w:sz="0" w:space="0" w:color="auto"/>
      </w:divBdr>
    </w:div>
    <w:div w:id="115027917">
      <w:bodyDiv w:val="1"/>
      <w:marLeft w:val="0"/>
      <w:marRight w:val="0"/>
      <w:marTop w:val="0"/>
      <w:marBottom w:val="0"/>
      <w:divBdr>
        <w:top w:val="none" w:sz="0" w:space="0" w:color="auto"/>
        <w:left w:val="none" w:sz="0" w:space="0" w:color="auto"/>
        <w:bottom w:val="none" w:sz="0" w:space="0" w:color="auto"/>
        <w:right w:val="none" w:sz="0" w:space="0" w:color="auto"/>
      </w:divBdr>
    </w:div>
    <w:div w:id="179201229">
      <w:bodyDiv w:val="1"/>
      <w:marLeft w:val="0"/>
      <w:marRight w:val="0"/>
      <w:marTop w:val="0"/>
      <w:marBottom w:val="0"/>
      <w:divBdr>
        <w:top w:val="none" w:sz="0" w:space="0" w:color="auto"/>
        <w:left w:val="none" w:sz="0" w:space="0" w:color="auto"/>
        <w:bottom w:val="none" w:sz="0" w:space="0" w:color="auto"/>
        <w:right w:val="none" w:sz="0" w:space="0" w:color="auto"/>
      </w:divBdr>
    </w:div>
    <w:div w:id="216866110">
      <w:bodyDiv w:val="1"/>
      <w:marLeft w:val="0"/>
      <w:marRight w:val="0"/>
      <w:marTop w:val="0"/>
      <w:marBottom w:val="0"/>
      <w:divBdr>
        <w:top w:val="none" w:sz="0" w:space="0" w:color="auto"/>
        <w:left w:val="none" w:sz="0" w:space="0" w:color="auto"/>
        <w:bottom w:val="none" w:sz="0" w:space="0" w:color="auto"/>
        <w:right w:val="none" w:sz="0" w:space="0" w:color="auto"/>
      </w:divBdr>
    </w:div>
    <w:div w:id="237441082">
      <w:bodyDiv w:val="1"/>
      <w:marLeft w:val="0"/>
      <w:marRight w:val="0"/>
      <w:marTop w:val="0"/>
      <w:marBottom w:val="0"/>
      <w:divBdr>
        <w:top w:val="none" w:sz="0" w:space="0" w:color="auto"/>
        <w:left w:val="none" w:sz="0" w:space="0" w:color="auto"/>
        <w:bottom w:val="none" w:sz="0" w:space="0" w:color="auto"/>
        <w:right w:val="none" w:sz="0" w:space="0" w:color="auto"/>
      </w:divBdr>
    </w:div>
    <w:div w:id="237906640">
      <w:bodyDiv w:val="1"/>
      <w:marLeft w:val="0"/>
      <w:marRight w:val="0"/>
      <w:marTop w:val="0"/>
      <w:marBottom w:val="0"/>
      <w:divBdr>
        <w:top w:val="none" w:sz="0" w:space="0" w:color="auto"/>
        <w:left w:val="none" w:sz="0" w:space="0" w:color="auto"/>
        <w:bottom w:val="none" w:sz="0" w:space="0" w:color="auto"/>
        <w:right w:val="none" w:sz="0" w:space="0" w:color="auto"/>
      </w:divBdr>
    </w:div>
    <w:div w:id="253590322">
      <w:bodyDiv w:val="1"/>
      <w:marLeft w:val="0"/>
      <w:marRight w:val="0"/>
      <w:marTop w:val="0"/>
      <w:marBottom w:val="0"/>
      <w:divBdr>
        <w:top w:val="none" w:sz="0" w:space="0" w:color="auto"/>
        <w:left w:val="none" w:sz="0" w:space="0" w:color="auto"/>
        <w:bottom w:val="none" w:sz="0" w:space="0" w:color="auto"/>
        <w:right w:val="none" w:sz="0" w:space="0" w:color="auto"/>
      </w:divBdr>
    </w:div>
    <w:div w:id="276908184">
      <w:bodyDiv w:val="1"/>
      <w:marLeft w:val="0"/>
      <w:marRight w:val="0"/>
      <w:marTop w:val="0"/>
      <w:marBottom w:val="0"/>
      <w:divBdr>
        <w:top w:val="none" w:sz="0" w:space="0" w:color="auto"/>
        <w:left w:val="none" w:sz="0" w:space="0" w:color="auto"/>
        <w:bottom w:val="none" w:sz="0" w:space="0" w:color="auto"/>
        <w:right w:val="none" w:sz="0" w:space="0" w:color="auto"/>
      </w:divBdr>
    </w:div>
    <w:div w:id="318732933">
      <w:bodyDiv w:val="1"/>
      <w:marLeft w:val="0"/>
      <w:marRight w:val="0"/>
      <w:marTop w:val="0"/>
      <w:marBottom w:val="0"/>
      <w:divBdr>
        <w:top w:val="none" w:sz="0" w:space="0" w:color="auto"/>
        <w:left w:val="none" w:sz="0" w:space="0" w:color="auto"/>
        <w:bottom w:val="none" w:sz="0" w:space="0" w:color="auto"/>
        <w:right w:val="none" w:sz="0" w:space="0" w:color="auto"/>
      </w:divBdr>
    </w:div>
    <w:div w:id="325863636">
      <w:bodyDiv w:val="1"/>
      <w:marLeft w:val="0"/>
      <w:marRight w:val="0"/>
      <w:marTop w:val="0"/>
      <w:marBottom w:val="0"/>
      <w:divBdr>
        <w:top w:val="none" w:sz="0" w:space="0" w:color="auto"/>
        <w:left w:val="none" w:sz="0" w:space="0" w:color="auto"/>
        <w:bottom w:val="none" w:sz="0" w:space="0" w:color="auto"/>
        <w:right w:val="none" w:sz="0" w:space="0" w:color="auto"/>
      </w:divBdr>
    </w:div>
    <w:div w:id="366372307">
      <w:bodyDiv w:val="1"/>
      <w:marLeft w:val="0"/>
      <w:marRight w:val="0"/>
      <w:marTop w:val="0"/>
      <w:marBottom w:val="0"/>
      <w:divBdr>
        <w:top w:val="none" w:sz="0" w:space="0" w:color="auto"/>
        <w:left w:val="none" w:sz="0" w:space="0" w:color="auto"/>
        <w:bottom w:val="none" w:sz="0" w:space="0" w:color="auto"/>
        <w:right w:val="none" w:sz="0" w:space="0" w:color="auto"/>
      </w:divBdr>
    </w:div>
    <w:div w:id="386495897">
      <w:bodyDiv w:val="1"/>
      <w:marLeft w:val="0"/>
      <w:marRight w:val="0"/>
      <w:marTop w:val="0"/>
      <w:marBottom w:val="0"/>
      <w:divBdr>
        <w:top w:val="none" w:sz="0" w:space="0" w:color="auto"/>
        <w:left w:val="none" w:sz="0" w:space="0" w:color="auto"/>
        <w:bottom w:val="none" w:sz="0" w:space="0" w:color="auto"/>
        <w:right w:val="none" w:sz="0" w:space="0" w:color="auto"/>
      </w:divBdr>
    </w:div>
    <w:div w:id="421878273">
      <w:bodyDiv w:val="1"/>
      <w:marLeft w:val="0"/>
      <w:marRight w:val="0"/>
      <w:marTop w:val="0"/>
      <w:marBottom w:val="0"/>
      <w:divBdr>
        <w:top w:val="none" w:sz="0" w:space="0" w:color="auto"/>
        <w:left w:val="none" w:sz="0" w:space="0" w:color="auto"/>
        <w:bottom w:val="none" w:sz="0" w:space="0" w:color="auto"/>
        <w:right w:val="none" w:sz="0" w:space="0" w:color="auto"/>
      </w:divBdr>
    </w:div>
    <w:div w:id="426000977">
      <w:bodyDiv w:val="1"/>
      <w:marLeft w:val="0"/>
      <w:marRight w:val="0"/>
      <w:marTop w:val="0"/>
      <w:marBottom w:val="0"/>
      <w:divBdr>
        <w:top w:val="none" w:sz="0" w:space="0" w:color="auto"/>
        <w:left w:val="none" w:sz="0" w:space="0" w:color="auto"/>
        <w:bottom w:val="none" w:sz="0" w:space="0" w:color="auto"/>
        <w:right w:val="none" w:sz="0" w:space="0" w:color="auto"/>
      </w:divBdr>
    </w:div>
    <w:div w:id="426659758">
      <w:bodyDiv w:val="1"/>
      <w:marLeft w:val="0"/>
      <w:marRight w:val="0"/>
      <w:marTop w:val="0"/>
      <w:marBottom w:val="0"/>
      <w:divBdr>
        <w:top w:val="none" w:sz="0" w:space="0" w:color="auto"/>
        <w:left w:val="none" w:sz="0" w:space="0" w:color="auto"/>
        <w:bottom w:val="none" w:sz="0" w:space="0" w:color="auto"/>
        <w:right w:val="none" w:sz="0" w:space="0" w:color="auto"/>
      </w:divBdr>
    </w:div>
    <w:div w:id="440613340">
      <w:bodyDiv w:val="1"/>
      <w:marLeft w:val="0"/>
      <w:marRight w:val="0"/>
      <w:marTop w:val="0"/>
      <w:marBottom w:val="0"/>
      <w:divBdr>
        <w:top w:val="none" w:sz="0" w:space="0" w:color="auto"/>
        <w:left w:val="none" w:sz="0" w:space="0" w:color="auto"/>
        <w:bottom w:val="none" w:sz="0" w:space="0" w:color="auto"/>
        <w:right w:val="none" w:sz="0" w:space="0" w:color="auto"/>
      </w:divBdr>
    </w:div>
    <w:div w:id="475033862">
      <w:bodyDiv w:val="1"/>
      <w:marLeft w:val="0"/>
      <w:marRight w:val="0"/>
      <w:marTop w:val="0"/>
      <w:marBottom w:val="0"/>
      <w:divBdr>
        <w:top w:val="none" w:sz="0" w:space="0" w:color="auto"/>
        <w:left w:val="none" w:sz="0" w:space="0" w:color="auto"/>
        <w:bottom w:val="none" w:sz="0" w:space="0" w:color="auto"/>
        <w:right w:val="none" w:sz="0" w:space="0" w:color="auto"/>
      </w:divBdr>
    </w:div>
    <w:div w:id="497692013">
      <w:bodyDiv w:val="1"/>
      <w:marLeft w:val="0"/>
      <w:marRight w:val="0"/>
      <w:marTop w:val="0"/>
      <w:marBottom w:val="0"/>
      <w:divBdr>
        <w:top w:val="none" w:sz="0" w:space="0" w:color="auto"/>
        <w:left w:val="none" w:sz="0" w:space="0" w:color="auto"/>
        <w:bottom w:val="none" w:sz="0" w:space="0" w:color="auto"/>
        <w:right w:val="none" w:sz="0" w:space="0" w:color="auto"/>
      </w:divBdr>
    </w:div>
    <w:div w:id="511991183">
      <w:bodyDiv w:val="1"/>
      <w:marLeft w:val="0"/>
      <w:marRight w:val="0"/>
      <w:marTop w:val="0"/>
      <w:marBottom w:val="0"/>
      <w:divBdr>
        <w:top w:val="none" w:sz="0" w:space="0" w:color="auto"/>
        <w:left w:val="none" w:sz="0" w:space="0" w:color="auto"/>
        <w:bottom w:val="none" w:sz="0" w:space="0" w:color="auto"/>
        <w:right w:val="none" w:sz="0" w:space="0" w:color="auto"/>
      </w:divBdr>
    </w:div>
    <w:div w:id="612398216">
      <w:bodyDiv w:val="1"/>
      <w:marLeft w:val="0"/>
      <w:marRight w:val="0"/>
      <w:marTop w:val="0"/>
      <w:marBottom w:val="0"/>
      <w:divBdr>
        <w:top w:val="none" w:sz="0" w:space="0" w:color="auto"/>
        <w:left w:val="none" w:sz="0" w:space="0" w:color="auto"/>
        <w:bottom w:val="none" w:sz="0" w:space="0" w:color="auto"/>
        <w:right w:val="none" w:sz="0" w:space="0" w:color="auto"/>
      </w:divBdr>
    </w:div>
    <w:div w:id="625041237">
      <w:bodyDiv w:val="1"/>
      <w:marLeft w:val="0"/>
      <w:marRight w:val="0"/>
      <w:marTop w:val="0"/>
      <w:marBottom w:val="0"/>
      <w:divBdr>
        <w:top w:val="none" w:sz="0" w:space="0" w:color="auto"/>
        <w:left w:val="none" w:sz="0" w:space="0" w:color="auto"/>
        <w:bottom w:val="none" w:sz="0" w:space="0" w:color="auto"/>
        <w:right w:val="none" w:sz="0" w:space="0" w:color="auto"/>
      </w:divBdr>
    </w:div>
    <w:div w:id="722873188">
      <w:bodyDiv w:val="1"/>
      <w:marLeft w:val="0"/>
      <w:marRight w:val="0"/>
      <w:marTop w:val="0"/>
      <w:marBottom w:val="0"/>
      <w:divBdr>
        <w:top w:val="none" w:sz="0" w:space="0" w:color="auto"/>
        <w:left w:val="none" w:sz="0" w:space="0" w:color="auto"/>
        <w:bottom w:val="none" w:sz="0" w:space="0" w:color="auto"/>
        <w:right w:val="none" w:sz="0" w:space="0" w:color="auto"/>
      </w:divBdr>
    </w:div>
    <w:div w:id="746155169">
      <w:bodyDiv w:val="1"/>
      <w:marLeft w:val="0"/>
      <w:marRight w:val="0"/>
      <w:marTop w:val="0"/>
      <w:marBottom w:val="0"/>
      <w:divBdr>
        <w:top w:val="none" w:sz="0" w:space="0" w:color="auto"/>
        <w:left w:val="none" w:sz="0" w:space="0" w:color="auto"/>
        <w:bottom w:val="none" w:sz="0" w:space="0" w:color="auto"/>
        <w:right w:val="none" w:sz="0" w:space="0" w:color="auto"/>
      </w:divBdr>
    </w:div>
    <w:div w:id="797534393">
      <w:bodyDiv w:val="1"/>
      <w:marLeft w:val="0"/>
      <w:marRight w:val="0"/>
      <w:marTop w:val="0"/>
      <w:marBottom w:val="0"/>
      <w:divBdr>
        <w:top w:val="none" w:sz="0" w:space="0" w:color="auto"/>
        <w:left w:val="none" w:sz="0" w:space="0" w:color="auto"/>
        <w:bottom w:val="none" w:sz="0" w:space="0" w:color="auto"/>
        <w:right w:val="none" w:sz="0" w:space="0" w:color="auto"/>
      </w:divBdr>
    </w:div>
    <w:div w:id="827014133">
      <w:bodyDiv w:val="1"/>
      <w:marLeft w:val="0"/>
      <w:marRight w:val="0"/>
      <w:marTop w:val="0"/>
      <w:marBottom w:val="0"/>
      <w:divBdr>
        <w:top w:val="none" w:sz="0" w:space="0" w:color="auto"/>
        <w:left w:val="none" w:sz="0" w:space="0" w:color="auto"/>
        <w:bottom w:val="none" w:sz="0" w:space="0" w:color="auto"/>
        <w:right w:val="none" w:sz="0" w:space="0" w:color="auto"/>
      </w:divBdr>
    </w:div>
    <w:div w:id="832768627">
      <w:bodyDiv w:val="1"/>
      <w:marLeft w:val="0"/>
      <w:marRight w:val="0"/>
      <w:marTop w:val="0"/>
      <w:marBottom w:val="0"/>
      <w:divBdr>
        <w:top w:val="none" w:sz="0" w:space="0" w:color="auto"/>
        <w:left w:val="none" w:sz="0" w:space="0" w:color="auto"/>
        <w:bottom w:val="none" w:sz="0" w:space="0" w:color="auto"/>
        <w:right w:val="none" w:sz="0" w:space="0" w:color="auto"/>
      </w:divBdr>
      <w:divsChild>
        <w:div w:id="709262191">
          <w:marLeft w:val="0"/>
          <w:marRight w:val="0"/>
          <w:marTop w:val="0"/>
          <w:marBottom w:val="0"/>
          <w:divBdr>
            <w:top w:val="none" w:sz="0" w:space="0" w:color="auto"/>
            <w:left w:val="none" w:sz="0" w:space="0" w:color="auto"/>
            <w:bottom w:val="none" w:sz="0" w:space="0" w:color="auto"/>
            <w:right w:val="none" w:sz="0" w:space="0" w:color="auto"/>
          </w:divBdr>
        </w:div>
        <w:div w:id="2003895087">
          <w:marLeft w:val="0"/>
          <w:marRight w:val="0"/>
          <w:marTop w:val="0"/>
          <w:marBottom w:val="0"/>
          <w:divBdr>
            <w:top w:val="none" w:sz="0" w:space="0" w:color="auto"/>
            <w:left w:val="none" w:sz="0" w:space="0" w:color="auto"/>
            <w:bottom w:val="none" w:sz="0" w:space="0" w:color="auto"/>
            <w:right w:val="none" w:sz="0" w:space="0" w:color="auto"/>
          </w:divBdr>
        </w:div>
      </w:divsChild>
    </w:div>
    <w:div w:id="859271499">
      <w:bodyDiv w:val="1"/>
      <w:marLeft w:val="0"/>
      <w:marRight w:val="0"/>
      <w:marTop w:val="0"/>
      <w:marBottom w:val="0"/>
      <w:divBdr>
        <w:top w:val="none" w:sz="0" w:space="0" w:color="auto"/>
        <w:left w:val="none" w:sz="0" w:space="0" w:color="auto"/>
        <w:bottom w:val="none" w:sz="0" w:space="0" w:color="auto"/>
        <w:right w:val="none" w:sz="0" w:space="0" w:color="auto"/>
      </w:divBdr>
    </w:div>
    <w:div w:id="917787879">
      <w:bodyDiv w:val="1"/>
      <w:marLeft w:val="0"/>
      <w:marRight w:val="0"/>
      <w:marTop w:val="0"/>
      <w:marBottom w:val="0"/>
      <w:divBdr>
        <w:top w:val="none" w:sz="0" w:space="0" w:color="auto"/>
        <w:left w:val="none" w:sz="0" w:space="0" w:color="auto"/>
        <w:bottom w:val="none" w:sz="0" w:space="0" w:color="auto"/>
        <w:right w:val="none" w:sz="0" w:space="0" w:color="auto"/>
      </w:divBdr>
    </w:div>
    <w:div w:id="923996738">
      <w:bodyDiv w:val="1"/>
      <w:marLeft w:val="0"/>
      <w:marRight w:val="0"/>
      <w:marTop w:val="0"/>
      <w:marBottom w:val="0"/>
      <w:divBdr>
        <w:top w:val="none" w:sz="0" w:space="0" w:color="auto"/>
        <w:left w:val="none" w:sz="0" w:space="0" w:color="auto"/>
        <w:bottom w:val="none" w:sz="0" w:space="0" w:color="auto"/>
        <w:right w:val="none" w:sz="0" w:space="0" w:color="auto"/>
      </w:divBdr>
    </w:div>
    <w:div w:id="942763718">
      <w:bodyDiv w:val="1"/>
      <w:marLeft w:val="0"/>
      <w:marRight w:val="0"/>
      <w:marTop w:val="0"/>
      <w:marBottom w:val="0"/>
      <w:divBdr>
        <w:top w:val="none" w:sz="0" w:space="0" w:color="auto"/>
        <w:left w:val="none" w:sz="0" w:space="0" w:color="auto"/>
        <w:bottom w:val="none" w:sz="0" w:space="0" w:color="auto"/>
        <w:right w:val="none" w:sz="0" w:space="0" w:color="auto"/>
      </w:divBdr>
    </w:div>
    <w:div w:id="1035234870">
      <w:bodyDiv w:val="1"/>
      <w:marLeft w:val="0"/>
      <w:marRight w:val="0"/>
      <w:marTop w:val="0"/>
      <w:marBottom w:val="0"/>
      <w:divBdr>
        <w:top w:val="none" w:sz="0" w:space="0" w:color="auto"/>
        <w:left w:val="none" w:sz="0" w:space="0" w:color="auto"/>
        <w:bottom w:val="none" w:sz="0" w:space="0" w:color="auto"/>
        <w:right w:val="none" w:sz="0" w:space="0" w:color="auto"/>
      </w:divBdr>
    </w:div>
    <w:div w:id="1047266780">
      <w:bodyDiv w:val="1"/>
      <w:marLeft w:val="0"/>
      <w:marRight w:val="0"/>
      <w:marTop w:val="0"/>
      <w:marBottom w:val="0"/>
      <w:divBdr>
        <w:top w:val="none" w:sz="0" w:space="0" w:color="auto"/>
        <w:left w:val="none" w:sz="0" w:space="0" w:color="auto"/>
        <w:bottom w:val="none" w:sz="0" w:space="0" w:color="auto"/>
        <w:right w:val="none" w:sz="0" w:space="0" w:color="auto"/>
      </w:divBdr>
    </w:div>
    <w:div w:id="1049498569">
      <w:bodyDiv w:val="1"/>
      <w:marLeft w:val="0"/>
      <w:marRight w:val="0"/>
      <w:marTop w:val="0"/>
      <w:marBottom w:val="0"/>
      <w:divBdr>
        <w:top w:val="none" w:sz="0" w:space="0" w:color="auto"/>
        <w:left w:val="none" w:sz="0" w:space="0" w:color="auto"/>
        <w:bottom w:val="none" w:sz="0" w:space="0" w:color="auto"/>
        <w:right w:val="none" w:sz="0" w:space="0" w:color="auto"/>
      </w:divBdr>
    </w:div>
    <w:div w:id="1101073415">
      <w:bodyDiv w:val="1"/>
      <w:marLeft w:val="0"/>
      <w:marRight w:val="0"/>
      <w:marTop w:val="0"/>
      <w:marBottom w:val="0"/>
      <w:divBdr>
        <w:top w:val="none" w:sz="0" w:space="0" w:color="auto"/>
        <w:left w:val="none" w:sz="0" w:space="0" w:color="auto"/>
        <w:bottom w:val="none" w:sz="0" w:space="0" w:color="auto"/>
        <w:right w:val="none" w:sz="0" w:space="0" w:color="auto"/>
      </w:divBdr>
    </w:div>
    <w:div w:id="1109541808">
      <w:bodyDiv w:val="1"/>
      <w:marLeft w:val="0"/>
      <w:marRight w:val="0"/>
      <w:marTop w:val="0"/>
      <w:marBottom w:val="0"/>
      <w:divBdr>
        <w:top w:val="none" w:sz="0" w:space="0" w:color="auto"/>
        <w:left w:val="none" w:sz="0" w:space="0" w:color="auto"/>
        <w:bottom w:val="none" w:sz="0" w:space="0" w:color="auto"/>
        <w:right w:val="none" w:sz="0" w:space="0" w:color="auto"/>
      </w:divBdr>
    </w:div>
    <w:div w:id="1128160027">
      <w:bodyDiv w:val="1"/>
      <w:marLeft w:val="0"/>
      <w:marRight w:val="0"/>
      <w:marTop w:val="0"/>
      <w:marBottom w:val="0"/>
      <w:divBdr>
        <w:top w:val="none" w:sz="0" w:space="0" w:color="auto"/>
        <w:left w:val="none" w:sz="0" w:space="0" w:color="auto"/>
        <w:bottom w:val="none" w:sz="0" w:space="0" w:color="auto"/>
        <w:right w:val="none" w:sz="0" w:space="0" w:color="auto"/>
      </w:divBdr>
    </w:div>
    <w:div w:id="1156190960">
      <w:bodyDiv w:val="1"/>
      <w:marLeft w:val="0"/>
      <w:marRight w:val="0"/>
      <w:marTop w:val="0"/>
      <w:marBottom w:val="0"/>
      <w:divBdr>
        <w:top w:val="none" w:sz="0" w:space="0" w:color="auto"/>
        <w:left w:val="none" w:sz="0" w:space="0" w:color="auto"/>
        <w:bottom w:val="none" w:sz="0" w:space="0" w:color="auto"/>
        <w:right w:val="none" w:sz="0" w:space="0" w:color="auto"/>
      </w:divBdr>
    </w:div>
    <w:div w:id="1170413004">
      <w:bodyDiv w:val="1"/>
      <w:marLeft w:val="0"/>
      <w:marRight w:val="0"/>
      <w:marTop w:val="0"/>
      <w:marBottom w:val="0"/>
      <w:divBdr>
        <w:top w:val="none" w:sz="0" w:space="0" w:color="auto"/>
        <w:left w:val="none" w:sz="0" w:space="0" w:color="auto"/>
        <w:bottom w:val="none" w:sz="0" w:space="0" w:color="auto"/>
        <w:right w:val="none" w:sz="0" w:space="0" w:color="auto"/>
      </w:divBdr>
    </w:div>
    <w:div w:id="1210649416">
      <w:bodyDiv w:val="1"/>
      <w:marLeft w:val="0"/>
      <w:marRight w:val="0"/>
      <w:marTop w:val="0"/>
      <w:marBottom w:val="0"/>
      <w:divBdr>
        <w:top w:val="none" w:sz="0" w:space="0" w:color="auto"/>
        <w:left w:val="none" w:sz="0" w:space="0" w:color="auto"/>
        <w:bottom w:val="none" w:sz="0" w:space="0" w:color="auto"/>
        <w:right w:val="none" w:sz="0" w:space="0" w:color="auto"/>
      </w:divBdr>
    </w:div>
    <w:div w:id="1220240636">
      <w:bodyDiv w:val="1"/>
      <w:marLeft w:val="0"/>
      <w:marRight w:val="0"/>
      <w:marTop w:val="0"/>
      <w:marBottom w:val="0"/>
      <w:divBdr>
        <w:top w:val="none" w:sz="0" w:space="0" w:color="auto"/>
        <w:left w:val="none" w:sz="0" w:space="0" w:color="auto"/>
        <w:bottom w:val="none" w:sz="0" w:space="0" w:color="auto"/>
        <w:right w:val="none" w:sz="0" w:space="0" w:color="auto"/>
      </w:divBdr>
    </w:div>
    <w:div w:id="1253932166">
      <w:bodyDiv w:val="1"/>
      <w:marLeft w:val="0"/>
      <w:marRight w:val="0"/>
      <w:marTop w:val="0"/>
      <w:marBottom w:val="0"/>
      <w:divBdr>
        <w:top w:val="none" w:sz="0" w:space="0" w:color="auto"/>
        <w:left w:val="none" w:sz="0" w:space="0" w:color="auto"/>
        <w:bottom w:val="none" w:sz="0" w:space="0" w:color="auto"/>
        <w:right w:val="none" w:sz="0" w:space="0" w:color="auto"/>
      </w:divBdr>
    </w:div>
    <w:div w:id="1274090962">
      <w:bodyDiv w:val="1"/>
      <w:marLeft w:val="0"/>
      <w:marRight w:val="0"/>
      <w:marTop w:val="0"/>
      <w:marBottom w:val="0"/>
      <w:divBdr>
        <w:top w:val="none" w:sz="0" w:space="0" w:color="auto"/>
        <w:left w:val="none" w:sz="0" w:space="0" w:color="auto"/>
        <w:bottom w:val="none" w:sz="0" w:space="0" w:color="auto"/>
        <w:right w:val="none" w:sz="0" w:space="0" w:color="auto"/>
      </w:divBdr>
    </w:div>
    <w:div w:id="1309241107">
      <w:bodyDiv w:val="1"/>
      <w:marLeft w:val="0"/>
      <w:marRight w:val="0"/>
      <w:marTop w:val="0"/>
      <w:marBottom w:val="0"/>
      <w:divBdr>
        <w:top w:val="none" w:sz="0" w:space="0" w:color="auto"/>
        <w:left w:val="none" w:sz="0" w:space="0" w:color="auto"/>
        <w:bottom w:val="none" w:sz="0" w:space="0" w:color="auto"/>
        <w:right w:val="none" w:sz="0" w:space="0" w:color="auto"/>
      </w:divBdr>
    </w:div>
    <w:div w:id="1309945106">
      <w:bodyDiv w:val="1"/>
      <w:marLeft w:val="0"/>
      <w:marRight w:val="0"/>
      <w:marTop w:val="0"/>
      <w:marBottom w:val="0"/>
      <w:divBdr>
        <w:top w:val="none" w:sz="0" w:space="0" w:color="auto"/>
        <w:left w:val="none" w:sz="0" w:space="0" w:color="auto"/>
        <w:bottom w:val="none" w:sz="0" w:space="0" w:color="auto"/>
        <w:right w:val="none" w:sz="0" w:space="0" w:color="auto"/>
      </w:divBdr>
    </w:div>
    <w:div w:id="1323662307">
      <w:bodyDiv w:val="1"/>
      <w:marLeft w:val="0"/>
      <w:marRight w:val="0"/>
      <w:marTop w:val="0"/>
      <w:marBottom w:val="0"/>
      <w:divBdr>
        <w:top w:val="none" w:sz="0" w:space="0" w:color="auto"/>
        <w:left w:val="none" w:sz="0" w:space="0" w:color="auto"/>
        <w:bottom w:val="none" w:sz="0" w:space="0" w:color="auto"/>
        <w:right w:val="none" w:sz="0" w:space="0" w:color="auto"/>
      </w:divBdr>
    </w:div>
    <w:div w:id="1349407063">
      <w:bodyDiv w:val="1"/>
      <w:marLeft w:val="0"/>
      <w:marRight w:val="0"/>
      <w:marTop w:val="0"/>
      <w:marBottom w:val="0"/>
      <w:divBdr>
        <w:top w:val="none" w:sz="0" w:space="0" w:color="auto"/>
        <w:left w:val="none" w:sz="0" w:space="0" w:color="auto"/>
        <w:bottom w:val="none" w:sz="0" w:space="0" w:color="auto"/>
        <w:right w:val="none" w:sz="0" w:space="0" w:color="auto"/>
      </w:divBdr>
    </w:div>
    <w:div w:id="1370566173">
      <w:bodyDiv w:val="1"/>
      <w:marLeft w:val="0"/>
      <w:marRight w:val="0"/>
      <w:marTop w:val="0"/>
      <w:marBottom w:val="0"/>
      <w:divBdr>
        <w:top w:val="none" w:sz="0" w:space="0" w:color="auto"/>
        <w:left w:val="none" w:sz="0" w:space="0" w:color="auto"/>
        <w:bottom w:val="none" w:sz="0" w:space="0" w:color="auto"/>
        <w:right w:val="none" w:sz="0" w:space="0" w:color="auto"/>
      </w:divBdr>
    </w:div>
    <w:div w:id="1413043929">
      <w:bodyDiv w:val="1"/>
      <w:marLeft w:val="0"/>
      <w:marRight w:val="0"/>
      <w:marTop w:val="0"/>
      <w:marBottom w:val="0"/>
      <w:divBdr>
        <w:top w:val="none" w:sz="0" w:space="0" w:color="auto"/>
        <w:left w:val="none" w:sz="0" w:space="0" w:color="auto"/>
        <w:bottom w:val="none" w:sz="0" w:space="0" w:color="auto"/>
        <w:right w:val="none" w:sz="0" w:space="0" w:color="auto"/>
      </w:divBdr>
    </w:div>
    <w:div w:id="1450052034">
      <w:bodyDiv w:val="1"/>
      <w:marLeft w:val="0"/>
      <w:marRight w:val="0"/>
      <w:marTop w:val="0"/>
      <w:marBottom w:val="0"/>
      <w:divBdr>
        <w:top w:val="none" w:sz="0" w:space="0" w:color="auto"/>
        <w:left w:val="none" w:sz="0" w:space="0" w:color="auto"/>
        <w:bottom w:val="none" w:sz="0" w:space="0" w:color="auto"/>
        <w:right w:val="none" w:sz="0" w:space="0" w:color="auto"/>
      </w:divBdr>
    </w:div>
    <w:div w:id="1459647129">
      <w:bodyDiv w:val="1"/>
      <w:marLeft w:val="0"/>
      <w:marRight w:val="0"/>
      <w:marTop w:val="0"/>
      <w:marBottom w:val="0"/>
      <w:divBdr>
        <w:top w:val="none" w:sz="0" w:space="0" w:color="auto"/>
        <w:left w:val="none" w:sz="0" w:space="0" w:color="auto"/>
        <w:bottom w:val="none" w:sz="0" w:space="0" w:color="auto"/>
        <w:right w:val="none" w:sz="0" w:space="0" w:color="auto"/>
      </w:divBdr>
    </w:div>
    <w:div w:id="1467353510">
      <w:bodyDiv w:val="1"/>
      <w:marLeft w:val="0"/>
      <w:marRight w:val="0"/>
      <w:marTop w:val="0"/>
      <w:marBottom w:val="0"/>
      <w:divBdr>
        <w:top w:val="none" w:sz="0" w:space="0" w:color="auto"/>
        <w:left w:val="none" w:sz="0" w:space="0" w:color="auto"/>
        <w:bottom w:val="none" w:sz="0" w:space="0" w:color="auto"/>
        <w:right w:val="none" w:sz="0" w:space="0" w:color="auto"/>
      </w:divBdr>
    </w:div>
    <w:div w:id="1475877996">
      <w:bodyDiv w:val="1"/>
      <w:marLeft w:val="0"/>
      <w:marRight w:val="0"/>
      <w:marTop w:val="0"/>
      <w:marBottom w:val="0"/>
      <w:divBdr>
        <w:top w:val="none" w:sz="0" w:space="0" w:color="auto"/>
        <w:left w:val="none" w:sz="0" w:space="0" w:color="auto"/>
        <w:bottom w:val="none" w:sz="0" w:space="0" w:color="auto"/>
        <w:right w:val="none" w:sz="0" w:space="0" w:color="auto"/>
      </w:divBdr>
    </w:div>
    <w:div w:id="1541555568">
      <w:bodyDiv w:val="1"/>
      <w:marLeft w:val="0"/>
      <w:marRight w:val="0"/>
      <w:marTop w:val="0"/>
      <w:marBottom w:val="0"/>
      <w:divBdr>
        <w:top w:val="none" w:sz="0" w:space="0" w:color="auto"/>
        <w:left w:val="none" w:sz="0" w:space="0" w:color="auto"/>
        <w:bottom w:val="none" w:sz="0" w:space="0" w:color="auto"/>
        <w:right w:val="none" w:sz="0" w:space="0" w:color="auto"/>
      </w:divBdr>
    </w:div>
    <w:div w:id="1585725920">
      <w:bodyDiv w:val="1"/>
      <w:marLeft w:val="0"/>
      <w:marRight w:val="0"/>
      <w:marTop w:val="0"/>
      <w:marBottom w:val="0"/>
      <w:divBdr>
        <w:top w:val="none" w:sz="0" w:space="0" w:color="auto"/>
        <w:left w:val="none" w:sz="0" w:space="0" w:color="auto"/>
        <w:bottom w:val="none" w:sz="0" w:space="0" w:color="auto"/>
        <w:right w:val="none" w:sz="0" w:space="0" w:color="auto"/>
      </w:divBdr>
    </w:div>
    <w:div w:id="1603341828">
      <w:bodyDiv w:val="1"/>
      <w:marLeft w:val="0"/>
      <w:marRight w:val="0"/>
      <w:marTop w:val="0"/>
      <w:marBottom w:val="0"/>
      <w:divBdr>
        <w:top w:val="none" w:sz="0" w:space="0" w:color="auto"/>
        <w:left w:val="none" w:sz="0" w:space="0" w:color="auto"/>
        <w:bottom w:val="none" w:sz="0" w:space="0" w:color="auto"/>
        <w:right w:val="none" w:sz="0" w:space="0" w:color="auto"/>
      </w:divBdr>
    </w:div>
    <w:div w:id="1612204173">
      <w:bodyDiv w:val="1"/>
      <w:marLeft w:val="0"/>
      <w:marRight w:val="0"/>
      <w:marTop w:val="0"/>
      <w:marBottom w:val="0"/>
      <w:divBdr>
        <w:top w:val="none" w:sz="0" w:space="0" w:color="auto"/>
        <w:left w:val="none" w:sz="0" w:space="0" w:color="auto"/>
        <w:bottom w:val="none" w:sz="0" w:space="0" w:color="auto"/>
        <w:right w:val="none" w:sz="0" w:space="0" w:color="auto"/>
      </w:divBdr>
    </w:div>
    <w:div w:id="1670327191">
      <w:bodyDiv w:val="1"/>
      <w:marLeft w:val="0"/>
      <w:marRight w:val="0"/>
      <w:marTop w:val="0"/>
      <w:marBottom w:val="0"/>
      <w:divBdr>
        <w:top w:val="none" w:sz="0" w:space="0" w:color="auto"/>
        <w:left w:val="none" w:sz="0" w:space="0" w:color="auto"/>
        <w:bottom w:val="none" w:sz="0" w:space="0" w:color="auto"/>
        <w:right w:val="none" w:sz="0" w:space="0" w:color="auto"/>
      </w:divBdr>
    </w:div>
    <w:div w:id="1673216899">
      <w:bodyDiv w:val="1"/>
      <w:marLeft w:val="0"/>
      <w:marRight w:val="0"/>
      <w:marTop w:val="0"/>
      <w:marBottom w:val="0"/>
      <w:divBdr>
        <w:top w:val="none" w:sz="0" w:space="0" w:color="auto"/>
        <w:left w:val="none" w:sz="0" w:space="0" w:color="auto"/>
        <w:bottom w:val="none" w:sz="0" w:space="0" w:color="auto"/>
        <w:right w:val="none" w:sz="0" w:space="0" w:color="auto"/>
      </w:divBdr>
    </w:div>
    <w:div w:id="1715501628">
      <w:bodyDiv w:val="1"/>
      <w:marLeft w:val="0"/>
      <w:marRight w:val="0"/>
      <w:marTop w:val="0"/>
      <w:marBottom w:val="0"/>
      <w:divBdr>
        <w:top w:val="none" w:sz="0" w:space="0" w:color="auto"/>
        <w:left w:val="none" w:sz="0" w:space="0" w:color="auto"/>
        <w:bottom w:val="none" w:sz="0" w:space="0" w:color="auto"/>
        <w:right w:val="none" w:sz="0" w:space="0" w:color="auto"/>
      </w:divBdr>
    </w:div>
    <w:div w:id="1744570044">
      <w:bodyDiv w:val="1"/>
      <w:marLeft w:val="0"/>
      <w:marRight w:val="0"/>
      <w:marTop w:val="0"/>
      <w:marBottom w:val="0"/>
      <w:divBdr>
        <w:top w:val="none" w:sz="0" w:space="0" w:color="auto"/>
        <w:left w:val="none" w:sz="0" w:space="0" w:color="auto"/>
        <w:bottom w:val="none" w:sz="0" w:space="0" w:color="auto"/>
        <w:right w:val="none" w:sz="0" w:space="0" w:color="auto"/>
      </w:divBdr>
    </w:div>
    <w:div w:id="1801220608">
      <w:bodyDiv w:val="1"/>
      <w:marLeft w:val="0"/>
      <w:marRight w:val="0"/>
      <w:marTop w:val="0"/>
      <w:marBottom w:val="0"/>
      <w:divBdr>
        <w:top w:val="none" w:sz="0" w:space="0" w:color="auto"/>
        <w:left w:val="none" w:sz="0" w:space="0" w:color="auto"/>
        <w:bottom w:val="none" w:sz="0" w:space="0" w:color="auto"/>
        <w:right w:val="none" w:sz="0" w:space="0" w:color="auto"/>
      </w:divBdr>
    </w:div>
    <w:div w:id="1837573273">
      <w:bodyDiv w:val="1"/>
      <w:marLeft w:val="0"/>
      <w:marRight w:val="0"/>
      <w:marTop w:val="0"/>
      <w:marBottom w:val="0"/>
      <w:divBdr>
        <w:top w:val="none" w:sz="0" w:space="0" w:color="auto"/>
        <w:left w:val="none" w:sz="0" w:space="0" w:color="auto"/>
        <w:bottom w:val="none" w:sz="0" w:space="0" w:color="auto"/>
        <w:right w:val="none" w:sz="0" w:space="0" w:color="auto"/>
      </w:divBdr>
    </w:div>
    <w:div w:id="1870944407">
      <w:bodyDiv w:val="1"/>
      <w:marLeft w:val="0"/>
      <w:marRight w:val="0"/>
      <w:marTop w:val="0"/>
      <w:marBottom w:val="0"/>
      <w:divBdr>
        <w:top w:val="none" w:sz="0" w:space="0" w:color="auto"/>
        <w:left w:val="none" w:sz="0" w:space="0" w:color="auto"/>
        <w:bottom w:val="none" w:sz="0" w:space="0" w:color="auto"/>
        <w:right w:val="none" w:sz="0" w:space="0" w:color="auto"/>
      </w:divBdr>
    </w:div>
    <w:div w:id="1914241486">
      <w:bodyDiv w:val="1"/>
      <w:marLeft w:val="0"/>
      <w:marRight w:val="0"/>
      <w:marTop w:val="0"/>
      <w:marBottom w:val="0"/>
      <w:divBdr>
        <w:top w:val="none" w:sz="0" w:space="0" w:color="auto"/>
        <w:left w:val="none" w:sz="0" w:space="0" w:color="auto"/>
        <w:bottom w:val="none" w:sz="0" w:space="0" w:color="auto"/>
        <w:right w:val="none" w:sz="0" w:space="0" w:color="auto"/>
      </w:divBdr>
    </w:div>
    <w:div w:id="1919049868">
      <w:bodyDiv w:val="1"/>
      <w:marLeft w:val="0"/>
      <w:marRight w:val="0"/>
      <w:marTop w:val="0"/>
      <w:marBottom w:val="0"/>
      <w:divBdr>
        <w:top w:val="none" w:sz="0" w:space="0" w:color="auto"/>
        <w:left w:val="none" w:sz="0" w:space="0" w:color="auto"/>
        <w:bottom w:val="none" w:sz="0" w:space="0" w:color="auto"/>
        <w:right w:val="none" w:sz="0" w:space="0" w:color="auto"/>
      </w:divBdr>
    </w:div>
    <w:div w:id="1928536280">
      <w:bodyDiv w:val="1"/>
      <w:marLeft w:val="0"/>
      <w:marRight w:val="0"/>
      <w:marTop w:val="0"/>
      <w:marBottom w:val="0"/>
      <w:divBdr>
        <w:top w:val="none" w:sz="0" w:space="0" w:color="auto"/>
        <w:left w:val="none" w:sz="0" w:space="0" w:color="auto"/>
        <w:bottom w:val="none" w:sz="0" w:space="0" w:color="auto"/>
        <w:right w:val="none" w:sz="0" w:space="0" w:color="auto"/>
      </w:divBdr>
    </w:div>
    <w:div w:id="1939219341">
      <w:bodyDiv w:val="1"/>
      <w:marLeft w:val="0"/>
      <w:marRight w:val="0"/>
      <w:marTop w:val="0"/>
      <w:marBottom w:val="0"/>
      <w:divBdr>
        <w:top w:val="none" w:sz="0" w:space="0" w:color="auto"/>
        <w:left w:val="none" w:sz="0" w:space="0" w:color="auto"/>
        <w:bottom w:val="none" w:sz="0" w:space="0" w:color="auto"/>
        <w:right w:val="none" w:sz="0" w:space="0" w:color="auto"/>
      </w:divBdr>
    </w:div>
    <w:div w:id="1949502502">
      <w:bodyDiv w:val="1"/>
      <w:marLeft w:val="0"/>
      <w:marRight w:val="0"/>
      <w:marTop w:val="0"/>
      <w:marBottom w:val="0"/>
      <w:divBdr>
        <w:top w:val="none" w:sz="0" w:space="0" w:color="auto"/>
        <w:left w:val="none" w:sz="0" w:space="0" w:color="auto"/>
        <w:bottom w:val="none" w:sz="0" w:space="0" w:color="auto"/>
        <w:right w:val="none" w:sz="0" w:space="0" w:color="auto"/>
      </w:divBdr>
    </w:div>
    <w:div w:id="20988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m.diagon.ylikon@efka.gov.gr%20&amp;%20vvasilakopoulou@efka.gov.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omothesia.gr/tags.html?tag=2063" TargetMode="External"/><Relationship Id="rId17" Type="http://schemas.openxmlformats.org/officeDocument/2006/relationships/hyperlink" Target="mailto:tm.diagon.ylikon@efka.gov.gr%20&amp;%20vvasilakopoulou@efka.gov.gr" TargetMode="External"/><Relationship Id="rId2" Type="http://schemas.openxmlformats.org/officeDocument/2006/relationships/numbering" Target="numbering.xml"/><Relationship Id="rId16" Type="http://schemas.openxmlformats.org/officeDocument/2006/relationships/hyperlink" Target="mailto:giannikoulis@efka.gov.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ka.gov.gr" TargetMode="External"/><Relationship Id="rId5" Type="http://schemas.openxmlformats.org/officeDocument/2006/relationships/settings" Target="settings.xml"/><Relationship Id="rId15" Type="http://schemas.openxmlformats.org/officeDocument/2006/relationships/hyperlink" Target="mailto:vvasilakopoulou@efka.gov.gr" TargetMode="External"/><Relationship Id="rId10" Type="http://schemas.openxmlformats.org/officeDocument/2006/relationships/hyperlink" Target="mailto:tm.diagon.ylikon@efka.gov.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tm.diagon.ylikon@efk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EBD2-F8B8-445D-B24C-40E828D3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89</Pages>
  <Words>28084</Words>
  <Characters>151657</Characters>
  <Application>Microsoft Office Word</Application>
  <DocSecurity>0</DocSecurity>
  <Lines>1263</Lines>
  <Paragraphs>358</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179383</CharactersWithSpaces>
  <SharedDoc>false</SharedDoc>
  <HLinks>
    <vt:vector size="462" baseType="variant">
      <vt:variant>
        <vt:i4>1441899</vt:i4>
      </vt:variant>
      <vt:variant>
        <vt:i4>447</vt:i4>
      </vt:variant>
      <vt:variant>
        <vt:i4>0</vt:i4>
      </vt:variant>
      <vt:variant>
        <vt:i4>5</vt:i4>
      </vt:variant>
      <vt:variant>
        <vt:lpwstr>mailto:tm.diagon.ylikon@efka.gov.gr</vt:lpwstr>
      </vt:variant>
      <vt:variant>
        <vt:lpwstr/>
      </vt:variant>
      <vt:variant>
        <vt:i4>2097200</vt:i4>
      </vt:variant>
      <vt:variant>
        <vt:i4>444</vt:i4>
      </vt:variant>
      <vt:variant>
        <vt:i4>0</vt:i4>
      </vt:variant>
      <vt:variant>
        <vt:i4>5</vt:i4>
      </vt:variant>
      <vt:variant>
        <vt:lpwstr>https://www.e-nomothesia.gr/tags.html?tag=2063</vt:lpwstr>
      </vt:variant>
      <vt:variant>
        <vt:lpwstr/>
      </vt:variant>
      <vt:variant>
        <vt:i4>3670049</vt:i4>
      </vt:variant>
      <vt:variant>
        <vt:i4>441</vt:i4>
      </vt:variant>
      <vt:variant>
        <vt:i4>0</vt:i4>
      </vt:variant>
      <vt:variant>
        <vt:i4>5</vt:i4>
      </vt:variant>
      <vt:variant>
        <vt:lpwstr>http://www.efka.gov.gr/</vt:lpwstr>
      </vt:variant>
      <vt:variant>
        <vt:lpwstr/>
      </vt:variant>
      <vt:variant>
        <vt:i4>7798803</vt:i4>
      </vt:variant>
      <vt:variant>
        <vt:i4>438</vt:i4>
      </vt:variant>
      <vt:variant>
        <vt:i4>0</vt:i4>
      </vt:variant>
      <vt:variant>
        <vt:i4>5</vt:i4>
      </vt:variant>
      <vt:variant>
        <vt:lpwstr>mailto:vvasilakopoulou@efka.gov.gr</vt:lpwstr>
      </vt:variant>
      <vt:variant>
        <vt:lpwstr/>
      </vt:variant>
      <vt:variant>
        <vt:i4>1441899</vt:i4>
      </vt:variant>
      <vt:variant>
        <vt:i4>435</vt:i4>
      </vt:variant>
      <vt:variant>
        <vt:i4>0</vt:i4>
      </vt:variant>
      <vt:variant>
        <vt:i4>5</vt:i4>
      </vt:variant>
      <vt:variant>
        <vt:lpwstr>mailto:tm.diagon.ylikon@efka.gov.gr</vt:lpwstr>
      </vt:variant>
      <vt:variant>
        <vt:lpwstr/>
      </vt:variant>
      <vt:variant>
        <vt:i4>2097156</vt:i4>
      </vt:variant>
      <vt:variant>
        <vt:i4>428</vt:i4>
      </vt:variant>
      <vt:variant>
        <vt:i4>0</vt:i4>
      </vt:variant>
      <vt:variant>
        <vt:i4>5</vt:i4>
      </vt:variant>
      <vt:variant>
        <vt:lpwstr/>
      </vt:variant>
      <vt:variant>
        <vt:lpwstr>_Toc5186907</vt:lpwstr>
      </vt:variant>
      <vt:variant>
        <vt:i4>2097156</vt:i4>
      </vt:variant>
      <vt:variant>
        <vt:i4>422</vt:i4>
      </vt:variant>
      <vt:variant>
        <vt:i4>0</vt:i4>
      </vt:variant>
      <vt:variant>
        <vt:i4>5</vt:i4>
      </vt:variant>
      <vt:variant>
        <vt:lpwstr/>
      </vt:variant>
      <vt:variant>
        <vt:lpwstr>_Toc5186906</vt:lpwstr>
      </vt:variant>
      <vt:variant>
        <vt:i4>2097156</vt:i4>
      </vt:variant>
      <vt:variant>
        <vt:i4>416</vt:i4>
      </vt:variant>
      <vt:variant>
        <vt:i4>0</vt:i4>
      </vt:variant>
      <vt:variant>
        <vt:i4>5</vt:i4>
      </vt:variant>
      <vt:variant>
        <vt:lpwstr/>
      </vt:variant>
      <vt:variant>
        <vt:lpwstr>_Toc5186905</vt:lpwstr>
      </vt:variant>
      <vt:variant>
        <vt:i4>2097156</vt:i4>
      </vt:variant>
      <vt:variant>
        <vt:i4>410</vt:i4>
      </vt:variant>
      <vt:variant>
        <vt:i4>0</vt:i4>
      </vt:variant>
      <vt:variant>
        <vt:i4>5</vt:i4>
      </vt:variant>
      <vt:variant>
        <vt:lpwstr/>
      </vt:variant>
      <vt:variant>
        <vt:lpwstr>_Toc5186904</vt:lpwstr>
      </vt:variant>
      <vt:variant>
        <vt:i4>2097156</vt:i4>
      </vt:variant>
      <vt:variant>
        <vt:i4>404</vt:i4>
      </vt:variant>
      <vt:variant>
        <vt:i4>0</vt:i4>
      </vt:variant>
      <vt:variant>
        <vt:i4>5</vt:i4>
      </vt:variant>
      <vt:variant>
        <vt:lpwstr/>
      </vt:variant>
      <vt:variant>
        <vt:lpwstr>_Toc5186903</vt:lpwstr>
      </vt:variant>
      <vt:variant>
        <vt:i4>2097156</vt:i4>
      </vt:variant>
      <vt:variant>
        <vt:i4>398</vt:i4>
      </vt:variant>
      <vt:variant>
        <vt:i4>0</vt:i4>
      </vt:variant>
      <vt:variant>
        <vt:i4>5</vt:i4>
      </vt:variant>
      <vt:variant>
        <vt:lpwstr/>
      </vt:variant>
      <vt:variant>
        <vt:lpwstr>_Toc5186902</vt:lpwstr>
      </vt:variant>
      <vt:variant>
        <vt:i4>2097156</vt:i4>
      </vt:variant>
      <vt:variant>
        <vt:i4>392</vt:i4>
      </vt:variant>
      <vt:variant>
        <vt:i4>0</vt:i4>
      </vt:variant>
      <vt:variant>
        <vt:i4>5</vt:i4>
      </vt:variant>
      <vt:variant>
        <vt:lpwstr/>
      </vt:variant>
      <vt:variant>
        <vt:lpwstr>_Toc5186901</vt:lpwstr>
      </vt:variant>
      <vt:variant>
        <vt:i4>2097156</vt:i4>
      </vt:variant>
      <vt:variant>
        <vt:i4>386</vt:i4>
      </vt:variant>
      <vt:variant>
        <vt:i4>0</vt:i4>
      </vt:variant>
      <vt:variant>
        <vt:i4>5</vt:i4>
      </vt:variant>
      <vt:variant>
        <vt:lpwstr/>
      </vt:variant>
      <vt:variant>
        <vt:lpwstr>_Toc5186900</vt:lpwstr>
      </vt:variant>
      <vt:variant>
        <vt:i4>2686981</vt:i4>
      </vt:variant>
      <vt:variant>
        <vt:i4>380</vt:i4>
      </vt:variant>
      <vt:variant>
        <vt:i4>0</vt:i4>
      </vt:variant>
      <vt:variant>
        <vt:i4>5</vt:i4>
      </vt:variant>
      <vt:variant>
        <vt:lpwstr/>
      </vt:variant>
      <vt:variant>
        <vt:lpwstr>_Toc5186899</vt:lpwstr>
      </vt:variant>
      <vt:variant>
        <vt:i4>2686981</vt:i4>
      </vt:variant>
      <vt:variant>
        <vt:i4>374</vt:i4>
      </vt:variant>
      <vt:variant>
        <vt:i4>0</vt:i4>
      </vt:variant>
      <vt:variant>
        <vt:i4>5</vt:i4>
      </vt:variant>
      <vt:variant>
        <vt:lpwstr/>
      </vt:variant>
      <vt:variant>
        <vt:lpwstr>_Toc5186898</vt:lpwstr>
      </vt:variant>
      <vt:variant>
        <vt:i4>2686981</vt:i4>
      </vt:variant>
      <vt:variant>
        <vt:i4>368</vt:i4>
      </vt:variant>
      <vt:variant>
        <vt:i4>0</vt:i4>
      </vt:variant>
      <vt:variant>
        <vt:i4>5</vt:i4>
      </vt:variant>
      <vt:variant>
        <vt:lpwstr/>
      </vt:variant>
      <vt:variant>
        <vt:lpwstr>_Toc5186897</vt:lpwstr>
      </vt:variant>
      <vt:variant>
        <vt:i4>2686981</vt:i4>
      </vt:variant>
      <vt:variant>
        <vt:i4>362</vt:i4>
      </vt:variant>
      <vt:variant>
        <vt:i4>0</vt:i4>
      </vt:variant>
      <vt:variant>
        <vt:i4>5</vt:i4>
      </vt:variant>
      <vt:variant>
        <vt:lpwstr/>
      </vt:variant>
      <vt:variant>
        <vt:lpwstr>_Toc5186896</vt:lpwstr>
      </vt:variant>
      <vt:variant>
        <vt:i4>2686981</vt:i4>
      </vt:variant>
      <vt:variant>
        <vt:i4>356</vt:i4>
      </vt:variant>
      <vt:variant>
        <vt:i4>0</vt:i4>
      </vt:variant>
      <vt:variant>
        <vt:i4>5</vt:i4>
      </vt:variant>
      <vt:variant>
        <vt:lpwstr/>
      </vt:variant>
      <vt:variant>
        <vt:lpwstr>_Toc5186895</vt:lpwstr>
      </vt:variant>
      <vt:variant>
        <vt:i4>2686981</vt:i4>
      </vt:variant>
      <vt:variant>
        <vt:i4>350</vt:i4>
      </vt:variant>
      <vt:variant>
        <vt:i4>0</vt:i4>
      </vt:variant>
      <vt:variant>
        <vt:i4>5</vt:i4>
      </vt:variant>
      <vt:variant>
        <vt:lpwstr/>
      </vt:variant>
      <vt:variant>
        <vt:lpwstr>_Toc5186894</vt:lpwstr>
      </vt:variant>
      <vt:variant>
        <vt:i4>2686981</vt:i4>
      </vt:variant>
      <vt:variant>
        <vt:i4>344</vt:i4>
      </vt:variant>
      <vt:variant>
        <vt:i4>0</vt:i4>
      </vt:variant>
      <vt:variant>
        <vt:i4>5</vt:i4>
      </vt:variant>
      <vt:variant>
        <vt:lpwstr/>
      </vt:variant>
      <vt:variant>
        <vt:lpwstr>_Toc5186893</vt:lpwstr>
      </vt:variant>
      <vt:variant>
        <vt:i4>2686981</vt:i4>
      </vt:variant>
      <vt:variant>
        <vt:i4>338</vt:i4>
      </vt:variant>
      <vt:variant>
        <vt:i4>0</vt:i4>
      </vt:variant>
      <vt:variant>
        <vt:i4>5</vt:i4>
      </vt:variant>
      <vt:variant>
        <vt:lpwstr/>
      </vt:variant>
      <vt:variant>
        <vt:lpwstr>_Toc5186892</vt:lpwstr>
      </vt:variant>
      <vt:variant>
        <vt:i4>2686981</vt:i4>
      </vt:variant>
      <vt:variant>
        <vt:i4>332</vt:i4>
      </vt:variant>
      <vt:variant>
        <vt:i4>0</vt:i4>
      </vt:variant>
      <vt:variant>
        <vt:i4>5</vt:i4>
      </vt:variant>
      <vt:variant>
        <vt:lpwstr/>
      </vt:variant>
      <vt:variant>
        <vt:lpwstr>_Toc5186891</vt:lpwstr>
      </vt:variant>
      <vt:variant>
        <vt:i4>2686981</vt:i4>
      </vt:variant>
      <vt:variant>
        <vt:i4>326</vt:i4>
      </vt:variant>
      <vt:variant>
        <vt:i4>0</vt:i4>
      </vt:variant>
      <vt:variant>
        <vt:i4>5</vt:i4>
      </vt:variant>
      <vt:variant>
        <vt:lpwstr/>
      </vt:variant>
      <vt:variant>
        <vt:lpwstr>_Toc5186890</vt:lpwstr>
      </vt:variant>
      <vt:variant>
        <vt:i4>2621445</vt:i4>
      </vt:variant>
      <vt:variant>
        <vt:i4>320</vt:i4>
      </vt:variant>
      <vt:variant>
        <vt:i4>0</vt:i4>
      </vt:variant>
      <vt:variant>
        <vt:i4>5</vt:i4>
      </vt:variant>
      <vt:variant>
        <vt:lpwstr/>
      </vt:variant>
      <vt:variant>
        <vt:lpwstr>_Toc5186889</vt:lpwstr>
      </vt:variant>
      <vt:variant>
        <vt:i4>2621445</vt:i4>
      </vt:variant>
      <vt:variant>
        <vt:i4>314</vt:i4>
      </vt:variant>
      <vt:variant>
        <vt:i4>0</vt:i4>
      </vt:variant>
      <vt:variant>
        <vt:i4>5</vt:i4>
      </vt:variant>
      <vt:variant>
        <vt:lpwstr/>
      </vt:variant>
      <vt:variant>
        <vt:lpwstr>_Toc5186888</vt:lpwstr>
      </vt:variant>
      <vt:variant>
        <vt:i4>2621445</vt:i4>
      </vt:variant>
      <vt:variant>
        <vt:i4>308</vt:i4>
      </vt:variant>
      <vt:variant>
        <vt:i4>0</vt:i4>
      </vt:variant>
      <vt:variant>
        <vt:i4>5</vt:i4>
      </vt:variant>
      <vt:variant>
        <vt:lpwstr/>
      </vt:variant>
      <vt:variant>
        <vt:lpwstr>_Toc5186887</vt:lpwstr>
      </vt:variant>
      <vt:variant>
        <vt:i4>2621445</vt:i4>
      </vt:variant>
      <vt:variant>
        <vt:i4>302</vt:i4>
      </vt:variant>
      <vt:variant>
        <vt:i4>0</vt:i4>
      </vt:variant>
      <vt:variant>
        <vt:i4>5</vt:i4>
      </vt:variant>
      <vt:variant>
        <vt:lpwstr/>
      </vt:variant>
      <vt:variant>
        <vt:lpwstr>_Toc5186886</vt:lpwstr>
      </vt:variant>
      <vt:variant>
        <vt:i4>2621445</vt:i4>
      </vt:variant>
      <vt:variant>
        <vt:i4>296</vt:i4>
      </vt:variant>
      <vt:variant>
        <vt:i4>0</vt:i4>
      </vt:variant>
      <vt:variant>
        <vt:i4>5</vt:i4>
      </vt:variant>
      <vt:variant>
        <vt:lpwstr/>
      </vt:variant>
      <vt:variant>
        <vt:lpwstr>_Toc5186885</vt:lpwstr>
      </vt:variant>
      <vt:variant>
        <vt:i4>2621445</vt:i4>
      </vt:variant>
      <vt:variant>
        <vt:i4>290</vt:i4>
      </vt:variant>
      <vt:variant>
        <vt:i4>0</vt:i4>
      </vt:variant>
      <vt:variant>
        <vt:i4>5</vt:i4>
      </vt:variant>
      <vt:variant>
        <vt:lpwstr/>
      </vt:variant>
      <vt:variant>
        <vt:lpwstr>_Toc5186884</vt:lpwstr>
      </vt:variant>
      <vt:variant>
        <vt:i4>2621445</vt:i4>
      </vt:variant>
      <vt:variant>
        <vt:i4>284</vt:i4>
      </vt:variant>
      <vt:variant>
        <vt:i4>0</vt:i4>
      </vt:variant>
      <vt:variant>
        <vt:i4>5</vt:i4>
      </vt:variant>
      <vt:variant>
        <vt:lpwstr/>
      </vt:variant>
      <vt:variant>
        <vt:lpwstr>_Toc5186883</vt:lpwstr>
      </vt:variant>
      <vt:variant>
        <vt:i4>2621445</vt:i4>
      </vt:variant>
      <vt:variant>
        <vt:i4>278</vt:i4>
      </vt:variant>
      <vt:variant>
        <vt:i4>0</vt:i4>
      </vt:variant>
      <vt:variant>
        <vt:i4>5</vt:i4>
      </vt:variant>
      <vt:variant>
        <vt:lpwstr/>
      </vt:variant>
      <vt:variant>
        <vt:lpwstr>_Toc5186882</vt:lpwstr>
      </vt:variant>
      <vt:variant>
        <vt:i4>2621445</vt:i4>
      </vt:variant>
      <vt:variant>
        <vt:i4>272</vt:i4>
      </vt:variant>
      <vt:variant>
        <vt:i4>0</vt:i4>
      </vt:variant>
      <vt:variant>
        <vt:i4>5</vt:i4>
      </vt:variant>
      <vt:variant>
        <vt:lpwstr/>
      </vt:variant>
      <vt:variant>
        <vt:lpwstr>_Toc5186881</vt:lpwstr>
      </vt:variant>
      <vt:variant>
        <vt:i4>2621445</vt:i4>
      </vt:variant>
      <vt:variant>
        <vt:i4>266</vt:i4>
      </vt:variant>
      <vt:variant>
        <vt:i4>0</vt:i4>
      </vt:variant>
      <vt:variant>
        <vt:i4>5</vt:i4>
      </vt:variant>
      <vt:variant>
        <vt:lpwstr/>
      </vt:variant>
      <vt:variant>
        <vt:lpwstr>_Toc5186880</vt:lpwstr>
      </vt:variant>
      <vt:variant>
        <vt:i4>2555909</vt:i4>
      </vt:variant>
      <vt:variant>
        <vt:i4>260</vt:i4>
      </vt:variant>
      <vt:variant>
        <vt:i4>0</vt:i4>
      </vt:variant>
      <vt:variant>
        <vt:i4>5</vt:i4>
      </vt:variant>
      <vt:variant>
        <vt:lpwstr/>
      </vt:variant>
      <vt:variant>
        <vt:lpwstr>_Toc5186879</vt:lpwstr>
      </vt:variant>
      <vt:variant>
        <vt:i4>2555909</vt:i4>
      </vt:variant>
      <vt:variant>
        <vt:i4>254</vt:i4>
      </vt:variant>
      <vt:variant>
        <vt:i4>0</vt:i4>
      </vt:variant>
      <vt:variant>
        <vt:i4>5</vt:i4>
      </vt:variant>
      <vt:variant>
        <vt:lpwstr/>
      </vt:variant>
      <vt:variant>
        <vt:lpwstr>_Toc5186878</vt:lpwstr>
      </vt:variant>
      <vt:variant>
        <vt:i4>2555909</vt:i4>
      </vt:variant>
      <vt:variant>
        <vt:i4>248</vt:i4>
      </vt:variant>
      <vt:variant>
        <vt:i4>0</vt:i4>
      </vt:variant>
      <vt:variant>
        <vt:i4>5</vt:i4>
      </vt:variant>
      <vt:variant>
        <vt:lpwstr/>
      </vt:variant>
      <vt:variant>
        <vt:lpwstr>_Toc5186877</vt:lpwstr>
      </vt:variant>
      <vt:variant>
        <vt:i4>2555909</vt:i4>
      </vt:variant>
      <vt:variant>
        <vt:i4>242</vt:i4>
      </vt:variant>
      <vt:variant>
        <vt:i4>0</vt:i4>
      </vt:variant>
      <vt:variant>
        <vt:i4>5</vt:i4>
      </vt:variant>
      <vt:variant>
        <vt:lpwstr/>
      </vt:variant>
      <vt:variant>
        <vt:lpwstr>_Toc5186876</vt:lpwstr>
      </vt:variant>
      <vt:variant>
        <vt:i4>2555909</vt:i4>
      </vt:variant>
      <vt:variant>
        <vt:i4>236</vt:i4>
      </vt:variant>
      <vt:variant>
        <vt:i4>0</vt:i4>
      </vt:variant>
      <vt:variant>
        <vt:i4>5</vt:i4>
      </vt:variant>
      <vt:variant>
        <vt:lpwstr/>
      </vt:variant>
      <vt:variant>
        <vt:lpwstr>_Toc5186875</vt:lpwstr>
      </vt:variant>
      <vt:variant>
        <vt:i4>2555909</vt:i4>
      </vt:variant>
      <vt:variant>
        <vt:i4>230</vt:i4>
      </vt:variant>
      <vt:variant>
        <vt:i4>0</vt:i4>
      </vt:variant>
      <vt:variant>
        <vt:i4>5</vt:i4>
      </vt:variant>
      <vt:variant>
        <vt:lpwstr/>
      </vt:variant>
      <vt:variant>
        <vt:lpwstr>_Toc5186874</vt:lpwstr>
      </vt:variant>
      <vt:variant>
        <vt:i4>2555909</vt:i4>
      </vt:variant>
      <vt:variant>
        <vt:i4>224</vt:i4>
      </vt:variant>
      <vt:variant>
        <vt:i4>0</vt:i4>
      </vt:variant>
      <vt:variant>
        <vt:i4>5</vt:i4>
      </vt:variant>
      <vt:variant>
        <vt:lpwstr/>
      </vt:variant>
      <vt:variant>
        <vt:lpwstr>_Toc5186873</vt:lpwstr>
      </vt:variant>
      <vt:variant>
        <vt:i4>2555909</vt:i4>
      </vt:variant>
      <vt:variant>
        <vt:i4>218</vt:i4>
      </vt:variant>
      <vt:variant>
        <vt:i4>0</vt:i4>
      </vt:variant>
      <vt:variant>
        <vt:i4>5</vt:i4>
      </vt:variant>
      <vt:variant>
        <vt:lpwstr/>
      </vt:variant>
      <vt:variant>
        <vt:lpwstr>_Toc5186872</vt:lpwstr>
      </vt:variant>
      <vt:variant>
        <vt:i4>2555909</vt:i4>
      </vt:variant>
      <vt:variant>
        <vt:i4>212</vt:i4>
      </vt:variant>
      <vt:variant>
        <vt:i4>0</vt:i4>
      </vt:variant>
      <vt:variant>
        <vt:i4>5</vt:i4>
      </vt:variant>
      <vt:variant>
        <vt:lpwstr/>
      </vt:variant>
      <vt:variant>
        <vt:lpwstr>_Toc5186871</vt:lpwstr>
      </vt:variant>
      <vt:variant>
        <vt:i4>2555909</vt:i4>
      </vt:variant>
      <vt:variant>
        <vt:i4>206</vt:i4>
      </vt:variant>
      <vt:variant>
        <vt:i4>0</vt:i4>
      </vt:variant>
      <vt:variant>
        <vt:i4>5</vt:i4>
      </vt:variant>
      <vt:variant>
        <vt:lpwstr/>
      </vt:variant>
      <vt:variant>
        <vt:lpwstr>_Toc5186870</vt:lpwstr>
      </vt:variant>
      <vt:variant>
        <vt:i4>2490373</vt:i4>
      </vt:variant>
      <vt:variant>
        <vt:i4>200</vt:i4>
      </vt:variant>
      <vt:variant>
        <vt:i4>0</vt:i4>
      </vt:variant>
      <vt:variant>
        <vt:i4>5</vt:i4>
      </vt:variant>
      <vt:variant>
        <vt:lpwstr/>
      </vt:variant>
      <vt:variant>
        <vt:lpwstr>_Toc5186869</vt:lpwstr>
      </vt:variant>
      <vt:variant>
        <vt:i4>2490373</vt:i4>
      </vt:variant>
      <vt:variant>
        <vt:i4>194</vt:i4>
      </vt:variant>
      <vt:variant>
        <vt:i4>0</vt:i4>
      </vt:variant>
      <vt:variant>
        <vt:i4>5</vt:i4>
      </vt:variant>
      <vt:variant>
        <vt:lpwstr/>
      </vt:variant>
      <vt:variant>
        <vt:lpwstr>_Toc5186868</vt:lpwstr>
      </vt:variant>
      <vt:variant>
        <vt:i4>2490373</vt:i4>
      </vt:variant>
      <vt:variant>
        <vt:i4>188</vt:i4>
      </vt:variant>
      <vt:variant>
        <vt:i4>0</vt:i4>
      </vt:variant>
      <vt:variant>
        <vt:i4>5</vt:i4>
      </vt:variant>
      <vt:variant>
        <vt:lpwstr/>
      </vt:variant>
      <vt:variant>
        <vt:lpwstr>_Toc5186867</vt:lpwstr>
      </vt:variant>
      <vt:variant>
        <vt:i4>2490373</vt:i4>
      </vt:variant>
      <vt:variant>
        <vt:i4>182</vt:i4>
      </vt:variant>
      <vt:variant>
        <vt:i4>0</vt:i4>
      </vt:variant>
      <vt:variant>
        <vt:i4>5</vt:i4>
      </vt:variant>
      <vt:variant>
        <vt:lpwstr/>
      </vt:variant>
      <vt:variant>
        <vt:lpwstr>_Toc5186866</vt:lpwstr>
      </vt:variant>
      <vt:variant>
        <vt:i4>2490373</vt:i4>
      </vt:variant>
      <vt:variant>
        <vt:i4>176</vt:i4>
      </vt:variant>
      <vt:variant>
        <vt:i4>0</vt:i4>
      </vt:variant>
      <vt:variant>
        <vt:i4>5</vt:i4>
      </vt:variant>
      <vt:variant>
        <vt:lpwstr/>
      </vt:variant>
      <vt:variant>
        <vt:lpwstr>_Toc5186865</vt:lpwstr>
      </vt:variant>
      <vt:variant>
        <vt:i4>2490373</vt:i4>
      </vt:variant>
      <vt:variant>
        <vt:i4>170</vt:i4>
      </vt:variant>
      <vt:variant>
        <vt:i4>0</vt:i4>
      </vt:variant>
      <vt:variant>
        <vt:i4>5</vt:i4>
      </vt:variant>
      <vt:variant>
        <vt:lpwstr/>
      </vt:variant>
      <vt:variant>
        <vt:lpwstr>_Toc5186864</vt:lpwstr>
      </vt:variant>
      <vt:variant>
        <vt:i4>2490373</vt:i4>
      </vt:variant>
      <vt:variant>
        <vt:i4>164</vt:i4>
      </vt:variant>
      <vt:variant>
        <vt:i4>0</vt:i4>
      </vt:variant>
      <vt:variant>
        <vt:i4>5</vt:i4>
      </vt:variant>
      <vt:variant>
        <vt:lpwstr/>
      </vt:variant>
      <vt:variant>
        <vt:lpwstr>_Toc5186863</vt:lpwstr>
      </vt:variant>
      <vt:variant>
        <vt:i4>2490373</vt:i4>
      </vt:variant>
      <vt:variant>
        <vt:i4>158</vt:i4>
      </vt:variant>
      <vt:variant>
        <vt:i4>0</vt:i4>
      </vt:variant>
      <vt:variant>
        <vt:i4>5</vt:i4>
      </vt:variant>
      <vt:variant>
        <vt:lpwstr/>
      </vt:variant>
      <vt:variant>
        <vt:lpwstr>_Toc5186862</vt:lpwstr>
      </vt:variant>
      <vt:variant>
        <vt:i4>2490373</vt:i4>
      </vt:variant>
      <vt:variant>
        <vt:i4>152</vt:i4>
      </vt:variant>
      <vt:variant>
        <vt:i4>0</vt:i4>
      </vt:variant>
      <vt:variant>
        <vt:i4>5</vt:i4>
      </vt:variant>
      <vt:variant>
        <vt:lpwstr/>
      </vt:variant>
      <vt:variant>
        <vt:lpwstr>_Toc5186861</vt:lpwstr>
      </vt:variant>
      <vt:variant>
        <vt:i4>2490373</vt:i4>
      </vt:variant>
      <vt:variant>
        <vt:i4>146</vt:i4>
      </vt:variant>
      <vt:variant>
        <vt:i4>0</vt:i4>
      </vt:variant>
      <vt:variant>
        <vt:i4>5</vt:i4>
      </vt:variant>
      <vt:variant>
        <vt:lpwstr/>
      </vt:variant>
      <vt:variant>
        <vt:lpwstr>_Toc5186860</vt:lpwstr>
      </vt:variant>
      <vt:variant>
        <vt:i4>2424837</vt:i4>
      </vt:variant>
      <vt:variant>
        <vt:i4>140</vt:i4>
      </vt:variant>
      <vt:variant>
        <vt:i4>0</vt:i4>
      </vt:variant>
      <vt:variant>
        <vt:i4>5</vt:i4>
      </vt:variant>
      <vt:variant>
        <vt:lpwstr/>
      </vt:variant>
      <vt:variant>
        <vt:lpwstr>_Toc5186859</vt:lpwstr>
      </vt:variant>
      <vt:variant>
        <vt:i4>2424837</vt:i4>
      </vt:variant>
      <vt:variant>
        <vt:i4>134</vt:i4>
      </vt:variant>
      <vt:variant>
        <vt:i4>0</vt:i4>
      </vt:variant>
      <vt:variant>
        <vt:i4>5</vt:i4>
      </vt:variant>
      <vt:variant>
        <vt:lpwstr/>
      </vt:variant>
      <vt:variant>
        <vt:lpwstr>_Toc5186858</vt:lpwstr>
      </vt:variant>
      <vt:variant>
        <vt:i4>2424837</vt:i4>
      </vt:variant>
      <vt:variant>
        <vt:i4>128</vt:i4>
      </vt:variant>
      <vt:variant>
        <vt:i4>0</vt:i4>
      </vt:variant>
      <vt:variant>
        <vt:i4>5</vt:i4>
      </vt:variant>
      <vt:variant>
        <vt:lpwstr/>
      </vt:variant>
      <vt:variant>
        <vt:lpwstr>_Toc5186857</vt:lpwstr>
      </vt:variant>
      <vt:variant>
        <vt:i4>2424837</vt:i4>
      </vt:variant>
      <vt:variant>
        <vt:i4>122</vt:i4>
      </vt:variant>
      <vt:variant>
        <vt:i4>0</vt:i4>
      </vt:variant>
      <vt:variant>
        <vt:i4>5</vt:i4>
      </vt:variant>
      <vt:variant>
        <vt:lpwstr/>
      </vt:variant>
      <vt:variant>
        <vt:lpwstr>_Toc5186856</vt:lpwstr>
      </vt:variant>
      <vt:variant>
        <vt:i4>2424837</vt:i4>
      </vt:variant>
      <vt:variant>
        <vt:i4>116</vt:i4>
      </vt:variant>
      <vt:variant>
        <vt:i4>0</vt:i4>
      </vt:variant>
      <vt:variant>
        <vt:i4>5</vt:i4>
      </vt:variant>
      <vt:variant>
        <vt:lpwstr/>
      </vt:variant>
      <vt:variant>
        <vt:lpwstr>_Toc5186855</vt:lpwstr>
      </vt:variant>
      <vt:variant>
        <vt:i4>2424837</vt:i4>
      </vt:variant>
      <vt:variant>
        <vt:i4>110</vt:i4>
      </vt:variant>
      <vt:variant>
        <vt:i4>0</vt:i4>
      </vt:variant>
      <vt:variant>
        <vt:i4>5</vt:i4>
      </vt:variant>
      <vt:variant>
        <vt:lpwstr/>
      </vt:variant>
      <vt:variant>
        <vt:lpwstr>_Toc5186854</vt:lpwstr>
      </vt:variant>
      <vt:variant>
        <vt:i4>2424837</vt:i4>
      </vt:variant>
      <vt:variant>
        <vt:i4>104</vt:i4>
      </vt:variant>
      <vt:variant>
        <vt:i4>0</vt:i4>
      </vt:variant>
      <vt:variant>
        <vt:i4>5</vt:i4>
      </vt:variant>
      <vt:variant>
        <vt:lpwstr/>
      </vt:variant>
      <vt:variant>
        <vt:lpwstr>_Toc5186853</vt:lpwstr>
      </vt:variant>
      <vt:variant>
        <vt:i4>2424837</vt:i4>
      </vt:variant>
      <vt:variant>
        <vt:i4>98</vt:i4>
      </vt:variant>
      <vt:variant>
        <vt:i4>0</vt:i4>
      </vt:variant>
      <vt:variant>
        <vt:i4>5</vt:i4>
      </vt:variant>
      <vt:variant>
        <vt:lpwstr/>
      </vt:variant>
      <vt:variant>
        <vt:lpwstr>_Toc5186852</vt:lpwstr>
      </vt:variant>
      <vt:variant>
        <vt:i4>2424837</vt:i4>
      </vt:variant>
      <vt:variant>
        <vt:i4>92</vt:i4>
      </vt:variant>
      <vt:variant>
        <vt:i4>0</vt:i4>
      </vt:variant>
      <vt:variant>
        <vt:i4>5</vt:i4>
      </vt:variant>
      <vt:variant>
        <vt:lpwstr/>
      </vt:variant>
      <vt:variant>
        <vt:lpwstr>_Toc5186851</vt:lpwstr>
      </vt:variant>
      <vt:variant>
        <vt:i4>2424837</vt:i4>
      </vt:variant>
      <vt:variant>
        <vt:i4>86</vt:i4>
      </vt:variant>
      <vt:variant>
        <vt:i4>0</vt:i4>
      </vt:variant>
      <vt:variant>
        <vt:i4>5</vt:i4>
      </vt:variant>
      <vt:variant>
        <vt:lpwstr/>
      </vt:variant>
      <vt:variant>
        <vt:lpwstr>_Toc5186850</vt:lpwstr>
      </vt:variant>
      <vt:variant>
        <vt:i4>2359301</vt:i4>
      </vt:variant>
      <vt:variant>
        <vt:i4>80</vt:i4>
      </vt:variant>
      <vt:variant>
        <vt:i4>0</vt:i4>
      </vt:variant>
      <vt:variant>
        <vt:i4>5</vt:i4>
      </vt:variant>
      <vt:variant>
        <vt:lpwstr/>
      </vt:variant>
      <vt:variant>
        <vt:lpwstr>_Toc5186849</vt:lpwstr>
      </vt:variant>
      <vt:variant>
        <vt:i4>2359301</vt:i4>
      </vt:variant>
      <vt:variant>
        <vt:i4>74</vt:i4>
      </vt:variant>
      <vt:variant>
        <vt:i4>0</vt:i4>
      </vt:variant>
      <vt:variant>
        <vt:i4>5</vt:i4>
      </vt:variant>
      <vt:variant>
        <vt:lpwstr/>
      </vt:variant>
      <vt:variant>
        <vt:lpwstr>_Toc5186848</vt:lpwstr>
      </vt:variant>
      <vt:variant>
        <vt:i4>2359301</vt:i4>
      </vt:variant>
      <vt:variant>
        <vt:i4>68</vt:i4>
      </vt:variant>
      <vt:variant>
        <vt:i4>0</vt:i4>
      </vt:variant>
      <vt:variant>
        <vt:i4>5</vt:i4>
      </vt:variant>
      <vt:variant>
        <vt:lpwstr/>
      </vt:variant>
      <vt:variant>
        <vt:lpwstr>_Toc5186847</vt:lpwstr>
      </vt:variant>
      <vt:variant>
        <vt:i4>2359301</vt:i4>
      </vt:variant>
      <vt:variant>
        <vt:i4>62</vt:i4>
      </vt:variant>
      <vt:variant>
        <vt:i4>0</vt:i4>
      </vt:variant>
      <vt:variant>
        <vt:i4>5</vt:i4>
      </vt:variant>
      <vt:variant>
        <vt:lpwstr/>
      </vt:variant>
      <vt:variant>
        <vt:lpwstr>_Toc5186846</vt:lpwstr>
      </vt:variant>
      <vt:variant>
        <vt:i4>2359301</vt:i4>
      </vt:variant>
      <vt:variant>
        <vt:i4>56</vt:i4>
      </vt:variant>
      <vt:variant>
        <vt:i4>0</vt:i4>
      </vt:variant>
      <vt:variant>
        <vt:i4>5</vt:i4>
      </vt:variant>
      <vt:variant>
        <vt:lpwstr/>
      </vt:variant>
      <vt:variant>
        <vt:lpwstr>_Toc5186845</vt:lpwstr>
      </vt:variant>
      <vt:variant>
        <vt:i4>2359301</vt:i4>
      </vt:variant>
      <vt:variant>
        <vt:i4>50</vt:i4>
      </vt:variant>
      <vt:variant>
        <vt:i4>0</vt:i4>
      </vt:variant>
      <vt:variant>
        <vt:i4>5</vt:i4>
      </vt:variant>
      <vt:variant>
        <vt:lpwstr/>
      </vt:variant>
      <vt:variant>
        <vt:lpwstr>_Toc5186844</vt:lpwstr>
      </vt:variant>
      <vt:variant>
        <vt:i4>2359301</vt:i4>
      </vt:variant>
      <vt:variant>
        <vt:i4>44</vt:i4>
      </vt:variant>
      <vt:variant>
        <vt:i4>0</vt:i4>
      </vt:variant>
      <vt:variant>
        <vt:i4>5</vt:i4>
      </vt:variant>
      <vt:variant>
        <vt:lpwstr/>
      </vt:variant>
      <vt:variant>
        <vt:lpwstr>_Toc5186843</vt:lpwstr>
      </vt:variant>
      <vt:variant>
        <vt:i4>2359301</vt:i4>
      </vt:variant>
      <vt:variant>
        <vt:i4>38</vt:i4>
      </vt:variant>
      <vt:variant>
        <vt:i4>0</vt:i4>
      </vt:variant>
      <vt:variant>
        <vt:i4>5</vt:i4>
      </vt:variant>
      <vt:variant>
        <vt:lpwstr/>
      </vt:variant>
      <vt:variant>
        <vt:lpwstr>_Toc5186842</vt:lpwstr>
      </vt:variant>
      <vt:variant>
        <vt:i4>2359301</vt:i4>
      </vt:variant>
      <vt:variant>
        <vt:i4>32</vt:i4>
      </vt:variant>
      <vt:variant>
        <vt:i4>0</vt:i4>
      </vt:variant>
      <vt:variant>
        <vt:i4>5</vt:i4>
      </vt:variant>
      <vt:variant>
        <vt:lpwstr/>
      </vt:variant>
      <vt:variant>
        <vt:lpwstr>_Toc5186841</vt:lpwstr>
      </vt:variant>
      <vt:variant>
        <vt:i4>2359301</vt:i4>
      </vt:variant>
      <vt:variant>
        <vt:i4>26</vt:i4>
      </vt:variant>
      <vt:variant>
        <vt:i4>0</vt:i4>
      </vt:variant>
      <vt:variant>
        <vt:i4>5</vt:i4>
      </vt:variant>
      <vt:variant>
        <vt:lpwstr/>
      </vt:variant>
      <vt:variant>
        <vt:lpwstr>_Toc5186840</vt:lpwstr>
      </vt:variant>
      <vt:variant>
        <vt:i4>2293765</vt:i4>
      </vt:variant>
      <vt:variant>
        <vt:i4>20</vt:i4>
      </vt:variant>
      <vt:variant>
        <vt:i4>0</vt:i4>
      </vt:variant>
      <vt:variant>
        <vt:i4>5</vt:i4>
      </vt:variant>
      <vt:variant>
        <vt:lpwstr/>
      </vt:variant>
      <vt:variant>
        <vt:lpwstr>_Toc5186839</vt:lpwstr>
      </vt:variant>
      <vt:variant>
        <vt:i4>2293765</vt:i4>
      </vt:variant>
      <vt:variant>
        <vt:i4>14</vt:i4>
      </vt:variant>
      <vt:variant>
        <vt:i4>0</vt:i4>
      </vt:variant>
      <vt:variant>
        <vt:i4>5</vt:i4>
      </vt:variant>
      <vt:variant>
        <vt:lpwstr/>
      </vt:variant>
      <vt:variant>
        <vt:lpwstr>_Toc5186838</vt:lpwstr>
      </vt:variant>
      <vt:variant>
        <vt:i4>2293765</vt:i4>
      </vt:variant>
      <vt:variant>
        <vt:i4>8</vt:i4>
      </vt:variant>
      <vt:variant>
        <vt:i4>0</vt:i4>
      </vt:variant>
      <vt:variant>
        <vt:i4>5</vt:i4>
      </vt:variant>
      <vt:variant>
        <vt:lpwstr/>
      </vt:variant>
      <vt:variant>
        <vt:lpwstr>_Toc5186837</vt:lpwstr>
      </vt:variant>
      <vt:variant>
        <vt:i4>2293765</vt:i4>
      </vt:variant>
      <vt:variant>
        <vt:i4>2</vt:i4>
      </vt:variant>
      <vt:variant>
        <vt:i4>0</vt:i4>
      </vt:variant>
      <vt:variant>
        <vt:i4>5</vt:i4>
      </vt:variant>
      <vt:variant>
        <vt:lpwstr/>
      </vt:variant>
      <vt:variant>
        <vt:lpwstr>_Toc5186836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EfkaUser</cp:lastModifiedBy>
  <cp:revision>14</cp:revision>
  <cp:lastPrinted>2020-02-14T10:43:00Z</cp:lastPrinted>
  <dcterms:created xsi:type="dcterms:W3CDTF">2020-04-22T05:45:00Z</dcterms:created>
  <dcterms:modified xsi:type="dcterms:W3CDTF">2020-05-08T09:34:00Z</dcterms:modified>
</cp:coreProperties>
</file>